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934A3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934A3E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OSŁON PRZED ZALANIEM KRWIĄ KOMPATYBILNYCH Z SYSTEMEM AFFIRM PRONE BIOPSY SYSTEM</w:t>
      </w:r>
      <w:bookmarkStart w:id="0" w:name="_GoBack"/>
      <w:bookmarkEnd w:id="0"/>
      <w:r w:rsidR="007C5D4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11399A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9A" w:rsidRDefault="0011399A" w:rsidP="00EF4A33">
      <w:pPr>
        <w:spacing w:after="0" w:line="240" w:lineRule="auto"/>
      </w:pPr>
      <w:r>
        <w:separator/>
      </w:r>
    </w:p>
  </w:endnote>
  <w:endnote w:type="continuationSeparator" w:id="0">
    <w:p w:rsidR="0011399A" w:rsidRDefault="0011399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3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9A" w:rsidRDefault="0011399A" w:rsidP="00EF4A33">
      <w:pPr>
        <w:spacing w:after="0" w:line="240" w:lineRule="auto"/>
      </w:pPr>
      <w:r>
        <w:separator/>
      </w:r>
    </w:p>
  </w:footnote>
  <w:footnote w:type="continuationSeparator" w:id="0">
    <w:p w:rsidR="0011399A" w:rsidRDefault="0011399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35039F"/>
    <w:rsid w:val="0038077D"/>
    <w:rsid w:val="00452C14"/>
    <w:rsid w:val="004E726F"/>
    <w:rsid w:val="005512DD"/>
    <w:rsid w:val="00580811"/>
    <w:rsid w:val="005B2699"/>
    <w:rsid w:val="00670FC4"/>
    <w:rsid w:val="006A1F78"/>
    <w:rsid w:val="00710B4D"/>
    <w:rsid w:val="007C5D46"/>
    <w:rsid w:val="00934A3E"/>
    <w:rsid w:val="009614C7"/>
    <w:rsid w:val="00991D6B"/>
    <w:rsid w:val="00A36760"/>
    <w:rsid w:val="00A51F30"/>
    <w:rsid w:val="00AE4DC8"/>
    <w:rsid w:val="00CF1DAD"/>
    <w:rsid w:val="00E2695B"/>
    <w:rsid w:val="00EC6631"/>
    <w:rsid w:val="00EF4A33"/>
    <w:rsid w:val="00F4766E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24</cp:revision>
  <cp:lastPrinted>2022-05-05T08:27:00Z</cp:lastPrinted>
  <dcterms:created xsi:type="dcterms:W3CDTF">2021-01-30T18:42:00Z</dcterms:created>
  <dcterms:modified xsi:type="dcterms:W3CDTF">2022-05-09T09:19:00Z</dcterms:modified>
</cp:coreProperties>
</file>