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CFB9" w14:textId="77777777" w:rsidR="00037797" w:rsidRDefault="00037797" w:rsidP="00037797">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1C7EADFF" w14:textId="77777777" w:rsidR="00037797" w:rsidRPr="00BF2F34" w:rsidRDefault="00037797" w:rsidP="00037797">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42E5D58C" w14:textId="77777777" w:rsidR="00037797" w:rsidRPr="00BF2F34" w:rsidRDefault="00037797" w:rsidP="00037797">
      <w:pPr>
        <w:jc w:val="center"/>
        <w:rPr>
          <w:b/>
          <w:sz w:val="16"/>
          <w:szCs w:val="16"/>
        </w:rPr>
      </w:pPr>
    </w:p>
    <w:p w14:paraId="063E2166" w14:textId="77777777" w:rsidR="00037797" w:rsidRPr="00BF2F34" w:rsidRDefault="00037797" w:rsidP="00037797">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1893E8C0" w14:textId="77777777" w:rsidR="00037797" w:rsidRPr="00BF2F34" w:rsidRDefault="00037797" w:rsidP="00037797">
      <w:pPr>
        <w:rPr>
          <w:sz w:val="16"/>
          <w:szCs w:val="16"/>
        </w:rPr>
      </w:pPr>
    </w:p>
    <w:p w14:paraId="7D54C50B" w14:textId="77777777" w:rsidR="00037797" w:rsidRPr="00BF2F34" w:rsidRDefault="00037797" w:rsidP="00037797">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38183926" w14:textId="77777777" w:rsidR="00037797" w:rsidRPr="00BF2F34" w:rsidRDefault="00037797" w:rsidP="00037797">
      <w:pPr>
        <w:autoSpaceDE w:val="0"/>
        <w:autoSpaceDN w:val="0"/>
        <w:adjustRightInd w:val="0"/>
        <w:jc w:val="both"/>
        <w:rPr>
          <w:b/>
          <w:bCs/>
          <w:sz w:val="16"/>
          <w:szCs w:val="16"/>
        </w:rPr>
      </w:pPr>
      <w:r w:rsidRPr="00BF2F34">
        <w:rPr>
          <w:b/>
          <w:bCs/>
          <w:sz w:val="16"/>
          <w:szCs w:val="16"/>
        </w:rPr>
        <w:t>1) Pana Macieja Bielińskiego – Prezesa Zarządu</w:t>
      </w:r>
    </w:p>
    <w:p w14:paraId="14552DEA" w14:textId="77777777" w:rsidR="00037797" w:rsidRPr="00BF2F34" w:rsidRDefault="00037797" w:rsidP="00037797">
      <w:pPr>
        <w:ind w:right="-1"/>
        <w:rPr>
          <w:b/>
          <w:sz w:val="16"/>
          <w:szCs w:val="16"/>
        </w:rPr>
      </w:pPr>
    </w:p>
    <w:p w14:paraId="22CF2BF2" w14:textId="77777777" w:rsidR="00037797" w:rsidRPr="00BF2F34" w:rsidRDefault="00037797" w:rsidP="00037797">
      <w:pPr>
        <w:ind w:right="-1"/>
        <w:rPr>
          <w:sz w:val="16"/>
          <w:szCs w:val="16"/>
        </w:rPr>
      </w:pPr>
      <w:r w:rsidRPr="00BF2F34">
        <w:rPr>
          <w:sz w:val="16"/>
          <w:szCs w:val="16"/>
        </w:rPr>
        <w:t>a</w:t>
      </w:r>
    </w:p>
    <w:p w14:paraId="00D5B6C3" w14:textId="77777777" w:rsidR="00037797" w:rsidRPr="00BF2F34" w:rsidRDefault="00037797" w:rsidP="00037797">
      <w:pPr>
        <w:spacing w:after="120" w:line="288" w:lineRule="auto"/>
        <w:ind w:right="-1"/>
        <w:jc w:val="both"/>
        <w:rPr>
          <w:sz w:val="16"/>
          <w:szCs w:val="16"/>
        </w:rPr>
      </w:pPr>
      <w:r w:rsidRPr="00BF2F34">
        <w:rPr>
          <w:sz w:val="16"/>
          <w:szCs w:val="16"/>
        </w:rPr>
        <w:t>………………………………………………………………………………………………………</w:t>
      </w:r>
    </w:p>
    <w:p w14:paraId="21D11422" w14:textId="77777777" w:rsidR="00037797" w:rsidRPr="00BF2F34" w:rsidRDefault="00037797" w:rsidP="00037797">
      <w:pPr>
        <w:spacing w:after="120" w:line="288" w:lineRule="auto"/>
        <w:ind w:right="-1"/>
        <w:jc w:val="both"/>
        <w:rPr>
          <w:sz w:val="16"/>
          <w:szCs w:val="16"/>
        </w:rPr>
      </w:pPr>
      <w:r w:rsidRPr="00BF2F34">
        <w:rPr>
          <w:sz w:val="16"/>
          <w:szCs w:val="16"/>
        </w:rPr>
        <w:t>………………………………………………………………………………………………………</w:t>
      </w:r>
    </w:p>
    <w:p w14:paraId="6CFE2628" w14:textId="77777777" w:rsidR="00037797" w:rsidRPr="00BF2F34" w:rsidRDefault="00037797" w:rsidP="00037797">
      <w:pPr>
        <w:spacing w:after="120" w:line="288" w:lineRule="auto"/>
        <w:ind w:right="-1"/>
        <w:jc w:val="both"/>
        <w:rPr>
          <w:sz w:val="16"/>
          <w:szCs w:val="16"/>
        </w:rPr>
      </w:pPr>
      <w:r w:rsidRPr="00BF2F34">
        <w:rPr>
          <w:sz w:val="16"/>
          <w:szCs w:val="16"/>
        </w:rPr>
        <w:t>zwaną w dalszej części Umowy „Wykonawcą”, reprezentowanym przez :</w:t>
      </w:r>
    </w:p>
    <w:p w14:paraId="6D0AAEA6" w14:textId="77777777" w:rsidR="00037797" w:rsidRPr="00BF2F34" w:rsidRDefault="00037797" w:rsidP="00037797">
      <w:pPr>
        <w:spacing w:after="120" w:line="288" w:lineRule="auto"/>
        <w:ind w:right="-1"/>
        <w:jc w:val="both"/>
        <w:rPr>
          <w:bCs/>
          <w:sz w:val="16"/>
          <w:szCs w:val="16"/>
        </w:rPr>
      </w:pPr>
      <w:r w:rsidRPr="00BF2F34">
        <w:rPr>
          <w:bCs/>
          <w:sz w:val="16"/>
          <w:szCs w:val="16"/>
        </w:rPr>
        <w:t>1) ……………………………………………………………………………………………………</w:t>
      </w:r>
    </w:p>
    <w:p w14:paraId="4DDAFDEE" w14:textId="77777777" w:rsidR="00037797" w:rsidRDefault="00037797" w:rsidP="00037797">
      <w:pPr>
        <w:jc w:val="center"/>
        <w:rPr>
          <w:b/>
          <w:sz w:val="16"/>
          <w:szCs w:val="16"/>
        </w:rPr>
      </w:pPr>
      <w:r>
        <w:rPr>
          <w:sz w:val="16"/>
          <w:szCs w:val="16"/>
          <w:lang w:eastAsia="pl-PL"/>
        </w:rPr>
        <w:t xml:space="preserve">na podstawie wyboru oferty w </w:t>
      </w:r>
      <w:r>
        <w:rPr>
          <w:b/>
          <w:sz w:val="16"/>
          <w:szCs w:val="16"/>
        </w:rPr>
        <w:t xml:space="preserve">postępowaniu o udzielenie zamówienia klasycznego, o wartości mniejszej niż progi unijne, </w:t>
      </w:r>
      <w:r>
        <w:rPr>
          <w:b/>
          <w:sz w:val="16"/>
          <w:szCs w:val="16"/>
        </w:rPr>
        <w:br/>
        <w:t xml:space="preserve">w trybie PODSTAWOWYM, </w:t>
      </w:r>
      <w:r>
        <w:rPr>
          <w:sz w:val="16"/>
          <w:szCs w:val="16"/>
        </w:rPr>
        <w:t xml:space="preserve">zgodnie z art. 275, pkt 1 ustawy z dnia 11 września 2019r. Prawo Zamówień Publicznych </w:t>
      </w:r>
    </w:p>
    <w:p w14:paraId="654C7564" w14:textId="77777777" w:rsidR="00037797" w:rsidRDefault="00037797" w:rsidP="00037797">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414066AD" w14:textId="77777777" w:rsidR="00037797" w:rsidRPr="00BF2F34" w:rsidRDefault="00037797" w:rsidP="00037797">
      <w:pPr>
        <w:jc w:val="center"/>
        <w:rPr>
          <w:b/>
          <w:sz w:val="16"/>
          <w:szCs w:val="16"/>
        </w:rPr>
      </w:pPr>
      <w:r>
        <w:rPr>
          <w:sz w:val="16"/>
          <w:szCs w:val="16"/>
          <w:lang w:eastAsia="pl-PL"/>
        </w:rPr>
        <w:t xml:space="preserve">w związku </w:t>
      </w:r>
      <w:r>
        <w:rPr>
          <w:bCs/>
          <w:sz w:val="16"/>
          <w:szCs w:val="16"/>
        </w:rPr>
        <w:t>z</w:t>
      </w:r>
      <w:r w:rsidRPr="007F1C14">
        <w:rPr>
          <w:bCs/>
          <w:sz w:val="16"/>
          <w:szCs w:val="16"/>
        </w:rPr>
        <w:t xml:space="preserve"> program</w:t>
      </w:r>
      <w:r>
        <w:rPr>
          <w:bCs/>
          <w:sz w:val="16"/>
          <w:szCs w:val="16"/>
        </w:rPr>
        <w:t>u</w:t>
      </w:r>
      <w:r w:rsidRPr="007F1C14">
        <w:rPr>
          <w:bCs/>
          <w:sz w:val="16"/>
          <w:szCs w:val="16"/>
        </w:rPr>
        <w:t xml:space="preserve"> Ministerstwa Zdrowia nr FM-STI.01.REHABILITACJA.ROBOTY.2023</w:t>
      </w:r>
      <w:r>
        <w:rPr>
          <w:bCs/>
          <w:sz w:val="16"/>
          <w:szCs w:val="16"/>
        </w:rPr>
        <w:t>,</w:t>
      </w:r>
      <w:r w:rsidRPr="007F1C14">
        <w:rPr>
          <w:bCs/>
          <w:sz w:val="16"/>
          <w:szCs w:val="16"/>
        </w:rPr>
        <w:t xml:space="preserve"> polegającym na wsparciu rozwoju innowacyjnych rozwiązań, służących do udzielania świadczeń opieki zdrowotnej w zakresie doposażania podmiotów leczniczych w urządzenia </w:t>
      </w:r>
      <w:proofErr w:type="spellStart"/>
      <w:r w:rsidRPr="007F1C14">
        <w:rPr>
          <w:bCs/>
          <w:sz w:val="16"/>
          <w:szCs w:val="16"/>
        </w:rPr>
        <w:t>robotyczne</w:t>
      </w:r>
      <w:proofErr w:type="spellEnd"/>
      <w:r w:rsidRPr="007F1C14">
        <w:rPr>
          <w:bCs/>
          <w:sz w:val="16"/>
          <w:szCs w:val="16"/>
        </w:rPr>
        <w:t xml:space="preserve"> do rehabilitacji, ze środków subfunduszu </w:t>
      </w:r>
      <w:proofErr w:type="spellStart"/>
      <w:r w:rsidRPr="007F1C14">
        <w:rPr>
          <w:bCs/>
          <w:sz w:val="16"/>
          <w:szCs w:val="16"/>
        </w:rPr>
        <w:t>terapeutyczno</w:t>
      </w:r>
      <w:proofErr w:type="spellEnd"/>
      <w:r w:rsidRPr="007F1C14">
        <w:rPr>
          <w:bCs/>
          <w:sz w:val="16"/>
          <w:szCs w:val="16"/>
        </w:rPr>
        <w:t xml:space="preserve"> – innowacyjnego z Funduszu Medycznego</w:t>
      </w:r>
      <w:r>
        <w:rPr>
          <w:bCs/>
          <w:sz w:val="16"/>
          <w:szCs w:val="16"/>
        </w:rPr>
        <w:t xml:space="preserve">, </w:t>
      </w:r>
      <w:r>
        <w:rPr>
          <w:bCs/>
          <w:sz w:val="16"/>
          <w:szCs w:val="16"/>
        </w:rPr>
        <w:br/>
        <w:t>z którego niniejsze zamówienie jest sfinansowane w 100%</w:t>
      </w:r>
    </w:p>
    <w:p w14:paraId="5EAFE385" w14:textId="77777777" w:rsidR="00037797" w:rsidRPr="00BF2F34" w:rsidRDefault="00037797" w:rsidP="00037797">
      <w:pPr>
        <w:spacing w:line="288" w:lineRule="auto"/>
        <w:ind w:right="-1"/>
        <w:jc w:val="both"/>
        <w:rPr>
          <w:sz w:val="16"/>
          <w:szCs w:val="16"/>
        </w:rPr>
      </w:pPr>
    </w:p>
    <w:p w14:paraId="1CB85C01" w14:textId="77777777" w:rsidR="00037797" w:rsidRPr="00BF2F34" w:rsidRDefault="00037797" w:rsidP="00037797">
      <w:pPr>
        <w:ind w:right="-1"/>
        <w:jc w:val="center"/>
        <w:rPr>
          <w:b/>
          <w:bCs/>
          <w:sz w:val="16"/>
          <w:szCs w:val="16"/>
        </w:rPr>
      </w:pPr>
      <w:r w:rsidRPr="00BF2F34">
        <w:rPr>
          <w:b/>
          <w:bCs/>
          <w:sz w:val="16"/>
          <w:szCs w:val="16"/>
        </w:rPr>
        <w:t>§ 1.</w:t>
      </w:r>
    </w:p>
    <w:p w14:paraId="67AE6169" w14:textId="77777777" w:rsidR="00037797" w:rsidRPr="00BF2F34" w:rsidRDefault="00037797" w:rsidP="00037797">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3D1D62">
        <w:rPr>
          <w:b/>
          <w:sz w:val="16"/>
          <w:szCs w:val="16"/>
          <w:lang w:eastAsia="pl-PL"/>
        </w:rPr>
        <w:t xml:space="preserve">do </w:t>
      </w:r>
      <w:r>
        <w:rPr>
          <w:b/>
          <w:sz w:val="16"/>
          <w:szCs w:val="16"/>
          <w:lang w:eastAsia="pl-PL"/>
        </w:rPr>
        <w:t xml:space="preserve">dnia 30-11-2023r.,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27DBEB30" w14:textId="77777777" w:rsidR="00037797" w:rsidRPr="00BF2F34" w:rsidRDefault="00037797" w:rsidP="00037797">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3ADA5572" w14:textId="77777777" w:rsidR="00037797" w:rsidRPr="00BF2F34" w:rsidRDefault="00037797" w:rsidP="00037797">
      <w:pPr>
        <w:suppressAutoHyphens/>
        <w:ind w:right="-1"/>
        <w:jc w:val="both"/>
        <w:rPr>
          <w:sz w:val="16"/>
          <w:szCs w:val="16"/>
        </w:rPr>
      </w:pPr>
    </w:p>
    <w:p w14:paraId="650CDB6A" w14:textId="77777777" w:rsidR="00037797" w:rsidRPr="00392DC1" w:rsidRDefault="00037797" w:rsidP="00037797">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t>
      </w:r>
      <w:r w:rsidRPr="00392DC1">
        <w:rPr>
          <w:sz w:val="16"/>
          <w:szCs w:val="16"/>
        </w:rPr>
        <w:t xml:space="preserve">Wykonawcę ofercie, do postępowania </w:t>
      </w:r>
      <w:bookmarkStart w:id="0" w:name="_Hlk102998561"/>
      <w:bookmarkStart w:id="1" w:name="_Hlk126068949"/>
      <w:r>
        <w:rPr>
          <w:b/>
          <w:sz w:val="16"/>
          <w:szCs w:val="16"/>
        </w:rPr>
        <w:t>17</w:t>
      </w:r>
      <w:r w:rsidRPr="00392DC1">
        <w:rPr>
          <w:b/>
          <w:sz w:val="16"/>
          <w:szCs w:val="16"/>
        </w:rPr>
        <w:t>/</w:t>
      </w:r>
      <w:r>
        <w:rPr>
          <w:b/>
          <w:sz w:val="16"/>
          <w:szCs w:val="16"/>
        </w:rPr>
        <w:t>TP</w:t>
      </w:r>
      <w:r w:rsidRPr="00392DC1">
        <w:rPr>
          <w:b/>
          <w:sz w:val="16"/>
          <w:szCs w:val="16"/>
        </w:rPr>
        <w:t>/202</w:t>
      </w:r>
      <w:bookmarkEnd w:id="0"/>
      <w:r w:rsidRPr="00392DC1">
        <w:rPr>
          <w:b/>
          <w:sz w:val="16"/>
          <w:szCs w:val="16"/>
        </w:rPr>
        <w:t>3</w:t>
      </w:r>
      <w:bookmarkEnd w:id="1"/>
      <w:r w:rsidRPr="00392DC1">
        <w:rPr>
          <w:sz w:val="16"/>
          <w:szCs w:val="16"/>
        </w:rPr>
        <w:t xml:space="preserve">, w zakresie pakietu nr: </w:t>
      </w:r>
      <w:r w:rsidRPr="00392DC1">
        <w:rPr>
          <w:sz w:val="16"/>
          <w:szCs w:val="16"/>
          <w:highlight w:val="yellow"/>
        </w:rPr>
        <w:t>__</w:t>
      </w:r>
      <w:r w:rsidRPr="00392DC1">
        <w:rPr>
          <w:sz w:val="16"/>
          <w:szCs w:val="16"/>
        </w:rPr>
        <w:t xml:space="preserve">. Załączony do złożonej przez Wykonawcę oferty formularz ofertowy stanowiący </w:t>
      </w:r>
      <w:r w:rsidRPr="00392DC1">
        <w:rPr>
          <w:b/>
          <w:bCs/>
          <w:sz w:val="16"/>
          <w:szCs w:val="16"/>
        </w:rPr>
        <w:t>załącznik nr 1 do SWZ</w:t>
      </w:r>
      <w:r w:rsidRPr="00392DC1">
        <w:rPr>
          <w:sz w:val="16"/>
          <w:szCs w:val="16"/>
        </w:rPr>
        <w:t xml:space="preserve"> oraz </w:t>
      </w:r>
      <w:r w:rsidRPr="00392DC1">
        <w:rPr>
          <w:b/>
          <w:bCs/>
          <w:sz w:val="16"/>
          <w:szCs w:val="16"/>
        </w:rPr>
        <w:t>załącznik nr 3 do SWZ</w:t>
      </w:r>
      <w:r w:rsidRPr="00392DC1">
        <w:rPr>
          <w:sz w:val="16"/>
          <w:szCs w:val="16"/>
        </w:rPr>
        <w:t xml:space="preserve"> będący podstawą skalkulowania ceny oferty, stanowią </w:t>
      </w:r>
      <w:r w:rsidRPr="00392DC1">
        <w:rPr>
          <w:b/>
          <w:bCs/>
          <w:sz w:val="16"/>
          <w:szCs w:val="16"/>
        </w:rPr>
        <w:t>załącznik nr 1</w:t>
      </w:r>
      <w:r w:rsidRPr="00392DC1">
        <w:rPr>
          <w:sz w:val="16"/>
          <w:szCs w:val="16"/>
        </w:rPr>
        <w:t xml:space="preserve"> do niniejszej umowy. Również Specyfikacja Warunków Zamówienia (SWZ) ze wszystkimi załącznikami, do postępowania </w:t>
      </w:r>
      <w:r>
        <w:rPr>
          <w:b/>
          <w:sz w:val="16"/>
          <w:szCs w:val="16"/>
        </w:rPr>
        <w:t>17</w:t>
      </w:r>
      <w:r w:rsidRPr="00392DC1">
        <w:rPr>
          <w:b/>
          <w:sz w:val="16"/>
          <w:szCs w:val="16"/>
        </w:rPr>
        <w:t>/</w:t>
      </w:r>
      <w:r>
        <w:rPr>
          <w:b/>
          <w:sz w:val="16"/>
          <w:szCs w:val="16"/>
        </w:rPr>
        <w:t>TP</w:t>
      </w:r>
      <w:r w:rsidRPr="00392DC1">
        <w:rPr>
          <w:b/>
          <w:sz w:val="16"/>
          <w:szCs w:val="16"/>
        </w:rPr>
        <w:t xml:space="preserve">/2023 </w:t>
      </w:r>
      <w:r w:rsidRPr="00392DC1">
        <w:rPr>
          <w:sz w:val="16"/>
          <w:szCs w:val="16"/>
          <w:lang w:eastAsia="pl-PL"/>
        </w:rPr>
        <w:t xml:space="preserve">jak i oferta Wykonawcy ze wszystkimi załącznikami złożona w tym postępowaniu, </w:t>
      </w:r>
      <w:r w:rsidRPr="00392DC1">
        <w:rPr>
          <w:sz w:val="16"/>
          <w:szCs w:val="16"/>
        </w:rPr>
        <w:t>stanowią integralną część niniejszej umowy.</w:t>
      </w:r>
    </w:p>
    <w:p w14:paraId="394A6C04" w14:textId="77777777" w:rsidR="00037797" w:rsidRPr="00BF2F34" w:rsidRDefault="00037797" w:rsidP="00037797">
      <w:pPr>
        <w:ind w:right="-1"/>
        <w:jc w:val="both"/>
        <w:rPr>
          <w:sz w:val="16"/>
          <w:szCs w:val="16"/>
        </w:rPr>
      </w:pPr>
    </w:p>
    <w:p w14:paraId="771EAE9D" w14:textId="77777777" w:rsidR="00037797" w:rsidRPr="00BF2F34" w:rsidRDefault="00037797" w:rsidP="00037797">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Wykonawca oświadcza, że oferowane produkty spełniają wszystkie wymogi prawne, określone na terenie RP dla oferowanych Produktów, za co ponosi wyłączną odpowiedzialność. </w:t>
      </w:r>
    </w:p>
    <w:p w14:paraId="6F1DC314" w14:textId="77777777" w:rsidR="00037797" w:rsidRPr="00BF2F34" w:rsidRDefault="00037797" w:rsidP="00037797">
      <w:pPr>
        <w:ind w:right="-1"/>
        <w:jc w:val="both"/>
        <w:rPr>
          <w:sz w:val="16"/>
          <w:szCs w:val="16"/>
        </w:rPr>
      </w:pPr>
    </w:p>
    <w:p w14:paraId="63D1D4D1" w14:textId="77777777" w:rsidR="00037797" w:rsidRPr="00BF2F34" w:rsidRDefault="00037797" w:rsidP="00037797">
      <w:pPr>
        <w:suppressAutoHyphens/>
        <w:ind w:right="-1"/>
        <w:jc w:val="both"/>
        <w:rPr>
          <w:sz w:val="16"/>
          <w:szCs w:val="16"/>
        </w:rPr>
      </w:pPr>
      <w:r w:rsidRPr="00BF2F34">
        <w:rPr>
          <w:sz w:val="16"/>
          <w:szCs w:val="16"/>
        </w:rPr>
        <w:t>4. Wykonawca zobowiązuje się do dostawy zamówionych Produktów:</w:t>
      </w:r>
    </w:p>
    <w:p w14:paraId="03DE4E31" w14:textId="77777777" w:rsidR="00037797" w:rsidRPr="00BF2F34" w:rsidRDefault="00037797" w:rsidP="00037797">
      <w:pPr>
        <w:suppressAutoHyphens/>
        <w:ind w:right="-1"/>
        <w:jc w:val="both"/>
        <w:rPr>
          <w:sz w:val="16"/>
          <w:szCs w:val="16"/>
        </w:rPr>
      </w:pPr>
      <w:r w:rsidRPr="00BF2F34">
        <w:rPr>
          <w:sz w:val="16"/>
          <w:szCs w:val="16"/>
        </w:rPr>
        <w:t xml:space="preserve">a) </w:t>
      </w:r>
      <w:r>
        <w:rPr>
          <w:sz w:val="16"/>
          <w:szCs w:val="16"/>
        </w:rPr>
        <w:t xml:space="preserve">w terminie do dnia 30-11-2023r., z zastrzeżeniem, że uruchomienie sprzętu (produktów) </w:t>
      </w:r>
      <w:proofErr w:type="spellStart"/>
      <w:r>
        <w:rPr>
          <w:sz w:val="16"/>
          <w:szCs w:val="16"/>
        </w:rPr>
        <w:t>objmujące</w:t>
      </w:r>
      <w:proofErr w:type="spellEnd"/>
      <w:r>
        <w:rPr>
          <w:sz w:val="16"/>
          <w:szCs w:val="16"/>
        </w:rPr>
        <w:t xml:space="preserve"> min. szkolenia bezpośrednich użytkowników musi nastąpić nie później niż do dnia 29-04-2024r. Uruchomienie, szkolenia i całkowite przygotowanie sprzętu do pracy zawiera się w cenie umownej i jest po stronie Wykonawcy.</w:t>
      </w:r>
    </w:p>
    <w:p w14:paraId="026A4F5F" w14:textId="77777777" w:rsidR="00037797" w:rsidRPr="00BF2F34" w:rsidRDefault="00037797" w:rsidP="00037797">
      <w:pPr>
        <w:suppressAutoHyphens/>
        <w:ind w:right="-1"/>
        <w:rPr>
          <w:sz w:val="16"/>
          <w:szCs w:val="16"/>
        </w:rPr>
      </w:pPr>
      <w:r w:rsidRPr="00BF2F34">
        <w:rPr>
          <w:sz w:val="16"/>
          <w:szCs w:val="16"/>
        </w:rPr>
        <w:t>b) w dni robocze, w godz. od 8:00 do 14:00.</w:t>
      </w:r>
    </w:p>
    <w:p w14:paraId="4373B160" w14:textId="77777777" w:rsidR="00037797" w:rsidRPr="00BF2F34" w:rsidRDefault="00037797" w:rsidP="00037797">
      <w:pPr>
        <w:ind w:right="-1"/>
        <w:jc w:val="both"/>
        <w:rPr>
          <w:sz w:val="16"/>
          <w:szCs w:val="16"/>
        </w:rPr>
      </w:pPr>
    </w:p>
    <w:p w14:paraId="48687CC1" w14:textId="77777777" w:rsidR="00037797" w:rsidRPr="00BF2F34" w:rsidRDefault="00037797" w:rsidP="00037797">
      <w:pPr>
        <w:suppressAutoHyphens/>
        <w:ind w:right="-1"/>
        <w:jc w:val="both"/>
        <w:rPr>
          <w:color w:val="FF0000"/>
          <w:sz w:val="16"/>
          <w:szCs w:val="16"/>
        </w:rPr>
      </w:pPr>
      <w:r w:rsidRPr="00BF2F34">
        <w:rPr>
          <w:sz w:val="16"/>
          <w:szCs w:val="16"/>
        </w:rPr>
        <w:t xml:space="preserve">5. Zamawiający </w:t>
      </w:r>
      <w:r>
        <w:rPr>
          <w:sz w:val="16"/>
          <w:szCs w:val="16"/>
        </w:rPr>
        <w:t>zobowiązuje się do zrealizowania niniejszej umowy w całości.</w:t>
      </w:r>
    </w:p>
    <w:p w14:paraId="6B86D087" w14:textId="77777777" w:rsidR="00037797" w:rsidRPr="00BF2F34" w:rsidRDefault="00037797" w:rsidP="00037797">
      <w:pPr>
        <w:ind w:right="-1"/>
        <w:jc w:val="both"/>
        <w:rPr>
          <w:sz w:val="16"/>
          <w:szCs w:val="16"/>
        </w:rPr>
      </w:pPr>
    </w:p>
    <w:p w14:paraId="2DFAB1C5" w14:textId="77777777" w:rsidR="00037797" w:rsidRPr="00BF2F34" w:rsidRDefault="00037797" w:rsidP="00037797">
      <w:pPr>
        <w:suppressAutoHyphens/>
        <w:ind w:right="-1"/>
        <w:jc w:val="both"/>
        <w:rPr>
          <w:sz w:val="16"/>
          <w:szCs w:val="16"/>
        </w:rPr>
      </w:pPr>
      <w:r w:rsidRPr="00BF2F34">
        <w:rPr>
          <w:sz w:val="16"/>
          <w:szCs w:val="16"/>
        </w:rPr>
        <w:t xml:space="preserve">6. Wykonawca zobowiązuje się po dostarczeniu Produktów do ich rozładunku oraz wniesienia </w:t>
      </w:r>
      <w:r>
        <w:rPr>
          <w:sz w:val="16"/>
          <w:szCs w:val="16"/>
        </w:rPr>
        <w:t xml:space="preserve">i zainstalowania (jeśli dotyczy) </w:t>
      </w:r>
      <w:r w:rsidRPr="00BF2F34">
        <w:rPr>
          <w:sz w:val="16"/>
          <w:szCs w:val="16"/>
        </w:rPr>
        <w:t>na własny koszt i ryzyko</w:t>
      </w:r>
      <w:r>
        <w:rPr>
          <w:sz w:val="16"/>
          <w:szCs w:val="16"/>
        </w:rPr>
        <w:t xml:space="preserve"> na wskazany oddział przez Zamawiającego na terenie miasta Tczewa lub</w:t>
      </w:r>
      <w:r w:rsidRPr="00BF2F34">
        <w:rPr>
          <w:sz w:val="16"/>
          <w:szCs w:val="16"/>
        </w:rPr>
        <w:t xml:space="preserve">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0582AD9C" w14:textId="77777777" w:rsidR="00037797" w:rsidRPr="00BF2F34" w:rsidRDefault="00037797" w:rsidP="00037797">
      <w:pPr>
        <w:ind w:right="-1"/>
        <w:jc w:val="both"/>
        <w:rPr>
          <w:sz w:val="16"/>
          <w:szCs w:val="16"/>
        </w:rPr>
      </w:pPr>
    </w:p>
    <w:p w14:paraId="014AE163" w14:textId="77777777" w:rsidR="00037797" w:rsidRPr="00BF2F34" w:rsidRDefault="00037797" w:rsidP="00037797">
      <w:pPr>
        <w:suppressAutoHyphens/>
        <w:ind w:right="-1"/>
        <w:jc w:val="both"/>
        <w:rPr>
          <w:sz w:val="16"/>
          <w:szCs w:val="16"/>
        </w:rPr>
      </w:pPr>
      <w:r w:rsidRPr="00BF2F34">
        <w:rPr>
          <w:sz w:val="16"/>
          <w:szCs w:val="16"/>
        </w:rPr>
        <w:t>7. Wykonawca zobowiązuje się do zabezpieczenia terminow</w:t>
      </w:r>
      <w:r>
        <w:rPr>
          <w:sz w:val="16"/>
          <w:szCs w:val="16"/>
        </w:rPr>
        <w:t>ej</w:t>
      </w:r>
      <w:r w:rsidRPr="00BF2F34">
        <w:rPr>
          <w:sz w:val="16"/>
          <w:szCs w:val="16"/>
        </w:rPr>
        <w:t xml:space="preserve"> dostaw</w:t>
      </w:r>
      <w:r>
        <w:rPr>
          <w:sz w:val="16"/>
          <w:szCs w:val="16"/>
        </w:rPr>
        <w:t>y</w:t>
      </w:r>
      <w:r w:rsidRPr="00BF2F34">
        <w:rPr>
          <w:sz w:val="16"/>
          <w:szCs w:val="16"/>
        </w:rPr>
        <w:t xml:space="preserve"> Produktów, nie obciążając przy tym Zamawiającego żadnymi dodatkowymi kosztami. Dostarczane przez Wykonawcę Produkty będą posiadały oznaczenia wymagane aktualnie obowiązującymi przepisami prawa w tym zakresie</w:t>
      </w:r>
      <w:r>
        <w:rPr>
          <w:sz w:val="16"/>
          <w:szCs w:val="16"/>
        </w:rPr>
        <w:t xml:space="preserve"> (dotyczy to także opakowań)</w:t>
      </w:r>
      <w:r w:rsidRPr="00BF2F34">
        <w:rPr>
          <w:sz w:val="16"/>
          <w:szCs w:val="16"/>
        </w:rPr>
        <w:t>.</w:t>
      </w:r>
    </w:p>
    <w:p w14:paraId="30B550C8" w14:textId="77777777" w:rsidR="00037797" w:rsidRPr="00BF2F34" w:rsidRDefault="00037797" w:rsidP="00037797">
      <w:pPr>
        <w:ind w:right="-1"/>
        <w:jc w:val="both"/>
        <w:rPr>
          <w:sz w:val="16"/>
          <w:szCs w:val="16"/>
        </w:rPr>
      </w:pPr>
    </w:p>
    <w:p w14:paraId="36E8DCE1" w14:textId="77777777" w:rsidR="00037797" w:rsidRPr="00BF2F34" w:rsidRDefault="00037797" w:rsidP="00037797">
      <w:pPr>
        <w:suppressAutoHyphens/>
        <w:ind w:right="-1"/>
        <w:jc w:val="both"/>
        <w:rPr>
          <w:sz w:val="16"/>
          <w:szCs w:val="16"/>
        </w:rPr>
      </w:pPr>
      <w:r w:rsidRPr="00BF2F34">
        <w:rPr>
          <w:sz w:val="16"/>
          <w:szCs w:val="16"/>
        </w:rPr>
        <w:t xml:space="preserve">8. W przypadku, gdy Wykonawca nie dostarczy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do należytej realizacji umowy – taki zakup zwany będzie w dalszej części niniejszej umowy „Zakupem Interwencyjnym”. Zamawiający może dokonać takiego zakupu jeśli Wykonawca po upływnie 3 dni od dnia wezwania nie dostarczy</w:t>
      </w:r>
      <w:r>
        <w:rPr>
          <w:sz w:val="16"/>
          <w:szCs w:val="16"/>
        </w:rPr>
        <w:t xml:space="preserve"> </w:t>
      </w:r>
      <w:r w:rsidRPr="00BF2F34">
        <w:rPr>
          <w:sz w:val="16"/>
          <w:szCs w:val="16"/>
        </w:rPr>
        <w:t>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1E6E6903" w14:textId="77777777" w:rsidR="00037797" w:rsidRPr="00BF2F34" w:rsidRDefault="00037797" w:rsidP="00037797">
      <w:pPr>
        <w:ind w:right="-1"/>
        <w:jc w:val="both"/>
        <w:rPr>
          <w:sz w:val="16"/>
          <w:szCs w:val="16"/>
        </w:rPr>
      </w:pPr>
    </w:p>
    <w:p w14:paraId="0CBF5BFA" w14:textId="77777777" w:rsidR="00037797" w:rsidRPr="00BF2F34" w:rsidRDefault="00037797" w:rsidP="00037797">
      <w:pPr>
        <w:suppressAutoHyphens/>
        <w:ind w:right="-1"/>
        <w:jc w:val="both"/>
        <w:rPr>
          <w:sz w:val="16"/>
          <w:szCs w:val="16"/>
        </w:rPr>
      </w:pPr>
      <w:r w:rsidRPr="00BF2F34">
        <w:rPr>
          <w:sz w:val="16"/>
          <w:szCs w:val="16"/>
        </w:rPr>
        <w:lastRenderedPageBreak/>
        <w:t xml:space="preserve">9. Wykonawca oświadcza, że </w:t>
      </w:r>
      <w:r w:rsidRPr="00097F62">
        <w:rPr>
          <w:sz w:val="16"/>
          <w:szCs w:val="16"/>
        </w:rPr>
        <w:t xml:space="preserve">parametry jakościowe dostarczonych Produktów nie będą gorsze niż te określone w SWZ oraz ofercie złożonej przez Wykonawcę do postępowania nr: </w:t>
      </w:r>
      <w:r>
        <w:rPr>
          <w:b/>
          <w:sz w:val="16"/>
          <w:szCs w:val="16"/>
        </w:rPr>
        <w:t>17</w:t>
      </w:r>
      <w:r w:rsidRPr="00097F62">
        <w:rPr>
          <w:b/>
          <w:sz w:val="16"/>
          <w:szCs w:val="16"/>
        </w:rPr>
        <w:t>/</w:t>
      </w:r>
      <w:r>
        <w:rPr>
          <w:b/>
          <w:sz w:val="16"/>
          <w:szCs w:val="16"/>
        </w:rPr>
        <w:t>TP</w:t>
      </w:r>
      <w:r w:rsidRPr="00097F62">
        <w:rPr>
          <w:b/>
          <w:sz w:val="16"/>
          <w:szCs w:val="16"/>
        </w:rPr>
        <w:t>/2023</w:t>
      </w:r>
    </w:p>
    <w:p w14:paraId="24384F07" w14:textId="77777777" w:rsidR="00037797" w:rsidRPr="00BF2F34" w:rsidRDefault="00037797" w:rsidP="00037797">
      <w:pPr>
        <w:ind w:right="-1"/>
        <w:jc w:val="both"/>
        <w:rPr>
          <w:sz w:val="16"/>
          <w:szCs w:val="16"/>
        </w:rPr>
      </w:pPr>
    </w:p>
    <w:p w14:paraId="1F3C84C7" w14:textId="77777777" w:rsidR="00037797" w:rsidRPr="00BF2F34" w:rsidRDefault="00037797" w:rsidP="00037797">
      <w:pPr>
        <w:suppressAutoHyphens/>
        <w:ind w:right="-1"/>
        <w:jc w:val="both"/>
        <w:rPr>
          <w:sz w:val="16"/>
          <w:szCs w:val="16"/>
        </w:rPr>
      </w:pPr>
      <w:r w:rsidRPr="00BF2F34">
        <w:rPr>
          <w:sz w:val="16"/>
          <w:szCs w:val="16"/>
        </w:rPr>
        <w:t>10. Wykonawca gwarantuje, że dostarcz</w:t>
      </w:r>
      <w:r>
        <w:rPr>
          <w:sz w:val="16"/>
          <w:szCs w:val="16"/>
        </w:rPr>
        <w:t>y</w:t>
      </w:r>
      <w:r w:rsidRPr="00BF2F34">
        <w:rPr>
          <w:sz w:val="16"/>
          <w:szCs w:val="16"/>
        </w:rPr>
        <w:t xml:space="preserve"> Produkty o najwyższej jakości, zarówno pod względem norm jakościowych, </w:t>
      </w:r>
      <w:r w:rsidRPr="00BF2F34">
        <w:rPr>
          <w:sz w:val="16"/>
          <w:szCs w:val="16"/>
        </w:rPr>
        <w:br/>
        <w:t xml:space="preserve">jak i z odpowiednim terminem </w:t>
      </w:r>
      <w:r>
        <w:rPr>
          <w:sz w:val="16"/>
          <w:szCs w:val="16"/>
        </w:rPr>
        <w:t xml:space="preserve">gwarancji </w:t>
      </w:r>
      <w:r w:rsidRPr="008B3396">
        <w:rPr>
          <w:sz w:val="16"/>
          <w:szCs w:val="16"/>
        </w:rPr>
        <w:t xml:space="preserve">wynoszącym </w:t>
      </w:r>
      <w:r>
        <w:rPr>
          <w:sz w:val="16"/>
          <w:szCs w:val="16"/>
        </w:rPr>
        <w:t xml:space="preserve">min. </w:t>
      </w:r>
      <w:r w:rsidRPr="008B3396">
        <w:rPr>
          <w:b/>
          <w:bCs/>
          <w:sz w:val="16"/>
          <w:szCs w:val="16"/>
        </w:rPr>
        <w:t>60 miesięcy</w:t>
      </w:r>
      <w:r w:rsidRPr="008B3396">
        <w:rPr>
          <w:sz w:val="16"/>
          <w:szCs w:val="16"/>
        </w:rPr>
        <w:t xml:space="preserve"> od dnia </w:t>
      </w:r>
      <w:r w:rsidRPr="00BF2F34">
        <w:rPr>
          <w:sz w:val="16"/>
          <w:szCs w:val="16"/>
        </w:rPr>
        <w:t>zrealizowania dostawy</w:t>
      </w:r>
      <w:r>
        <w:rPr>
          <w:sz w:val="16"/>
          <w:szCs w:val="16"/>
        </w:rPr>
        <w:t xml:space="preserve"> (podpisania protokołu zdawczo – odbiorczego).</w:t>
      </w:r>
    </w:p>
    <w:p w14:paraId="6FBE99D6" w14:textId="77777777" w:rsidR="00037797" w:rsidRPr="00BF2F34" w:rsidRDefault="00037797" w:rsidP="00037797">
      <w:pPr>
        <w:suppressAutoHyphens/>
        <w:ind w:right="-1"/>
        <w:jc w:val="both"/>
        <w:rPr>
          <w:sz w:val="16"/>
          <w:szCs w:val="16"/>
        </w:rPr>
      </w:pPr>
    </w:p>
    <w:p w14:paraId="7E2094E2" w14:textId="77777777" w:rsidR="00037797" w:rsidRPr="00BF2F34" w:rsidRDefault="00037797" w:rsidP="00037797">
      <w:pPr>
        <w:suppressAutoHyphens/>
        <w:ind w:right="-1"/>
        <w:jc w:val="both"/>
        <w:rPr>
          <w:sz w:val="16"/>
          <w:szCs w:val="16"/>
        </w:rPr>
      </w:pPr>
      <w:r w:rsidRPr="00BF2F34">
        <w:rPr>
          <w:sz w:val="16"/>
          <w:szCs w:val="16"/>
        </w:rPr>
        <w:t xml:space="preserve">11. Wykonawca oświadcza, że udziela Zamawiającemu </w:t>
      </w:r>
      <w:proofErr w:type="spellStart"/>
      <w:r>
        <w:rPr>
          <w:sz w:val="16"/>
          <w:szCs w:val="16"/>
        </w:rPr>
        <w:t>rękojmii</w:t>
      </w:r>
      <w:proofErr w:type="spellEnd"/>
      <w:r w:rsidRPr="00BF2F34">
        <w:rPr>
          <w:sz w:val="16"/>
          <w:szCs w:val="16"/>
        </w:rPr>
        <w:t xml:space="preserve"> na dostarczone Produkty w okresie równym terminowi </w:t>
      </w:r>
      <w:r>
        <w:rPr>
          <w:sz w:val="16"/>
          <w:szCs w:val="16"/>
        </w:rPr>
        <w:t xml:space="preserve">gwarancji, </w:t>
      </w:r>
      <w:r w:rsidRPr="00BF2F34">
        <w:rPr>
          <w:sz w:val="16"/>
          <w:szCs w:val="16"/>
        </w:rPr>
        <w:t xml:space="preserve"> o któr</w:t>
      </w:r>
      <w:r>
        <w:rPr>
          <w:sz w:val="16"/>
          <w:szCs w:val="16"/>
        </w:rPr>
        <w:t>ej</w:t>
      </w:r>
      <w:r w:rsidRPr="00BF2F34">
        <w:rPr>
          <w:sz w:val="16"/>
          <w:szCs w:val="16"/>
        </w:rPr>
        <w:t xml:space="preserve"> mowa w </w:t>
      </w:r>
      <w:r w:rsidRPr="00BF2F34">
        <w:rPr>
          <w:b/>
          <w:bCs/>
          <w:sz w:val="16"/>
          <w:szCs w:val="16"/>
        </w:rPr>
        <w:t>ust. 10</w:t>
      </w:r>
      <w:r w:rsidRPr="00BF2F34">
        <w:rPr>
          <w:sz w:val="16"/>
          <w:szCs w:val="16"/>
        </w:rPr>
        <w:t xml:space="preserve"> niniejszego paragrafu.</w:t>
      </w:r>
    </w:p>
    <w:p w14:paraId="42FCA2E7" w14:textId="77777777" w:rsidR="00037797" w:rsidRPr="00BF2F34" w:rsidRDefault="00037797" w:rsidP="00037797">
      <w:pPr>
        <w:ind w:right="-1"/>
        <w:jc w:val="both"/>
        <w:rPr>
          <w:sz w:val="16"/>
          <w:szCs w:val="16"/>
        </w:rPr>
      </w:pPr>
    </w:p>
    <w:p w14:paraId="71025B0C" w14:textId="77777777" w:rsidR="00037797" w:rsidRPr="00BF2F34" w:rsidRDefault="00037797" w:rsidP="00037797">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w:t>
      </w:r>
      <w:r>
        <w:rPr>
          <w:sz w:val="16"/>
          <w:szCs w:val="16"/>
        </w:rPr>
        <w:t xml:space="preserve"> / ej</w:t>
      </w:r>
      <w:r w:rsidRPr="00BF2F34">
        <w:rPr>
          <w:sz w:val="16"/>
          <w:szCs w:val="16"/>
        </w:rPr>
        <w:t xml:space="preserve"> przez Zamawiającego reklamacji bez zbędnej zwłoki, nie później jednak, niż w czasie </w:t>
      </w:r>
      <w:r>
        <w:rPr>
          <w:sz w:val="16"/>
          <w:szCs w:val="16"/>
        </w:rPr>
        <w:t>10</w:t>
      </w:r>
      <w:r w:rsidRPr="00BF2F34">
        <w:rPr>
          <w:sz w:val="16"/>
          <w:szCs w:val="16"/>
        </w:rPr>
        <w:t xml:space="preserve"> dni roboczych od dnia przesłania przez Zamawiającego reklamacji faksem lub pocztą elektroniczną.</w:t>
      </w:r>
    </w:p>
    <w:p w14:paraId="026BC11E" w14:textId="77777777" w:rsidR="00037797" w:rsidRPr="00BF2F34" w:rsidRDefault="00037797" w:rsidP="00037797">
      <w:pPr>
        <w:ind w:right="-1"/>
        <w:jc w:val="both"/>
        <w:rPr>
          <w:sz w:val="16"/>
          <w:szCs w:val="16"/>
        </w:rPr>
      </w:pPr>
    </w:p>
    <w:p w14:paraId="7ADC42C8" w14:textId="77777777" w:rsidR="00037797" w:rsidRPr="00BF2F34" w:rsidRDefault="00037797" w:rsidP="00037797">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A43285">
        <w:rPr>
          <w:sz w:val="16"/>
          <w:szCs w:val="16"/>
        </w:rPr>
        <w:t xml:space="preserve">terminie </w:t>
      </w:r>
      <w:r w:rsidRPr="00A43285">
        <w:rPr>
          <w:b/>
          <w:bCs/>
          <w:sz w:val="16"/>
          <w:szCs w:val="16"/>
        </w:rPr>
        <w:t>5 dni roboczych</w:t>
      </w:r>
      <w:r w:rsidRPr="00A43285">
        <w:rPr>
          <w:sz w:val="16"/>
          <w:szCs w:val="16"/>
        </w:rPr>
        <w:t xml:space="preserve"> od dnia pozytywnego rozpatrzenia reklamacji, przesłanej przez Zamawiającego faksem lub pocztą elektroniczną lub od dnia wydania ekspertyzy, o </w:t>
      </w:r>
      <w:r w:rsidRPr="00BF2F34">
        <w:rPr>
          <w:sz w:val="16"/>
          <w:szCs w:val="16"/>
        </w:rPr>
        <w:t xml:space="preserve">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6EFAFD46" w14:textId="77777777" w:rsidR="00037797" w:rsidRPr="00BF2F34" w:rsidRDefault="00037797" w:rsidP="00037797">
      <w:pPr>
        <w:tabs>
          <w:tab w:val="left" w:pos="3270"/>
        </w:tabs>
        <w:ind w:right="-1"/>
        <w:jc w:val="both"/>
        <w:rPr>
          <w:sz w:val="16"/>
          <w:szCs w:val="16"/>
        </w:rPr>
      </w:pPr>
      <w:r w:rsidRPr="00BF2F34">
        <w:rPr>
          <w:sz w:val="16"/>
          <w:szCs w:val="16"/>
        </w:rPr>
        <w:tab/>
      </w:r>
    </w:p>
    <w:p w14:paraId="2DD358B2" w14:textId="77777777" w:rsidR="00037797" w:rsidRPr="00BF2F34" w:rsidRDefault="00037797" w:rsidP="00037797">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1FFE7EA8" w14:textId="77777777" w:rsidR="00037797" w:rsidRPr="00BF2F34" w:rsidRDefault="00037797" w:rsidP="00037797">
      <w:pPr>
        <w:ind w:right="-1"/>
        <w:jc w:val="both"/>
        <w:rPr>
          <w:sz w:val="16"/>
          <w:szCs w:val="16"/>
        </w:rPr>
      </w:pPr>
    </w:p>
    <w:p w14:paraId="014DAC48" w14:textId="77777777" w:rsidR="00037797" w:rsidRPr="00BF2F34" w:rsidRDefault="00037797" w:rsidP="00037797">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1BD6F0F1" w14:textId="77777777" w:rsidR="00037797" w:rsidRPr="00BF2F34" w:rsidRDefault="00037797" w:rsidP="00037797">
      <w:pPr>
        <w:ind w:right="-1"/>
        <w:jc w:val="both"/>
        <w:rPr>
          <w:sz w:val="16"/>
          <w:szCs w:val="16"/>
        </w:rPr>
      </w:pPr>
    </w:p>
    <w:p w14:paraId="1FE61C87" w14:textId="77777777" w:rsidR="00037797" w:rsidRPr="00BF2F34" w:rsidRDefault="00037797" w:rsidP="00037797">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r>
      <w:r>
        <w:rPr>
          <w:sz w:val="16"/>
          <w:szCs w:val="16"/>
        </w:rPr>
        <w:t>z niniejszą umową.</w:t>
      </w:r>
    </w:p>
    <w:p w14:paraId="59E13741" w14:textId="77777777" w:rsidR="00037797" w:rsidRPr="00BF2F34" w:rsidRDefault="00037797" w:rsidP="00037797">
      <w:pPr>
        <w:ind w:right="-1"/>
        <w:jc w:val="both"/>
        <w:rPr>
          <w:sz w:val="16"/>
          <w:szCs w:val="16"/>
        </w:rPr>
      </w:pPr>
    </w:p>
    <w:p w14:paraId="30119065" w14:textId="77777777" w:rsidR="00037797" w:rsidRPr="00BF2F34" w:rsidRDefault="00037797" w:rsidP="00037797">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 opóźnieniem, w szczególności, w p</w:t>
      </w:r>
      <w:r>
        <w:rPr>
          <w:sz w:val="16"/>
          <w:szCs w:val="16"/>
        </w:rPr>
        <w:t>r</w:t>
      </w:r>
      <w:r w:rsidRPr="00BF2F34">
        <w:rPr>
          <w:sz w:val="16"/>
          <w:szCs w:val="16"/>
        </w:rPr>
        <w:t xml:space="preserve">zypadku wcześniejszego dokonania Zakupu Interwencyjnego, zgodnie z </w:t>
      </w:r>
      <w:r w:rsidRPr="00BF2F34">
        <w:rPr>
          <w:b/>
          <w:bCs/>
          <w:sz w:val="16"/>
          <w:szCs w:val="16"/>
        </w:rPr>
        <w:t>ust. 8</w:t>
      </w:r>
      <w:r w:rsidRPr="00BF2F34">
        <w:rPr>
          <w:sz w:val="16"/>
          <w:szCs w:val="16"/>
        </w:rPr>
        <w:t xml:space="preserve"> niniejszego paragrafu.</w:t>
      </w:r>
    </w:p>
    <w:p w14:paraId="2CDD3155" w14:textId="77777777" w:rsidR="00037797" w:rsidRPr="00BF2F34" w:rsidRDefault="00037797" w:rsidP="00037797">
      <w:pPr>
        <w:ind w:right="-1"/>
        <w:jc w:val="both"/>
        <w:rPr>
          <w:sz w:val="16"/>
          <w:szCs w:val="16"/>
        </w:rPr>
      </w:pPr>
    </w:p>
    <w:p w14:paraId="3CBA5E06" w14:textId="77777777" w:rsidR="00037797" w:rsidRPr="00BF2F34" w:rsidRDefault="00037797" w:rsidP="00037797">
      <w:pPr>
        <w:suppressAutoHyphens/>
        <w:ind w:right="-1"/>
        <w:jc w:val="both"/>
        <w:rPr>
          <w:sz w:val="16"/>
          <w:szCs w:val="16"/>
        </w:rPr>
      </w:pPr>
      <w:r w:rsidRPr="00BF2F34">
        <w:rPr>
          <w:sz w:val="16"/>
          <w:szCs w:val="16"/>
        </w:rPr>
        <w:t xml:space="preserve">18. Po dostarczeniu Produktów, następuje ich przyjęcie przez Zamawiającego. </w:t>
      </w:r>
      <w:r>
        <w:rPr>
          <w:sz w:val="16"/>
          <w:szCs w:val="16"/>
        </w:rPr>
        <w:t xml:space="preserve">Z czynności tej Strony sporządzają Protokół Zdawczo – Odbiorczy. Przyjęcie o którym mowa w zdaniu poprzedzającym będzie poprzedzone badaniem ilościowo – </w:t>
      </w:r>
      <w:proofErr w:type="spellStart"/>
      <w:r>
        <w:rPr>
          <w:sz w:val="16"/>
          <w:szCs w:val="16"/>
        </w:rPr>
        <w:t>asortrymentowym</w:t>
      </w:r>
      <w:proofErr w:type="spellEnd"/>
      <w:r>
        <w:rPr>
          <w:sz w:val="16"/>
          <w:szCs w:val="16"/>
        </w:rPr>
        <w:t xml:space="preserve"> i jakościowym dostarczonych Produktów. </w:t>
      </w:r>
    </w:p>
    <w:p w14:paraId="54B5E558" w14:textId="77777777" w:rsidR="00037797" w:rsidRPr="00BF2F34" w:rsidRDefault="00037797" w:rsidP="00037797">
      <w:pPr>
        <w:ind w:right="-1"/>
        <w:jc w:val="both"/>
        <w:rPr>
          <w:sz w:val="16"/>
          <w:szCs w:val="16"/>
        </w:rPr>
      </w:pPr>
    </w:p>
    <w:p w14:paraId="612C40A7" w14:textId="77777777" w:rsidR="00037797" w:rsidRPr="00BF2F34" w:rsidRDefault="00037797" w:rsidP="00037797">
      <w:pPr>
        <w:suppressAutoHyphens/>
        <w:ind w:right="-1"/>
        <w:jc w:val="both"/>
        <w:rPr>
          <w:sz w:val="16"/>
          <w:szCs w:val="16"/>
        </w:rPr>
      </w:pPr>
      <w:r w:rsidRPr="00BF2F34">
        <w:rPr>
          <w:sz w:val="16"/>
          <w:szCs w:val="16"/>
        </w:rPr>
        <w:t xml:space="preserve">19. </w:t>
      </w:r>
      <w:r>
        <w:rPr>
          <w:sz w:val="16"/>
          <w:szCs w:val="16"/>
        </w:rPr>
        <w:t xml:space="preserve">Upoważniony przedstawiciel Wykonawcy musi być obecny podczas czynności odbioru Produktów przez Zamawiającego. Czynność ta nie pozbawia </w:t>
      </w:r>
      <w:proofErr w:type="spellStart"/>
      <w:r>
        <w:rPr>
          <w:sz w:val="16"/>
          <w:szCs w:val="16"/>
        </w:rPr>
        <w:t>Zamawiajaćego</w:t>
      </w:r>
      <w:proofErr w:type="spellEnd"/>
      <w:r>
        <w:rPr>
          <w:sz w:val="16"/>
          <w:szCs w:val="16"/>
        </w:rPr>
        <w:t xml:space="preserve"> prawa do złożenia ewentualnej reklamacji w terminie późniejszym.</w:t>
      </w:r>
      <w:r w:rsidRPr="00BF2F34">
        <w:rPr>
          <w:sz w:val="16"/>
          <w:szCs w:val="16"/>
        </w:rPr>
        <w:t xml:space="preserve"> </w:t>
      </w:r>
    </w:p>
    <w:p w14:paraId="79B91EC8" w14:textId="77777777" w:rsidR="00037797" w:rsidRPr="00BF2F34" w:rsidRDefault="00037797" w:rsidP="00037797">
      <w:pPr>
        <w:ind w:right="-1"/>
        <w:jc w:val="both"/>
        <w:rPr>
          <w:sz w:val="16"/>
          <w:szCs w:val="16"/>
        </w:rPr>
      </w:pPr>
    </w:p>
    <w:p w14:paraId="4DDECFDF" w14:textId="77777777" w:rsidR="00037797" w:rsidRPr="00BF2F34" w:rsidRDefault="00037797" w:rsidP="00037797">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77D98988" w14:textId="77777777" w:rsidR="00037797" w:rsidRPr="00BF2F34" w:rsidRDefault="00037797" w:rsidP="00037797">
      <w:pPr>
        <w:ind w:right="-1"/>
        <w:jc w:val="both"/>
        <w:rPr>
          <w:sz w:val="16"/>
          <w:szCs w:val="16"/>
        </w:rPr>
      </w:pPr>
    </w:p>
    <w:p w14:paraId="6F7E1958" w14:textId="77777777" w:rsidR="00037797" w:rsidRPr="00BF2F34" w:rsidRDefault="00037797" w:rsidP="00037797">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r>
        <w:rPr>
          <w:sz w:val="16"/>
          <w:szCs w:val="16"/>
        </w:rPr>
        <w:t xml:space="preserve"> oraz inne dokumenty wskazane w SWZ do postępowania </w:t>
      </w:r>
      <w:r>
        <w:rPr>
          <w:b/>
          <w:bCs/>
          <w:sz w:val="16"/>
          <w:szCs w:val="16"/>
        </w:rPr>
        <w:t>17</w:t>
      </w:r>
      <w:r w:rsidRPr="00487645">
        <w:rPr>
          <w:b/>
          <w:bCs/>
          <w:sz w:val="16"/>
          <w:szCs w:val="16"/>
        </w:rPr>
        <w:t>/</w:t>
      </w:r>
      <w:r>
        <w:rPr>
          <w:b/>
          <w:bCs/>
          <w:sz w:val="16"/>
          <w:szCs w:val="16"/>
        </w:rPr>
        <w:t>TP</w:t>
      </w:r>
      <w:r w:rsidRPr="00487645">
        <w:rPr>
          <w:b/>
          <w:bCs/>
          <w:sz w:val="16"/>
          <w:szCs w:val="16"/>
        </w:rPr>
        <w:t>/2023</w:t>
      </w:r>
      <w:r>
        <w:rPr>
          <w:sz w:val="16"/>
          <w:szCs w:val="16"/>
        </w:rPr>
        <w:t>.</w:t>
      </w:r>
    </w:p>
    <w:p w14:paraId="539F3762" w14:textId="77777777" w:rsidR="00037797" w:rsidRPr="00BF2F34" w:rsidRDefault="00037797" w:rsidP="00037797">
      <w:pPr>
        <w:suppressAutoHyphens/>
        <w:ind w:right="-1"/>
        <w:jc w:val="both"/>
        <w:rPr>
          <w:sz w:val="16"/>
          <w:szCs w:val="16"/>
        </w:rPr>
      </w:pPr>
      <w:r w:rsidRPr="00BF2F34">
        <w:rPr>
          <w:sz w:val="16"/>
          <w:szCs w:val="16"/>
        </w:rPr>
        <w:t xml:space="preserve">     </w:t>
      </w:r>
    </w:p>
    <w:p w14:paraId="1E1C9288" w14:textId="77777777" w:rsidR="00037797" w:rsidRPr="00BF2F34" w:rsidRDefault="00037797" w:rsidP="00037797">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492E1C69" w14:textId="77777777" w:rsidR="00037797" w:rsidRPr="00BF2F34" w:rsidRDefault="00037797" w:rsidP="00037797">
      <w:pPr>
        <w:suppressAutoHyphens/>
        <w:ind w:right="-1"/>
        <w:jc w:val="both"/>
        <w:rPr>
          <w:sz w:val="16"/>
          <w:szCs w:val="16"/>
        </w:rPr>
      </w:pPr>
    </w:p>
    <w:p w14:paraId="0904BA0B" w14:textId="77777777" w:rsidR="00037797" w:rsidRPr="00BF2F34" w:rsidRDefault="00037797" w:rsidP="00037797">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 xml:space="preserve">załącznik nr </w:t>
      </w:r>
      <w:r>
        <w:rPr>
          <w:b/>
          <w:bCs/>
          <w:sz w:val="16"/>
          <w:szCs w:val="16"/>
        </w:rPr>
        <w:t>2</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1561FFEE" w14:textId="77777777" w:rsidR="00037797" w:rsidRPr="00BF2F34" w:rsidRDefault="00037797" w:rsidP="00037797">
      <w:pPr>
        <w:suppressAutoHyphens/>
        <w:ind w:right="-1"/>
        <w:jc w:val="both"/>
        <w:rPr>
          <w:sz w:val="16"/>
          <w:szCs w:val="16"/>
        </w:rPr>
      </w:pPr>
    </w:p>
    <w:p w14:paraId="6BA40F52" w14:textId="77777777" w:rsidR="00037797" w:rsidRPr="00FE0490" w:rsidRDefault="00037797" w:rsidP="00037797">
      <w:pPr>
        <w:jc w:val="both"/>
        <w:rPr>
          <w:bCs/>
          <w:sz w:val="16"/>
          <w:szCs w:val="16"/>
        </w:rPr>
      </w:pPr>
      <w:r w:rsidRPr="00FE0490">
        <w:rPr>
          <w:sz w:val="16"/>
          <w:szCs w:val="16"/>
        </w:rPr>
        <w:t xml:space="preserve">24. </w:t>
      </w:r>
      <w:r w:rsidRPr="00FE0490">
        <w:rPr>
          <w:bCs/>
          <w:sz w:val="16"/>
          <w:szCs w:val="16"/>
        </w:rPr>
        <w:t>Wykonawca oświadcza, że będzie (w przypadku dostaw, do których niezbędne jest wykonanie określonych usług, usług, robót budowlanych):</w:t>
      </w:r>
    </w:p>
    <w:p w14:paraId="0FECB008" w14:textId="77777777" w:rsidR="00037797" w:rsidRPr="00FE0490" w:rsidRDefault="00037797" w:rsidP="00037797">
      <w:pPr>
        <w:jc w:val="both"/>
        <w:rPr>
          <w:bCs/>
          <w:sz w:val="16"/>
          <w:szCs w:val="16"/>
        </w:rPr>
      </w:pPr>
      <w:r w:rsidRPr="00FE0490">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629E479" w14:textId="77777777" w:rsidR="00037797" w:rsidRPr="00FE0490" w:rsidRDefault="00037797" w:rsidP="00037797">
      <w:pPr>
        <w:jc w:val="both"/>
        <w:rPr>
          <w:bCs/>
          <w:sz w:val="16"/>
          <w:szCs w:val="16"/>
        </w:rPr>
      </w:pPr>
      <w:r w:rsidRPr="00FE0490">
        <w:rPr>
          <w:bCs/>
          <w:sz w:val="16"/>
          <w:szCs w:val="16"/>
        </w:rPr>
        <w:t xml:space="preserve">b) </w:t>
      </w:r>
      <w:r w:rsidRPr="00FE0490">
        <w:rPr>
          <w:bCs/>
          <w:sz w:val="16"/>
          <w:szCs w:val="16"/>
          <w:lang w:eastAsia="pl-PL"/>
        </w:rPr>
        <w:t xml:space="preserve">rejestrować wypadki przy pracy, choroby zawodowe i zdarzenia potencjalnie wypadkowe wśród swoich pracowników pracujących na terenie Zamawiającego,  </w:t>
      </w:r>
    </w:p>
    <w:p w14:paraId="102EA6F7" w14:textId="77777777" w:rsidR="00037797" w:rsidRPr="00FE0490" w:rsidRDefault="00037797" w:rsidP="00037797">
      <w:pPr>
        <w:jc w:val="both"/>
        <w:rPr>
          <w:bCs/>
          <w:sz w:val="16"/>
          <w:szCs w:val="16"/>
          <w:lang w:eastAsia="pl-PL"/>
        </w:rPr>
      </w:pPr>
      <w:r w:rsidRPr="00FE0490">
        <w:rPr>
          <w:bCs/>
          <w:sz w:val="16"/>
          <w:szCs w:val="16"/>
        </w:rPr>
        <w:t xml:space="preserve">c) </w:t>
      </w:r>
      <w:r w:rsidRPr="00FE0490">
        <w:rPr>
          <w:bCs/>
          <w:sz w:val="16"/>
          <w:szCs w:val="16"/>
          <w:lang w:eastAsia="pl-PL"/>
        </w:rPr>
        <w:t xml:space="preserve">wyposażać swoich pracowników w środki bezpieczeństwa, w szczególności w odpowiednią </w:t>
      </w:r>
      <w:proofErr w:type="spellStart"/>
      <w:r w:rsidRPr="00FE0490">
        <w:rPr>
          <w:bCs/>
          <w:sz w:val="16"/>
          <w:szCs w:val="16"/>
          <w:lang w:eastAsia="pl-PL"/>
        </w:rPr>
        <w:t>odziez</w:t>
      </w:r>
      <w:proofErr w:type="spellEnd"/>
      <w:r w:rsidRPr="00FE0490">
        <w:rPr>
          <w:bCs/>
          <w:sz w:val="16"/>
          <w:szCs w:val="16"/>
          <w:lang w:eastAsia="pl-PL"/>
        </w:rPr>
        <w:t xml:space="preserve"> roboczą, </w:t>
      </w:r>
      <w:proofErr w:type="spellStart"/>
      <w:r w:rsidRPr="00FE0490">
        <w:rPr>
          <w:bCs/>
          <w:sz w:val="16"/>
          <w:szCs w:val="16"/>
          <w:lang w:eastAsia="pl-PL"/>
        </w:rPr>
        <w:t>dostosowan</w:t>
      </w:r>
      <w:proofErr w:type="spellEnd"/>
      <w:r w:rsidRPr="00FE0490">
        <w:rPr>
          <w:bCs/>
          <w:sz w:val="16"/>
          <w:szCs w:val="16"/>
          <w:lang w:eastAsia="pl-PL"/>
        </w:rPr>
        <w:t xml:space="preserve"> do rodzaju wykonywanych czynności,</w:t>
      </w:r>
    </w:p>
    <w:p w14:paraId="68C7FD43" w14:textId="77777777" w:rsidR="00037797" w:rsidRPr="00FE0490" w:rsidRDefault="00037797" w:rsidP="00037797">
      <w:pPr>
        <w:jc w:val="both"/>
        <w:rPr>
          <w:bCs/>
          <w:sz w:val="16"/>
          <w:szCs w:val="16"/>
        </w:rPr>
      </w:pPr>
      <w:r w:rsidRPr="00FE0490">
        <w:rPr>
          <w:bCs/>
          <w:sz w:val="16"/>
          <w:szCs w:val="16"/>
          <w:lang w:eastAsia="pl-PL"/>
        </w:rPr>
        <w:t>d) organizować pracę swoich pracowników w sposób spełniający zasady</w:t>
      </w:r>
      <w:r w:rsidRPr="00FE0490">
        <w:rPr>
          <w:bCs/>
          <w:sz w:val="16"/>
          <w:szCs w:val="16"/>
        </w:rPr>
        <w:t xml:space="preserve"> </w:t>
      </w:r>
      <w:r w:rsidRPr="00FE0490">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5B4BE1A2" w14:textId="77777777" w:rsidR="00037797" w:rsidRPr="00FE0490" w:rsidRDefault="00037797" w:rsidP="00037797">
      <w:pPr>
        <w:jc w:val="both"/>
        <w:rPr>
          <w:bCs/>
          <w:sz w:val="16"/>
          <w:szCs w:val="16"/>
        </w:rPr>
      </w:pPr>
      <w:r w:rsidRPr="00FE0490">
        <w:rPr>
          <w:bCs/>
          <w:sz w:val="16"/>
          <w:szCs w:val="16"/>
        </w:rPr>
        <w:t xml:space="preserve">e) </w:t>
      </w:r>
      <w:r w:rsidRPr="00FE0490">
        <w:rPr>
          <w:bCs/>
          <w:sz w:val="16"/>
          <w:szCs w:val="16"/>
          <w:lang w:eastAsia="pl-PL"/>
        </w:rPr>
        <w:t>powiadamiać swoich pracowników o możliwych zagrożeniach związanych z</w:t>
      </w:r>
      <w:r w:rsidRPr="00FE0490">
        <w:rPr>
          <w:bCs/>
          <w:sz w:val="16"/>
          <w:szCs w:val="16"/>
        </w:rPr>
        <w:t xml:space="preserve"> </w:t>
      </w:r>
      <w:r w:rsidRPr="00FE0490">
        <w:rPr>
          <w:bCs/>
          <w:sz w:val="16"/>
          <w:szCs w:val="16"/>
          <w:lang w:eastAsia="pl-PL"/>
        </w:rPr>
        <w:t>wykonywaniem przez nich prac,</w:t>
      </w:r>
    </w:p>
    <w:p w14:paraId="091BEC15" w14:textId="77777777" w:rsidR="00037797" w:rsidRPr="00FE0490" w:rsidRDefault="00037797" w:rsidP="00037797">
      <w:pPr>
        <w:jc w:val="both"/>
        <w:rPr>
          <w:bCs/>
          <w:sz w:val="16"/>
          <w:szCs w:val="16"/>
        </w:rPr>
      </w:pPr>
      <w:r w:rsidRPr="00FE0490">
        <w:rPr>
          <w:bCs/>
          <w:sz w:val="16"/>
          <w:szCs w:val="16"/>
        </w:rPr>
        <w:t xml:space="preserve">f) </w:t>
      </w:r>
      <w:r w:rsidRPr="00FE0490">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0F3C8825" w14:textId="77777777" w:rsidR="00037797" w:rsidRPr="00FE0490" w:rsidRDefault="00037797" w:rsidP="00037797">
      <w:pPr>
        <w:jc w:val="both"/>
        <w:rPr>
          <w:bCs/>
          <w:sz w:val="16"/>
          <w:szCs w:val="16"/>
        </w:rPr>
      </w:pPr>
      <w:r w:rsidRPr="00FE0490">
        <w:rPr>
          <w:bCs/>
          <w:sz w:val="16"/>
          <w:szCs w:val="16"/>
        </w:rPr>
        <w:t xml:space="preserve">g) </w:t>
      </w:r>
      <w:r w:rsidRPr="00FE0490">
        <w:rPr>
          <w:bCs/>
          <w:sz w:val="16"/>
          <w:szCs w:val="16"/>
          <w:lang w:eastAsia="pl-PL"/>
        </w:rPr>
        <w:t xml:space="preserve">przeprowadzać szkolenie wśród podległych pracowników wykonujących usługę w zakresie obowiązującej w firmie polityki bezpieczeństwa </w:t>
      </w:r>
      <w:r w:rsidRPr="00FE0490">
        <w:rPr>
          <w:bCs/>
          <w:sz w:val="16"/>
          <w:szCs w:val="16"/>
          <w:lang w:eastAsia="pl-PL"/>
        </w:rPr>
        <w:br/>
        <w:t>i higieny pracy,</w:t>
      </w:r>
    </w:p>
    <w:p w14:paraId="203FB4DB" w14:textId="77777777" w:rsidR="00037797" w:rsidRPr="00FE0490" w:rsidRDefault="00037797" w:rsidP="00037797">
      <w:pPr>
        <w:jc w:val="both"/>
        <w:rPr>
          <w:bCs/>
          <w:sz w:val="16"/>
          <w:szCs w:val="16"/>
          <w:lang w:eastAsia="pl-PL"/>
        </w:rPr>
      </w:pPr>
      <w:r w:rsidRPr="00FE0490">
        <w:rPr>
          <w:bCs/>
          <w:sz w:val="16"/>
          <w:szCs w:val="16"/>
          <w:lang w:eastAsia="pl-PL"/>
        </w:rPr>
        <w:t>h) umożliwiać Specjaliście ds. BHP Zamawiającego kontrolę postępowania na zgodność z przyjętymi zasadami BHP,</w:t>
      </w:r>
    </w:p>
    <w:p w14:paraId="4709FEFD" w14:textId="77777777" w:rsidR="00037797" w:rsidRPr="00FE0490" w:rsidRDefault="00037797" w:rsidP="00037797">
      <w:pPr>
        <w:jc w:val="both"/>
        <w:rPr>
          <w:bCs/>
          <w:sz w:val="16"/>
          <w:szCs w:val="16"/>
          <w:lang w:eastAsia="pl-PL"/>
        </w:rPr>
      </w:pPr>
      <w:r w:rsidRPr="00FE0490">
        <w:rPr>
          <w:bCs/>
          <w:sz w:val="16"/>
          <w:szCs w:val="16"/>
          <w:lang w:eastAsia="pl-PL"/>
        </w:rPr>
        <w:t>i) dbać, aby pracownicy Wykonawcy wykonujący pracę na terenie Zamawiającego posiadali aktualnie badania zdrowotne i szkolenia BHP,</w:t>
      </w:r>
    </w:p>
    <w:p w14:paraId="65880A0C" w14:textId="77777777" w:rsidR="00037797" w:rsidRPr="00FE0490" w:rsidRDefault="00037797" w:rsidP="00037797">
      <w:pPr>
        <w:jc w:val="both"/>
        <w:rPr>
          <w:bCs/>
          <w:sz w:val="16"/>
          <w:szCs w:val="16"/>
          <w:lang w:eastAsia="pl-PL"/>
        </w:rPr>
      </w:pPr>
      <w:r w:rsidRPr="00FE0490">
        <w:rPr>
          <w:bCs/>
          <w:sz w:val="16"/>
          <w:szCs w:val="16"/>
          <w:lang w:eastAsia="pl-PL"/>
        </w:rPr>
        <w:lastRenderedPageBreak/>
        <w:t xml:space="preserve">j) dbać, aby wszystkie materiały i surowce stosowane, używane w czasie </w:t>
      </w:r>
      <w:proofErr w:type="spellStart"/>
      <w:r w:rsidRPr="00FE0490">
        <w:rPr>
          <w:bCs/>
          <w:sz w:val="16"/>
          <w:szCs w:val="16"/>
          <w:lang w:eastAsia="pl-PL"/>
        </w:rPr>
        <w:t>wykonywnia</w:t>
      </w:r>
      <w:proofErr w:type="spellEnd"/>
      <w:r w:rsidRPr="00FE0490">
        <w:rPr>
          <w:bCs/>
          <w:sz w:val="16"/>
          <w:szCs w:val="16"/>
          <w:lang w:eastAsia="pl-PL"/>
        </w:rPr>
        <w:t xml:space="preserve"> pracy były tak </w:t>
      </w:r>
      <w:proofErr w:type="spellStart"/>
      <w:r w:rsidRPr="00FE0490">
        <w:rPr>
          <w:bCs/>
          <w:sz w:val="16"/>
          <w:szCs w:val="16"/>
          <w:lang w:eastAsia="pl-PL"/>
        </w:rPr>
        <w:t>ułoóne</w:t>
      </w:r>
      <w:proofErr w:type="spellEnd"/>
      <w:r w:rsidRPr="00FE0490">
        <w:rPr>
          <w:bCs/>
          <w:sz w:val="16"/>
          <w:szCs w:val="16"/>
          <w:lang w:eastAsia="pl-PL"/>
        </w:rPr>
        <w:t xml:space="preserve"> i zabezpieczone, żeby nie stwarzały zagrożenia dla ludzi,</w:t>
      </w:r>
    </w:p>
    <w:p w14:paraId="2EF65BE8" w14:textId="77777777" w:rsidR="00037797" w:rsidRPr="00FE0490" w:rsidRDefault="00037797" w:rsidP="00037797">
      <w:pPr>
        <w:jc w:val="both"/>
        <w:rPr>
          <w:bCs/>
          <w:sz w:val="16"/>
          <w:szCs w:val="16"/>
          <w:lang w:eastAsia="pl-PL"/>
        </w:rPr>
      </w:pPr>
      <w:r w:rsidRPr="00FE0490">
        <w:rPr>
          <w:bCs/>
          <w:sz w:val="16"/>
          <w:szCs w:val="16"/>
          <w:lang w:eastAsia="pl-PL"/>
        </w:rPr>
        <w:t xml:space="preserve">k) </w:t>
      </w:r>
      <w:r w:rsidRPr="00FE0490">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3C309C30" w14:textId="77777777" w:rsidR="00037797" w:rsidRDefault="00037797" w:rsidP="00037797">
      <w:pPr>
        <w:jc w:val="both"/>
        <w:rPr>
          <w:bCs/>
          <w:sz w:val="16"/>
          <w:szCs w:val="16"/>
          <w:lang w:eastAsia="pl-PL"/>
        </w:rPr>
      </w:pPr>
      <w:r>
        <w:rPr>
          <w:bCs/>
          <w:sz w:val="16"/>
          <w:szCs w:val="16"/>
          <w:lang w:eastAsia="pl-PL"/>
        </w:rPr>
        <w:t xml:space="preserve">l) </w:t>
      </w:r>
      <w:r>
        <w:rPr>
          <w:bCs/>
          <w:sz w:val="16"/>
          <w:szCs w:val="16"/>
          <w:lang w:eastAsia="ar-SA"/>
        </w:rPr>
        <w:t xml:space="preserve">zabierać z terenów Zamawiającego wszelkie odpady powstałe w czasie realizacji umowy, </w:t>
      </w:r>
    </w:p>
    <w:p w14:paraId="2FE4AD2A" w14:textId="77777777" w:rsidR="00037797" w:rsidRDefault="00037797" w:rsidP="00037797">
      <w:pPr>
        <w:jc w:val="both"/>
        <w:rPr>
          <w:bCs/>
          <w:sz w:val="16"/>
          <w:szCs w:val="16"/>
          <w:lang w:eastAsia="pl-PL"/>
        </w:rPr>
      </w:pPr>
      <w:r>
        <w:rPr>
          <w:bCs/>
          <w:sz w:val="16"/>
          <w:szCs w:val="16"/>
          <w:lang w:eastAsia="pl-PL"/>
        </w:rPr>
        <w:t xml:space="preserve">m) przestrzegać zakazu wwożenia </w:t>
      </w:r>
      <w:r>
        <w:rPr>
          <w:bCs/>
          <w:sz w:val="16"/>
          <w:szCs w:val="16"/>
          <w:lang w:eastAsia="ar-SA"/>
        </w:rPr>
        <w:t>na teren Zamawiającego jakichkolwiek odpadów,</w:t>
      </w:r>
    </w:p>
    <w:p w14:paraId="72D3E1EC" w14:textId="77777777" w:rsidR="00037797" w:rsidRDefault="00037797" w:rsidP="00037797">
      <w:pPr>
        <w:jc w:val="both"/>
        <w:rPr>
          <w:bCs/>
          <w:sz w:val="16"/>
          <w:szCs w:val="16"/>
          <w:lang w:eastAsia="pl-PL"/>
        </w:rPr>
      </w:pPr>
      <w:r>
        <w:rPr>
          <w:bCs/>
          <w:sz w:val="16"/>
          <w:szCs w:val="16"/>
          <w:lang w:eastAsia="pl-PL"/>
        </w:rPr>
        <w:t xml:space="preserve">n) przestrzegać zakazu </w:t>
      </w:r>
      <w:r>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58F0761" w14:textId="77777777" w:rsidR="00037797" w:rsidRDefault="00037797" w:rsidP="00037797">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1B1AFCC4" w14:textId="77777777" w:rsidR="00037797" w:rsidRDefault="00037797" w:rsidP="00037797">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755FAD96" w14:textId="77777777" w:rsidR="00037797" w:rsidRDefault="00037797" w:rsidP="00037797">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72935125" w14:textId="77777777" w:rsidR="00037797" w:rsidRPr="00BF2F34" w:rsidRDefault="00037797" w:rsidP="00037797">
      <w:pPr>
        <w:jc w:val="both"/>
        <w:rPr>
          <w:bCs/>
          <w:sz w:val="16"/>
          <w:szCs w:val="16"/>
          <w:lang w:eastAsia="pl-PL"/>
        </w:rPr>
      </w:pPr>
    </w:p>
    <w:p w14:paraId="189CE9D0" w14:textId="77777777" w:rsidR="00037797" w:rsidRPr="00BF2F34" w:rsidRDefault="00037797" w:rsidP="00037797">
      <w:pPr>
        <w:ind w:right="-1"/>
        <w:jc w:val="both"/>
        <w:rPr>
          <w:sz w:val="16"/>
          <w:szCs w:val="16"/>
        </w:rPr>
      </w:pPr>
    </w:p>
    <w:p w14:paraId="56C27D4B" w14:textId="77777777" w:rsidR="00037797" w:rsidRPr="00BF2F34" w:rsidRDefault="00037797" w:rsidP="00037797">
      <w:pPr>
        <w:ind w:right="-1"/>
        <w:jc w:val="center"/>
        <w:rPr>
          <w:b/>
          <w:bCs/>
          <w:sz w:val="16"/>
          <w:szCs w:val="16"/>
        </w:rPr>
      </w:pPr>
      <w:r w:rsidRPr="00BF2F34">
        <w:rPr>
          <w:b/>
          <w:bCs/>
          <w:sz w:val="16"/>
          <w:szCs w:val="16"/>
        </w:rPr>
        <w:t>§ 1a. (jeśli dotyczy)</w:t>
      </w:r>
    </w:p>
    <w:p w14:paraId="7E4D90F1" w14:textId="77777777" w:rsidR="00037797" w:rsidRPr="00BF2F34" w:rsidRDefault="00037797" w:rsidP="00037797">
      <w:pPr>
        <w:ind w:right="-1"/>
        <w:jc w:val="both"/>
        <w:rPr>
          <w:sz w:val="16"/>
          <w:szCs w:val="16"/>
        </w:rPr>
      </w:pPr>
    </w:p>
    <w:p w14:paraId="00BE6092" w14:textId="77777777" w:rsidR="00037797" w:rsidRPr="00BF2F34" w:rsidRDefault="00037797" w:rsidP="00037797">
      <w:pPr>
        <w:ind w:right="-1"/>
        <w:jc w:val="both"/>
        <w:rPr>
          <w:sz w:val="16"/>
          <w:szCs w:val="16"/>
        </w:rPr>
      </w:pPr>
      <w:r w:rsidRPr="00BF2F34">
        <w:rPr>
          <w:sz w:val="16"/>
          <w:szCs w:val="16"/>
        </w:rPr>
        <w:t xml:space="preserve">1. Wykonawca może powierzyć wykonanie części zamówienia podwykonawcom. </w:t>
      </w:r>
    </w:p>
    <w:p w14:paraId="228B6DA0" w14:textId="77777777" w:rsidR="00037797" w:rsidRPr="00BF2F34" w:rsidRDefault="00037797" w:rsidP="00037797">
      <w:pPr>
        <w:ind w:right="-1"/>
        <w:jc w:val="both"/>
        <w:rPr>
          <w:sz w:val="16"/>
          <w:szCs w:val="16"/>
        </w:rPr>
      </w:pPr>
      <w:r w:rsidRPr="00BF2F34">
        <w:rPr>
          <w:sz w:val="16"/>
          <w:szCs w:val="16"/>
        </w:rPr>
        <w:t xml:space="preserve">2. Realizacja zamówienia przy pomocy podwykonawców </w:t>
      </w:r>
      <w:r w:rsidRPr="00FE0490">
        <w:rPr>
          <w:sz w:val="16"/>
          <w:szCs w:val="16"/>
        </w:rPr>
        <w:t xml:space="preserve">musi odbyć się zgodnie z zapisami i wytycznymi pzp, w szczególności na zasadach zawartych w art. 462 – 465 pzp. oraz w SWZ do postępowania nr </w:t>
      </w:r>
      <w:r>
        <w:rPr>
          <w:b/>
          <w:sz w:val="16"/>
          <w:szCs w:val="16"/>
        </w:rPr>
        <w:t>17</w:t>
      </w:r>
      <w:r w:rsidRPr="00FE0490">
        <w:rPr>
          <w:b/>
          <w:sz w:val="16"/>
          <w:szCs w:val="16"/>
        </w:rPr>
        <w:t>/</w:t>
      </w:r>
      <w:r>
        <w:rPr>
          <w:b/>
          <w:sz w:val="16"/>
          <w:szCs w:val="16"/>
        </w:rPr>
        <w:t>TP</w:t>
      </w:r>
      <w:r w:rsidRPr="00FE0490">
        <w:rPr>
          <w:b/>
          <w:sz w:val="16"/>
          <w:szCs w:val="16"/>
        </w:rPr>
        <w:t>/2023</w:t>
      </w:r>
      <w:r w:rsidRPr="00FE0490">
        <w:rPr>
          <w:sz w:val="16"/>
          <w:szCs w:val="16"/>
        </w:rPr>
        <w:t>.</w:t>
      </w:r>
    </w:p>
    <w:p w14:paraId="59F94986" w14:textId="77777777" w:rsidR="00037797" w:rsidRPr="00BF2F34" w:rsidRDefault="00037797" w:rsidP="00037797">
      <w:pPr>
        <w:ind w:right="-1"/>
        <w:jc w:val="both"/>
        <w:rPr>
          <w:sz w:val="16"/>
          <w:szCs w:val="16"/>
        </w:rPr>
      </w:pPr>
      <w:r w:rsidRPr="00BF2F34">
        <w:rPr>
          <w:sz w:val="16"/>
          <w:szCs w:val="16"/>
        </w:rPr>
        <w:t>3. Za wszelkie działania podwykonawcy, Wykonawca ponosi odpowiedzialność jak za działania własne</w:t>
      </w:r>
    </w:p>
    <w:p w14:paraId="4B867A13" w14:textId="77777777" w:rsidR="00037797" w:rsidRPr="00BF2F34" w:rsidRDefault="00037797" w:rsidP="00037797">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1060BB7" w14:textId="77777777" w:rsidR="00037797" w:rsidRPr="00BF2F34" w:rsidRDefault="00037797" w:rsidP="00037797">
      <w:pPr>
        <w:ind w:right="-1"/>
        <w:jc w:val="both"/>
        <w:rPr>
          <w:sz w:val="16"/>
          <w:szCs w:val="16"/>
        </w:rPr>
      </w:pPr>
    </w:p>
    <w:p w14:paraId="5FFC12AB" w14:textId="77777777" w:rsidR="00037797" w:rsidRPr="00BF2F34" w:rsidRDefault="00037797" w:rsidP="00037797">
      <w:pPr>
        <w:ind w:right="-1"/>
        <w:jc w:val="both"/>
        <w:rPr>
          <w:sz w:val="16"/>
          <w:szCs w:val="16"/>
        </w:rPr>
      </w:pPr>
    </w:p>
    <w:p w14:paraId="646503E2" w14:textId="77777777" w:rsidR="00037797" w:rsidRPr="00BF2F34" w:rsidRDefault="00037797" w:rsidP="00037797">
      <w:pPr>
        <w:ind w:right="-1"/>
        <w:jc w:val="center"/>
        <w:rPr>
          <w:b/>
          <w:bCs/>
          <w:sz w:val="16"/>
          <w:szCs w:val="16"/>
        </w:rPr>
      </w:pPr>
      <w:r w:rsidRPr="00BF2F34">
        <w:rPr>
          <w:b/>
          <w:bCs/>
          <w:sz w:val="16"/>
          <w:szCs w:val="16"/>
        </w:rPr>
        <w:t>§ 2.</w:t>
      </w:r>
    </w:p>
    <w:p w14:paraId="1252F1A3" w14:textId="77777777" w:rsidR="00037797" w:rsidRPr="00BF2F34" w:rsidRDefault="00037797" w:rsidP="00037797">
      <w:pPr>
        <w:numPr>
          <w:ilvl w:val="1"/>
          <w:numId w:val="61"/>
        </w:numPr>
        <w:suppressAutoHyphens/>
        <w:ind w:left="142" w:right="-1" w:hanging="142"/>
        <w:jc w:val="both"/>
        <w:rPr>
          <w:sz w:val="16"/>
          <w:szCs w:val="16"/>
        </w:rPr>
      </w:pPr>
      <w:r w:rsidRPr="00BF2F34">
        <w:rPr>
          <w:sz w:val="16"/>
          <w:szCs w:val="16"/>
        </w:rPr>
        <w:t>Całkowita wartość Produktów (wynagrodzenie dla Wykonawcy), których sprzedaż i dostawa oraz wniesienie</w:t>
      </w:r>
      <w:r>
        <w:rPr>
          <w:sz w:val="16"/>
          <w:szCs w:val="16"/>
        </w:rPr>
        <w:t xml:space="preserve"> i zainstalowanie</w:t>
      </w:r>
      <w:r w:rsidRPr="00BF2F34">
        <w:rPr>
          <w:sz w:val="16"/>
          <w:szCs w:val="16"/>
        </w:rPr>
        <w:t xml:space="preserve"> jest przedmiotem niniejszej umowy, zgodnie ze złożoną ofertą przez Wykonawcę, do postępowania </w:t>
      </w:r>
      <w:r w:rsidRPr="00FE0490">
        <w:rPr>
          <w:sz w:val="16"/>
          <w:szCs w:val="16"/>
        </w:rPr>
        <w:t xml:space="preserve">nr: </w:t>
      </w:r>
      <w:r>
        <w:rPr>
          <w:b/>
          <w:sz w:val="16"/>
          <w:szCs w:val="16"/>
        </w:rPr>
        <w:t>17</w:t>
      </w:r>
      <w:r w:rsidRPr="00FE0490">
        <w:rPr>
          <w:b/>
          <w:sz w:val="16"/>
          <w:szCs w:val="16"/>
        </w:rPr>
        <w:t>/</w:t>
      </w:r>
      <w:r>
        <w:rPr>
          <w:b/>
          <w:sz w:val="16"/>
          <w:szCs w:val="16"/>
        </w:rPr>
        <w:t>TP</w:t>
      </w:r>
      <w:r w:rsidRPr="00FE0490">
        <w:rPr>
          <w:b/>
          <w:sz w:val="16"/>
          <w:szCs w:val="16"/>
        </w:rPr>
        <w:t xml:space="preserve">/2023 </w:t>
      </w:r>
      <w:r w:rsidRPr="00FE0490">
        <w:rPr>
          <w:sz w:val="16"/>
          <w:szCs w:val="16"/>
        </w:rPr>
        <w:t>wynosi</w:t>
      </w:r>
      <w:r w:rsidRPr="00BF2F34">
        <w:rPr>
          <w:sz w:val="16"/>
          <w:szCs w:val="16"/>
        </w:rPr>
        <w:t>:</w:t>
      </w:r>
    </w:p>
    <w:p w14:paraId="130CA959" w14:textId="77777777" w:rsidR="00037797" w:rsidRPr="00BF2F34" w:rsidRDefault="00037797" w:rsidP="00037797">
      <w:pPr>
        <w:suppressAutoHyphens/>
        <w:ind w:left="426" w:right="-1"/>
        <w:jc w:val="both"/>
        <w:rPr>
          <w:sz w:val="16"/>
          <w:szCs w:val="16"/>
        </w:rPr>
      </w:pPr>
    </w:p>
    <w:p w14:paraId="67C97879" w14:textId="77777777" w:rsidR="00037797" w:rsidRPr="00BF2F34" w:rsidRDefault="00037797" w:rsidP="00037797">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71F9C30" w14:textId="77777777" w:rsidR="00037797" w:rsidRPr="00BF2F34" w:rsidRDefault="00037797" w:rsidP="00037797">
      <w:pPr>
        <w:ind w:right="-1"/>
        <w:jc w:val="both"/>
        <w:rPr>
          <w:b/>
          <w:sz w:val="16"/>
          <w:szCs w:val="16"/>
          <w:highlight w:val="yellow"/>
        </w:rPr>
      </w:pPr>
      <w:r w:rsidRPr="00BF2F34">
        <w:rPr>
          <w:b/>
          <w:sz w:val="16"/>
          <w:szCs w:val="16"/>
          <w:highlight w:val="yellow"/>
        </w:rPr>
        <w:t>Brutto PLN: __________________ (słownie: __________________________________________)</w:t>
      </w:r>
    </w:p>
    <w:p w14:paraId="52B7BC4C" w14:textId="77777777" w:rsidR="00037797" w:rsidRPr="00BF2F34" w:rsidRDefault="00037797" w:rsidP="00037797">
      <w:pPr>
        <w:ind w:right="-1"/>
        <w:jc w:val="both"/>
        <w:rPr>
          <w:b/>
          <w:sz w:val="16"/>
          <w:szCs w:val="16"/>
        </w:rPr>
      </w:pPr>
      <w:r w:rsidRPr="00BF2F34">
        <w:rPr>
          <w:b/>
          <w:sz w:val="16"/>
          <w:szCs w:val="16"/>
          <w:highlight w:val="yellow"/>
        </w:rPr>
        <w:t>podatek VAT ____ %</w:t>
      </w:r>
      <w:r w:rsidRPr="00BF2F34">
        <w:rPr>
          <w:b/>
          <w:sz w:val="16"/>
          <w:szCs w:val="16"/>
        </w:rPr>
        <w:t xml:space="preserve"> </w:t>
      </w:r>
    </w:p>
    <w:p w14:paraId="6DBF87CC" w14:textId="77777777" w:rsidR="00037797" w:rsidRPr="00BF2F34" w:rsidRDefault="00037797" w:rsidP="00037797">
      <w:pPr>
        <w:ind w:right="-1"/>
        <w:jc w:val="both"/>
        <w:rPr>
          <w:sz w:val="16"/>
          <w:szCs w:val="16"/>
        </w:rPr>
      </w:pPr>
    </w:p>
    <w:p w14:paraId="67C9954B" w14:textId="77777777" w:rsidR="00037797" w:rsidRPr="00BF2F34" w:rsidRDefault="00037797" w:rsidP="00037797">
      <w:pPr>
        <w:ind w:right="-1"/>
        <w:jc w:val="both"/>
        <w:rPr>
          <w:sz w:val="16"/>
          <w:szCs w:val="16"/>
        </w:rPr>
      </w:pPr>
      <w:r w:rsidRPr="00BF2F34">
        <w:rPr>
          <w:sz w:val="16"/>
          <w:szCs w:val="16"/>
        </w:rPr>
        <w:t>2. Wykonawca gwarantuje stałość cen</w:t>
      </w:r>
      <w:r>
        <w:rPr>
          <w:sz w:val="16"/>
          <w:szCs w:val="16"/>
        </w:rPr>
        <w:t>y</w:t>
      </w:r>
      <w:r w:rsidRPr="00BF2F34">
        <w:rPr>
          <w:sz w:val="16"/>
          <w:szCs w:val="16"/>
        </w:rPr>
        <w:t xml:space="preserve"> Produktów przez okres </w:t>
      </w:r>
      <w:r>
        <w:rPr>
          <w:sz w:val="16"/>
          <w:szCs w:val="16"/>
        </w:rPr>
        <w:t>od dnia obowiązywania niniejszej umowy</w:t>
      </w:r>
      <w:r w:rsidRPr="00BF2F34">
        <w:rPr>
          <w:sz w:val="16"/>
          <w:szCs w:val="16"/>
        </w:rPr>
        <w:t xml:space="preserve">,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3B714593" w14:textId="77777777" w:rsidR="00037797" w:rsidRPr="00C56B97" w:rsidRDefault="00037797" w:rsidP="00037797">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0386DE64" w14:textId="77777777" w:rsidR="00037797" w:rsidRPr="00C56B97" w:rsidRDefault="00037797" w:rsidP="00037797">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8 ust. 2 pkt. a) i b)</w:t>
      </w:r>
      <w:r w:rsidRPr="00C56B97">
        <w:rPr>
          <w:sz w:val="16"/>
          <w:szCs w:val="16"/>
        </w:rPr>
        <w:t xml:space="preserve"> niniejszej umowy,</w:t>
      </w:r>
    </w:p>
    <w:p w14:paraId="680E4877" w14:textId="77777777" w:rsidR="00037797" w:rsidRPr="00C56B97" w:rsidRDefault="00037797" w:rsidP="00037797">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06FEE888" w14:textId="77777777" w:rsidR="00037797" w:rsidRPr="00BF2F34" w:rsidRDefault="00037797" w:rsidP="00037797">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7C2B6113" w14:textId="77777777" w:rsidR="00037797" w:rsidRDefault="00037797" w:rsidP="00037797">
      <w:pPr>
        <w:ind w:right="-1"/>
        <w:jc w:val="both"/>
        <w:rPr>
          <w:sz w:val="16"/>
          <w:szCs w:val="16"/>
        </w:rPr>
      </w:pPr>
      <w:r w:rsidRPr="00BF2F34">
        <w:rPr>
          <w:sz w:val="16"/>
          <w:szCs w:val="16"/>
        </w:rPr>
        <w:t>4. Wszelkie płatności będą realizowane przez Zamawiającego w złotych polskich (PLN)</w:t>
      </w:r>
      <w:r>
        <w:rPr>
          <w:sz w:val="16"/>
          <w:szCs w:val="16"/>
        </w:rPr>
        <w:t>.</w:t>
      </w:r>
    </w:p>
    <w:p w14:paraId="27381488" w14:textId="77777777" w:rsidR="00037797" w:rsidRDefault="00037797" w:rsidP="00037797">
      <w:pPr>
        <w:ind w:right="-1"/>
        <w:jc w:val="center"/>
        <w:rPr>
          <w:color w:val="FF0000"/>
          <w:sz w:val="16"/>
          <w:szCs w:val="16"/>
        </w:rPr>
      </w:pPr>
    </w:p>
    <w:p w14:paraId="2D787E59" w14:textId="77777777" w:rsidR="00037797" w:rsidRPr="00C56B97" w:rsidRDefault="00037797" w:rsidP="00037797">
      <w:pPr>
        <w:ind w:right="-1"/>
        <w:jc w:val="center"/>
        <w:rPr>
          <w:sz w:val="16"/>
          <w:szCs w:val="16"/>
        </w:rPr>
      </w:pPr>
    </w:p>
    <w:p w14:paraId="0293E71D" w14:textId="77777777" w:rsidR="00037797" w:rsidRPr="00C56B97" w:rsidRDefault="00037797" w:rsidP="00037797">
      <w:pPr>
        <w:ind w:right="-1"/>
        <w:jc w:val="center"/>
        <w:rPr>
          <w:b/>
          <w:bCs/>
          <w:sz w:val="16"/>
          <w:szCs w:val="16"/>
        </w:rPr>
      </w:pPr>
      <w:r w:rsidRPr="00C56B97">
        <w:rPr>
          <w:b/>
          <w:bCs/>
          <w:sz w:val="16"/>
          <w:szCs w:val="16"/>
        </w:rPr>
        <w:t>§ 3.</w:t>
      </w:r>
    </w:p>
    <w:p w14:paraId="7F1601A6" w14:textId="77777777" w:rsidR="00037797" w:rsidRPr="00C56B97" w:rsidRDefault="00037797" w:rsidP="00037797">
      <w:pPr>
        <w:ind w:right="-1"/>
        <w:jc w:val="both"/>
        <w:rPr>
          <w:sz w:val="16"/>
          <w:szCs w:val="16"/>
        </w:rPr>
      </w:pPr>
      <w:r w:rsidRPr="00C56B97">
        <w:rPr>
          <w:sz w:val="16"/>
          <w:szCs w:val="16"/>
        </w:rPr>
        <w:t xml:space="preserve">1. Zapłata za zamówione i dostarczone Produkty nastąpi na podstawie prawidłowo wystawionej przez Wykonawcę faktury, po spełnieniu warunków, o których mowa w </w:t>
      </w:r>
      <w:r w:rsidRPr="00C56B97">
        <w:rPr>
          <w:b/>
          <w:bCs/>
          <w:sz w:val="16"/>
          <w:szCs w:val="16"/>
        </w:rPr>
        <w:t>§ 1</w:t>
      </w:r>
      <w:r w:rsidRPr="00C56B97">
        <w:rPr>
          <w:sz w:val="16"/>
          <w:szCs w:val="16"/>
        </w:rPr>
        <w:t xml:space="preserve"> niniejszej umowy, w terminie do </w:t>
      </w:r>
      <w:r>
        <w:rPr>
          <w:sz w:val="16"/>
          <w:szCs w:val="16"/>
        </w:rPr>
        <w:t>3</w:t>
      </w:r>
      <w:r w:rsidRPr="00C56B97">
        <w:rPr>
          <w:sz w:val="16"/>
          <w:szCs w:val="16"/>
        </w:rPr>
        <w:t>0 dni od dnia otrzymania przedmiotowej faktury (prawidłowo wystawionej) przez Zamawiającego</w:t>
      </w:r>
      <w:r>
        <w:rPr>
          <w:sz w:val="16"/>
          <w:szCs w:val="16"/>
        </w:rPr>
        <w:t>, z zastrzeżeniem, że podstawą wystawienia faktury przez Wykonawcę jest zaakceptowany i podpisany przez Strony Protokół Zdawczo – Odbiorczy, dotyczący Produktów objętych niniejszą umową</w:t>
      </w:r>
      <w:r w:rsidRPr="00C56B97">
        <w:rPr>
          <w:sz w:val="16"/>
          <w:szCs w:val="16"/>
        </w:rPr>
        <w:t xml:space="preserve">. Zapłata nastąpi w formie przelewu na rachunek bankowy Wykonawcy wskazany na fakturze. </w:t>
      </w:r>
    </w:p>
    <w:p w14:paraId="0A4A2D67" w14:textId="77777777" w:rsidR="00037797" w:rsidRDefault="00037797" w:rsidP="00037797">
      <w:pPr>
        <w:ind w:right="-1"/>
        <w:jc w:val="both"/>
        <w:rPr>
          <w:sz w:val="16"/>
          <w:szCs w:val="16"/>
        </w:rPr>
      </w:pPr>
      <w:r w:rsidRPr="00C56B97">
        <w:rPr>
          <w:sz w:val="16"/>
          <w:szCs w:val="16"/>
        </w:rPr>
        <w:t>1.1. Zamawiający wyraża zgodę na wystawi</w:t>
      </w:r>
      <w:r>
        <w:rPr>
          <w:sz w:val="16"/>
          <w:szCs w:val="16"/>
        </w:rPr>
        <w:t>e</w:t>
      </w:r>
      <w:r w:rsidRPr="00C56B97">
        <w:rPr>
          <w:sz w:val="16"/>
          <w:szCs w:val="16"/>
        </w:rPr>
        <w:t>nie i przesłanie faktur</w:t>
      </w:r>
      <w:r>
        <w:rPr>
          <w:sz w:val="16"/>
          <w:szCs w:val="16"/>
        </w:rPr>
        <w:t xml:space="preserve">y </w:t>
      </w:r>
      <w:r w:rsidRPr="00C56B97">
        <w:rPr>
          <w:sz w:val="16"/>
          <w:szCs w:val="16"/>
        </w:rPr>
        <w:t xml:space="preserve">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w:t>
      </w:r>
      <w:r>
        <w:rPr>
          <w:sz w:val="16"/>
          <w:szCs w:val="16"/>
        </w:rPr>
        <w:t>u</w:t>
      </w:r>
      <w:r w:rsidRPr="00C56B97">
        <w:rPr>
          <w:sz w:val="16"/>
          <w:szCs w:val="16"/>
        </w:rPr>
        <w:t xml:space="preserve"> bez zaakceptowanego wniosku przez Zamawiającego. </w:t>
      </w:r>
    </w:p>
    <w:p w14:paraId="5ABC88C8" w14:textId="77777777" w:rsidR="00037797" w:rsidRPr="00C56B97" w:rsidRDefault="00037797" w:rsidP="00037797">
      <w:pPr>
        <w:ind w:right="-1"/>
        <w:jc w:val="both"/>
        <w:rPr>
          <w:sz w:val="16"/>
          <w:szCs w:val="16"/>
        </w:rPr>
      </w:pPr>
      <w:r>
        <w:rPr>
          <w:sz w:val="16"/>
          <w:szCs w:val="16"/>
        </w:rPr>
        <w:t xml:space="preserve">1.2. ZAMAWIAJACY ZASTRZEGA, ŻE DOSTAWA, PROTOKÓŁ ZDAWCZO – ODBIORCZY I FAKTURA MUSZĄ ZOSTAĆ ZŁOŻONE ZAMAWIAJACEMU DO DNIA 30-11-2023r. </w:t>
      </w:r>
    </w:p>
    <w:p w14:paraId="0DD83B9F" w14:textId="77777777" w:rsidR="00037797" w:rsidRPr="00BF2F34" w:rsidRDefault="00037797" w:rsidP="00037797">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3B7409DF" w14:textId="77777777" w:rsidR="00037797" w:rsidRPr="00BF2F34" w:rsidRDefault="00037797" w:rsidP="00037797">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DAB71F2" w14:textId="77777777" w:rsidR="00037797" w:rsidRPr="00BF2F34" w:rsidRDefault="00037797" w:rsidP="00037797">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653F4B1F" w14:textId="77777777" w:rsidR="00037797" w:rsidRPr="00BF2F34" w:rsidRDefault="00037797" w:rsidP="00037797">
      <w:pPr>
        <w:ind w:right="-1"/>
        <w:jc w:val="both"/>
        <w:rPr>
          <w:sz w:val="16"/>
          <w:szCs w:val="16"/>
        </w:rPr>
      </w:pPr>
    </w:p>
    <w:p w14:paraId="4831C7FE" w14:textId="77777777" w:rsidR="00037797" w:rsidRPr="00BF2F34" w:rsidRDefault="00037797" w:rsidP="00037797">
      <w:pPr>
        <w:ind w:right="-1"/>
        <w:jc w:val="center"/>
        <w:rPr>
          <w:b/>
          <w:bCs/>
          <w:sz w:val="16"/>
          <w:szCs w:val="16"/>
        </w:rPr>
      </w:pPr>
      <w:r w:rsidRPr="00BF2F34">
        <w:rPr>
          <w:b/>
          <w:bCs/>
          <w:sz w:val="16"/>
          <w:szCs w:val="16"/>
        </w:rPr>
        <w:t>§ 4.</w:t>
      </w:r>
    </w:p>
    <w:p w14:paraId="38D22C0C" w14:textId="77777777" w:rsidR="00037797" w:rsidRPr="00BF2F34" w:rsidRDefault="00037797" w:rsidP="00037797">
      <w:pPr>
        <w:ind w:right="-1"/>
        <w:jc w:val="both"/>
        <w:rPr>
          <w:sz w:val="16"/>
          <w:szCs w:val="16"/>
        </w:rPr>
      </w:pPr>
      <w:r w:rsidRPr="00BF2F34">
        <w:rPr>
          <w:sz w:val="16"/>
          <w:szCs w:val="16"/>
        </w:rPr>
        <w:t>1. Wykonawca zobowiązuje się do zapłaty na rzecz Zamawiającego kar umownych w przypadku:</w:t>
      </w:r>
    </w:p>
    <w:p w14:paraId="71F09ADA" w14:textId="77777777" w:rsidR="00037797" w:rsidRPr="00BF2F34" w:rsidRDefault="00037797" w:rsidP="00037797">
      <w:pPr>
        <w:ind w:right="-1"/>
        <w:jc w:val="both"/>
        <w:rPr>
          <w:sz w:val="16"/>
          <w:szCs w:val="16"/>
        </w:rPr>
      </w:pPr>
      <w:r w:rsidRPr="00BF2F34">
        <w:rPr>
          <w:sz w:val="16"/>
          <w:szCs w:val="16"/>
        </w:rPr>
        <w:t xml:space="preserve">a) </w:t>
      </w:r>
      <w:r w:rsidRPr="00BF2F34">
        <w:rPr>
          <w:b/>
          <w:bCs/>
          <w:sz w:val="16"/>
          <w:szCs w:val="16"/>
        </w:rPr>
        <w:t xml:space="preserve">zwłoki w dostawie </w:t>
      </w:r>
      <w:r>
        <w:rPr>
          <w:b/>
          <w:bCs/>
          <w:sz w:val="16"/>
          <w:szCs w:val="16"/>
        </w:rPr>
        <w:t xml:space="preserve">kompletu </w:t>
      </w:r>
      <w:r w:rsidRPr="00BF2F34">
        <w:rPr>
          <w:b/>
          <w:bCs/>
          <w:sz w:val="16"/>
          <w:szCs w:val="16"/>
        </w:rPr>
        <w:t>Produktów</w:t>
      </w:r>
      <w:r>
        <w:rPr>
          <w:b/>
          <w:bCs/>
          <w:sz w:val="16"/>
          <w:szCs w:val="16"/>
        </w:rPr>
        <w:t xml:space="preserve"> objętych niniejszą umową</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2" w:name="_Hlk103078682"/>
      <w:r w:rsidRPr="00BF2F34">
        <w:rPr>
          <w:b/>
          <w:bCs/>
          <w:sz w:val="16"/>
          <w:szCs w:val="16"/>
        </w:rPr>
        <w:t>§ 1 ust. 4 pkt a)</w:t>
      </w:r>
      <w:r w:rsidRPr="00BF2F34">
        <w:rPr>
          <w:sz w:val="16"/>
          <w:szCs w:val="16"/>
        </w:rPr>
        <w:t xml:space="preserve"> </w:t>
      </w:r>
      <w:bookmarkEnd w:id="2"/>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36719CE0" w14:textId="77777777" w:rsidR="00037797" w:rsidRPr="00BF2F34" w:rsidRDefault="00037797" w:rsidP="00037797">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w:t>
      </w:r>
      <w:r>
        <w:rPr>
          <w:b/>
          <w:bCs/>
          <w:sz w:val="16"/>
          <w:szCs w:val="16"/>
        </w:rPr>
        <w:t xml:space="preserve">nie </w:t>
      </w:r>
      <w:proofErr w:type="spellStart"/>
      <w:r>
        <w:rPr>
          <w:b/>
          <w:bCs/>
          <w:sz w:val="16"/>
          <w:szCs w:val="16"/>
        </w:rPr>
        <w:t>odstarczenie</w:t>
      </w:r>
      <w:proofErr w:type="spellEnd"/>
      <w:r>
        <w:rPr>
          <w:b/>
          <w:bCs/>
          <w:sz w:val="16"/>
          <w:szCs w:val="16"/>
        </w:rPr>
        <w:t xml:space="preserve"> Produktów, objętych niniejszą umową po upływie terminu, o którym mowa w </w:t>
      </w:r>
      <w:proofErr w:type="spellStart"/>
      <w:r>
        <w:rPr>
          <w:b/>
          <w:bCs/>
          <w:sz w:val="16"/>
          <w:szCs w:val="16"/>
        </w:rPr>
        <w:t>sut</w:t>
      </w:r>
      <w:proofErr w:type="spellEnd"/>
      <w:r>
        <w:rPr>
          <w:b/>
          <w:bCs/>
          <w:sz w:val="16"/>
          <w:szCs w:val="16"/>
        </w:rPr>
        <w:t xml:space="preserve">. 1, pkt a), powyżej, lub zaniechanie </w:t>
      </w:r>
      <w:r w:rsidRPr="00BF2F34">
        <w:rPr>
          <w:b/>
          <w:bCs/>
          <w:sz w:val="16"/>
          <w:szCs w:val="16"/>
        </w:rPr>
        <w:t xml:space="preserve">wykonywania innych obowiązków wynikających z postanowień niniejszej umowy, z zastrzeżeniem punktu a) niniejszego ust., skutkującego na tej podstawie odstąpieniem od </w:t>
      </w:r>
      <w:r w:rsidRPr="00BF2F34">
        <w:rPr>
          <w:b/>
          <w:bCs/>
          <w:sz w:val="16"/>
          <w:szCs w:val="16"/>
        </w:rPr>
        <w:lastRenderedPageBreak/>
        <w:t>umowy przez Zamawiającego w całości lub w części, w tym odstąpieniem od umowy przez Zamawiającego w związku z niewywiązywaniem się Wykonawcy z zapisów umownych z podwykonawcą, 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r>
        <w:rPr>
          <w:sz w:val="16"/>
          <w:szCs w:val="16"/>
        </w:rPr>
        <w:t xml:space="preserve"> </w:t>
      </w:r>
      <w:r w:rsidRPr="00BF2F34">
        <w:rPr>
          <w:sz w:val="16"/>
          <w:szCs w:val="16"/>
        </w:rPr>
        <w:t>w wysokości 10 % łącznego wynagrodzenia umownego netto dla Wykonawcy</w:t>
      </w:r>
      <w:r>
        <w:rPr>
          <w:sz w:val="16"/>
          <w:szCs w:val="16"/>
        </w:rPr>
        <w:t>;</w:t>
      </w:r>
    </w:p>
    <w:p w14:paraId="3F9C04A2" w14:textId="77777777" w:rsidR="00037797" w:rsidRPr="00BF2F34" w:rsidRDefault="00037797" w:rsidP="00037797">
      <w:pPr>
        <w:ind w:right="-1"/>
        <w:jc w:val="both"/>
        <w:rPr>
          <w:sz w:val="16"/>
          <w:szCs w:val="16"/>
        </w:rPr>
      </w:pPr>
    </w:p>
    <w:p w14:paraId="5F6A8AB9" w14:textId="77777777" w:rsidR="00037797" w:rsidRPr="00BF2F34" w:rsidRDefault="00037797" w:rsidP="00037797">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1558CD2D" w14:textId="77777777" w:rsidR="00037797" w:rsidRDefault="00037797" w:rsidP="00037797">
      <w:pPr>
        <w:ind w:right="-1"/>
        <w:jc w:val="both"/>
        <w:rPr>
          <w:sz w:val="16"/>
          <w:szCs w:val="16"/>
        </w:rPr>
      </w:pPr>
    </w:p>
    <w:p w14:paraId="0AC3F564" w14:textId="77777777" w:rsidR="00037797" w:rsidRPr="00BF2F34" w:rsidRDefault="00037797" w:rsidP="00037797">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1AA9C018" w14:textId="77777777" w:rsidR="00037797" w:rsidRPr="00BF2F34" w:rsidRDefault="00037797" w:rsidP="00037797">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7D3B061F" w14:textId="77777777" w:rsidR="00037797" w:rsidRPr="00BF2F34" w:rsidRDefault="00037797" w:rsidP="00037797">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5C66D64F" w14:textId="77777777" w:rsidR="00037797" w:rsidRPr="00BF2F34" w:rsidRDefault="00037797" w:rsidP="00037797">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7038890F" w14:textId="77777777" w:rsidR="00037797" w:rsidRPr="00BF2F34" w:rsidRDefault="00037797" w:rsidP="00037797">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43EF0806" w14:textId="77777777" w:rsidR="00037797" w:rsidRPr="00BF2F34" w:rsidRDefault="00037797" w:rsidP="00037797">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4413A685" w14:textId="77777777" w:rsidR="00037797" w:rsidRPr="00BF2F34" w:rsidRDefault="00037797" w:rsidP="00037797">
      <w:pPr>
        <w:ind w:right="-1"/>
        <w:jc w:val="center"/>
        <w:rPr>
          <w:b/>
          <w:bCs/>
          <w:sz w:val="16"/>
          <w:szCs w:val="16"/>
        </w:rPr>
      </w:pPr>
    </w:p>
    <w:p w14:paraId="40E81C13" w14:textId="77777777" w:rsidR="00037797" w:rsidRPr="00BF2F34" w:rsidRDefault="00037797" w:rsidP="00037797">
      <w:pPr>
        <w:ind w:right="-1"/>
        <w:jc w:val="center"/>
        <w:rPr>
          <w:b/>
          <w:bCs/>
          <w:sz w:val="16"/>
          <w:szCs w:val="16"/>
        </w:rPr>
      </w:pPr>
      <w:r w:rsidRPr="00BF2F34">
        <w:rPr>
          <w:b/>
          <w:bCs/>
          <w:sz w:val="16"/>
          <w:szCs w:val="16"/>
        </w:rPr>
        <w:t>§ 5.</w:t>
      </w:r>
    </w:p>
    <w:p w14:paraId="2389E3FD" w14:textId="77777777" w:rsidR="00037797" w:rsidRPr="00BF2F34" w:rsidRDefault="00037797" w:rsidP="00037797">
      <w:pPr>
        <w:ind w:right="-1"/>
        <w:jc w:val="both"/>
        <w:rPr>
          <w:sz w:val="16"/>
          <w:szCs w:val="16"/>
        </w:rPr>
      </w:pPr>
      <w:r w:rsidRPr="00BF2F34">
        <w:rPr>
          <w:sz w:val="16"/>
          <w:szCs w:val="16"/>
        </w:rPr>
        <w:t>1.Osobami odpowiedzialnymi za realizację niniejszej umowy są:</w:t>
      </w:r>
    </w:p>
    <w:p w14:paraId="7BFC27A4" w14:textId="77777777" w:rsidR="00037797" w:rsidRPr="00BF2F34" w:rsidRDefault="00037797" w:rsidP="00037797">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1389AA67" w14:textId="77777777" w:rsidR="00037797" w:rsidRPr="00BF2F34" w:rsidRDefault="00037797" w:rsidP="00037797">
      <w:pPr>
        <w:ind w:right="-1"/>
        <w:rPr>
          <w:sz w:val="16"/>
          <w:szCs w:val="16"/>
        </w:rPr>
      </w:pPr>
      <w:bookmarkStart w:id="3"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3"/>
      <w:r w:rsidRPr="00BF2F34">
        <w:rPr>
          <w:sz w:val="16"/>
          <w:szCs w:val="16"/>
          <w:highlight w:val="yellow"/>
        </w:rPr>
        <w:br/>
        <w:t>oraz</w:t>
      </w:r>
      <w:r w:rsidRPr="00BF2F34">
        <w:rPr>
          <w:sz w:val="16"/>
          <w:szCs w:val="16"/>
        </w:rPr>
        <w:t xml:space="preserve"> </w:t>
      </w:r>
    </w:p>
    <w:p w14:paraId="235AF395" w14:textId="77777777" w:rsidR="00037797" w:rsidRPr="00BF2F34" w:rsidRDefault="00037797" w:rsidP="00037797">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733F5D83" w14:textId="77777777" w:rsidR="00037797" w:rsidRPr="00BF2F34" w:rsidRDefault="00037797" w:rsidP="00037797">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60F3683E" w14:textId="77777777" w:rsidR="00037797" w:rsidRPr="00BF2F34" w:rsidRDefault="00037797" w:rsidP="00037797">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74F303E3" w14:textId="77777777" w:rsidR="00037797" w:rsidRPr="00BF2F34" w:rsidRDefault="00037797" w:rsidP="00037797">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29E914DA" w14:textId="77777777" w:rsidR="00037797" w:rsidRPr="00BF2F34" w:rsidRDefault="00037797" w:rsidP="00037797">
      <w:pPr>
        <w:ind w:right="-1"/>
        <w:jc w:val="both"/>
        <w:rPr>
          <w:sz w:val="16"/>
          <w:szCs w:val="16"/>
        </w:rPr>
      </w:pPr>
    </w:p>
    <w:p w14:paraId="6DD1AC8F" w14:textId="77777777" w:rsidR="00037797" w:rsidRPr="00BF2F34" w:rsidRDefault="00037797" w:rsidP="00037797">
      <w:pPr>
        <w:ind w:right="-1"/>
        <w:jc w:val="both"/>
        <w:rPr>
          <w:sz w:val="16"/>
          <w:szCs w:val="16"/>
        </w:rPr>
      </w:pPr>
    </w:p>
    <w:p w14:paraId="1FD5E116" w14:textId="77777777" w:rsidR="00037797" w:rsidRPr="00BF2F34" w:rsidRDefault="00037797" w:rsidP="00037797">
      <w:pPr>
        <w:ind w:right="-1"/>
        <w:jc w:val="center"/>
        <w:rPr>
          <w:b/>
          <w:bCs/>
          <w:sz w:val="16"/>
          <w:szCs w:val="16"/>
        </w:rPr>
      </w:pPr>
      <w:r w:rsidRPr="00BF2F34">
        <w:rPr>
          <w:b/>
          <w:bCs/>
          <w:sz w:val="16"/>
          <w:szCs w:val="16"/>
        </w:rPr>
        <w:t>§ 6.</w:t>
      </w:r>
    </w:p>
    <w:p w14:paraId="6B28DBA3" w14:textId="77777777" w:rsidR="00037797" w:rsidRPr="00BF2F34" w:rsidRDefault="00037797" w:rsidP="00037797">
      <w:pPr>
        <w:ind w:right="-1"/>
        <w:rPr>
          <w:bCs/>
          <w:sz w:val="16"/>
          <w:szCs w:val="16"/>
        </w:rPr>
      </w:pPr>
      <w:r w:rsidRPr="00BF2F34">
        <w:rPr>
          <w:bCs/>
          <w:sz w:val="16"/>
          <w:szCs w:val="16"/>
        </w:rPr>
        <w:t>1. Wszelkie oświadczenia i informacje składane przez Strony wymagają formy pisemnej pod rygorem nieważności.</w:t>
      </w:r>
    </w:p>
    <w:p w14:paraId="197EE378" w14:textId="77777777" w:rsidR="00037797" w:rsidRPr="00BF2F34" w:rsidRDefault="00037797" w:rsidP="00037797">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33E931C2" w14:textId="77777777" w:rsidR="00037797" w:rsidRPr="00BF2F34" w:rsidRDefault="00037797" w:rsidP="0003779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426BE0A" w14:textId="77777777" w:rsidR="00037797" w:rsidRPr="00BF2F34" w:rsidRDefault="00037797" w:rsidP="00037797">
      <w:pPr>
        <w:ind w:right="-1"/>
        <w:rPr>
          <w:bCs/>
          <w:sz w:val="16"/>
          <w:szCs w:val="16"/>
        </w:rPr>
      </w:pPr>
      <w:r w:rsidRPr="00BF2F34">
        <w:rPr>
          <w:bCs/>
          <w:sz w:val="16"/>
          <w:szCs w:val="16"/>
        </w:rPr>
        <w:t>2) dla Zamawiającego – 30-go Stycznia 57/58, 83-110 Tczew.</w:t>
      </w:r>
    </w:p>
    <w:p w14:paraId="2D5541F4" w14:textId="77777777" w:rsidR="00037797" w:rsidRPr="00BF2F34" w:rsidRDefault="00037797" w:rsidP="00037797">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3ACFE995" w14:textId="77777777" w:rsidR="00037797" w:rsidRPr="00BF2F34" w:rsidRDefault="00037797" w:rsidP="0003779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540DEF5" w14:textId="77777777" w:rsidR="00037797" w:rsidRPr="00BF2F34" w:rsidRDefault="00037797" w:rsidP="00037797">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34B63113" w14:textId="77777777" w:rsidR="00037797" w:rsidRPr="00BF2F34" w:rsidRDefault="00037797" w:rsidP="00037797">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4C857819" w14:textId="77777777" w:rsidR="00037797" w:rsidRPr="00BF2F34" w:rsidRDefault="00037797" w:rsidP="00037797">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75D3AE3" w14:textId="77777777" w:rsidR="00037797" w:rsidRPr="00BF2F34" w:rsidRDefault="00037797" w:rsidP="00037797">
      <w:pPr>
        <w:ind w:right="-1"/>
        <w:rPr>
          <w:b/>
          <w:bCs/>
          <w:sz w:val="16"/>
          <w:szCs w:val="16"/>
        </w:rPr>
      </w:pPr>
    </w:p>
    <w:p w14:paraId="0EA8EE36" w14:textId="77777777" w:rsidR="00037797" w:rsidRPr="00BF2F34" w:rsidRDefault="00037797" w:rsidP="00037797">
      <w:pPr>
        <w:ind w:right="-1"/>
        <w:jc w:val="center"/>
        <w:rPr>
          <w:b/>
          <w:bCs/>
          <w:sz w:val="16"/>
          <w:szCs w:val="16"/>
        </w:rPr>
      </w:pPr>
      <w:r w:rsidRPr="00BF2F34">
        <w:rPr>
          <w:b/>
          <w:bCs/>
          <w:sz w:val="16"/>
          <w:szCs w:val="16"/>
        </w:rPr>
        <w:t>§ 7.</w:t>
      </w:r>
    </w:p>
    <w:p w14:paraId="01C735A2" w14:textId="77777777" w:rsidR="00037797" w:rsidRPr="00BF2F34" w:rsidRDefault="00037797" w:rsidP="00037797">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52613B2D" w14:textId="77777777" w:rsidR="00037797" w:rsidRPr="00BF2F34" w:rsidRDefault="00037797" w:rsidP="00037797">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77281772" w14:textId="77777777" w:rsidR="00037797" w:rsidRPr="00BF2F34" w:rsidRDefault="00037797" w:rsidP="00037797">
      <w:pPr>
        <w:ind w:right="-1"/>
        <w:jc w:val="both"/>
        <w:rPr>
          <w:b/>
          <w:bCs/>
          <w:sz w:val="16"/>
          <w:szCs w:val="16"/>
        </w:rPr>
      </w:pPr>
    </w:p>
    <w:p w14:paraId="5818690C" w14:textId="77777777" w:rsidR="00037797" w:rsidRPr="00BF2F34" w:rsidRDefault="00037797" w:rsidP="00037797">
      <w:pPr>
        <w:ind w:right="-1"/>
        <w:jc w:val="center"/>
        <w:rPr>
          <w:b/>
          <w:bCs/>
          <w:sz w:val="16"/>
          <w:szCs w:val="16"/>
        </w:rPr>
      </w:pPr>
      <w:r w:rsidRPr="00BF2F34">
        <w:rPr>
          <w:b/>
          <w:bCs/>
          <w:sz w:val="16"/>
          <w:szCs w:val="16"/>
        </w:rPr>
        <w:t>§ 8.</w:t>
      </w:r>
    </w:p>
    <w:p w14:paraId="3B82DC48" w14:textId="77777777" w:rsidR="00037797" w:rsidRPr="004D1025" w:rsidRDefault="00037797" w:rsidP="00037797">
      <w:pPr>
        <w:jc w:val="both"/>
        <w:rPr>
          <w:sz w:val="16"/>
          <w:szCs w:val="16"/>
        </w:rPr>
      </w:pPr>
      <w:r w:rsidRPr="00BF2F34">
        <w:rPr>
          <w:sz w:val="16"/>
          <w:szCs w:val="16"/>
        </w:rPr>
        <w:t xml:space="preserve">1. W sprawach nie uregulowanych </w:t>
      </w:r>
      <w:r w:rsidRPr="00C56B97">
        <w:rPr>
          <w:sz w:val="16"/>
          <w:szCs w:val="16"/>
        </w:rPr>
        <w:t>niniejszą umową zastosowanie mają w pierwszej kolejności zapisy ustawy z dnia</w:t>
      </w:r>
      <w:r w:rsidRPr="00C56B97">
        <w:rPr>
          <w:bCs/>
          <w:sz w:val="16"/>
          <w:szCs w:val="16"/>
        </w:rPr>
        <w:t xml:space="preserve"> </w:t>
      </w:r>
      <w:r w:rsidRPr="00C56B97">
        <w:rPr>
          <w:sz w:val="16"/>
          <w:szCs w:val="16"/>
        </w:rPr>
        <w:t xml:space="preserve">11 września 2019r. Prawo Zamówień </w:t>
      </w:r>
      <w:r w:rsidRPr="004D1025">
        <w:rPr>
          <w:sz w:val="16"/>
          <w:szCs w:val="16"/>
        </w:rPr>
        <w:t xml:space="preserve">Publicznych </w:t>
      </w:r>
      <w:r w:rsidRPr="004D1025">
        <w:rPr>
          <w:b/>
          <w:sz w:val="16"/>
          <w:szCs w:val="16"/>
        </w:rPr>
        <w:t>(tekst jednolity Dz. U. z 202</w:t>
      </w:r>
      <w:r>
        <w:rPr>
          <w:b/>
          <w:sz w:val="16"/>
          <w:szCs w:val="16"/>
        </w:rPr>
        <w:t>3</w:t>
      </w:r>
      <w:r w:rsidRPr="004D1025">
        <w:rPr>
          <w:b/>
          <w:sz w:val="16"/>
          <w:szCs w:val="16"/>
        </w:rPr>
        <w:t xml:space="preserve"> r., poz. 1</w:t>
      </w:r>
      <w:r>
        <w:rPr>
          <w:b/>
          <w:sz w:val="16"/>
          <w:szCs w:val="16"/>
        </w:rPr>
        <w:t>605</w:t>
      </w:r>
      <w:r w:rsidRPr="004D1025">
        <w:rPr>
          <w:b/>
          <w:sz w:val="16"/>
          <w:szCs w:val="16"/>
        </w:rPr>
        <w:t xml:space="preserve"> z późn. </w:t>
      </w:r>
      <w:proofErr w:type="spellStart"/>
      <w:r w:rsidRPr="004D1025">
        <w:rPr>
          <w:b/>
          <w:sz w:val="16"/>
          <w:szCs w:val="16"/>
        </w:rPr>
        <w:t>zm</w:t>
      </w:r>
      <w:proofErr w:type="spellEnd"/>
      <w:r w:rsidRPr="004D1025">
        <w:rPr>
          <w:b/>
          <w:sz w:val="16"/>
          <w:szCs w:val="16"/>
        </w:rPr>
        <w:t>),</w:t>
      </w:r>
      <w:r w:rsidRPr="004D1025">
        <w:rPr>
          <w:bCs/>
          <w:sz w:val="16"/>
          <w:szCs w:val="16"/>
        </w:rPr>
        <w:t xml:space="preserve"> </w:t>
      </w:r>
      <w:r w:rsidRPr="004D1025">
        <w:rPr>
          <w:sz w:val="16"/>
          <w:szCs w:val="16"/>
        </w:rPr>
        <w:t>a następnie przepisy Kodeksu Cywilnego.</w:t>
      </w:r>
    </w:p>
    <w:p w14:paraId="264997B7" w14:textId="77777777" w:rsidR="00037797" w:rsidRPr="004D1025" w:rsidRDefault="00037797" w:rsidP="00037797">
      <w:pPr>
        <w:jc w:val="both"/>
        <w:rPr>
          <w:sz w:val="16"/>
          <w:szCs w:val="16"/>
        </w:rPr>
      </w:pPr>
      <w:r w:rsidRPr="004D1025">
        <w:rPr>
          <w:sz w:val="16"/>
          <w:szCs w:val="16"/>
        </w:rPr>
        <w:t>2. Zmiany i uzupełnienia niniejszej umowy, w tym odstąpienie od niej, mogą mieć miejsce tylko w przypadkach określonych w ustawie z dnia</w:t>
      </w:r>
      <w:r w:rsidRPr="004D1025">
        <w:rPr>
          <w:bCs/>
          <w:sz w:val="16"/>
          <w:szCs w:val="16"/>
        </w:rPr>
        <w:t xml:space="preserve"> </w:t>
      </w:r>
      <w:r w:rsidRPr="004D1025">
        <w:rPr>
          <w:bCs/>
          <w:sz w:val="16"/>
          <w:szCs w:val="16"/>
        </w:rPr>
        <w:br/>
      </w:r>
      <w:r w:rsidRPr="004D1025">
        <w:rPr>
          <w:sz w:val="16"/>
          <w:szCs w:val="16"/>
        </w:rPr>
        <w:t xml:space="preserve">11 września 2019r. Prawo Zamówień Publicznych </w:t>
      </w:r>
      <w:r w:rsidRPr="004D1025">
        <w:rPr>
          <w:b/>
          <w:sz w:val="16"/>
          <w:szCs w:val="16"/>
        </w:rPr>
        <w:t>(tekst jednolity Dz. U. z 202</w:t>
      </w:r>
      <w:r>
        <w:rPr>
          <w:b/>
          <w:sz w:val="16"/>
          <w:szCs w:val="16"/>
        </w:rPr>
        <w:t>3</w:t>
      </w:r>
      <w:r w:rsidRPr="004D1025">
        <w:rPr>
          <w:b/>
          <w:sz w:val="16"/>
          <w:szCs w:val="16"/>
        </w:rPr>
        <w:t xml:space="preserve"> r., poz. </w:t>
      </w:r>
      <w:r>
        <w:rPr>
          <w:b/>
          <w:sz w:val="16"/>
          <w:szCs w:val="16"/>
        </w:rPr>
        <w:t>1605</w:t>
      </w:r>
      <w:r w:rsidRPr="004D1025">
        <w:rPr>
          <w:b/>
          <w:sz w:val="16"/>
          <w:szCs w:val="16"/>
        </w:rPr>
        <w:t xml:space="preserve"> z późn. </w:t>
      </w:r>
      <w:proofErr w:type="spellStart"/>
      <w:r w:rsidRPr="004D1025">
        <w:rPr>
          <w:b/>
          <w:sz w:val="16"/>
          <w:szCs w:val="16"/>
        </w:rPr>
        <w:t>zm</w:t>
      </w:r>
      <w:proofErr w:type="spellEnd"/>
      <w:r w:rsidRPr="004D1025">
        <w:rPr>
          <w:b/>
          <w:sz w:val="16"/>
          <w:szCs w:val="16"/>
        </w:rPr>
        <w:t>),</w:t>
      </w:r>
      <w:r w:rsidRPr="004D1025">
        <w:rPr>
          <w:bCs/>
          <w:sz w:val="16"/>
          <w:szCs w:val="16"/>
        </w:rPr>
        <w:t xml:space="preserve"> lub w przypadku wystąpienia</w:t>
      </w:r>
      <w:r w:rsidRPr="004D1025">
        <w:rPr>
          <w:sz w:val="16"/>
          <w:szCs w:val="16"/>
        </w:rPr>
        <w:t xml:space="preserve"> następujących zdarzeń (art. 455 ust. 1 pkt 1 pzp):</w:t>
      </w:r>
    </w:p>
    <w:p w14:paraId="704E0DFC" w14:textId="77777777" w:rsidR="00037797" w:rsidRPr="00BF2F34" w:rsidRDefault="00037797" w:rsidP="00037797">
      <w:pPr>
        <w:suppressAutoHyphens/>
        <w:ind w:left="360"/>
        <w:jc w:val="both"/>
        <w:rPr>
          <w:sz w:val="16"/>
          <w:szCs w:val="16"/>
        </w:rPr>
      </w:pPr>
      <w:r w:rsidRPr="00BF2F34">
        <w:rPr>
          <w:sz w:val="16"/>
          <w:szCs w:val="16"/>
        </w:rPr>
        <w:t xml:space="preserve">a)   ustawowej zmiany podatku VAT (zmianie ulegnie tylko cena brutto); </w:t>
      </w:r>
    </w:p>
    <w:p w14:paraId="7D7B79D3" w14:textId="77777777" w:rsidR="00037797" w:rsidRPr="00BF2F34" w:rsidRDefault="00037797" w:rsidP="00037797">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04FD8878" w14:textId="77777777" w:rsidR="00037797" w:rsidRPr="00BF2F34" w:rsidRDefault="00037797" w:rsidP="00037797">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D691DF7" w14:textId="77777777" w:rsidR="00037797" w:rsidRPr="00BF2F34" w:rsidRDefault="00037797" w:rsidP="00037797">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§10</w:t>
      </w:r>
      <w:r w:rsidRPr="00BF2F34">
        <w:rPr>
          <w:b/>
          <w:bCs/>
          <w:sz w:val="16"/>
          <w:szCs w:val="16"/>
        </w:rPr>
        <w:t>, ust. 2</w:t>
      </w:r>
      <w:r w:rsidRPr="00BF2F34">
        <w:rPr>
          <w:sz w:val="16"/>
          <w:szCs w:val="16"/>
        </w:rPr>
        <w:t xml:space="preserve"> niniejszej umowy;</w:t>
      </w:r>
    </w:p>
    <w:p w14:paraId="14AF5351" w14:textId="77777777" w:rsidR="00037797" w:rsidRPr="00BF2F34" w:rsidRDefault="00037797" w:rsidP="00037797">
      <w:pPr>
        <w:suppressAutoHyphens/>
        <w:ind w:left="360"/>
        <w:jc w:val="both"/>
        <w:rPr>
          <w:sz w:val="16"/>
          <w:szCs w:val="16"/>
        </w:rPr>
      </w:pPr>
      <w:r w:rsidRPr="00BF2F34">
        <w:rPr>
          <w:sz w:val="16"/>
          <w:szCs w:val="16"/>
        </w:rPr>
        <w:t>e) w przypadku zmiany nieistotnej, na korzyść Zamawiającego;</w:t>
      </w:r>
    </w:p>
    <w:p w14:paraId="251C01F3" w14:textId="77777777" w:rsidR="00037797" w:rsidRPr="00BF2F34" w:rsidRDefault="00037797" w:rsidP="00037797">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4" w:name="_Hlk69805141"/>
      <w:r w:rsidRPr="00BF2F34">
        <w:rPr>
          <w:sz w:val="16"/>
          <w:szCs w:val="16"/>
        </w:rPr>
        <w:t xml:space="preserve">. Strony nie ponoszą odpowiedzialności za </w:t>
      </w:r>
      <w:r w:rsidRPr="00BF2F34">
        <w:rPr>
          <w:sz w:val="16"/>
          <w:szCs w:val="16"/>
        </w:rPr>
        <w:lastRenderedPageBreak/>
        <w:t xml:space="preserve">częściowe lub całkowite nie wykonanie niniejszej umowy powstałe na skutek działania siły wyższej, o czym mowa </w:t>
      </w:r>
      <w:r w:rsidRPr="00BF2F34">
        <w:rPr>
          <w:sz w:val="16"/>
          <w:szCs w:val="16"/>
        </w:rPr>
        <w:br/>
        <w:t>w zadaniu poprzedzającym.</w:t>
      </w:r>
    </w:p>
    <w:bookmarkEnd w:id="4"/>
    <w:p w14:paraId="3E83919B"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875C857"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9939410"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6DA3F736"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464FC4CF" w14:textId="77777777" w:rsidR="00037797" w:rsidRPr="00BF2F34" w:rsidRDefault="00037797" w:rsidP="00037797">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7D3E0C24" w14:textId="77777777" w:rsidR="00037797" w:rsidRPr="00BF2F34" w:rsidRDefault="00037797" w:rsidP="00037797">
      <w:pPr>
        <w:suppressAutoHyphens/>
        <w:ind w:left="426" w:hanging="66"/>
        <w:jc w:val="both"/>
        <w:rPr>
          <w:sz w:val="16"/>
          <w:szCs w:val="16"/>
        </w:rPr>
      </w:pPr>
      <w:r w:rsidRPr="00BF2F34">
        <w:rPr>
          <w:sz w:val="16"/>
          <w:szCs w:val="16"/>
        </w:rPr>
        <w:t>l) odstąpienia od niniejszej umowy przez Zamawiającego na poniższych zasadach:</w:t>
      </w:r>
    </w:p>
    <w:p w14:paraId="5064C434" w14:textId="77777777" w:rsidR="00037797" w:rsidRPr="00BF2F34" w:rsidRDefault="00037797" w:rsidP="00037797">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44C7D3EF" w14:textId="77777777" w:rsidR="00037797" w:rsidRPr="00BF2F34" w:rsidRDefault="00037797" w:rsidP="00037797">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411A57E2" w14:textId="77777777" w:rsidR="00037797" w:rsidRPr="00BF2F34" w:rsidRDefault="00037797" w:rsidP="00037797">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2AAA4DB2" w14:textId="77777777" w:rsidR="00037797" w:rsidRPr="00BF2F34" w:rsidRDefault="00037797" w:rsidP="00037797">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62738246" w14:textId="77777777" w:rsidR="00037797" w:rsidRPr="00BF2F34" w:rsidRDefault="00037797" w:rsidP="00037797">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0459A4C1" w14:textId="77777777" w:rsidR="00037797" w:rsidRPr="00BF2F34" w:rsidRDefault="00037797" w:rsidP="00037797">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7E12341C" w14:textId="77777777" w:rsidR="00037797" w:rsidRPr="00BF2F34" w:rsidRDefault="00037797" w:rsidP="00037797">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1B6618A0" w14:textId="77777777" w:rsidR="00037797" w:rsidRPr="00BF2F34" w:rsidRDefault="00037797" w:rsidP="00037797">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36CB6EBE" w14:textId="77777777" w:rsidR="00037797" w:rsidRPr="00BF2F34" w:rsidRDefault="00037797" w:rsidP="00037797">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56446D7" w14:textId="77777777" w:rsidR="00037797" w:rsidRPr="00F21467" w:rsidRDefault="00037797" w:rsidP="00037797">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2FE7B72" w14:textId="77777777" w:rsidR="00037797" w:rsidRPr="00BF2F34" w:rsidRDefault="00037797" w:rsidP="00037797">
      <w:pPr>
        <w:suppressAutoHyphens/>
        <w:jc w:val="both"/>
        <w:rPr>
          <w:sz w:val="16"/>
          <w:szCs w:val="16"/>
        </w:rPr>
      </w:pPr>
    </w:p>
    <w:p w14:paraId="57D2C058" w14:textId="77777777" w:rsidR="00037797" w:rsidRPr="00BF2F34" w:rsidRDefault="00037797" w:rsidP="00037797">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4B29DA71" w14:textId="77777777" w:rsidR="00037797" w:rsidRPr="00BF2F34" w:rsidRDefault="00037797" w:rsidP="00037797">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FADFF2A" w14:textId="77777777" w:rsidR="00037797" w:rsidRPr="00BF2F34" w:rsidRDefault="00037797" w:rsidP="00037797">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7122A720" w14:textId="77777777" w:rsidR="00037797" w:rsidRPr="00BF2F34" w:rsidRDefault="00037797" w:rsidP="00037797">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597271A8" w14:textId="77777777" w:rsidR="00037797" w:rsidRPr="00BF2F34" w:rsidRDefault="00037797" w:rsidP="00037797">
      <w:pPr>
        <w:suppressAutoHyphens/>
        <w:jc w:val="both"/>
        <w:rPr>
          <w:rFonts w:eastAsia="SimSun"/>
          <w:kern w:val="2"/>
          <w:sz w:val="16"/>
          <w:szCs w:val="16"/>
          <w:lang w:eastAsia="hi-IN" w:bidi="hi-IN"/>
        </w:rPr>
      </w:pPr>
    </w:p>
    <w:p w14:paraId="167F1DC3" w14:textId="77777777" w:rsidR="00037797" w:rsidRPr="00BF2F34" w:rsidRDefault="00037797" w:rsidP="00037797">
      <w:pPr>
        <w:ind w:right="-1"/>
        <w:rPr>
          <w:b/>
          <w:bCs/>
          <w:sz w:val="16"/>
          <w:szCs w:val="16"/>
        </w:rPr>
      </w:pPr>
    </w:p>
    <w:p w14:paraId="25A5929D" w14:textId="77777777" w:rsidR="00037797" w:rsidRPr="00BF2F34" w:rsidRDefault="00037797" w:rsidP="00037797">
      <w:pPr>
        <w:contextualSpacing/>
        <w:jc w:val="center"/>
        <w:rPr>
          <w:b/>
          <w:bCs/>
          <w:sz w:val="16"/>
          <w:szCs w:val="16"/>
          <w:lang w:eastAsia="pl-PL"/>
        </w:rPr>
      </w:pPr>
      <w:r w:rsidRPr="00BF2F34">
        <w:rPr>
          <w:b/>
          <w:bCs/>
          <w:sz w:val="16"/>
          <w:szCs w:val="16"/>
          <w:lang w:eastAsia="pl-PL"/>
        </w:rPr>
        <w:t>§ 9.</w:t>
      </w:r>
    </w:p>
    <w:p w14:paraId="5BF66388"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165531B9"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D614D76"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78E59E1A"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lastRenderedPageBreak/>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(Dz.U. 2019 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1BEF3D6A"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413C9A0"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462AC8DB"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2684934" w14:textId="77777777" w:rsidR="00037797" w:rsidRPr="00BF2F34" w:rsidRDefault="00037797" w:rsidP="00037797">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r w:rsidRPr="00BF2F34">
        <w:rPr>
          <w:sz w:val="16"/>
          <w:szCs w:val="16"/>
          <w:lang w:eastAsia="pl-PL"/>
        </w:rPr>
        <w:t xml:space="preserve"> </w:t>
      </w:r>
    </w:p>
    <w:p w14:paraId="25CD5351" w14:textId="77777777" w:rsidR="00037797" w:rsidRPr="00BF2F34" w:rsidRDefault="00037797" w:rsidP="00037797">
      <w:pPr>
        <w:ind w:right="-1"/>
        <w:rPr>
          <w:b/>
          <w:bCs/>
          <w:sz w:val="16"/>
          <w:szCs w:val="16"/>
        </w:rPr>
      </w:pPr>
    </w:p>
    <w:p w14:paraId="510214FB" w14:textId="77777777" w:rsidR="00037797" w:rsidRPr="00BF2F34" w:rsidRDefault="00037797" w:rsidP="00037797">
      <w:pPr>
        <w:ind w:right="-1"/>
        <w:jc w:val="center"/>
        <w:rPr>
          <w:b/>
          <w:bCs/>
          <w:sz w:val="16"/>
          <w:szCs w:val="16"/>
        </w:rPr>
      </w:pPr>
      <w:r w:rsidRPr="00BF2F34">
        <w:rPr>
          <w:b/>
          <w:bCs/>
          <w:sz w:val="16"/>
          <w:szCs w:val="16"/>
        </w:rPr>
        <w:t>§ 10.</w:t>
      </w:r>
    </w:p>
    <w:p w14:paraId="57EBB0C2" w14:textId="77777777" w:rsidR="00037797" w:rsidRPr="00BF2F34" w:rsidRDefault="00037797" w:rsidP="00037797">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07E8D893" w14:textId="77777777" w:rsidR="00037797" w:rsidRPr="00BF2F34" w:rsidRDefault="00037797" w:rsidP="00037797">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0AC92791" w14:textId="77777777" w:rsidR="00037797" w:rsidRPr="00BF2F34" w:rsidRDefault="00037797" w:rsidP="00037797">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1FFA6F0" w14:textId="77777777" w:rsidR="00037797" w:rsidRPr="00BF2F34" w:rsidRDefault="00037797" w:rsidP="00037797">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7B4270C" w14:textId="77777777" w:rsidR="00037797" w:rsidRPr="00BF2F34" w:rsidRDefault="00037797" w:rsidP="00037797">
      <w:pPr>
        <w:ind w:right="-1"/>
        <w:jc w:val="both"/>
        <w:rPr>
          <w:sz w:val="16"/>
          <w:szCs w:val="16"/>
        </w:rPr>
      </w:pPr>
      <w:r w:rsidRPr="00BF2F34">
        <w:rPr>
          <w:sz w:val="16"/>
          <w:szCs w:val="16"/>
        </w:rPr>
        <w:t>5. Umowa podlega prawu polskiemu i zgodnie z nim powinna być interpretowana.</w:t>
      </w:r>
    </w:p>
    <w:p w14:paraId="454AB360" w14:textId="77777777" w:rsidR="00037797" w:rsidRPr="00BF2F34" w:rsidRDefault="00037797" w:rsidP="00037797">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w:t>
      </w:r>
      <w:r w:rsidRPr="00BB0521">
        <w:rPr>
          <w:b/>
          <w:bCs/>
          <w:sz w:val="16"/>
          <w:szCs w:val="16"/>
          <w:lang w:eastAsia="pl-PL"/>
        </w:rPr>
        <w:t>. Dz.U. 2023 poz. 711 z późn</w:t>
      </w:r>
      <w:r w:rsidRPr="003D1C0E">
        <w:rPr>
          <w:b/>
          <w:bCs/>
          <w:sz w:val="16"/>
          <w:szCs w:val="16"/>
          <w:lang w:eastAsia="pl-PL"/>
        </w:rPr>
        <w:t>.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5DD056AB" w14:textId="77777777" w:rsidR="00037797" w:rsidRPr="00BF2F34" w:rsidRDefault="00037797" w:rsidP="00037797">
      <w:pPr>
        <w:ind w:right="-1"/>
        <w:jc w:val="both"/>
        <w:rPr>
          <w:sz w:val="16"/>
          <w:szCs w:val="16"/>
        </w:rPr>
      </w:pPr>
      <w:r w:rsidRPr="00BF2F34">
        <w:rPr>
          <w:sz w:val="16"/>
          <w:szCs w:val="16"/>
        </w:rPr>
        <w:t>7. W przypadku Wykonawców wspólnie ubiegających się o zamówienie ponoszą oni solidarną odpowiedzialność za wykonanie umowy.</w:t>
      </w:r>
    </w:p>
    <w:p w14:paraId="1C99D46F" w14:textId="77777777" w:rsidR="00037797" w:rsidRPr="00BF2F34" w:rsidRDefault="00037797" w:rsidP="00037797">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547778E5" w14:textId="77777777" w:rsidR="00037797" w:rsidRPr="00BF2F34" w:rsidRDefault="00037797" w:rsidP="00037797">
      <w:pPr>
        <w:ind w:right="-1"/>
        <w:jc w:val="both"/>
        <w:rPr>
          <w:sz w:val="16"/>
          <w:szCs w:val="16"/>
        </w:rPr>
      </w:pPr>
      <w:r w:rsidRPr="00BF2F34">
        <w:rPr>
          <w:sz w:val="16"/>
          <w:szCs w:val="16"/>
        </w:rPr>
        <w:t>9. Załącznikami do niniejszej umowy są:</w:t>
      </w:r>
    </w:p>
    <w:p w14:paraId="0665C97A" w14:textId="77777777" w:rsidR="00037797" w:rsidRPr="00FA56B6" w:rsidRDefault="00037797" w:rsidP="00037797">
      <w:pPr>
        <w:ind w:left="284" w:right="-1" w:hanging="284"/>
        <w:jc w:val="both"/>
        <w:rPr>
          <w:sz w:val="16"/>
          <w:szCs w:val="16"/>
          <w:lang w:eastAsia="pl-PL"/>
        </w:rPr>
      </w:pPr>
      <w:r w:rsidRPr="00BF2F34">
        <w:rPr>
          <w:sz w:val="16"/>
          <w:szCs w:val="16"/>
        </w:rPr>
        <w:t>a) Załącznik nr 1 - Formularz ofertowy sporządzony zgodnie z</w:t>
      </w:r>
      <w:r w:rsidRPr="00FA56B6">
        <w:rPr>
          <w:sz w:val="16"/>
          <w:szCs w:val="16"/>
        </w:rPr>
        <w:t xml:space="preserve">e wzorem w </w:t>
      </w:r>
      <w:r w:rsidRPr="00FA56B6">
        <w:rPr>
          <w:b/>
          <w:bCs/>
          <w:sz w:val="16"/>
          <w:szCs w:val="16"/>
        </w:rPr>
        <w:t>załączniku nr 1 do SWZ</w:t>
      </w:r>
      <w:r w:rsidRPr="00FA56B6">
        <w:rPr>
          <w:sz w:val="16"/>
          <w:szCs w:val="16"/>
        </w:rPr>
        <w:t xml:space="preserve"> oraz </w:t>
      </w:r>
      <w:r w:rsidRPr="00FA56B6">
        <w:rPr>
          <w:b/>
          <w:bCs/>
          <w:sz w:val="16"/>
          <w:szCs w:val="16"/>
        </w:rPr>
        <w:t>załącznik nr 3 do SWZ</w:t>
      </w:r>
      <w:r w:rsidRPr="00FA56B6">
        <w:rPr>
          <w:sz w:val="16"/>
          <w:szCs w:val="16"/>
        </w:rPr>
        <w:t xml:space="preserve">, złożone przez Wykonawcę w jego ofercie, do postępowania nr: </w:t>
      </w:r>
      <w:r>
        <w:rPr>
          <w:b/>
          <w:sz w:val="16"/>
          <w:szCs w:val="16"/>
        </w:rPr>
        <w:t>17</w:t>
      </w:r>
      <w:r w:rsidRPr="00FA56B6">
        <w:rPr>
          <w:b/>
          <w:sz w:val="16"/>
          <w:szCs w:val="16"/>
        </w:rPr>
        <w:t>/</w:t>
      </w:r>
      <w:r>
        <w:rPr>
          <w:b/>
          <w:sz w:val="16"/>
          <w:szCs w:val="16"/>
        </w:rPr>
        <w:t>TP</w:t>
      </w:r>
      <w:r w:rsidRPr="00FA56B6">
        <w:rPr>
          <w:b/>
          <w:sz w:val="16"/>
          <w:szCs w:val="16"/>
        </w:rPr>
        <w:t>/2023</w:t>
      </w:r>
      <w:r w:rsidRPr="00FA56B6">
        <w:rPr>
          <w:sz w:val="16"/>
          <w:szCs w:val="16"/>
          <w:lang w:eastAsia="pl-PL"/>
        </w:rPr>
        <w:t>,</w:t>
      </w:r>
    </w:p>
    <w:p w14:paraId="09EF1076" w14:textId="77777777" w:rsidR="00037797" w:rsidRPr="00FA56B6" w:rsidRDefault="00037797" w:rsidP="00037797">
      <w:pPr>
        <w:ind w:left="284" w:right="-1" w:hanging="284"/>
        <w:jc w:val="both"/>
        <w:rPr>
          <w:sz w:val="16"/>
          <w:szCs w:val="16"/>
          <w:lang w:eastAsia="pl-PL"/>
        </w:rPr>
      </w:pPr>
      <w:r>
        <w:rPr>
          <w:sz w:val="16"/>
          <w:szCs w:val="16"/>
          <w:lang w:eastAsia="pl-PL"/>
        </w:rPr>
        <w:t>b</w:t>
      </w:r>
      <w:r w:rsidRPr="00FA56B6">
        <w:rPr>
          <w:sz w:val="16"/>
          <w:szCs w:val="16"/>
          <w:lang w:eastAsia="pl-PL"/>
        </w:rPr>
        <w:t xml:space="preserve">) Załącznik nr </w:t>
      </w:r>
      <w:r>
        <w:rPr>
          <w:sz w:val="16"/>
          <w:szCs w:val="16"/>
          <w:lang w:eastAsia="pl-PL"/>
        </w:rPr>
        <w:t>2</w:t>
      </w:r>
      <w:r w:rsidRPr="00FA56B6">
        <w:rPr>
          <w:sz w:val="16"/>
          <w:szCs w:val="16"/>
          <w:lang w:eastAsia="pl-PL"/>
        </w:rPr>
        <w:t xml:space="preserve"> - Ogólna Klauzula Informacyjna</w:t>
      </w:r>
    </w:p>
    <w:p w14:paraId="335728C1" w14:textId="77777777" w:rsidR="00037797" w:rsidRPr="00BF2F34" w:rsidRDefault="00037797" w:rsidP="00037797">
      <w:pPr>
        <w:ind w:right="-1"/>
        <w:jc w:val="both"/>
        <w:rPr>
          <w:sz w:val="16"/>
          <w:szCs w:val="16"/>
        </w:rPr>
      </w:pPr>
      <w:r>
        <w:rPr>
          <w:sz w:val="16"/>
          <w:szCs w:val="16"/>
        </w:rPr>
        <w:t>c</w:t>
      </w:r>
      <w:r w:rsidRPr="00FA56B6">
        <w:rPr>
          <w:sz w:val="16"/>
          <w:szCs w:val="16"/>
        </w:rPr>
        <w:t xml:space="preserve">) Oferta Wykonawcy wraz ze wszystkimi załącznikami, złożona w postępowaniu nr: </w:t>
      </w:r>
      <w:r>
        <w:rPr>
          <w:b/>
          <w:sz w:val="16"/>
          <w:szCs w:val="16"/>
        </w:rPr>
        <w:t>17</w:t>
      </w:r>
      <w:r w:rsidRPr="00FA56B6">
        <w:rPr>
          <w:b/>
          <w:sz w:val="16"/>
          <w:szCs w:val="16"/>
        </w:rPr>
        <w:t>/</w:t>
      </w:r>
      <w:r>
        <w:rPr>
          <w:b/>
          <w:sz w:val="16"/>
          <w:szCs w:val="16"/>
        </w:rPr>
        <w:t>TP</w:t>
      </w:r>
      <w:r w:rsidRPr="00FA56B6">
        <w:rPr>
          <w:b/>
          <w:sz w:val="16"/>
          <w:szCs w:val="16"/>
        </w:rPr>
        <w:t>/2023</w:t>
      </w:r>
      <w:r w:rsidRPr="00FA56B6">
        <w:rPr>
          <w:sz w:val="16"/>
          <w:szCs w:val="16"/>
        </w:rPr>
        <w:t xml:space="preserve">, SWZ do postępowania nr: </w:t>
      </w:r>
      <w:r>
        <w:rPr>
          <w:b/>
          <w:sz w:val="16"/>
          <w:szCs w:val="16"/>
        </w:rPr>
        <w:t>17</w:t>
      </w:r>
      <w:r w:rsidRPr="00FA56B6">
        <w:rPr>
          <w:b/>
          <w:sz w:val="16"/>
          <w:szCs w:val="16"/>
        </w:rPr>
        <w:t>/</w:t>
      </w:r>
      <w:r>
        <w:rPr>
          <w:b/>
          <w:sz w:val="16"/>
          <w:szCs w:val="16"/>
        </w:rPr>
        <w:t>TP</w:t>
      </w:r>
      <w:r w:rsidRPr="00FA56B6">
        <w:rPr>
          <w:b/>
          <w:sz w:val="16"/>
          <w:szCs w:val="16"/>
        </w:rPr>
        <w:t>/2023</w:t>
      </w:r>
      <w:r w:rsidRPr="00FA56B6">
        <w:rPr>
          <w:sz w:val="16"/>
          <w:szCs w:val="16"/>
        </w:rPr>
        <w:t xml:space="preserve">, stanowią </w:t>
      </w:r>
      <w:r w:rsidRPr="00BF2F34">
        <w:rPr>
          <w:sz w:val="16"/>
          <w:szCs w:val="16"/>
        </w:rPr>
        <w:t>integralną część niniejszej umowy.</w:t>
      </w:r>
    </w:p>
    <w:p w14:paraId="31C33C32" w14:textId="77777777" w:rsidR="00037797" w:rsidRPr="00BF2F34" w:rsidRDefault="00037797" w:rsidP="00037797">
      <w:pPr>
        <w:ind w:right="-1"/>
        <w:jc w:val="both"/>
      </w:pPr>
    </w:p>
    <w:p w14:paraId="29E919F7" w14:textId="77777777" w:rsidR="00037797" w:rsidRPr="00BF2F34" w:rsidRDefault="00037797" w:rsidP="00037797">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E95DD5D" w14:textId="77777777" w:rsidR="00037797" w:rsidRPr="00BF2F34" w:rsidRDefault="00037797" w:rsidP="00037797">
      <w:pPr>
        <w:ind w:right="-1"/>
        <w:jc w:val="both"/>
        <w:rPr>
          <w:b/>
          <w:bCs/>
          <w:sz w:val="16"/>
          <w:szCs w:val="16"/>
        </w:rPr>
      </w:pPr>
    </w:p>
    <w:p w14:paraId="065A2150" w14:textId="77777777" w:rsidR="00037797" w:rsidRPr="00BF2F34" w:rsidRDefault="00037797" w:rsidP="00037797">
      <w:pPr>
        <w:ind w:left="7080" w:right="-1" w:firstLine="708"/>
        <w:jc w:val="both"/>
        <w:rPr>
          <w:b/>
          <w:bCs/>
          <w:sz w:val="16"/>
          <w:szCs w:val="16"/>
        </w:rPr>
      </w:pPr>
      <w:r w:rsidRPr="00BF2F34">
        <w:rPr>
          <w:b/>
          <w:bCs/>
          <w:sz w:val="16"/>
          <w:szCs w:val="16"/>
        </w:rPr>
        <w:t>Prezes Zarządu</w:t>
      </w:r>
    </w:p>
    <w:p w14:paraId="4ABCBC86" w14:textId="77777777" w:rsidR="00037797" w:rsidRPr="00BF2F34" w:rsidRDefault="00037797" w:rsidP="00037797">
      <w:pPr>
        <w:ind w:right="-1"/>
        <w:jc w:val="both"/>
        <w:rPr>
          <w:b/>
          <w:bCs/>
          <w:sz w:val="16"/>
          <w:szCs w:val="16"/>
        </w:rPr>
      </w:pPr>
    </w:p>
    <w:p w14:paraId="45993EF1" w14:textId="77777777" w:rsidR="00037797" w:rsidRPr="00BF2F34" w:rsidRDefault="00037797" w:rsidP="00037797">
      <w:pPr>
        <w:ind w:right="-1"/>
        <w:jc w:val="both"/>
        <w:rPr>
          <w:b/>
          <w:bCs/>
          <w:sz w:val="16"/>
          <w:szCs w:val="16"/>
        </w:rPr>
      </w:pPr>
    </w:p>
    <w:p w14:paraId="23106A5C" w14:textId="77777777" w:rsidR="00037797" w:rsidRPr="007E6645" w:rsidRDefault="00037797" w:rsidP="00037797">
      <w:pPr>
        <w:ind w:left="7080" w:right="-1" w:firstLine="708"/>
        <w:jc w:val="both"/>
        <w:rPr>
          <w:b/>
          <w:bCs/>
          <w:sz w:val="16"/>
          <w:szCs w:val="16"/>
        </w:rPr>
      </w:pPr>
      <w:r w:rsidRPr="00BF2F34">
        <w:rPr>
          <w:b/>
          <w:bCs/>
          <w:sz w:val="16"/>
          <w:szCs w:val="16"/>
        </w:rPr>
        <w:t xml:space="preserve">Maciej </w:t>
      </w:r>
      <w:proofErr w:type="spellStart"/>
      <w:r w:rsidRPr="00BF2F34">
        <w:rPr>
          <w:b/>
          <w:bCs/>
          <w:sz w:val="16"/>
          <w:szCs w:val="16"/>
        </w:rPr>
        <w:t>Bieliń</w:t>
      </w:r>
      <w:proofErr w:type="spellEnd"/>
    </w:p>
    <w:p w14:paraId="47CD17D9" w14:textId="77777777" w:rsidR="00037797" w:rsidRDefault="00037797" w:rsidP="00037797">
      <w:pPr>
        <w:rPr>
          <w:rFonts w:eastAsia="Calibri"/>
          <w:sz w:val="22"/>
          <w:szCs w:val="22"/>
        </w:rPr>
      </w:pPr>
    </w:p>
    <w:p w14:paraId="2218C42A" w14:textId="77777777" w:rsidR="00037797" w:rsidRDefault="00037797" w:rsidP="00037797">
      <w:pPr>
        <w:rPr>
          <w:rFonts w:eastAsia="Calibri"/>
          <w:sz w:val="22"/>
          <w:szCs w:val="22"/>
        </w:rPr>
      </w:pPr>
    </w:p>
    <w:p w14:paraId="2B2A3B0D" w14:textId="77777777" w:rsidR="00037797" w:rsidRDefault="00037797" w:rsidP="00037797">
      <w:pPr>
        <w:rPr>
          <w:rFonts w:eastAsia="Calibri"/>
          <w:sz w:val="22"/>
          <w:szCs w:val="22"/>
        </w:rPr>
      </w:pPr>
    </w:p>
    <w:p w14:paraId="0E28399E" w14:textId="77777777" w:rsidR="00037797" w:rsidRDefault="00037797" w:rsidP="00037797">
      <w:pPr>
        <w:rPr>
          <w:rFonts w:eastAsia="Calibri"/>
          <w:sz w:val="22"/>
          <w:szCs w:val="22"/>
        </w:rPr>
      </w:pPr>
    </w:p>
    <w:p w14:paraId="38371859" w14:textId="77777777" w:rsidR="00037797" w:rsidRDefault="00037797" w:rsidP="00037797">
      <w:pPr>
        <w:rPr>
          <w:rFonts w:eastAsia="Calibri"/>
          <w:sz w:val="22"/>
          <w:szCs w:val="22"/>
        </w:rPr>
      </w:pPr>
    </w:p>
    <w:p w14:paraId="34ADDFC8" w14:textId="77777777" w:rsidR="00037797" w:rsidRDefault="00037797" w:rsidP="00037797">
      <w:pPr>
        <w:rPr>
          <w:rFonts w:eastAsia="Calibri"/>
          <w:sz w:val="22"/>
          <w:szCs w:val="22"/>
        </w:rPr>
      </w:pPr>
    </w:p>
    <w:p w14:paraId="0D6EC025" w14:textId="77777777" w:rsidR="00037797" w:rsidRDefault="00037797" w:rsidP="00037797">
      <w:pPr>
        <w:rPr>
          <w:rFonts w:eastAsia="Calibri"/>
          <w:sz w:val="22"/>
          <w:szCs w:val="22"/>
        </w:rPr>
      </w:pPr>
    </w:p>
    <w:p w14:paraId="6CCDFFAA" w14:textId="77777777" w:rsidR="00037797" w:rsidRDefault="00037797" w:rsidP="00037797">
      <w:pPr>
        <w:rPr>
          <w:rFonts w:eastAsia="Calibri"/>
          <w:sz w:val="22"/>
          <w:szCs w:val="22"/>
        </w:rPr>
      </w:pPr>
    </w:p>
    <w:p w14:paraId="35D60DC0" w14:textId="77777777" w:rsidR="00037797" w:rsidRDefault="00037797" w:rsidP="00037797">
      <w:pPr>
        <w:rPr>
          <w:rFonts w:eastAsia="Calibri"/>
          <w:sz w:val="22"/>
          <w:szCs w:val="22"/>
        </w:rPr>
      </w:pPr>
    </w:p>
    <w:p w14:paraId="6FDA554A" w14:textId="77777777" w:rsidR="00037797" w:rsidRDefault="00037797" w:rsidP="00037797">
      <w:pPr>
        <w:rPr>
          <w:rFonts w:eastAsia="Calibri"/>
          <w:sz w:val="22"/>
          <w:szCs w:val="22"/>
        </w:rPr>
      </w:pPr>
    </w:p>
    <w:p w14:paraId="2606F038" w14:textId="77777777" w:rsidR="00037797" w:rsidRDefault="00037797" w:rsidP="00037797">
      <w:pPr>
        <w:rPr>
          <w:rFonts w:eastAsia="Calibri"/>
          <w:sz w:val="22"/>
          <w:szCs w:val="22"/>
        </w:rPr>
      </w:pPr>
    </w:p>
    <w:p w14:paraId="733A6364" w14:textId="77777777" w:rsidR="00037797" w:rsidRDefault="00037797" w:rsidP="00037797">
      <w:pPr>
        <w:rPr>
          <w:rFonts w:eastAsia="Calibri"/>
          <w:sz w:val="22"/>
          <w:szCs w:val="22"/>
        </w:rPr>
      </w:pPr>
    </w:p>
    <w:p w14:paraId="2203E55F" w14:textId="77777777" w:rsidR="00037797" w:rsidRDefault="00037797" w:rsidP="00037797">
      <w:pPr>
        <w:rPr>
          <w:rFonts w:eastAsia="Calibri"/>
          <w:sz w:val="22"/>
          <w:szCs w:val="22"/>
        </w:rPr>
      </w:pPr>
    </w:p>
    <w:p w14:paraId="0A8332AD" w14:textId="77777777" w:rsidR="00037797" w:rsidRDefault="00037797" w:rsidP="00037797">
      <w:pPr>
        <w:rPr>
          <w:rFonts w:eastAsia="Calibri"/>
          <w:sz w:val="22"/>
          <w:szCs w:val="22"/>
        </w:rPr>
      </w:pPr>
    </w:p>
    <w:p w14:paraId="663BBD0F" w14:textId="77777777" w:rsidR="00037797" w:rsidRDefault="00037797" w:rsidP="00037797">
      <w:pPr>
        <w:rPr>
          <w:rFonts w:eastAsia="Calibri"/>
          <w:sz w:val="22"/>
          <w:szCs w:val="22"/>
        </w:rPr>
      </w:pPr>
    </w:p>
    <w:p w14:paraId="1CD0DAB8" w14:textId="77777777" w:rsidR="00037797" w:rsidRDefault="00037797" w:rsidP="00037797">
      <w:pPr>
        <w:rPr>
          <w:rFonts w:eastAsia="Calibri"/>
          <w:sz w:val="22"/>
          <w:szCs w:val="22"/>
        </w:rPr>
      </w:pPr>
    </w:p>
    <w:p w14:paraId="13637866" w14:textId="77777777" w:rsidR="00037797" w:rsidRDefault="00037797" w:rsidP="00037797">
      <w:pPr>
        <w:rPr>
          <w:rFonts w:eastAsia="Calibri"/>
          <w:sz w:val="22"/>
          <w:szCs w:val="22"/>
        </w:rPr>
      </w:pPr>
    </w:p>
    <w:p w14:paraId="6A0E9354" w14:textId="77777777" w:rsidR="00037797" w:rsidRDefault="00037797" w:rsidP="00037797">
      <w:pPr>
        <w:rPr>
          <w:rFonts w:eastAsia="Calibri"/>
          <w:sz w:val="22"/>
          <w:szCs w:val="22"/>
        </w:rPr>
      </w:pPr>
    </w:p>
    <w:p w14:paraId="4C36F926" w14:textId="77777777" w:rsidR="00037797" w:rsidRDefault="00037797" w:rsidP="00037797">
      <w:pPr>
        <w:rPr>
          <w:rFonts w:eastAsia="Calibri"/>
          <w:sz w:val="22"/>
          <w:szCs w:val="22"/>
        </w:rPr>
      </w:pPr>
    </w:p>
    <w:p w14:paraId="7400F567" w14:textId="77777777" w:rsidR="00037797" w:rsidRPr="00BF2F34" w:rsidRDefault="00037797" w:rsidP="00037797">
      <w:pPr>
        <w:rPr>
          <w:rFonts w:eastAsia="Calibri"/>
          <w:sz w:val="22"/>
          <w:szCs w:val="22"/>
        </w:rPr>
      </w:pPr>
    </w:p>
    <w:p w14:paraId="63D35F03" w14:textId="77777777" w:rsidR="00037797" w:rsidRPr="00BF2F34" w:rsidRDefault="00037797" w:rsidP="00037797">
      <w:pPr>
        <w:jc w:val="right"/>
        <w:rPr>
          <w:b/>
        </w:rPr>
      </w:pPr>
      <w:bookmarkStart w:id="5" w:name="_Hlk69891458"/>
      <w:r w:rsidRPr="00BF2F34">
        <w:rPr>
          <w:b/>
        </w:rPr>
        <w:lastRenderedPageBreak/>
        <w:t xml:space="preserve">Załącznik nr </w:t>
      </w:r>
      <w:r>
        <w:rPr>
          <w:b/>
        </w:rPr>
        <w:t>2</w:t>
      </w:r>
      <w:r w:rsidRPr="00BF2F34">
        <w:rPr>
          <w:b/>
        </w:rPr>
        <w:t xml:space="preserve"> do </w:t>
      </w:r>
      <w:r>
        <w:rPr>
          <w:b/>
        </w:rPr>
        <w:t xml:space="preserve">projektu </w:t>
      </w:r>
      <w:r w:rsidRPr="00BF2F34">
        <w:rPr>
          <w:b/>
        </w:rPr>
        <w:t>umowy</w:t>
      </w:r>
    </w:p>
    <w:bookmarkEnd w:id="5"/>
    <w:p w14:paraId="3EF0D3D3" w14:textId="77777777" w:rsidR="00037797" w:rsidRPr="00BF2F34" w:rsidRDefault="00037797" w:rsidP="00037797">
      <w:pPr>
        <w:ind w:left="720"/>
        <w:rPr>
          <w:rFonts w:eastAsia="Calibri"/>
          <w:sz w:val="22"/>
          <w:szCs w:val="22"/>
        </w:rPr>
      </w:pPr>
    </w:p>
    <w:p w14:paraId="37FB2869" w14:textId="77777777" w:rsidR="00037797" w:rsidRPr="00BF2F34" w:rsidRDefault="00037797" w:rsidP="00037797">
      <w:pPr>
        <w:ind w:left="720"/>
        <w:rPr>
          <w:rFonts w:eastAsia="Calibri"/>
          <w:sz w:val="22"/>
          <w:szCs w:val="22"/>
        </w:rPr>
      </w:pPr>
    </w:p>
    <w:p w14:paraId="394A070E" w14:textId="77777777" w:rsidR="00037797" w:rsidRPr="00BF2F34" w:rsidRDefault="00037797" w:rsidP="00037797">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67FD85CA" w14:textId="77777777" w:rsidR="00037797" w:rsidRPr="00BF2F34" w:rsidRDefault="00037797" w:rsidP="00037797">
      <w:pPr>
        <w:suppressAutoHyphens/>
        <w:jc w:val="center"/>
        <w:rPr>
          <w:rFonts w:eastAsia="Arial Unicode MS"/>
          <w:color w:val="000000"/>
          <w:kern w:val="1"/>
          <w:sz w:val="18"/>
          <w:szCs w:val="18"/>
          <w:lang w:eastAsia="hi-IN" w:bidi="hi-IN"/>
        </w:rPr>
      </w:pPr>
    </w:p>
    <w:p w14:paraId="04029132" w14:textId="77777777" w:rsidR="00037797" w:rsidRPr="00BF2F34" w:rsidRDefault="00037797" w:rsidP="00037797">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188D379" w14:textId="77777777" w:rsidR="00037797" w:rsidRPr="00BF2F34" w:rsidRDefault="00037797" w:rsidP="00037797">
      <w:pPr>
        <w:jc w:val="both"/>
        <w:rPr>
          <w:b/>
          <w:sz w:val="16"/>
          <w:szCs w:val="16"/>
        </w:rPr>
      </w:pPr>
    </w:p>
    <w:p w14:paraId="2925BE85" w14:textId="77777777" w:rsidR="00037797" w:rsidRPr="00BF2F34" w:rsidRDefault="00037797" w:rsidP="00037797">
      <w:pPr>
        <w:jc w:val="both"/>
        <w:rPr>
          <w:b/>
          <w:sz w:val="16"/>
          <w:szCs w:val="16"/>
        </w:rPr>
      </w:pPr>
      <w:r w:rsidRPr="00BF2F34">
        <w:rPr>
          <w:b/>
          <w:sz w:val="16"/>
          <w:szCs w:val="16"/>
        </w:rPr>
        <w:t>1. Administrator danych osobowych:</w:t>
      </w:r>
    </w:p>
    <w:p w14:paraId="280ACE02" w14:textId="77777777" w:rsidR="00037797" w:rsidRPr="00BF2F34" w:rsidRDefault="00037797" w:rsidP="00037797">
      <w:pPr>
        <w:jc w:val="both"/>
        <w:rPr>
          <w:sz w:val="16"/>
          <w:szCs w:val="16"/>
        </w:rPr>
      </w:pPr>
      <w:r w:rsidRPr="00BF2F34">
        <w:rPr>
          <w:sz w:val="16"/>
          <w:szCs w:val="16"/>
        </w:rPr>
        <w:t>Administratorem Pani/Pana danych osobowych jest SZPITALE TCZEWSKIE S.A. (zwany dalej „Szpitalem”), adres: ul. 30-go Stycznia 57/58, 83-110 Tczew.</w:t>
      </w:r>
    </w:p>
    <w:p w14:paraId="418DE676" w14:textId="77777777" w:rsidR="00037797" w:rsidRPr="00BF2F34" w:rsidRDefault="00037797" w:rsidP="00037797">
      <w:pPr>
        <w:jc w:val="both"/>
        <w:rPr>
          <w:b/>
          <w:sz w:val="16"/>
          <w:szCs w:val="16"/>
        </w:rPr>
      </w:pPr>
    </w:p>
    <w:p w14:paraId="7BCF1E7F" w14:textId="77777777" w:rsidR="00037797" w:rsidRPr="00BF2F34" w:rsidRDefault="00037797" w:rsidP="00037797">
      <w:pPr>
        <w:jc w:val="both"/>
        <w:rPr>
          <w:b/>
          <w:sz w:val="16"/>
          <w:szCs w:val="16"/>
        </w:rPr>
      </w:pPr>
      <w:r w:rsidRPr="00BF2F34">
        <w:rPr>
          <w:b/>
          <w:sz w:val="16"/>
          <w:szCs w:val="16"/>
        </w:rPr>
        <w:t>2. Inspektor Ochrony Danych:</w:t>
      </w:r>
    </w:p>
    <w:p w14:paraId="53D1E1FA" w14:textId="77777777" w:rsidR="00037797" w:rsidRPr="00BF2F34" w:rsidRDefault="00037797" w:rsidP="00037797">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35D706C4" w14:textId="77777777" w:rsidR="00037797" w:rsidRPr="00BF2F34" w:rsidRDefault="00037797" w:rsidP="00037797">
      <w:pPr>
        <w:jc w:val="both"/>
        <w:rPr>
          <w:b/>
          <w:sz w:val="16"/>
          <w:szCs w:val="16"/>
        </w:rPr>
      </w:pPr>
    </w:p>
    <w:p w14:paraId="152B69F8" w14:textId="77777777" w:rsidR="00037797" w:rsidRPr="00BF2F34" w:rsidRDefault="00037797" w:rsidP="00037797">
      <w:pPr>
        <w:jc w:val="both"/>
        <w:rPr>
          <w:b/>
          <w:sz w:val="16"/>
          <w:szCs w:val="16"/>
        </w:rPr>
      </w:pPr>
      <w:r w:rsidRPr="00BF2F34">
        <w:rPr>
          <w:b/>
          <w:sz w:val="16"/>
          <w:szCs w:val="16"/>
        </w:rPr>
        <w:t>3. Cele przetwarzania danych osobowych oraz podstawa prawna przetwarzania:</w:t>
      </w:r>
    </w:p>
    <w:p w14:paraId="3D8CFDA0" w14:textId="77777777" w:rsidR="00037797" w:rsidRPr="00BF2F34" w:rsidRDefault="00037797" w:rsidP="00037797">
      <w:pPr>
        <w:jc w:val="both"/>
        <w:rPr>
          <w:sz w:val="16"/>
          <w:szCs w:val="16"/>
        </w:rPr>
      </w:pPr>
      <w:r w:rsidRPr="00BF2F34">
        <w:rPr>
          <w:sz w:val="16"/>
          <w:szCs w:val="16"/>
        </w:rPr>
        <w:t>Szpital może przetwarzać Pani/ Pana dane osobowe w następujących celach:</w:t>
      </w:r>
    </w:p>
    <w:p w14:paraId="64EAB53F"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1B380EBA" w14:textId="77777777" w:rsidR="00037797" w:rsidRPr="00BF2F34" w:rsidRDefault="00037797" w:rsidP="00037797">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5099AB12" w14:textId="77777777" w:rsidR="00037797" w:rsidRPr="00BF2F34" w:rsidRDefault="00037797" w:rsidP="00037797">
      <w:pPr>
        <w:jc w:val="both"/>
        <w:rPr>
          <w:sz w:val="16"/>
          <w:szCs w:val="16"/>
        </w:rPr>
      </w:pPr>
      <w:r w:rsidRPr="00BF2F34">
        <w:rPr>
          <w:sz w:val="16"/>
          <w:szCs w:val="16"/>
        </w:rPr>
        <w:t>- diagnozy medycznej i leczenia, w tym prowadzenia dokumentacji medycznej,</w:t>
      </w:r>
    </w:p>
    <w:p w14:paraId="32449F8A" w14:textId="77777777" w:rsidR="00037797" w:rsidRPr="00BF2F34" w:rsidRDefault="00037797" w:rsidP="00037797">
      <w:pPr>
        <w:jc w:val="both"/>
        <w:rPr>
          <w:sz w:val="16"/>
          <w:szCs w:val="16"/>
        </w:rPr>
      </w:pPr>
      <w:r w:rsidRPr="00BF2F34">
        <w:rPr>
          <w:sz w:val="16"/>
          <w:szCs w:val="16"/>
        </w:rPr>
        <w:t>- zapewnienia opieki zdrowotnej oraz zarządzania udzielaniem świadczeń zdrowotnych, w tym rozpatrywania skarg i wniosków pacjentów,</w:t>
      </w:r>
    </w:p>
    <w:p w14:paraId="0DA94E59" w14:textId="77777777" w:rsidR="00037797" w:rsidRPr="00BF2F34" w:rsidRDefault="00037797" w:rsidP="00037797">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332F5E4F" w14:textId="77777777" w:rsidR="00037797" w:rsidRPr="00BF2F34" w:rsidRDefault="00037797" w:rsidP="00037797">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B41DC75"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68B35396"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29A8E97"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prowadzeniem ksiąg rachunkowych i dokumentacji podatkowej - na podstawie art. 6 ust. 1 lit. c) RODO w zw. z art. 74 ust. 2 ustawy z dnia 29 września 1994  r. o rachunkowości;</w:t>
      </w:r>
    </w:p>
    <w:p w14:paraId="3E5CFC50"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10487184"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4637905F"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5CAA67EC" w14:textId="77777777" w:rsidR="00037797" w:rsidRPr="00BF2F34" w:rsidRDefault="00037797" w:rsidP="00037797">
      <w:pPr>
        <w:ind w:left="720"/>
        <w:contextualSpacing/>
        <w:jc w:val="both"/>
        <w:rPr>
          <w:rFonts w:eastAsia="Calibri"/>
          <w:sz w:val="16"/>
          <w:szCs w:val="16"/>
        </w:rPr>
      </w:pPr>
    </w:p>
    <w:p w14:paraId="1061B9A8" w14:textId="77777777" w:rsidR="00037797" w:rsidRPr="00BF2F34" w:rsidRDefault="00037797" w:rsidP="00037797">
      <w:pPr>
        <w:jc w:val="both"/>
        <w:rPr>
          <w:b/>
          <w:sz w:val="16"/>
          <w:szCs w:val="16"/>
        </w:rPr>
      </w:pPr>
      <w:r w:rsidRPr="00BF2F34">
        <w:rPr>
          <w:b/>
          <w:sz w:val="16"/>
          <w:szCs w:val="16"/>
        </w:rPr>
        <w:t>4. Informacje o kategoriach odbiorców danych osobowych:</w:t>
      </w:r>
    </w:p>
    <w:p w14:paraId="101C0B3F" w14:textId="77777777" w:rsidR="00037797" w:rsidRPr="00BF2F34" w:rsidRDefault="00037797" w:rsidP="00037797">
      <w:pPr>
        <w:jc w:val="both"/>
        <w:rPr>
          <w:sz w:val="16"/>
          <w:szCs w:val="16"/>
        </w:rPr>
      </w:pPr>
      <w:r w:rsidRPr="00BF2F34">
        <w:rPr>
          <w:sz w:val="16"/>
          <w:szCs w:val="16"/>
        </w:rPr>
        <w:t>Pani/Pana dane osobowe mogą zostać ujawnione:</w:t>
      </w:r>
    </w:p>
    <w:p w14:paraId="1EE81F9E"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4A11BEEC"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25D64B5D"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2915EA48"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48C9882C"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7679ECC7"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3E7D849B"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705500F4" w14:textId="77777777" w:rsidR="00037797" w:rsidRPr="00BF2F34" w:rsidRDefault="00037797" w:rsidP="00037797">
      <w:pPr>
        <w:ind w:left="720"/>
        <w:contextualSpacing/>
        <w:jc w:val="both"/>
        <w:rPr>
          <w:rFonts w:eastAsia="Calibri"/>
          <w:sz w:val="16"/>
          <w:szCs w:val="16"/>
        </w:rPr>
      </w:pPr>
    </w:p>
    <w:p w14:paraId="081277E5" w14:textId="77777777" w:rsidR="00037797" w:rsidRPr="00BF2F34" w:rsidRDefault="00037797" w:rsidP="00037797">
      <w:pPr>
        <w:jc w:val="both"/>
        <w:rPr>
          <w:b/>
          <w:sz w:val="16"/>
          <w:szCs w:val="16"/>
        </w:rPr>
      </w:pPr>
      <w:r w:rsidRPr="00BF2F34">
        <w:rPr>
          <w:b/>
          <w:sz w:val="16"/>
          <w:szCs w:val="16"/>
        </w:rPr>
        <w:t>5. Przekazywanie danych osobowych do państwa trzeciego lub organizacji międzynarodowych:</w:t>
      </w:r>
    </w:p>
    <w:p w14:paraId="478E4B5B" w14:textId="77777777" w:rsidR="00037797" w:rsidRPr="00BF2F34" w:rsidRDefault="00037797" w:rsidP="00037797">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8EDC09E" w14:textId="77777777" w:rsidR="00037797" w:rsidRPr="00BF2F34" w:rsidRDefault="00037797" w:rsidP="00037797">
      <w:pPr>
        <w:jc w:val="both"/>
        <w:rPr>
          <w:b/>
          <w:sz w:val="16"/>
          <w:szCs w:val="16"/>
        </w:rPr>
      </w:pPr>
    </w:p>
    <w:p w14:paraId="14035015" w14:textId="77777777" w:rsidR="00037797" w:rsidRPr="00BF2F34" w:rsidRDefault="00037797" w:rsidP="00037797">
      <w:pPr>
        <w:jc w:val="both"/>
        <w:rPr>
          <w:b/>
          <w:sz w:val="16"/>
          <w:szCs w:val="16"/>
        </w:rPr>
      </w:pPr>
      <w:r w:rsidRPr="00BF2F34">
        <w:rPr>
          <w:b/>
          <w:sz w:val="16"/>
          <w:szCs w:val="16"/>
        </w:rPr>
        <w:t>6. Okres, przez który dane osobowe będą przechowywane:</w:t>
      </w:r>
    </w:p>
    <w:p w14:paraId="5E23F192" w14:textId="77777777" w:rsidR="00037797" w:rsidRPr="00BF2F34" w:rsidRDefault="00037797" w:rsidP="00037797">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23F753DE" w14:textId="77777777" w:rsidR="00037797" w:rsidRPr="00BF2F34" w:rsidRDefault="00037797" w:rsidP="00037797">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62593FB7" w14:textId="77777777" w:rsidR="00037797" w:rsidRPr="00BF2F34" w:rsidRDefault="00037797" w:rsidP="00037797">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14EE480B" w14:textId="77777777" w:rsidR="00037797" w:rsidRPr="00BF2F34" w:rsidRDefault="00037797" w:rsidP="00037797">
      <w:pPr>
        <w:jc w:val="both"/>
        <w:rPr>
          <w:b/>
          <w:sz w:val="16"/>
          <w:szCs w:val="16"/>
        </w:rPr>
      </w:pPr>
    </w:p>
    <w:p w14:paraId="144E8B71" w14:textId="77777777" w:rsidR="00037797" w:rsidRPr="00BF2F34" w:rsidRDefault="00037797" w:rsidP="00037797">
      <w:pPr>
        <w:jc w:val="both"/>
        <w:rPr>
          <w:b/>
          <w:sz w:val="16"/>
          <w:szCs w:val="16"/>
        </w:rPr>
      </w:pPr>
      <w:r w:rsidRPr="00BF2F34">
        <w:rPr>
          <w:b/>
          <w:sz w:val="16"/>
          <w:szCs w:val="16"/>
        </w:rPr>
        <w:t>7. Prawa przysługujące osobie, której dane są przetwarzane:</w:t>
      </w:r>
    </w:p>
    <w:p w14:paraId="24481F6E" w14:textId="77777777" w:rsidR="00037797" w:rsidRPr="00BF2F34" w:rsidRDefault="00037797" w:rsidP="00037797">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DEA8D55" w14:textId="77777777" w:rsidR="00037797" w:rsidRPr="00BF2F34" w:rsidRDefault="00037797" w:rsidP="00037797">
      <w:pPr>
        <w:jc w:val="both"/>
        <w:rPr>
          <w:b/>
          <w:sz w:val="16"/>
          <w:szCs w:val="16"/>
        </w:rPr>
      </w:pPr>
    </w:p>
    <w:p w14:paraId="2A3CF5EF" w14:textId="77777777" w:rsidR="00037797" w:rsidRPr="00BF2F34" w:rsidRDefault="00037797" w:rsidP="00037797">
      <w:pPr>
        <w:jc w:val="both"/>
        <w:rPr>
          <w:b/>
          <w:sz w:val="16"/>
          <w:szCs w:val="16"/>
        </w:rPr>
      </w:pPr>
      <w:r w:rsidRPr="00BF2F34">
        <w:rPr>
          <w:b/>
          <w:sz w:val="16"/>
          <w:szCs w:val="16"/>
        </w:rPr>
        <w:t>8. Obowiązek podania danych:</w:t>
      </w:r>
    </w:p>
    <w:p w14:paraId="7FB395A1" w14:textId="77777777" w:rsidR="00037797" w:rsidRPr="00BF2F34" w:rsidRDefault="00037797" w:rsidP="00037797">
      <w:pPr>
        <w:jc w:val="both"/>
        <w:rPr>
          <w:sz w:val="16"/>
          <w:szCs w:val="16"/>
        </w:rPr>
      </w:pPr>
      <w:r w:rsidRPr="00BF2F34">
        <w:rPr>
          <w:sz w:val="16"/>
          <w:szCs w:val="16"/>
        </w:rPr>
        <w:t>Podanie przez Panią/Pana danych osobowych jest wymogiem ustawowym i jest niezbędne w celu udzielania świadczeń zdrowotnych.</w:t>
      </w:r>
    </w:p>
    <w:p w14:paraId="27805074" w14:textId="77777777" w:rsidR="00037797" w:rsidRPr="00BF2F34" w:rsidRDefault="00037797" w:rsidP="00037797">
      <w:pPr>
        <w:jc w:val="both"/>
        <w:rPr>
          <w:b/>
          <w:sz w:val="16"/>
          <w:szCs w:val="16"/>
        </w:rPr>
      </w:pPr>
    </w:p>
    <w:p w14:paraId="009B3B80" w14:textId="77777777" w:rsidR="00037797" w:rsidRPr="00BF2F34" w:rsidRDefault="00037797" w:rsidP="00037797">
      <w:pPr>
        <w:jc w:val="both"/>
        <w:rPr>
          <w:b/>
          <w:sz w:val="16"/>
          <w:szCs w:val="16"/>
        </w:rPr>
      </w:pPr>
      <w:r w:rsidRPr="00BF2F34">
        <w:rPr>
          <w:b/>
          <w:sz w:val="16"/>
          <w:szCs w:val="16"/>
        </w:rPr>
        <w:t>9. Informacje o zautomatyzowanym podejmowaniu decyzji:</w:t>
      </w:r>
    </w:p>
    <w:p w14:paraId="5E464A4E" w14:textId="77777777" w:rsidR="00037797" w:rsidRPr="00BF2F34" w:rsidRDefault="00037797" w:rsidP="00037797">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499D8401" w14:textId="77777777" w:rsidR="00037797" w:rsidRPr="00BF2F34" w:rsidRDefault="00037797" w:rsidP="00037797">
      <w:pPr>
        <w:jc w:val="both"/>
        <w:rPr>
          <w:sz w:val="16"/>
          <w:szCs w:val="16"/>
        </w:rPr>
      </w:pPr>
    </w:p>
    <w:p w14:paraId="3ADDEE5C" w14:textId="77777777" w:rsidR="00037797" w:rsidRPr="00BF2F34" w:rsidRDefault="00037797" w:rsidP="00037797">
      <w:pPr>
        <w:jc w:val="both"/>
        <w:rPr>
          <w:sz w:val="16"/>
          <w:szCs w:val="16"/>
        </w:rPr>
      </w:pPr>
    </w:p>
    <w:p w14:paraId="6AB8D0FE" w14:textId="77777777" w:rsidR="000F5A7F" w:rsidRPr="00037797" w:rsidRDefault="000F5A7F" w:rsidP="00037797"/>
    <w:sectPr w:rsidR="000F5A7F" w:rsidRPr="00037797" w:rsidSect="001966BC">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5C69" w14:textId="77777777" w:rsidR="003623A9" w:rsidRDefault="003623A9">
      <w:r>
        <w:separator/>
      </w:r>
    </w:p>
  </w:endnote>
  <w:endnote w:type="continuationSeparator" w:id="0">
    <w:p w14:paraId="0E5EDD88" w14:textId="77777777" w:rsidR="003623A9" w:rsidRDefault="0036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7063" w14:textId="77777777" w:rsidR="003623A9" w:rsidRDefault="003623A9">
      <w:r>
        <w:separator/>
      </w:r>
    </w:p>
  </w:footnote>
  <w:footnote w:type="continuationSeparator" w:id="0">
    <w:p w14:paraId="7CF8E6C6" w14:textId="77777777" w:rsidR="003623A9" w:rsidRDefault="0036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6182</Words>
  <Characters>37094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43190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10</cp:revision>
  <cp:lastPrinted>2023-01-26T08:27:00Z</cp:lastPrinted>
  <dcterms:created xsi:type="dcterms:W3CDTF">2023-02-01T13:25:00Z</dcterms:created>
  <dcterms:modified xsi:type="dcterms:W3CDTF">2023-10-05T09:36:00Z</dcterms:modified>
</cp:coreProperties>
</file>