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75C42" w14:textId="77777777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00F5D721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</w:t>
      </w:r>
      <w:r w:rsidR="00BA0862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</w:t>
      </w:r>
      <w:r w:rsidR="00BA086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3.  </w:t>
      </w:r>
      <w:r w:rsidR="00BA086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reprezentowaną/ym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zwaną/ym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1D72B686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276D474C" w14:textId="241F28CB" w:rsidR="00082E0B" w:rsidRPr="00993FA5" w:rsidRDefault="00082E0B" w:rsidP="00082E0B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ust.1.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>
        <w:rPr>
          <w:rFonts w:ascii="Arial" w:hAnsi="Arial" w:cs="Arial"/>
          <w:sz w:val="19"/>
          <w:szCs w:val="19"/>
        </w:rPr>
        <w:t xml:space="preserve"> </w:t>
      </w:r>
      <w:r w:rsidR="0062773A">
        <w:rPr>
          <w:rFonts w:ascii="Arial" w:hAnsi="Arial" w:cs="Arial"/>
          <w:b/>
          <w:bCs/>
          <w:color w:val="0000FF"/>
          <w:sz w:val="19"/>
          <w:szCs w:val="19"/>
        </w:rPr>
        <w:t>70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6E4550C0" w14:textId="77777777" w:rsidR="001B7A27" w:rsidRDefault="001B7A2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727D7F0B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0402E2">
        <w:rPr>
          <w:rFonts w:ascii="Calibri Light" w:eastAsia="Arial" w:hAnsi="Calibri Light" w:cs="Calibri Light"/>
          <w:b/>
          <w:bCs/>
          <w:sz w:val="22"/>
          <w:szCs w:val="22"/>
        </w:rPr>
        <w:t xml:space="preserve">, </w:t>
      </w:r>
      <w:r w:rsidR="000402E2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instalacja, i uruchomienie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BA0862">
        <w:rPr>
          <w:rFonts w:ascii="Arial Black" w:hAnsi="Arial Black"/>
          <w:b/>
          <w:bCs/>
          <w:sz w:val="24"/>
          <w:szCs w:val="24"/>
        </w:rPr>
        <w:t>A</w:t>
      </w:r>
      <w:r w:rsidR="00BA0862">
        <w:rPr>
          <w:rFonts w:ascii="Arial Black" w:hAnsi="Arial Black"/>
          <w:b/>
          <w:bCs/>
          <w:sz w:val="18"/>
          <w:szCs w:val="18"/>
        </w:rPr>
        <w:t>PARAT DO TERAPII ELEKTROWSTRZĄSOWEJ</w:t>
      </w:r>
      <w:r w:rsidR="00BA0862">
        <w:rPr>
          <w:rFonts w:ascii="Verdana" w:eastAsia="Arial" w:hAnsi="Verdana" w:cs="Arial"/>
          <w:b/>
          <w:u w:val="single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>dla Oddz.</w:t>
      </w:r>
      <w:r w:rsidR="00693FFE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BA0862">
        <w:rPr>
          <w:rFonts w:ascii="Calibri Light" w:eastAsia="Arial" w:hAnsi="Calibri Light" w:cs="Calibri Light"/>
          <w:sz w:val="22"/>
          <w:szCs w:val="22"/>
        </w:rPr>
        <w:t>Psychiatrii II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693FFE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="00693FFE">
        <w:rPr>
          <w:rFonts w:ascii="Calibri Light" w:eastAsia="Arial" w:hAnsi="Calibri Light" w:cs="Calibri Light"/>
          <w:b/>
          <w:color w:val="FF0000"/>
          <w:sz w:val="22"/>
          <w:szCs w:val="22"/>
        </w:rPr>
        <w:t>kpl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="006D3EE4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4C607CCD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>Wykonawca zobowiązuj</w:t>
      </w:r>
      <w:r w:rsidR="008707F6">
        <w:rPr>
          <w:rFonts w:ascii="Calibri Light" w:eastAsia="Arial" w:hAnsi="Calibri Light" w:cs="Calibri Light"/>
          <w:sz w:val="22"/>
          <w:szCs w:val="22"/>
        </w:rPr>
        <w:t>e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 się wykonać : </w:t>
      </w:r>
    </w:p>
    <w:p w14:paraId="38338CC8" w14:textId="64CB4259" w:rsidR="00230187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="000402E2" w:rsidRPr="00853DBC">
        <w:rPr>
          <w:rFonts w:ascii="Calibri Light" w:eastAsia="Arial" w:hAnsi="Calibri Light" w:cs="Calibri Light"/>
          <w:color w:val="000000"/>
          <w:sz w:val="22"/>
          <w:szCs w:val="22"/>
        </w:rPr>
        <w:t>instalacja, i uruchomienie</w:t>
      </w:r>
      <w:r w:rsidR="000402E2" w:rsidRPr="00853DBC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do ……………. </w:t>
      </w:r>
      <w:r w:rsidR="00832A43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2023r, 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1C7905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-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Oddział  </w:t>
      </w:r>
      <w:r w:rsidR="006D3EE4">
        <w:rPr>
          <w:rFonts w:ascii="Calibri Light" w:eastAsia="Arial" w:hAnsi="Calibri Light" w:cs="Calibri Light"/>
          <w:b/>
          <w:bCs/>
          <w:sz w:val="22"/>
          <w:szCs w:val="22"/>
        </w:rPr>
        <w:t>Psychiatrii  II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4CB051AA" w14:textId="6FBD6DA7" w:rsidR="000402E2" w:rsidRPr="000402E2" w:rsidRDefault="000402E2" w:rsidP="000402E2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Wykonawca zobowiązuje się wykonać obowiązek przeszkolenia personelu w terminie uzgodnionym z osobą, o której mowa w ust. 4 w zakresie obsługi sprzętu, nie później jednak, niż w terminie 3 dni od daty podpisania protokołu zdawczo – odbiorczego. </w:t>
      </w:r>
    </w:p>
    <w:p w14:paraId="3115789E" w14:textId="03FF2C62" w:rsidR="000402E2" w:rsidRDefault="000402E2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</w:t>
      </w:r>
    </w:p>
    <w:p w14:paraId="2CACAB80" w14:textId="6C4BC019" w:rsidR="00230187" w:rsidRPr="0083724C" w:rsidRDefault="00230187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odbiorczy, wystawiony przez Wykonawcę oraz podpisany przez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5E3A0311" w:rsidR="00230187" w:rsidRPr="0083724C" w:rsidRDefault="000402E2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lastRenderedPageBreak/>
        <w:t>4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54E55AA6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Zakres nr 1- Kierownik ODDZIAŁ </w:t>
      </w:r>
      <w:r w:rsidR="00BA0862">
        <w:rPr>
          <w:rFonts w:ascii="Verdana" w:eastAsia="Arial" w:hAnsi="Verdana" w:cs="Calibri Light"/>
          <w:bCs/>
          <w:color w:val="FF0000"/>
          <w:sz w:val="18"/>
          <w:szCs w:val="18"/>
        </w:rPr>
        <w:t>PSYCHIATRII  II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48C2EF23" w:rsidR="00230187" w:rsidRPr="0083724C" w:rsidRDefault="000402E2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5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7E4C66AA" w:rsidR="00230187" w:rsidRPr="0083724C" w:rsidRDefault="000402E2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B9F20C4" w:rsidR="00230187" w:rsidRPr="0083724C" w:rsidRDefault="000402E2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0914E50B" w:rsidR="00230187" w:rsidRDefault="000402E2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48BBFD67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693FF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6FFC8FB4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253C5BB" w14:textId="59160D55" w:rsidR="00AB33A4" w:rsidRDefault="00AB33A4" w:rsidP="00AB33A4">
      <w:pPr>
        <w:tabs>
          <w:tab w:val="left" w:pos="360"/>
        </w:tabs>
        <w:autoSpaceDE w:val="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>Zapłata  nastąpi w formie przelewu  w</w:t>
      </w:r>
      <w:r w:rsidR="00BA0862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2 </w:t>
      </w:r>
      <w:r w:rsidR="004A1FAF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równych </w:t>
      </w:r>
      <w:r w:rsidR="00BA0862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ratach : 1 rata w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terminie</w:t>
      </w:r>
      <w:r w:rsidR="00F66883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BA0862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do 30 dni, 2 rata do 60 dni </w:t>
      </w:r>
      <w:r w:rsidR="004A1FAF">
        <w:rPr>
          <w:rFonts w:ascii="Calibri Light" w:hAnsi="Calibri Light" w:cs="Calibri Light"/>
          <w:b/>
          <w:i/>
          <w:position w:val="4"/>
          <w:sz w:val="22"/>
          <w:szCs w:val="22"/>
        </w:rPr>
        <w:t>od daty</w:t>
      </w:r>
      <w:r w:rsidR="002907E1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F66883">
        <w:rPr>
          <w:rFonts w:ascii="Calibri Light" w:hAnsi="Calibri Light" w:cs="Calibri Light"/>
          <w:b/>
          <w:i/>
          <w:position w:val="4"/>
          <w:sz w:val="22"/>
          <w:szCs w:val="22"/>
        </w:rPr>
        <w:t>wy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stawienia faktury Vat  i przesłania jej przez Wykonawcę do Kancelarii Ogólnej Zamawiającego. </w:t>
      </w:r>
      <w:r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  </w:t>
      </w:r>
    </w:p>
    <w:p w14:paraId="0135BA33" w14:textId="77777777" w:rsidR="000402E2" w:rsidRDefault="000402E2" w:rsidP="00F66883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4C3ED8F8" w14:textId="41DD0260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Za datę zapłaty należności za dostarczony sprzęt uznaje się datę obciążenia rachunku Zamawiającego. </w:t>
      </w:r>
    </w:p>
    <w:p w14:paraId="15721C3C" w14:textId="6EF5225F" w:rsidR="00BE22A9" w:rsidRPr="00693FFE" w:rsidRDefault="005C35C5" w:rsidP="00693FFE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e-faktur</w:t>
      </w:r>
      <w:r w:rsidR="008707F6">
        <w:rPr>
          <w:rFonts w:asciiTheme="majorHAnsi" w:eastAsia="Arial" w:hAnsiTheme="majorHAnsi" w:cstheme="majorHAnsi"/>
          <w:sz w:val="22"/>
          <w:szCs w:val="22"/>
        </w:rPr>
        <w:t>ę</w:t>
      </w:r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71620C05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693FFE">
        <w:rPr>
          <w:rFonts w:ascii="Calibri" w:eastAsia="Arial" w:hAnsi="Calibri" w:cs="Arial"/>
          <w:b/>
          <w:color w:val="000000"/>
          <w:sz w:val="22"/>
          <w:szCs w:val="22"/>
        </w:rPr>
        <w:t>A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</w:t>
      </w:r>
      <w:r w:rsidR="00230187" w:rsidRPr="00434EEC">
        <w:rPr>
          <w:rFonts w:ascii="Calibri" w:hAnsi="Calibri" w:cs="Arial"/>
          <w:sz w:val="22"/>
          <w:szCs w:val="22"/>
        </w:rPr>
        <w:lastRenderedPageBreak/>
        <w:t>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pzm.)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lastRenderedPageBreak/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Pr="0083724C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51305611" w:rsidR="00230187" w:rsidRPr="0083724C" w:rsidRDefault="00D9708A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C496" w14:textId="77777777" w:rsidR="00E81CD1" w:rsidRDefault="00E81CD1">
      <w:r>
        <w:separator/>
      </w:r>
    </w:p>
  </w:endnote>
  <w:endnote w:type="continuationSeparator" w:id="0">
    <w:p w14:paraId="7195273B" w14:textId="77777777" w:rsidR="00E81CD1" w:rsidRDefault="00E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9F72" w14:textId="77777777" w:rsidR="00E81CD1" w:rsidRDefault="00E81CD1">
      <w:r>
        <w:separator/>
      </w:r>
    </w:p>
  </w:footnote>
  <w:footnote w:type="continuationSeparator" w:id="0">
    <w:p w14:paraId="6E938A18" w14:textId="77777777" w:rsidR="00E81CD1" w:rsidRDefault="00E8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402E2"/>
    <w:rsid w:val="000722B1"/>
    <w:rsid w:val="00081871"/>
    <w:rsid w:val="00082E0B"/>
    <w:rsid w:val="0009341D"/>
    <w:rsid w:val="00094D56"/>
    <w:rsid w:val="000954D1"/>
    <w:rsid w:val="00096652"/>
    <w:rsid w:val="000973EB"/>
    <w:rsid w:val="000A02E0"/>
    <w:rsid w:val="000C1DBD"/>
    <w:rsid w:val="000D073E"/>
    <w:rsid w:val="000D4647"/>
    <w:rsid w:val="000E0D00"/>
    <w:rsid w:val="000E3832"/>
    <w:rsid w:val="000E773F"/>
    <w:rsid w:val="000F1A4B"/>
    <w:rsid w:val="000F67B3"/>
    <w:rsid w:val="00100874"/>
    <w:rsid w:val="00101BA7"/>
    <w:rsid w:val="00103489"/>
    <w:rsid w:val="00113AFB"/>
    <w:rsid w:val="00113D59"/>
    <w:rsid w:val="00120533"/>
    <w:rsid w:val="00127FF3"/>
    <w:rsid w:val="0013745F"/>
    <w:rsid w:val="00137A80"/>
    <w:rsid w:val="001534BF"/>
    <w:rsid w:val="001552F2"/>
    <w:rsid w:val="001621DC"/>
    <w:rsid w:val="00166470"/>
    <w:rsid w:val="00173063"/>
    <w:rsid w:val="00183236"/>
    <w:rsid w:val="00186D00"/>
    <w:rsid w:val="00187447"/>
    <w:rsid w:val="00190A81"/>
    <w:rsid w:val="00192BA6"/>
    <w:rsid w:val="00196B2F"/>
    <w:rsid w:val="001B4A42"/>
    <w:rsid w:val="001B7A27"/>
    <w:rsid w:val="001C299F"/>
    <w:rsid w:val="001C3FEC"/>
    <w:rsid w:val="001C7905"/>
    <w:rsid w:val="001D2F0E"/>
    <w:rsid w:val="001D6DBD"/>
    <w:rsid w:val="001E18E9"/>
    <w:rsid w:val="001E26E6"/>
    <w:rsid w:val="001F3742"/>
    <w:rsid w:val="001F59BD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399"/>
    <w:rsid w:val="00265E35"/>
    <w:rsid w:val="002705D4"/>
    <w:rsid w:val="0027063D"/>
    <w:rsid w:val="00275CD7"/>
    <w:rsid w:val="002907E1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4CC3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647CC"/>
    <w:rsid w:val="00472F08"/>
    <w:rsid w:val="004751AF"/>
    <w:rsid w:val="00475E04"/>
    <w:rsid w:val="00485421"/>
    <w:rsid w:val="00487856"/>
    <w:rsid w:val="00491130"/>
    <w:rsid w:val="004A1FAF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5C5"/>
    <w:rsid w:val="005C52AA"/>
    <w:rsid w:val="005D57B9"/>
    <w:rsid w:val="005E7CF1"/>
    <w:rsid w:val="00600704"/>
    <w:rsid w:val="0060381A"/>
    <w:rsid w:val="006042BB"/>
    <w:rsid w:val="006112A1"/>
    <w:rsid w:val="00611B58"/>
    <w:rsid w:val="0062773A"/>
    <w:rsid w:val="00627EA5"/>
    <w:rsid w:val="0063042A"/>
    <w:rsid w:val="00640035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93FFE"/>
    <w:rsid w:val="0069642C"/>
    <w:rsid w:val="006A06DC"/>
    <w:rsid w:val="006A47FF"/>
    <w:rsid w:val="006B411C"/>
    <w:rsid w:val="006C485E"/>
    <w:rsid w:val="006D0F24"/>
    <w:rsid w:val="006D3EE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3BB8"/>
    <w:rsid w:val="007D59EE"/>
    <w:rsid w:val="007E491A"/>
    <w:rsid w:val="007F65F1"/>
    <w:rsid w:val="00802B77"/>
    <w:rsid w:val="00803F05"/>
    <w:rsid w:val="00807C6B"/>
    <w:rsid w:val="00811CAF"/>
    <w:rsid w:val="008221AA"/>
    <w:rsid w:val="00822978"/>
    <w:rsid w:val="008269A5"/>
    <w:rsid w:val="00832A43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707F6"/>
    <w:rsid w:val="00882957"/>
    <w:rsid w:val="00886251"/>
    <w:rsid w:val="008967E5"/>
    <w:rsid w:val="008B6533"/>
    <w:rsid w:val="008C1487"/>
    <w:rsid w:val="008D5847"/>
    <w:rsid w:val="008E1181"/>
    <w:rsid w:val="008E7853"/>
    <w:rsid w:val="008F2431"/>
    <w:rsid w:val="008F7921"/>
    <w:rsid w:val="009031B4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210A"/>
    <w:rsid w:val="00952855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3C9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E0584"/>
    <w:rsid w:val="00AE0E6B"/>
    <w:rsid w:val="00AE68C0"/>
    <w:rsid w:val="00AF15E9"/>
    <w:rsid w:val="00AF204D"/>
    <w:rsid w:val="00AF4D9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3873"/>
    <w:rsid w:val="00B90314"/>
    <w:rsid w:val="00B90662"/>
    <w:rsid w:val="00BA0862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B7B9B"/>
    <w:rsid w:val="00CC0A35"/>
    <w:rsid w:val="00CC0BD9"/>
    <w:rsid w:val="00CD6EDB"/>
    <w:rsid w:val="00CE37A4"/>
    <w:rsid w:val="00CE3922"/>
    <w:rsid w:val="00CF261C"/>
    <w:rsid w:val="00D16F32"/>
    <w:rsid w:val="00D222D2"/>
    <w:rsid w:val="00D315AB"/>
    <w:rsid w:val="00D376D0"/>
    <w:rsid w:val="00D376D9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46DC"/>
    <w:rsid w:val="00DD5121"/>
    <w:rsid w:val="00DD76F8"/>
    <w:rsid w:val="00DE1118"/>
    <w:rsid w:val="00DE28A3"/>
    <w:rsid w:val="00DE7474"/>
    <w:rsid w:val="00DE74BD"/>
    <w:rsid w:val="00E072E8"/>
    <w:rsid w:val="00E12521"/>
    <w:rsid w:val="00E140A7"/>
    <w:rsid w:val="00E214DC"/>
    <w:rsid w:val="00E24301"/>
    <w:rsid w:val="00E31303"/>
    <w:rsid w:val="00E33133"/>
    <w:rsid w:val="00E3527D"/>
    <w:rsid w:val="00E3746C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81CD1"/>
    <w:rsid w:val="00E90EDF"/>
    <w:rsid w:val="00E94DE4"/>
    <w:rsid w:val="00E9559A"/>
    <w:rsid w:val="00E959D5"/>
    <w:rsid w:val="00E97D5B"/>
    <w:rsid w:val="00EB0DA1"/>
    <w:rsid w:val="00EB1DF7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66883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03A8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Łukasz xxxx</cp:lastModifiedBy>
  <cp:revision>285</cp:revision>
  <cp:lastPrinted>2023-08-03T09:46:00Z</cp:lastPrinted>
  <dcterms:created xsi:type="dcterms:W3CDTF">2020-05-28T06:55:00Z</dcterms:created>
  <dcterms:modified xsi:type="dcterms:W3CDTF">2023-09-20T06:56:00Z</dcterms:modified>
</cp:coreProperties>
</file>