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EBBC8A3" w:rsidR="0077270D" w:rsidRDefault="0077270D" w:rsidP="0077270D">
      <w:pPr>
        <w:pStyle w:val="Tekstpodstawowywcity"/>
        <w:widowControl w:val="0"/>
        <w:ind w:left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Kraków, dnia </w:t>
      </w:r>
      <w:r w:rsidRPr="0077270D">
        <w:rPr>
          <w:sz w:val="22"/>
          <w:szCs w:val="22"/>
        </w:rPr>
        <w:t>1</w:t>
      </w:r>
      <w:r w:rsidRPr="0077270D">
        <w:rPr>
          <w:sz w:val="22"/>
          <w:szCs w:val="22"/>
          <w:lang w:val="pl-PL"/>
        </w:rPr>
        <w:t>1</w:t>
      </w:r>
      <w:r w:rsidRPr="0077270D">
        <w:rPr>
          <w:sz w:val="22"/>
          <w:szCs w:val="22"/>
        </w:rPr>
        <w:t>.05.</w:t>
      </w:r>
      <w:r>
        <w:rPr>
          <w:sz w:val="22"/>
          <w:szCs w:val="22"/>
        </w:rPr>
        <w:t>2021 r.</w:t>
      </w:r>
    </w:p>
    <w:p w14:paraId="174122ED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8E5A25C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C92691B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D707CC" w14:textId="77777777" w:rsidR="0077270D" w:rsidRDefault="0077270D" w:rsidP="0077270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PROTOKÓŁ Z OTWARCIA OFERT</w:t>
      </w:r>
    </w:p>
    <w:p w14:paraId="0F5318E5" w14:textId="10AA36C6" w:rsidR="0077270D" w:rsidRDefault="0077270D" w:rsidP="0077270D">
      <w:pPr>
        <w:pStyle w:val="Tekstpodstawowywcity2"/>
        <w:spacing w:after="0" w:line="240" w:lineRule="auto"/>
        <w:jc w:val="center"/>
      </w:pPr>
      <w:r>
        <w:rPr>
          <w:i/>
        </w:rPr>
        <w:t>“Dostawa leków w tym leku biologicznego”</w:t>
      </w:r>
    </w:p>
    <w:p w14:paraId="01EEBF5E" w14:textId="77777777" w:rsidR="0077270D" w:rsidRDefault="0077270D" w:rsidP="0077270D">
      <w:pPr>
        <w:pStyle w:val="Tekstpodstawowywcity2"/>
        <w:spacing w:after="0" w:line="240" w:lineRule="auto"/>
        <w:jc w:val="center"/>
        <w:rPr>
          <w:i/>
          <w:iCs/>
        </w:rPr>
      </w:pPr>
      <w:r>
        <w:rPr>
          <w:i/>
        </w:rPr>
        <w:t>nr sprawy: SZP/2/2021</w:t>
      </w:r>
    </w:p>
    <w:p w14:paraId="3F303923" w14:textId="4A45E4A4" w:rsidR="0077270D" w:rsidRDefault="0077270D" w:rsidP="0077270D">
      <w:pPr>
        <w:pStyle w:val="Tekstpodstawowywcity2"/>
        <w:spacing w:after="0" w:line="240" w:lineRule="auto"/>
        <w:ind w:left="0"/>
        <w:jc w:val="center"/>
        <w:rPr>
          <w:i/>
          <w:szCs w:val="22"/>
        </w:rPr>
      </w:pPr>
      <w:r>
        <w:rPr>
          <w:i/>
          <w:szCs w:val="22"/>
        </w:rPr>
        <w:t xml:space="preserve">z dnia </w:t>
      </w:r>
      <w:r w:rsidRPr="00C254EF">
        <w:rPr>
          <w:i/>
          <w:szCs w:val="22"/>
        </w:rPr>
        <w:t>1</w:t>
      </w:r>
      <w:r w:rsidR="00C254EF" w:rsidRPr="00C254EF">
        <w:rPr>
          <w:i/>
          <w:szCs w:val="22"/>
        </w:rPr>
        <w:t>1</w:t>
      </w:r>
      <w:r w:rsidRPr="00C254EF">
        <w:rPr>
          <w:i/>
          <w:szCs w:val="22"/>
        </w:rPr>
        <w:t>.05.2021 r. – godz. 11:15</w:t>
      </w:r>
    </w:p>
    <w:p w14:paraId="2715E4E3" w14:textId="77777777" w:rsidR="0077270D" w:rsidRPr="00F52A50" w:rsidRDefault="0077270D" w:rsidP="00C15527">
      <w:pPr>
        <w:pStyle w:val="Tekstpodstawowywcity2"/>
        <w:ind w:left="0"/>
        <w:rPr>
          <w:szCs w:val="22"/>
        </w:rPr>
      </w:pPr>
    </w:p>
    <w:p w14:paraId="0DFA9862" w14:textId="77777777" w:rsidR="0077270D" w:rsidRPr="00F52A50" w:rsidRDefault="0077270D" w:rsidP="0077270D">
      <w:pPr>
        <w:widowControl w:val="0"/>
        <w:numPr>
          <w:ilvl w:val="0"/>
          <w:numId w:val="16"/>
        </w:numPr>
        <w:suppressAutoHyphens w:val="0"/>
        <w:jc w:val="both"/>
        <w:rPr>
          <w:szCs w:val="22"/>
        </w:rPr>
      </w:pPr>
      <w:r w:rsidRPr="00F52A50">
        <w:rPr>
          <w:szCs w:val="22"/>
        </w:rPr>
        <w:t>Bezpośrednio przed otwarciem podano kwotę, jaką Zamawiający zamierza przeznaczyć na realizację zamówienia</w:t>
      </w:r>
      <w:r w:rsidRPr="00F52A50">
        <w:rPr>
          <w:bCs/>
          <w:szCs w:val="22"/>
        </w:rPr>
        <w:t xml:space="preserve">: </w:t>
      </w:r>
    </w:p>
    <w:tbl>
      <w:tblPr>
        <w:tblW w:w="4656" w:type="pct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218"/>
        <w:gridCol w:w="1563"/>
      </w:tblGrid>
      <w:tr w:rsidR="0077270D" w:rsidRPr="00F52A50" w14:paraId="331A2CB5" w14:textId="77777777" w:rsidTr="0077270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98C1" w14:textId="77777777" w:rsidR="0077270D" w:rsidRPr="00F52A50" w:rsidRDefault="0077270D">
            <w:pPr>
              <w:keepNext/>
              <w:widowControl w:val="0"/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Nr pak.</w:t>
            </w:r>
          </w:p>
        </w:tc>
        <w:tc>
          <w:tcPr>
            <w:tcW w:w="3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3F2" w14:textId="77777777" w:rsidR="0077270D" w:rsidRPr="00F52A50" w:rsidRDefault="0077270D">
            <w:pPr>
              <w:keepNext/>
              <w:widowControl w:val="0"/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Nazwa pakietu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40F8" w14:textId="77777777" w:rsidR="0077270D" w:rsidRPr="00F52A50" w:rsidRDefault="0077270D">
            <w:pPr>
              <w:keepNext/>
              <w:widowControl w:val="0"/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Wartość brutto</w:t>
            </w:r>
          </w:p>
        </w:tc>
      </w:tr>
      <w:tr w:rsidR="0077270D" w:rsidRPr="00F52A50" w14:paraId="40B6216E" w14:textId="77777777" w:rsidTr="0077270D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E197" w14:textId="77777777" w:rsidR="0077270D" w:rsidRPr="00F52A50" w:rsidRDefault="0077270D">
            <w:pPr>
              <w:keepNext/>
              <w:widowControl w:val="0"/>
              <w:jc w:val="center"/>
              <w:rPr>
                <w:szCs w:val="22"/>
              </w:rPr>
            </w:pPr>
            <w:r w:rsidRPr="00F52A50">
              <w:rPr>
                <w:szCs w:val="22"/>
              </w:rPr>
              <w:t>1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1C6C" w14:textId="77777777" w:rsidR="0077270D" w:rsidRPr="00F52A50" w:rsidRDefault="0077270D">
            <w:pPr>
              <w:keepNext/>
              <w:widowControl w:val="0"/>
              <w:rPr>
                <w:szCs w:val="22"/>
              </w:rPr>
            </w:pPr>
            <w:r w:rsidRPr="00F52A50">
              <w:rPr>
                <w:szCs w:val="22"/>
              </w:rPr>
              <w:t>Produkty lecznicze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86A" w14:textId="77777777" w:rsidR="0077270D" w:rsidRPr="00F52A50" w:rsidRDefault="0077270D">
            <w:pPr>
              <w:keepNext/>
              <w:widowControl w:val="0"/>
              <w:jc w:val="right"/>
              <w:rPr>
                <w:bCs/>
                <w:szCs w:val="22"/>
              </w:rPr>
            </w:pPr>
            <w:r w:rsidRPr="00F52A50">
              <w:rPr>
                <w:bCs/>
                <w:szCs w:val="22"/>
              </w:rPr>
              <w:t>617 500,00</w:t>
            </w:r>
          </w:p>
        </w:tc>
      </w:tr>
      <w:tr w:rsidR="0077270D" w:rsidRPr="00F52A50" w14:paraId="4979E068" w14:textId="77777777" w:rsidTr="0077270D">
        <w:trPr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5846" w14:textId="77777777" w:rsidR="0077270D" w:rsidRPr="00F52A50" w:rsidRDefault="0077270D">
            <w:pPr>
              <w:keepNext/>
              <w:widowControl w:val="0"/>
              <w:jc w:val="center"/>
              <w:rPr>
                <w:szCs w:val="22"/>
              </w:rPr>
            </w:pPr>
            <w:r w:rsidRPr="00F52A50">
              <w:rPr>
                <w:szCs w:val="22"/>
              </w:rPr>
              <w:t>2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2AB4" w14:textId="77777777" w:rsidR="0077270D" w:rsidRPr="00F52A50" w:rsidRDefault="0077270D">
            <w:pPr>
              <w:keepNext/>
              <w:widowControl w:val="0"/>
              <w:rPr>
                <w:bCs/>
                <w:szCs w:val="22"/>
              </w:rPr>
            </w:pPr>
            <w:r w:rsidRPr="00F52A50">
              <w:rPr>
                <w:bCs/>
                <w:szCs w:val="22"/>
              </w:rPr>
              <w:t>Produkty lecznicze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1AD9" w14:textId="77777777" w:rsidR="0077270D" w:rsidRPr="00F52A50" w:rsidRDefault="0077270D">
            <w:pPr>
              <w:keepNext/>
              <w:widowControl w:val="0"/>
              <w:jc w:val="right"/>
              <w:rPr>
                <w:bCs/>
                <w:szCs w:val="22"/>
                <w:lang w:eastAsia="pl-PL"/>
              </w:rPr>
            </w:pPr>
            <w:r w:rsidRPr="00F52A50">
              <w:rPr>
                <w:bCs/>
                <w:szCs w:val="22"/>
              </w:rPr>
              <w:t>259 092,00</w:t>
            </w:r>
          </w:p>
        </w:tc>
      </w:tr>
      <w:tr w:rsidR="0077270D" w:rsidRPr="00F52A50" w14:paraId="2138E36F" w14:textId="77777777" w:rsidTr="0077270D">
        <w:trPr>
          <w:trHeight w:val="20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CD12" w14:textId="77777777" w:rsidR="0077270D" w:rsidRPr="00F52A50" w:rsidRDefault="0077270D">
            <w:pPr>
              <w:keepNext/>
              <w:tabs>
                <w:tab w:val="left" w:pos="2125"/>
              </w:tabs>
              <w:jc w:val="right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Razem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1CD4" w14:textId="77777777" w:rsidR="0077270D" w:rsidRPr="00F52A50" w:rsidRDefault="0077270D">
            <w:pPr>
              <w:keepNext/>
              <w:tabs>
                <w:tab w:val="left" w:pos="2125"/>
              </w:tabs>
              <w:jc w:val="right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876 592,00</w:t>
            </w:r>
          </w:p>
        </w:tc>
      </w:tr>
    </w:tbl>
    <w:p w14:paraId="1E79DAE4" w14:textId="77777777" w:rsidR="0077270D" w:rsidRPr="00F52A50" w:rsidRDefault="0077270D" w:rsidP="0077270D">
      <w:pPr>
        <w:widowControl w:val="0"/>
        <w:jc w:val="both"/>
        <w:rPr>
          <w:szCs w:val="22"/>
        </w:rPr>
      </w:pPr>
    </w:p>
    <w:p w14:paraId="43CF0DD5" w14:textId="6D042D40" w:rsidR="0077270D" w:rsidRPr="00F52A50" w:rsidRDefault="0077270D" w:rsidP="0077270D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  <w:r w:rsidRPr="00F52A50">
        <w:rPr>
          <w:szCs w:val="22"/>
        </w:rPr>
        <w:t>Do dnia 1</w:t>
      </w:r>
      <w:r w:rsidR="00ED6E6F" w:rsidRPr="00F52A50">
        <w:rPr>
          <w:szCs w:val="22"/>
        </w:rPr>
        <w:t>1</w:t>
      </w:r>
      <w:r w:rsidRPr="00F52A50">
        <w:rPr>
          <w:szCs w:val="22"/>
        </w:rPr>
        <w:t>.05.2021 r., do godz. 11:00 tj. do wyznaczonego terminu składania ofert, wpłynęł</w:t>
      </w:r>
      <w:r w:rsidR="00E307F8" w:rsidRPr="00F52A50">
        <w:rPr>
          <w:szCs w:val="22"/>
        </w:rPr>
        <w:t>y</w:t>
      </w:r>
      <w:r w:rsidRPr="00F52A50">
        <w:rPr>
          <w:szCs w:val="22"/>
        </w:rPr>
        <w:t xml:space="preserve"> </w:t>
      </w:r>
      <w:r w:rsidR="00E307F8" w:rsidRPr="00F52A50">
        <w:rPr>
          <w:szCs w:val="22"/>
        </w:rPr>
        <w:t>2</w:t>
      </w:r>
      <w:r w:rsidRPr="00F52A50">
        <w:rPr>
          <w:szCs w:val="22"/>
        </w:rPr>
        <w:t xml:space="preserve"> ofert</w:t>
      </w:r>
      <w:r w:rsidR="00E307F8" w:rsidRPr="00F52A50">
        <w:rPr>
          <w:szCs w:val="22"/>
        </w:rPr>
        <w:t>y</w:t>
      </w:r>
      <w:r w:rsidRPr="00F52A50">
        <w:rPr>
          <w:szCs w:val="22"/>
        </w:rPr>
        <w:t>, zestawienie złożonych ofert przedstawia poniższa tabela.</w:t>
      </w:r>
    </w:p>
    <w:p w14:paraId="79527646" w14:textId="77777777" w:rsidR="0077270D" w:rsidRPr="00F52A50" w:rsidRDefault="0077270D" w:rsidP="0077270D">
      <w:pPr>
        <w:widowControl w:val="0"/>
        <w:ind w:left="720"/>
        <w:jc w:val="both"/>
        <w:rPr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303"/>
        <w:gridCol w:w="1215"/>
        <w:gridCol w:w="1130"/>
      </w:tblGrid>
      <w:tr w:rsidR="0077270D" w:rsidRPr="00F52A50" w14:paraId="396AA4CF" w14:textId="77777777" w:rsidTr="00E307F8">
        <w:trPr>
          <w:cantSplit/>
          <w:trHeight w:val="2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049B9" w14:textId="77777777" w:rsidR="0077270D" w:rsidRPr="00F52A50" w:rsidRDefault="0077270D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 xml:space="preserve">Nr </w:t>
            </w:r>
          </w:p>
          <w:p w14:paraId="1969266F" w14:textId="77777777" w:rsidR="0077270D" w:rsidRPr="00F52A50" w:rsidRDefault="0077270D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oferty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43D46" w14:textId="77777777" w:rsidR="0077270D" w:rsidRPr="00F52A50" w:rsidRDefault="0077270D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Wykonawca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F952D" w14:textId="77777777" w:rsidR="0077270D" w:rsidRPr="00F52A50" w:rsidRDefault="0077270D">
            <w:pPr>
              <w:jc w:val="center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Cena brutto</w:t>
            </w:r>
          </w:p>
        </w:tc>
      </w:tr>
      <w:tr w:rsidR="0077270D" w:rsidRPr="00F52A50" w14:paraId="07218FE5" w14:textId="77777777" w:rsidTr="00E307F8">
        <w:trPr>
          <w:cantSplit/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5B49" w14:textId="77777777" w:rsidR="0077270D" w:rsidRPr="00F52A50" w:rsidRDefault="0077270D"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E14E" w14:textId="77777777" w:rsidR="0077270D" w:rsidRPr="00F52A50" w:rsidRDefault="0077270D">
            <w:pPr>
              <w:rPr>
                <w:b/>
                <w:bCs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B2263" w14:textId="77777777" w:rsidR="0077270D" w:rsidRPr="00F52A50" w:rsidRDefault="0077270D">
            <w:pPr>
              <w:jc w:val="center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Pakiet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FA85" w14:textId="77777777" w:rsidR="0077270D" w:rsidRPr="00F52A50" w:rsidRDefault="0077270D">
            <w:pPr>
              <w:jc w:val="center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Pakiet 2</w:t>
            </w:r>
          </w:p>
        </w:tc>
      </w:tr>
      <w:tr w:rsidR="0077270D" w:rsidRPr="00F52A50" w14:paraId="55233DDA" w14:textId="77777777" w:rsidTr="00E307F8">
        <w:trPr>
          <w:cantSplit/>
          <w:trHeight w:val="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3EC" w14:textId="77777777" w:rsidR="0077270D" w:rsidRPr="00F52A50" w:rsidRDefault="0077270D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7343" w14:textId="46198195" w:rsidR="0077270D" w:rsidRPr="002B4B3E" w:rsidRDefault="002B4B3E">
            <w:pPr>
              <w:rPr>
                <w:szCs w:val="22"/>
              </w:rPr>
            </w:pPr>
            <w:proofErr w:type="spellStart"/>
            <w:r w:rsidRPr="002B4B3E">
              <w:rPr>
                <w:szCs w:val="22"/>
              </w:rPr>
              <w:t>Sanofi-Aventis</w:t>
            </w:r>
            <w:proofErr w:type="spellEnd"/>
            <w:r w:rsidRPr="002B4B3E">
              <w:rPr>
                <w:szCs w:val="22"/>
              </w:rPr>
              <w:t xml:space="preserve"> Sp. z o.o., ul. Bonifraterska 17, 00-203 Warszawa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29A" w14:textId="77777777" w:rsidR="0077270D" w:rsidRPr="00F52A50" w:rsidRDefault="0077270D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FCE" w14:textId="426F40F9" w:rsidR="0077270D" w:rsidRPr="00F52A50" w:rsidRDefault="002B4B3E" w:rsidP="002B4B3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261 014,40</w:t>
            </w:r>
          </w:p>
        </w:tc>
      </w:tr>
      <w:tr w:rsidR="0077270D" w:rsidRPr="00F52A50" w14:paraId="5404DB67" w14:textId="77777777" w:rsidTr="00E307F8">
        <w:trPr>
          <w:cantSplit/>
          <w:trHeight w:val="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C0FE" w14:textId="77777777" w:rsidR="0077270D" w:rsidRPr="00F52A50" w:rsidRDefault="0077270D">
            <w:pPr>
              <w:jc w:val="center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039" w14:textId="0976E14B" w:rsidR="0077270D" w:rsidRPr="002B4B3E" w:rsidRDefault="002B4B3E">
            <w:pPr>
              <w:rPr>
                <w:szCs w:val="22"/>
              </w:rPr>
            </w:pPr>
            <w:r w:rsidRPr="002B4B3E">
              <w:rPr>
                <w:szCs w:val="22"/>
              </w:rPr>
              <w:t>Urtica Sp. z o o.o., ul. Krzemieniecka 120, 54-613 Wrocław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7D48" w14:textId="1E53654A" w:rsidR="0077270D" w:rsidRPr="002B4B3E" w:rsidRDefault="002B4B3E" w:rsidP="002B4B3E">
            <w:pPr>
              <w:jc w:val="right"/>
              <w:rPr>
                <w:szCs w:val="22"/>
              </w:rPr>
            </w:pPr>
            <w:r w:rsidRPr="002B4B3E">
              <w:rPr>
                <w:szCs w:val="22"/>
              </w:rPr>
              <w:t>617 500,26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D14" w14:textId="77777777" w:rsidR="0077270D" w:rsidRPr="00F52A50" w:rsidRDefault="0077270D" w:rsidP="002B4B3E">
            <w:pPr>
              <w:jc w:val="right"/>
              <w:rPr>
                <w:szCs w:val="22"/>
              </w:rPr>
            </w:pPr>
          </w:p>
        </w:tc>
      </w:tr>
      <w:tr w:rsidR="0077270D" w:rsidRPr="00F52A50" w14:paraId="0096E5A7" w14:textId="77777777" w:rsidTr="00E307F8">
        <w:trPr>
          <w:cantSplit/>
          <w:trHeight w:val="22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8E9567" w14:textId="77777777" w:rsidR="0077270D" w:rsidRPr="00F52A50" w:rsidRDefault="0077270D">
            <w:pPr>
              <w:jc w:val="right"/>
              <w:rPr>
                <w:szCs w:val="22"/>
              </w:rPr>
            </w:pPr>
            <w:r w:rsidRPr="00F52A50">
              <w:rPr>
                <w:b/>
                <w:bCs/>
                <w:szCs w:val="22"/>
              </w:rPr>
              <w:t>Razem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0650EE" w14:textId="77777777" w:rsidR="0077270D" w:rsidRPr="00F52A50" w:rsidRDefault="0077270D" w:rsidP="002B4B3E">
            <w:pPr>
              <w:jc w:val="right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617 500,00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5BA35D" w14:textId="77777777" w:rsidR="0077270D" w:rsidRPr="00F52A50" w:rsidRDefault="0077270D" w:rsidP="002B4B3E">
            <w:pPr>
              <w:jc w:val="right"/>
              <w:rPr>
                <w:b/>
                <w:bCs/>
                <w:szCs w:val="22"/>
              </w:rPr>
            </w:pPr>
            <w:r w:rsidRPr="00F52A50">
              <w:rPr>
                <w:b/>
                <w:bCs/>
                <w:szCs w:val="22"/>
              </w:rPr>
              <w:t>259 092,00</w:t>
            </w:r>
          </w:p>
        </w:tc>
      </w:tr>
    </w:tbl>
    <w:p w14:paraId="37F4FA5B" w14:textId="77777777" w:rsidR="0077270D" w:rsidRPr="00F52A50" w:rsidRDefault="0077270D" w:rsidP="0077270D">
      <w:pPr>
        <w:widowControl w:val="0"/>
        <w:tabs>
          <w:tab w:val="left" w:pos="720"/>
        </w:tabs>
        <w:overflowPunct w:val="0"/>
        <w:autoSpaceDE w:val="0"/>
        <w:jc w:val="both"/>
        <w:textAlignment w:val="baseline"/>
        <w:rPr>
          <w:b/>
          <w:szCs w:val="22"/>
        </w:rPr>
      </w:pPr>
    </w:p>
    <w:p w14:paraId="4C3541DC" w14:textId="77777777" w:rsidR="0077270D" w:rsidRPr="00F52A50" w:rsidRDefault="0077270D" w:rsidP="0077270D">
      <w:pPr>
        <w:widowControl w:val="0"/>
        <w:jc w:val="both"/>
        <w:rPr>
          <w:szCs w:val="22"/>
        </w:rPr>
      </w:pPr>
    </w:p>
    <w:p w14:paraId="7540C30E" w14:textId="77777777" w:rsidR="0077270D" w:rsidRDefault="0077270D" w:rsidP="0077270D">
      <w:pPr>
        <w:widowControl w:val="0"/>
        <w:jc w:val="both"/>
        <w:rPr>
          <w:szCs w:val="22"/>
          <w:u w:val="single"/>
        </w:rPr>
      </w:pPr>
    </w:p>
    <w:p w14:paraId="15B0CEFD" w14:textId="77777777" w:rsidR="00A25EE8" w:rsidRPr="00A25EE8" w:rsidRDefault="00A25EE8" w:rsidP="00A25EE8">
      <w:pPr>
        <w:ind w:left="5529"/>
        <w:jc w:val="center"/>
        <w:rPr>
          <w:sz w:val="24"/>
          <w:lang w:eastAsia="pl-PL"/>
        </w:rPr>
      </w:pPr>
      <w:r w:rsidRPr="00A25EE8">
        <w:t>Starszy specjalista</w:t>
      </w:r>
    </w:p>
    <w:p w14:paraId="3B0184C5" w14:textId="77777777" w:rsidR="00A25EE8" w:rsidRPr="00A25EE8" w:rsidRDefault="00A25EE8" w:rsidP="00A25EE8">
      <w:pPr>
        <w:ind w:left="5529"/>
        <w:jc w:val="center"/>
      </w:pPr>
      <w:r w:rsidRPr="00A25EE8">
        <w:t>ds. Zamówień Publicznych</w:t>
      </w:r>
    </w:p>
    <w:p w14:paraId="444F50A2" w14:textId="77777777" w:rsidR="00A25EE8" w:rsidRPr="00A25EE8" w:rsidRDefault="00A25EE8" w:rsidP="00A25EE8">
      <w:pPr>
        <w:ind w:left="5664"/>
        <w:jc w:val="center"/>
      </w:pPr>
      <w:r w:rsidRPr="00A25EE8">
        <w:t>mgr Marlena Czyżycka-Poździoch</w:t>
      </w:r>
    </w:p>
    <w:p w14:paraId="53AB7545" w14:textId="77777777" w:rsidR="00012328" w:rsidRPr="0077270D" w:rsidRDefault="00012328" w:rsidP="0077270D"/>
    <w:sectPr w:rsidR="00012328" w:rsidRPr="0077270D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817" w14:textId="1438D801" w:rsidR="00072CDD" w:rsidRDefault="00076347" w:rsidP="00AC6540">
    <w:pPr>
      <w:pStyle w:val="Stopka"/>
      <w:jc w:val="center"/>
      <w:rPr>
        <w:rFonts w:ascii="Aller" w:hAnsi="Aller"/>
        <w:b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1E936D" wp14:editId="56AF0AA9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0A5C5E" wp14:editId="0C8430D3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9A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" strokeweight="1pt">
              <v:stroke joinstyle="miter"/>
            </v:line>
          </w:pict>
        </mc:Fallback>
      </mc:AlternateContent>
    </w:r>
  </w:p>
  <w:p w14:paraId="553B5159" w14:textId="77777777"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192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25EE8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8224253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168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12328"/>
    <w:rsid w:val="000177E3"/>
    <w:rsid w:val="00020515"/>
    <w:rsid w:val="00072CDD"/>
    <w:rsid w:val="00076347"/>
    <w:rsid w:val="000B48DC"/>
    <w:rsid w:val="000C30A1"/>
    <w:rsid w:val="000D7BCF"/>
    <w:rsid w:val="000E079E"/>
    <w:rsid w:val="001014C5"/>
    <w:rsid w:val="00140350"/>
    <w:rsid w:val="00167628"/>
    <w:rsid w:val="001B4A7F"/>
    <w:rsid w:val="002221F4"/>
    <w:rsid w:val="0026734F"/>
    <w:rsid w:val="0027041B"/>
    <w:rsid w:val="00273CED"/>
    <w:rsid w:val="00292D59"/>
    <w:rsid w:val="00294CE0"/>
    <w:rsid w:val="002B4B3E"/>
    <w:rsid w:val="002C3A48"/>
    <w:rsid w:val="002D1143"/>
    <w:rsid w:val="002D788C"/>
    <w:rsid w:val="002F0226"/>
    <w:rsid w:val="00303313"/>
    <w:rsid w:val="00334CD3"/>
    <w:rsid w:val="003B75FC"/>
    <w:rsid w:val="003D106E"/>
    <w:rsid w:val="003D4F63"/>
    <w:rsid w:val="003F3210"/>
    <w:rsid w:val="0040160F"/>
    <w:rsid w:val="0041145A"/>
    <w:rsid w:val="00426325"/>
    <w:rsid w:val="0044017F"/>
    <w:rsid w:val="00455E5B"/>
    <w:rsid w:val="00474757"/>
    <w:rsid w:val="004A5203"/>
    <w:rsid w:val="004B33A2"/>
    <w:rsid w:val="0050330D"/>
    <w:rsid w:val="00563EB5"/>
    <w:rsid w:val="00576027"/>
    <w:rsid w:val="00583B59"/>
    <w:rsid w:val="00587A0E"/>
    <w:rsid w:val="005B665F"/>
    <w:rsid w:val="005C6BFD"/>
    <w:rsid w:val="0061427E"/>
    <w:rsid w:val="00620309"/>
    <w:rsid w:val="00624A77"/>
    <w:rsid w:val="00633E82"/>
    <w:rsid w:val="0064194D"/>
    <w:rsid w:val="00663B68"/>
    <w:rsid w:val="00663FD6"/>
    <w:rsid w:val="006A727B"/>
    <w:rsid w:val="006E2A73"/>
    <w:rsid w:val="006F7D8B"/>
    <w:rsid w:val="0072127C"/>
    <w:rsid w:val="00731669"/>
    <w:rsid w:val="007344A3"/>
    <w:rsid w:val="00740A9D"/>
    <w:rsid w:val="0074280C"/>
    <w:rsid w:val="00761A80"/>
    <w:rsid w:val="00765489"/>
    <w:rsid w:val="007665BC"/>
    <w:rsid w:val="00767207"/>
    <w:rsid w:val="0077270D"/>
    <w:rsid w:val="00785CD2"/>
    <w:rsid w:val="007B18B5"/>
    <w:rsid w:val="007C22AC"/>
    <w:rsid w:val="007F6B17"/>
    <w:rsid w:val="00801A2A"/>
    <w:rsid w:val="00801F11"/>
    <w:rsid w:val="00803BFD"/>
    <w:rsid w:val="00826226"/>
    <w:rsid w:val="00870C65"/>
    <w:rsid w:val="00872080"/>
    <w:rsid w:val="008B00D1"/>
    <w:rsid w:val="008B47A4"/>
    <w:rsid w:val="008D2021"/>
    <w:rsid w:val="008E1DF0"/>
    <w:rsid w:val="008E6E59"/>
    <w:rsid w:val="00930BA3"/>
    <w:rsid w:val="00931873"/>
    <w:rsid w:val="00936DF2"/>
    <w:rsid w:val="00940369"/>
    <w:rsid w:val="00945E7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25EE8"/>
    <w:rsid w:val="00A35E16"/>
    <w:rsid w:val="00A4712B"/>
    <w:rsid w:val="00A76AE2"/>
    <w:rsid w:val="00A85F07"/>
    <w:rsid w:val="00AB5441"/>
    <w:rsid w:val="00AC6540"/>
    <w:rsid w:val="00B3226D"/>
    <w:rsid w:val="00B35D78"/>
    <w:rsid w:val="00B553A0"/>
    <w:rsid w:val="00B57B2F"/>
    <w:rsid w:val="00B75245"/>
    <w:rsid w:val="00B92745"/>
    <w:rsid w:val="00BD24F6"/>
    <w:rsid w:val="00BD7139"/>
    <w:rsid w:val="00BF6F35"/>
    <w:rsid w:val="00C11DD2"/>
    <w:rsid w:val="00C15527"/>
    <w:rsid w:val="00C254EF"/>
    <w:rsid w:val="00C563B9"/>
    <w:rsid w:val="00C56928"/>
    <w:rsid w:val="00C74803"/>
    <w:rsid w:val="00C92B3E"/>
    <w:rsid w:val="00CB50BF"/>
    <w:rsid w:val="00CC03EE"/>
    <w:rsid w:val="00CD4CE8"/>
    <w:rsid w:val="00CE3603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17B65"/>
    <w:rsid w:val="00E20A42"/>
    <w:rsid w:val="00E307F8"/>
    <w:rsid w:val="00E47EAE"/>
    <w:rsid w:val="00E51AEA"/>
    <w:rsid w:val="00E62800"/>
    <w:rsid w:val="00E62E55"/>
    <w:rsid w:val="00E82660"/>
    <w:rsid w:val="00E922A8"/>
    <w:rsid w:val="00EA6AF7"/>
    <w:rsid w:val="00EB4524"/>
    <w:rsid w:val="00ED6E6F"/>
    <w:rsid w:val="00EF0D9B"/>
    <w:rsid w:val="00F00BB9"/>
    <w:rsid w:val="00F44B33"/>
    <w:rsid w:val="00F52A50"/>
    <w:rsid w:val="00F65050"/>
    <w:rsid w:val="00F653A4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5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863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51</cp:revision>
  <cp:lastPrinted>2019-12-20T09:30:00Z</cp:lastPrinted>
  <dcterms:created xsi:type="dcterms:W3CDTF">2021-05-05T07:46:00Z</dcterms:created>
  <dcterms:modified xsi:type="dcterms:W3CDTF">2021-05-11T10:49:00Z</dcterms:modified>
</cp:coreProperties>
</file>