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F667BE" w:rsidTr="003B473C">
        <w:trPr>
          <w:cantSplit/>
          <w:trHeight w:val="894"/>
          <w:jc w:val="center"/>
        </w:trPr>
        <w:tc>
          <w:tcPr>
            <w:tcW w:w="1519" w:type="dxa"/>
          </w:tcPr>
          <w:p w:rsidR="00F667BE" w:rsidRDefault="00F667BE">
            <w:pPr>
              <w:ind w:right="6709"/>
              <w:rPr>
                <w:lang w:eastAsia="pl-PL"/>
              </w:rPr>
            </w:pPr>
            <w:r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8240">
                  <v:imagedata r:id="rId7" o:title="" blacklevel="5898f"/>
                </v:shape>
                <o:OLEObject Type="Embed" ProgID="Msxml2.SAXXMLReader.5.0" ShapeID="_x0000_s1026" DrawAspect="Content" ObjectID="_1700043019" r:id="rId8"/>
              </w:pict>
            </w:r>
            <w:r>
              <w:rPr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F667BE" w:rsidRDefault="00F667BE">
            <w:pPr>
              <w:ind w:right="6709"/>
              <w:rPr>
                <w:lang w:eastAsia="pl-PL"/>
              </w:rPr>
            </w:pPr>
          </w:p>
          <w:p w:rsidR="00F667BE" w:rsidRDefault="00F667BE">
            <w:pPr>
              <w:rPr>
                <w:lang w:eastAsia="pl-PL"/>
              </w:rPr>
            </w:pPr>
          </w:p>
          <w:p w:rsidR="00F667BE" w:rsidRDefault="00F667BE">
            <w:pPr>
              <w:rPr>
                <w:lang w:eastAsia="pl-PL"/>
              </w:rPr>
            </w:pPr>
          </w:p>
          <w:p w:rsidR="00F667BE" w:rsidRDefault="00F667BE">
            <w:pPr>
              <w:ind w:left="191"/>
              <w:rPr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F667BE" w:rsidRDefault="00F667BE">
            <w:pPr>
              <w:ind w:right="6709"/>
              <w:jc w:val="center"/>
              <w:rPr>
                <w:lang w:eastAsia="pl-PL"/>
              </w:rPr>
            </w:pPr>
          </w:p>
        </w:tc>
        <w:tc>
          <w:tcPr>
            <w:tcW w:w="1004" w:type="dxa"/>
          </w:tcPr>
          <w:p w:rsidR="00F667BE" w:rsidRDefault="00F667BE">
            <w:pPr>
              <w:rPr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F667BE" w:rsidRDefault="00F667BE">
            <w:pPr>
              <w:tabs>
                <w:tab w:val="left" w:leader="dot" w:pos="3170"/>
              </w:tabs>
              <w:ind w:right="49"/>
              <w:rPr>
                <w:lang w:eastAsia="pl-PL"/>
              </w:rPr>
            </w:pPr>
          </w:p>
          <w:p w:rsidR="00F667BE" w:rsidRDefault="00F667BE">
            <w:pPr>
              <w:tabs>
                <w:tab w:val="left" w:leader="dot" w:pos="3170"/>
              </w:tabs>
              <w:ind w:right="49"/>
              <w:jc w:val="right"/>
              <w:rPr>
                <w:lang w:eastAsia="pl-PL"/>
              </w:rPr>
            </w:pPr>
          </w:p>
          <w:p w:rsidR="00F667BE" w:rsidRDefault="00F667BE" w:rsidP="001A5831">
            <w:pPr>
              <w:tabs>
                <w:tab w:val="left" w:leader="dot" w:pos="3170"/>
              </w:tabs>
              <w:ind w:right="49"/>
              <w:jc w:val="right"/>
              <w:rPr>
                <w:lang w:eastAsia="pl-PL"/>
              </w:rPr>
            </w:pPr>
            <w:r>
              <w:rPr>
                <w:sz w:val="22"/>
                <w:lang w:eastAsia="pl-PL"/>
              </w:rPr>
              <w:t>Białystok, dnia 03 grudnia 2021 roku</w:t>
            </w:r>
          </w:p>
        </w:tc>
      </w:tr>
      <w:tr w:rsidR="00F667BE" w:rsidTr="003B473C">
        <w:trPr>
          <w:cantSplit/>
          <w:trHeight w:val="719"/>
          <w:jc w:val="center"/>
        </w:trPr>
        <w:tc>
          <w:tcPr>
            <w:tcW w:w="3960" w:type="dxa"/>
            <w:gridSpan w:val="3"/>
          </w:tcPr>
          <w:p w:rsidR="00F667BE" w:rsidRDefault="00F667BE">
            <w:pPr>
              <w:ind w:right="49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F667BE" w:rsidRDefault="00F667BE">
            <w:pPr>
              <w:ind w:right="49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F667BE" w:rsidRDefault="00F667BE">
            <w:pPr>
              <w:ind w:right="49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F667BE" w:rsidRDefault="00F667BE">
            <w:pPr>
              <w:ind w:right="49"/>
              <w:rPr>
                <w:lang w:eastAsia="pl-PL"/>
              </w:rPr>
            </w:pPr>
          </w:p>
        </w:tc>
        <w:tc>
          <w:tcPr>
            <w:tcW w:w="1581" w:type="dxa"/>
          </w:tcPr>
          <w:p w:rsidR="00F667BE" w:rsidRDefault="00F667BE">
            <w:pPr>
              <w:ind w:right="49"/>
              <w:rPr>
                <w:lang w:eastAsia="pl-PL"/>
              </w:rPr>
            </w:pPr>
          </w:p>
        </w:tc>
        <w:tc>
          <w:tcPr>
            <w:tcW w:w="436" w:type="dxa"/>
          </w:tcPr>
          <w:p w:rsidR="00F667BE" w:rsidRDefault="00F667BE">
            <w:pPr>
              <w:rPr>
                <w:lang w:eastAsia="pl-PL"/>
              </w:rPr>
            </w:pPr>
          </w:p>
        </w:tc>
        <w:tc>
          <w:tcPr>
            <w:tcW w:w="436" w:type="dxa"/>
          </w:tcPr>
          <w:p w:rsidR="00F667BE" w:rsidRDefault="00F667BE">
            <w:pPr>
              <w:rPr>
                <w:lang w:eastAsia="pl-PL"/>
              </w:rPr>
            </w:pPr>
          </w:p>
        </w:tc>
        <w:tc>
          <w:tcPr>
            <w:tcW w:w="1745" w:type="dxa"/>
          </w:tcPr>
          <w:p w:rsidR="00F667BE" w:rsidRDefault="00F667BE">
            <w:pPr>
              <w:rPr>
                <w:lang w:eastAsia="pl-PL"/>
              </w:rPr>
            </w:pPr>
          </w:p>
        </w:tc>
      </w:tr>
    </w:tbl>
    <w:p w:rsidR="00F667BE" w:rsidRDefault="00F667BE" w:rsidP="003B473C">
      <w:pPr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                 FZ.2380.45.U.21.2021</w:t>
      </w:r>
    </w:p>
    <w:p w:rsidR="00F667BE" w:rsidRDefault="00F667BE" w:rsidP="003B473C">
      <w:pPr>
        <w:rPr>
          <w:b/>
          <w:sz w:val="23"/>
          <w:szCs w:val="23"/>
          <w:lang w:eastAsia="pl-PL"/>
        </w:rPr>
      </w:pPr>
    </w:p>
    <w:p w:rsidR="00F667BE" w:rsidRDefault="00F667BE" w:rsidP="003B473C">
      <w:pPr>
        <w:jc w:val="center"/>
        <w:rPr>
          <w:b/>
          <w:sz w:val="23"/>
          <w:szCs w:val="23"/>
          <w:lang w:eastAsia="pl-PL"/>
        </w:rPr>
      </w:pPr>
    </w:p>
    <w:p w:rsidR="00F667BE" w:rsidRDefault="00F667BE" w:rsidP="003B473C">
      <w:pPr>
        <w:jc w:val="center"/>
        <w:rPr>
          <w:b/>
          <w:sz w:val="23"/>
          <w:szCs w:val="23"/>
          <w:lang w:eastAsia="pl-PL"/>
        </w:rPr>
      </w:pPr>
    </w:p>
    <w:p w:rsidR="00F667BE" w:rsidRDefault="00F667BE" w:rsidP="001A5831">
      <w:pPr>
        <w:jc w:val="center"/>
        <w:rPr>
          <w:b/>
          <w:sz w:val="23"/>
          <w:szCs w:val="23"/>
          <w:lang w:eastAsia="pl-PL"/>
        </w:rPr>
      </w:pPr>
      <w:r>
        <w:rPr>
          <w:b/>
          <w:sz w:val="23"/>
          <w:szCs w:val="23"/>
          <w:lang w:eastAsia="pl-PL"/>
        </w:rPr>
        <w:t>INFORMACJA Z OTWARCIA OFERT</w:t>
      </w:r>
    </w:p>
    <w:p w:rsidR="00F667BE" w:rsidRDefault="00F667BE" w:rsidP="003B473C">
      <w:pPr>
        <w:tabs>
          <w:tab w:val="left" w:pos="1200"/>
        </w:tabs>
        <w:jc w:val="both"/>
        <w:rPr>
          <w:sz w:val="22"/>
          <w:lang w:eastAsia="pl-PL"/>
        </w:rPr>
      </w:pPr>
    </w:p>
    <w:p w:rsidR="00F667BE" w:rsidRDefault="00F667BE" w:rsidP="001A5831">
      <w:pPr>
        <w:tabs>
          <w:tab w:val="left" w:pos="0"/>
        </w:tabs>
        <w:jc w:val="both"/>
        <w:rPr>
          <w:sz w:val="22"/>
          <w:lang w:eastAsia="pl-PL"/>
        </w:rPr>
      </w:pPr>
      <w:r>
        <w:rPr>
          <w:sz w:val="22"/>
          <w:lang w:eastAsia="pl-PL"/>
        </w:rPr>
        <w:t>Dotyczy postępowania o udzielenie zamówienia publicznego na:</w:t>
      </w:r>
    </w:p>
    <w:p w:rsidR="00F667BE" w:rsidRPr="00463AF9" w:rsidRDefault="00F667BE" w:rsidP="001A5831">
      <w:pPr>
        <w:tabs>
          <w:tab w:val="left" w:pos="0"/>
        </w:tabs>
        <w:jc w:val="both"/>
        <w:rPr>
          <w:sz w:val="12"/>
          <w:szCs w:val="12"/>
          <w:lang w:eastAsia="pl-PL"/>
        </w:rPr>
      </w:pPr>
    </w:p>
    <w:p w:rsidR="00F667BE" w:rsidRDefault="00F667BE" w:rsidP="001A5831">
      <w:pPr>
        <w:tabs>
          <w:tab w:val="left" w:pos="0"/>
        </w:tabs>
        <w:jc w:val="center"/>
        <w:rPr>
          <w:b/>
          <w:sz w:val="22"/>
        </w:rPr>
      </w:pPr>
      <w:r>
        <w:rPr>
          <w:b/>
          <w:sz w:val="22"/>
        </w:rPr>
        <w:t>ŚWIADCZENIE USŁUG MEDYCZNYCH Z ZAKRESU MEDYCYNY PRACY NA RZECZ POLICJANTÓW I PRACOWNIKÓW POLICJI - 2</w:t>
      </w:r>
    </w:p>
    <w:p w:rsidR="00F667BE" w:rsidRPr="006079CB" w:rsidRDefault="00F667BE" w:rsidP="001A5831">
      <w:pPr>
        <w:tabs>
          <w:tab w:val="left" w:pos="0"/>
        </w:tabs>
        <w:jc w:val="center"/>
        <w:rPr>
          <w:b/>
          <w:sz w:val="22"/>
          <w:lang w:eastAsia="pl-PL"/>
        </w:rPr>
      </w:pPr>
      <w:r>
        <w:rPr>
          <w:b/>
          <w:sz w:val="22"/>
        </w:rPr>
        <w:t>(postępowanie 45/U/21)</w:t>
      </w:r>
    </w:p>
    <w:p w:rsidR="00F667BE" w:rsidRPr="00D313B2" w:rsidRDefault="00F667BE" w:rsidP="00D313B2">
      <w:pPr>
        <w:tabs>
          <w:tab w:val="left" w:pos="0"/>
        </w:tabs>
        <w:jc w:val="both"/>
        <w:rPr>
          <w:sz w:val="22"/>
          <w:lang w:eastAsia="pl-PL"/>
        </w:rPr>
      </w:pPr>
    </w:p>
    <w:p w:rsidR="00F667BE" w:rsidRPr="001A5831" w:rsidRDefault="00F667BE" w:rsidP="00D313B2">
      <w:pPr>
        <w:tabs>
          <w:tab w:val="left" w:pos="0"/>
        </w:tabs>
        <w:jc w:val="both"/>
        <w:rPr>
          <w:bCs/>
          <w:sz w:val="22"/>
          <w:lang w:eastAsia="pl-PL"/>
        </w:rPr>
      </w:pPr>
      <w:r w:rsidRPr="001A5831">
        <w:rPr>
          <w:bCs/>
          <w:sz w:val="22"/>
          <w:lang w:eastAsia="pl-PL"/>
        </w:rPr>
        <w:t>Za</w:t>
      </w:r>
      <w:r>
        <w:rPr>
          <w:bCs/>
          <w:sz w:val="22"/>
          <w:lang w:eastAsia="pl-PL"/>
        </w:rPr>
        <w:t xml:space="preserve">mawiający, Komenda Wojewódzka Policji w Białymstoku, działając na podstawie art. 222 ust. 5 ustawy Prawo zamówień publicznych </w:t>
      </w:r>
      <w:r w:rsidRPr="001A5831">
        <w:rPr>
          <w:bCs/>
          <w:i/>
          <w:sz w:val="22"/>
          <w:lang w:eastAsia="pl-PL"/>
        </w:rPr>
        <w:t>(tekst jedn. Dz. U. z 2021 r. poz. 1129 ze zm.)</w:t>
      </w:r>
      <w:r>
        <w:rPr>
          <w:bCs/>
          <w:sz w:val="22"/>
          <w:lang w:eastAsia="pl-PL"/>
        </w:rPr>
        <w:t>, przekazuje poniższe informacje:</w:t>
      </w:r>
    </w:p>
    <w:p w:rsidR="00F667BE" w:rsidRDefault="00F667BE" w:rsidP="003B473C">
      <w:pPr>
        <w:tabs>
          <w:tab w:val="left" w:pos="567"/>
        </w:tabs>
        <w:jc w:val="both"/>
        <w:rPr>
          <w:sz w:val="22"/>
          <w:lang w:eastAsia="pl-PL"/>
        </w:rPr>
      </w:pPr>
    </w:p>
    <w:p w:rsidR="00F667BE" w:rsidRDefault="00F667BE" w:rsidP="003B473C">
      <w:pPr>
        <w:tabs>
          <w:tab w:val="left" w:pos="567"/>
        </w:tabs>
        <w:jc w:val="both"/>
        <w:rPr>
          <w:b/>
          <w:sz w:val="22"/>
          <w:lang w:eastAsia="pl-PL"/>
        </w:rPr>
      </w:pPr>
      <w:r w:rsidRPr="00463AF9">
        <w:rPr>
          <w:b/>
          <w:sz w:val="22"/>
          <w:lang w:eastAsia="pl-PL"/>
        </w:rPr>
        <w:t>Zestawienie złożonych w postępowaniu ofert:</w:t>
      </w:r>
    </w:p>
    <w:p w:rsidR="00F667BE" w:rsidRDefault="00F667BE" w:rsidP="003B473C">
      <w:pPr>
        <w:tabs>
          <w:tab w:val="left" w:pos="567"/>
        </w:tabs>
        <w:jc w:val="both"/>
        <w:rPr>
          <w:b/>
          <w:sz w:val="22"/>
          <w:lang w:eastAsia="pl-PL"/>
        </w:rPr>
      </w:pPr>
    </w:p>
    <w:p w:rsidR="00F667BE" w:rsidRPr="00364DB9" w:rsidRDefault="00F667BE" w:rsidP="003B473C">
      <w:pPr>
        <w:tabs>
          <w:tab w:val="left" w:pos="567"/>
        </w:tabs>
        <w:jc w:val="both"/>
        <w:rPr>
          <w:b/>
          <w:sz w:val="22"/>
          <w:u w:val="single"/>
          <w:lang w:eastAsia="pl-PL"/>
        </w:rPr>
      </w:pPr>
      <w:r w:rsidRPr="00364DB9">
        <w:rPr>
          <w:b/>
          <w:sz w:val="22"/>
          <w:u w:val="single"/>
          <w:lang w:eastAsia="pl-PL"/>
        </w:rPr>
        <w:t xml:space="preserve">Zadanie nr </w:t>
      </w:r>
      <w:r w:rsidRPr="005E5A4C">
        <w:rPr>
          <w:b/>
          <w:sz w:val="22"/>
          <w:u w:val="single"/>
          <w:lang w:eastAsia="pl-PL"/>
        </w:rPr>
        <w:t>1</w:t>
      </w:r>
      <w:r w:rsidRPr="005E5A4C">
        <w:rPr>
          <w:b/>
          <w:sz w:val="20"/>
          <w:szCs w:val="20"/>
          <w:u w:val="single"/>
          <w:lang w:eastAsia="pl-PL"/>
        </w:rPr>
        <w:t xml:space="preserve"> </w:t>
      </w:r>
      <w:r>
        <w:rPr>
          <w:b/>
          <w:sz w:val="20"/>
          <w:szCs w:val="20"/>
          <w:u w:val="single"/>
          <w:lang w:eastAsia="pl-PL"/>
        </w:rPr>
        <w:t>–</w:t>
      </w:r>
      <w:r w:rsidRPr="005E5A4C">
        <w:rPr>
          <w:b/>
          <w:sz w:val="20"/>
          <w:szCs w:val="20"/>
          <w:u w:val="single"/>
          <w:lang w:eastAsia="pl-PL"/>
        </w:rPr>
        <w:t xml:space="preserve"> </w:t>
      </w:r>
      <w:r>
        <w:rPr>
          <w:b/>
          <w:sz w:val="20"/>
          <w:szCs w:val="20"/>
          <w:u w:val="single"/>
          <w:lang w:eastAsia="pl-PL"/>
        </w:rPr>
        <w:t>KMP Łomża/SO WT KWP/W Kon KWP</w:t>
      </w:r>
      <w:r w:rsidRPr="00364DB9">
        <w:rPr>
          <w:b/>
          <w:sz w:val="22"/>
          <w:u w:val="single"/>
          <w:lang w:eastAsia="pl-PL"/>
        </w:rPr>
        <w:t>:</w:t>
      </w:r>
    </w:p>
    <w:p w:rsidR="00F667BE" w:rsidRPr="001A5831" w:rsidRDefault="00F667BE" w:rsidP="003B473C">
      <w:pPr>
        <w:tabs>
          <w:tab w:val="left" w:pos="567"/>
        </w:tabs>
        <w:jc w:val="both"/>
        <w:rPr>
          <w:sz w:val="12"/>
          <w:szCs w:val="12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4820"/>
        <w:gridCol w:w="3402"/>
      </w:tblGrid>
      <w:tr w:rsidR="00F667BE" w:rsidRPr="008B7A69" w:rsidTr="000E189E">
        <w:trPr>
          <w:trHeight w:val="742"/>
        </w:trPr>
        <w:tc>
          <w:tcPr>
            <w:tcW w:w="851" w:type="dxa"/>
            <w:vAlign w:val="center"/>
          </w:tcPr>
          <w:p w:rsidR="00F667BE" w:rsidRPr="008B7A69" w:rsidRDefault="00F667BE" w:rsidP="00364DB9">
            <w:pPr>
              <w:tabs>
                <w:tab w:val="left" w:pos="567"/>
              </w:tabs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4820" w:type="dxa"/>
            <w:vAlign w:val="center"/>
          </w:tcPr>
          <w:p w:rsidR="00F667BE" w:rsidRPr="008B7A69" w:rsidRDefault="00F667BE" w:rsidP="008B7A69">
            <w:pPr>
              <w:tabs>
                <w:tab w:val="left" w:pos="567"/>
              </w:tabs>
              <w:jc w:val="center"/>
              <w:rPr>
                <w:b/>
                <w:bCs/>
                <w:lang w:eastAsia="pl-PL"/>
              </w:rPr>
            </w:pPr>
            <w:r w:rsidRPr="008B7A69">
              <w:rPr>
                <w:b/>
                <w:bCs/>
                <w:sz w:val="22"/>
                <w:lang w:eastAsia="pl-PL"/>
              </w:rPr>
              <w:t>Nazwa(firma)</w:t>
            </w:r>
          </w:p>
          <w:p w:rsidR="00F667BE" w:rsidRPr="008B7A69" w:rsidRDefault="00F667BE" w:rsidP="008B7A69">
            <w:pPr>
              <w:tabs>
                <w:tab w:val="left" w:pos="567"/>
              </w:tabs>
              <w:jc w:val="center"/>
              <w:rPr>
                <w:b/>
                <w:bCs/>
                <w:lang w:eastAsia="pl-PL"/>
              </w:rPr>
            </w:pPr>
            <w:r w:rsidRPr="008B7A69">
              <w:rPr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402" w:type="dxa"/>
            <w:vAlign w:val="center"/>
          </w:tcPr>
          <w:p w:rsidR="00F667BE" w:rsidRPr="008B7A69" w:rsidRDefault="00F667BE" w:rsidP="008B7A69">
            <w:pPr>
              <w:tabs>
                <w:tab w:val="left" w:pos="567"/>
              </w:tabs>
              <w:jc w:val="center"/>
              <w:rPr>
                <w:b/>
                <w:bCs/>
                <w:lang w:eastAsia="pl-PL"/>
              </w:rPr>
            </w:pPr>
            <w:r w:rsidRPr="008B7A69">
              <w:rPr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b/>
                <w:bCs/>
                <w:sz w:val="22"/>
                <w:lang w:eastAsia="pl-PL"/>
              </w:rPr>
              <w:t>brutto</w:t>
            </w:r>
          </w:p>
          <w:p w:rsidR="00F667BE" w:rsidRPr="008B7A69" w:rsidRDefault="00F667BE" w:rsidP="008B7A69">
            <w:pPr>
              <w:tabs>
                <w:tab w:val="left" w:pos="567"/>
              </w:tabs>
              <w:jc w:val="center"/>
              <w:rPr>
                <w:b/>
                <w:bCs/>
                <w:lang w:eastAsia="pl-PL"/>
              </w:rPr>
            </w:pPr>
            <w:r w:rsidRPr="008B7A69">
              <w:rPr>
                <w:b/>
                <w:bCs/>
                <w:sz w:val="22"/>
                <w:lang w:eastAsia="pl-PL"/>
              </w:rPr>
              <w:t>(w zł)</w:t>
            </w:r>
          </w:p>
        </w:tc>
      </w:tr>
      <w:tr w:rsidR="00F667BE" w:rsidRPr="008B7A69" w:rsidTr="009C3C30">
        <w:tc>
          <w:tcPr>
            <w:tcW w:w="851" w:type="dxa"/>
            <w:vAlign w:val="center"/>
          </w:tcPr>
          <w:p w:rsidR="00F667BE" w:rsidRPr="00E60251" w:rsidRDefault="00F667BE" w:rsidP="006079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20" w:type="dxa"/>
          </w:tcPr>
          <w:p w:rsidR="00F667BE" w:rsidRDefault="00F667BE" w:rsidP="006079CB">
            <w:pPr>
              <w:jc w:val="center"/>
            </w:pPr>
            <w:r>
              <w:rPr>
                <w:sz w:val="22"/>
              </w:rPr>
              <w:t>Medycyna Pracy „BONA” s.c.</w:t>
            </w:r>
          </w:p>
          <w:p w:rsidR="00F667BE" w:rsidRDefault="00F667BE" w:rsidP="006079CB">
            <w:pPr>
              <w:jc w:val="center"/>
            </w:pPr>
            <w:r>
              <w:rPr>
                <w:sz w:val="22"/>
              </w:rPr>
              <w:t>Elżbieta Cwalina, Bogdan Zakrzewski, Agnieszka Zazulin</w:t>
            </w:r>
          </w:p>
          <w:p w:rsidR="00F667BE" w:rsidRDefault="00F667BE" w:rsidP="005E5A4C">
            <w:pPr>
              <w:jc w:val="center"/>
            </w:pPr>
            <w:r>
              <w:rPr>
                <w:sz w:val="22"/>
              </w:rPr>
              <w:t>ul. Aleja Legionów 32 D</w:t>
            </w:r>
          </w:p>
          <w:p w:rsidR="00F667BE" w:rsidRPr="00CD1F84" w:rsidRDefault="00F667BE" w:rsidP="005E5A4C">
            <w:pPr>
              <w:jc w:val="center"/>
            </w:pPr>
            <w:r>
              <w:rPr>
                <w:sz w:val="22"/>
              </w:rPr>
              <w:t>18-400 Łomża</w:t>
            </w:r>
          </w:p>
        </w:tc>
        <w:tc>
          <w:tcPr>
            <w:tcW w:w="3402" w:type="dxa"/>
            <w:vAlign w:val="center"/>
          </w:tcPr>
          <w:p w:rsidR="00F667BE" w:rsidRPr="00313740" w:rsidRDefault="00F667BE" w:rsidP="005E5A4C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148.555,00 zł</w:t>
            </w:r>
          </w:p>
        </w:tc>
      </w:tr>
    </w:tbl>
    <w:p w:rsidR="00F667BE" w:rsidRDefault="00F667BE" w:rsidP="003B473C">
      <w:pPr>
        <w:tabs>
          <w:tab w:val="left" w:pos="567"/>
        </w:tabs>
        <w:jc w:val="both"/>
        <w:rPr>
          <w:sz w:val="22"/>
          <w:lang w:eastAsia="pl-PL"/>
        </w:rPr>
      </w:pPr>
    </w:p>
    <w:p w:rsidR="00F667BE" w:rsidRPr="00364DB9" w:rsidRDefault="00F667BE" w:rsidP="009C3C30">
      <w:pPr>
        <w:tabs>
          <w:tab w:val="left" w:pos="567"/>
        </w:tabs>
        <w:jc w:val="both"/>
        <w:rPr>
          <w:b/>
          <w:sz w:val="22"/>
          <w:u w:val="single"/>
          <w:lang w:eastAsia="pl-PL"/>
        </w:rPr>
      </w:pPr>
      <w:r w:rsidRPr="00364DB9">
        <w:rPr>
          <w:b/>
          <w:sz w:val="22"/>
          <w:u w:val="single"/>
          <w:lang w:eastAsia="pl-PL"/>
        </w:rPr>
        <w:t xml:space="preserve">Zadanie nr </w:t>
      </w:r>
      <w:r>
        <w:rPr>
          <w:b/>
          <w:sz w:val="22"/>
          <w:u w:val="single"/>
          <w:lang w:eastAsia="pl-PL"/>
        </w:rPr>
        <w:t>2</w:t>
      </w:r>
      <w:r w:rsidRPr="005E5A4C">
        <w:rPr>
          <w:b/>
          <w:sz w:val="20"/>
          <w:szCs w:val="20"/>
          <w:u w:val="single"/>
          <w:lang w:eastAsia="pl-PL"/>
        </w:rPr>
        <w:t xml:space="preserve"> </w:t>
      </w:r>
      <w:r>
        <w:rPr>
          <w:b/>
          <w:sz w:val="20"/>
          <w:szCs w:val="20"/>
          <w:u w:val="single"/>
          <w:lang w:eastAsia="pl-PL"/>
        </w:rPr>
        <w:t>–</w:t>
      </w:r>
      <w:r w:rsidRPr="005E5A4C">
        <w:rPr>
          <w:b/>
          <w:sz w:val="20"/>
          <w:szCs w:val="20"/>
          <w:u w:val="single"/>
          <w:lang w:eastAsia="pl-PL"/>
        </w:rPr>
        <w:t xml:space="preserve"> </w:t>
      </w:r>
      <w:r>
        <w:rPr>
          <w:b/>
          <w:sz w:val="20"/>
          <w:szCs w:val="20"/>
          <w:u w:val="single"/>
          <w:lang w:eastAsia="pl-PL"/>
        </w:rPr>
        <w:t>KMP Suwałki, CBŚP KGP z miejscem pełnienia służby Suwałki</w:t>
      </w:r>
      <w:r w:rsidRPr="00364DB9">
        <w:rPr>
          <w:b/>
          <w:sz w:val="22"/>
          <w:u w:val="single"/>
          <w:lang w:eastAsia="pl-PL"/>
        </w:rPr>
        <w:t>:</w:t>
      </w:r>
    </w:p>
    <w:p w:rsidR="00F667BE" w:rsidRPr="001A5831" w:rsidRDefault="00F667BE" w:rsidP="009C3C30">
      <w:pPr>
        <w:tabs>
          <w:tab w:val="left" w:pos="567"/>
        </w:tabs>
        <w:jc w:val="both"/>
        <w:rPr>
          <w:sz w:val="12"/>
          <w:szCs w:val="12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4820"/>
        <w:gridCol w:w="3402"/>
      </w:tblGrid>
      <w:tr w:rsidR="00F667BE" w:rsidRPr="008B7A69" w:rsidTr="000E189E">
        <w:trPr>
          <w:trHeight w:val="774"/>
        </w:trPr>
        <w:tc>
          <w:tcPr>
            <w:tcW w:w="851" w:type="dxa"/>
            <w:vAlign w:val="center"/>
          </w:tcPr>
          <w:p w:rsidR="00F667BE" w:rsidRPr="008B7A69" w:rsidRDefault="00F667BE" w:rsidP="004433F2">
            <w:pPr>
              <w:tabs>
                <w:tab w:val="left" w:pos="567"/>
              </w:tabs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4820" w:type="dxa"/>
            <w:vAlign w:val="center"/>
          </w:tcPr>
          <w:p w:rsidR="00F667BE" w:rsidRPr="008B7A69" w:rsidRDefault="00F667BE" w:rsidP="004433F2">
            <w:pPr>
              <w:tabs>
                <w:tab w:val="left" w:pos="567"/>
              </w:tabs>
              <w:jc w:val="center"/>
              <w:rPr>
                <w:b/>
                <w:bCs/>
                <w:lang w:eastAsia="pl-PL"/>
              </w:rPr>
            </w:pPr>
            <w:r w:rsidRPr="008B7A69">
              <w:rPr>
                <w:b/>
                <w:bCs/>
                <w:sz w:val="22"/>
                <w:lang w:eastAsia="pl-PL"/>
              </w:rPr>
              <w:t>Nazwa(firma)</w:t>
            </w:r>
          </w:p>
          <w:p w:rsidR="00F667BE" w:rsidRPr="008B7A69" w:rsidRDefault="00F667BE" w:rsidP="004433F2">
            <w:pPr>
              <w:tabs>
                <w:tab w:val="left" w:pos="567"/>
              </w:tabs>
              <w:jc w:val="center"/>
              <w:rPr>
                <w:b/>
                <w:bCs/>
                <w:lang w:eastAsia="pl-PL"/>
              </w:rPr>
            </w:pPr>
            <w:r w:rsidRPr="008B7A69">
              <w:rPr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402" w:type="dxa"/>
            <w:vAlign w:val="center"/>
          </w:tcPr>
          <w:p w:rsidR="00F667BE" w:rsidRPr="008B7A69" w:rsidRDefault="00F667BE" w:rsidP="004433F2">
            <w:pPr>
              <w:tabs>
                <w:tab w:val="left" w:pos="567"/>
              </w:tabs>
              <w:jc w:val="center"/>
              <w:rPr>
                <w:b/>
                <w:bCs/>
                <w:lang w:eastAsia="pl-PL"/>
              </w:rPr>
            </w:pPr>
            <w:r w:rsidRPr="008B7A69">
              <w:rPr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b/>
                <w:bCs/>
                <w:sz w:val="22"/>
                <w:lang w:eastAsia="pl-PL"/>
              </w:rPr>
              <w:t>brutto</w:t>
            </w:r>
          </w:p>
          <w:p w:rsidR="00F667BE" w:rsidRPr="008B7A69" w:rsidRDefault="00F667BE" w:rsidP="004433F2">
            <w:pPr>
              <w:tabs>
                <w:tab w:val="left" w:pos="567"/>
              </w:tabs>
              <w:jc w:val="center"/>
              <w:rPr>
                <w:b/>
                <w:bCs/>
                <w:lang w:eastAsia="pl-PL"/>
              </w:rPr>
            </w:pPr>
            <w:r w:rsidRPr="008B7A69">
              <w:rPr>
                <w:b/>
                <w:bCs/>
                <w:sz w:val="22"/>
                <w:lang w:eastAsia="pl-PL"/>
              </w:rPr>
              <w:t>(w zł)</w:t>
            </w:r>
          </w:p>
        </w:tc>
      </w:tr>
      <w:tr w:rsidR="00F667BE" w:rsidRPr="008B7A69" w:rsidTr="009C3C30">
        <w:tc>
          <w:tcPr>
            <w:tcW w:w="851" w:type="dxa"/>
            <w:vAlign w:val="center"/>
          </w:tcPr>
          <w:p w:rsidR="00F667BE" w:rsidRPr="00967BF1" w:rsidRDefault="00F667BE" w:rsidP="00443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:rsidR="00F667BE" w:rsidRDefault="00F667BE" w:rsidP="004433F2">
            <w:pPr>
              <w:jc w:val="center"/>
            </w:pPr>
            <w:r>
              <w:rPr>
                <w:sz w:val="22"/>
              </w:rPr>
              <w:t xml:space="preserve">Zdzisław Sadowski  </w:t>
            </w:r>
          </w:p>
          <w:p w:rsidR="00F667BE" w:rsidRPr="00967BF1" w:rsidRDefault="00F667BE" w:rsidP="004433F2">
            <w:pPr>
              <w:jc w:val="center"/>
            </w:pPr>
            <w:r>
              <w:rPr>
                <w:sz w:val="22"/>
              </w:rPr>
              <w:t>P</w:t>
            </w:r>
            <w:r w:rsidRPr="009C3C30">
              <w:rPr>
                <w:sz w:val="22"/>
              </w:rPr>
              <w:t xml:space="preserve">rzychodnia </w:t>
            </w:r>
            <w:r>
              <w:rPr>
                <w:sz w:val="22"/>
              </w:rPr>
              <w:t xml:space="preserve">Lekarsko-Pielęgniarska </w:t>
            </w:r>
            <w:r w:rsidRPr="009C3C30">
              <w:rPr>
                <w:sz w:val="22"/>
              </w:rPr>
              <w:t>„</w:t>
            </w:r>
            <w:r>
              <w:rPr>
                <w:sz w:val="22"/>
              </w:rPr>
              <w:t>E</w:t>
            </w:r>
            <w:r w:rsidRPr="009C3C30">
              <w:rPr>
                <w:sz w:val="22"/>
              </w:rPr>
              <w:t>SKULAP"</w:t>
            </w:r>
          </w:p>
          <w:p w:rsidR="00F667BE" w:rsidRPr="00967BF1" w:rsidRDefault="00F667BE" w:rsidP="004433F2">
            <w:pPr>
              <w:jc w:val="center"/>
            </w:pPr>
            <w:r w:rsidRPr="00967BF1">
              <w:rPr>
                <w:sz w:val="22"/>
              </w:rPr>
              <w:t xml:space="preserve">ul. </w:t>
            </w:r>
            <w:r>
              <w:rPr>
                <w:sz w:val="22"/>
              </w:rPr>
              <w:t>Wojska Polskiego 51</w:t>
            </w:r>
          </w:p>
          <w:p w:rsidR="00F667BE" w:rsidRPr="00967BF1" w:rsidRDefault="00F667BE" w:rsidP="009C3C30">
            <w:pPr>
              <w:jc w:val="center"/>
            </w:pPr>
            <w:r>
              <w:rPr>
                <w:sz w:val="22"/>
              </w:rPr>
              <w:t>16-300 Augustów</w:t>
            </w:r>
          </w:p>
        </w:tc>
        <w:tc>
          <w:tcPr>
            <w:tcW w:w="3402" w:type="dxa"/>
            <w:vAlign w:val="center"/>
          </w:tcPr>
          <w:p w:rsidR="00F667BE" w:rsidRPr="00967BF1" w:rsidRDefault="00F667BE" w:rsidP="00046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165.214</w:t>
            </w:r>
            <w:r w:rsidRPr="00967BF1">
              <w:rPr>
                <w:sz w:val="20"/>
                <w:szCs w:val="20"/>
              </w:rPr>
              <w:t>,00 zł</w:t>
            </w:r>
          </w:p>
        </w:tc>
      </w:tr>
      <w:tr w:rsidR="00F667BE" w:rsidRPr="008B7A69" w:rsidTr="00D5557E">
        <w:tc>
          <w:tcPr>
            <w:tcW w:w="851" w:type="dxa"/>
            <w:vAlign w:val="center"/>
          </w:tcPr>
          <w:p w:rsidR="00F667BE" w:rsidRPr="00967BF1" w:rsidRDefault="00F667BE" w:rsidP="00D32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20" w:type="dxa"/>
          </w:tcPr>
          <w:p w:rsidR="00F667BE" w:rsidRDefault="00F667BE" w:rsidP="00D321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NZOZ PRZYCHODNIA RODZINNA I MEDYCYNY PRACY lek. Med. Joanna Adamska</w:t>
            </w:r>
          </w:p>
          <w:p w:rsidR="00F667BE" w:rsidRDefault="00F667BE" w:rsidP="00D321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Ks. J.A. Popiełuszki1 lok 2/3</w:t>
            </w:r>
          </w:p>
          <w:p w:rsidR="00F667BE" w:rsidRPr="00D5557E" w:rsidRDefault="00F667BE" w:rsidP="00D321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16-400 Suwałki</w:t>
            </w:r>
          </w:p>
        </w:tc>
        <w:tc>
          <w:tcPr>
            <w:tcW w:w="3402" w:type="dxa"/>
            <w:vAlign w:val="center"/>
          </w:tcPr>
          <w:p w:rsidR="00F667BE" w:rsidRPr="00967BF1" w:rsidRDefault="00F667BE" w:rsidP="00D32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602.396</w:t>
            </w:r>
            <w:r w:rsidRPr="00967BF1">
              <w:rPr>
                <w:sz w:val="20"/>
                <w:szCs w:val="20"/>
              </w:rPr>
              <w:t>,00 zł</w:t>
            </w:r>
          </w:p>
        </w:tc>
      </w:tr>
    </w:tbl>
    <w:p w:rsidR="00F667BE" w:rsidRDefault="00F667BE" w:rsidP="00967BF1">
      <w:pPr>
        <w:tabs>
          <w:tab w:val="left" w:pos="567"/>
        </w:tabs>
        <w:jc w:val="both"/>
        <w:rPr>
          <w:b/>
          <w:sz w:val="22"/>
          <w:u w:val="single"/>
          <w:lang w:eastAsia="pl-PL"/>
        </w:rPr>
      </w:pPr>
    </w:p>
    <w:p w:rsidR="00F667BE" w:rsidRPr="00364DB9" w:rsidRDefault="00F667BE" w:rsidP="00967BF1">
      <w:pPr>
        <w:tabs>
          <w:tab w:val="left" w:pos="567"/>
        </w:tabs>
        <w:jc w:val="both"/>
        <w:rPr>
          <w:b/>
          <w:sz w:val="22"/>
          <w:u w:val="single"/>
          <w:lang w:eastAsia="pl-PL"/>
        </w:rPr>
      </w:pPr>
      <w:r w:rsidRPr="00364DB9">
        <w:rPr>
          <w:b/>
          <w:sz w:val="22"/>
          <w:u w:val="single"/>
          <w:lang w:eastAsia="pl-PL"/>
        </w:rPr>
        <w:t xml:space="preserve">Zadanie nr </w:t>
      </w:r>
      <w:r>
        <w:rPr>
          <w:b/>
          <w:sz w:val="22"/>
          <w:u w:val="single"/>
          <w:lang w:eastAsia="pl-PL"/>
        </w:rPr>
        <w:t>3</w:t>
      </w:r>
      <w:r w:rsidRPr="005E5A4C">
        <w:rPr>
          <w:b/>
          <w:sz w:val="20"/>
          <w:szCs w:val="20"/>
          <w:u w:val="single"/>
          <w:lang w:eastAsia="pl-PL"/>
        </w:rPr>
        <w:t xml:space="preserve"> </w:t>
      </w:r>
      <w:r>
        <w:rPr>
          <w:b/>
          <w:sz w:val="20"/>
          <w:szCs w:val="20"/>
          <w:u w:val="single"/>
          <w:lang w:eastAsia="pl-PL"/>
        </w:rPr>
        <w:t>–</w:t>
      </w:r>
      <w:r w:rsidRPr="005E5A4C">
        <w:rPr>
          <w:b/>
          <w:sz w:val="20"/>
          <w:szCs w:val="20"/>
          <w:u w:val="single"/>
          <w:lang w:eastAsia="pl-PL"/>
        </w:rPr>
        <w:t xml:space="preserve"> </w:t>
      </w:r>
      <w:r>
        <w:rPr>
          <w:b/>
          <w:sz w:val="20"/>
          <w:szCs w:val="20"/>
          <w:u w:val="single"/>
          <w:lang w:eastAsia="pl-PL"/>
        </w:rPr>
        <w:t>KPP Hajnówka/W Kon KWP</w:t>
      </w:r>
      <w:r w:rsidRPr="00364DB9">
        <w:rPr>
          <w:b/>
          <w:sz w:val="22"/>
          <w:u w:val="single"/>
          <w:lang w:eastAsia="pl-PL"/>
        </w:rPr>
        <w:t>:</w:t>
      </w:r>
    </w:p>
    <w:p w:rsidR="00F667BE" w:rsidRPr="001A5831" w:rsidRDefault="00F667BE" w:rsidP="00967BF1">
      <w:pPr>
        <w:tabs>
          <w:tab w:val="left" w:pos="567"/>
        </w:tabs>
        <w:jc w:val="both"/>
        <w:rPr>
          <w:sz w:val="12"/>
          <w:szCs w:val="12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4820"/>
        <w:gridCol w:w="3402"/>
      </w:tblGrid>
      <w:tr w:rsidR="00F667BE" w:rsidRPr="008B7A69" w:rsidTr="000E189E">
        <w:trPr>
          <w:trHeight w:val="719"/>
        </w:trPr>
        <w:tc>
          <w:tcPr>
            <w:tcW w:w="851" w:type="dxa"/>
            <w:vAlign w:val="center"/>
          </w:tcPr>
          <w:p w:rsidR="00F667BE" w:rsidRPr="008B7A69" w:rsidRDefault="00F667BE" w:rsidP="004433F2">
            <w:pPr>
              <w:tabs>
                <w:tab w:val="left" w:pos="567"/>
              </w:tabs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4820" w:type="dxa"/>
            <w:vAlign w:val="center"/>
          </w:tcPr>
          <w:p w:rsidR="00F667BE" w:rsidRPr="008B7A69" w:rsidRDefault="00F667BE" w:rsidP="004433F2">
            <w:pPr>
              <w:tabs>
                <w:tab w:val="left" w:pos="567"/>
              </w:tabs>
              <w:jc w:val="center"/>
              <w:rPr>
                <w:b/>
                <w:bCs/>
                <w:lang w:eastAsia="pl-PL"/>
              </w:rPr>
            </w:pPr>
            <w:r w:rsidRPr="008B7A69">
              <w:rPr>
                <w:b/>
                <w:bCs/>
                <w:sz w:val="22"/>
                <w:lang w:eastAsia="pl-PL"/>
              </w:rPr>
              <w:t>Nazwa(firma)</w:t>
            </w:r>
          </w:p>
          <w:p w:rsidR="00F667BE" w:rsidRPr="008B7A69" w:rsidRDefault="00F667BE" w:rsidP="004433F2">
            <w:pPr>
              <w:tabs>
                <w:tab w:val="left" w:pos="567"/>
              </w:tabs>
              <w:jc w:val="center"/>
              <w:rPr>
                <w:b/>
                <w:bCs/>
                <w:lang w:eastAsia="pl-PL"/>
              </w:rPr>
            </w:pPr>
            <w:r w:rsidRPr="008B7A69">
              <w:rPr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402" w:type="dxa"/>
            <w:vAlign w:val="center"/>
          </w:tcPr>
          <w:p w:rsidR="00F667BE" w:rsidRPr="008B7A69" w:rsidRDefault="00F667BE" w:rsidP="004433F2">
            <w:pPr>
              <w:tabs>
                <w:tab w:val="left" w:pos="567"/>
              </w:tabs>
              <w:jc w:val="center"/>
              <w:rPr>
                <w:b/>
                <w:bCs/>
                <w:lang w:eastAsia="pl-PL"/>
              </w:rPr>
            </w:pPr>
            <w:r w:rsidRPr="008B7A69">
              <w:rPr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b/>
                <w:bCs/>
                <w:sz w:val="22"/>
                <w:lang w:eastAsia="pl-PL"/>
              </w:rPr>
              <w:t>brutto</w:t>
            </w:r>
          </w:p>
          <w:p w:rsidR="00F667BE" w:rsidRPr="008B7A69" w:rsidRDefault="00F667BE" w:rsidP="004433F2">
            <w:pPr>
              <w:tabs>
                <w:tab w:val="left" w:pos="567"/>
              </w:tabs>
              <w:jc w:val="center"/>
              <w:rPr>
                <w:b/>
                <w:bCs/>
                <w:lang w:eastAsia="pl-PL"/>
              </w:rPr>
            </w:pPr>
            <w:r w:rsidRPr="008B7A69">
              <w:rPr>
                <w:b/>
                <w:bCs/>
                <w:sz w:val="22"/>
                <w:lang w:eastAsia="pl-PL"/>
              </w:rPr>
              <w:t>(w zł)</w:t>
            </w:r>
          </w:p>
        </w:tc>
      </w:tr>
      <w:tr w:rsidR="00F667BE" w:rsidRPr="008B7A69" w:rsidTr="009C3C30">
        <w:tc>
          <w:tcPr>
            <w:tcW w:w="851" w:type="dxa"/>
            <w:vAlign w:val="center"/>
          </w:tcPr>
          <w:p w:rsidR="00F667BE" w:rsidRPr="00967BF1" w:rsidRDefault="00F667BE" w:rsidP="00443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F667BE" w:rsidRPr="00967BF1" w:rsidRDefault="00F667BE" w:rsidP="004433F2">
            <w:pPr>
              <w:jc w:val="center"/>
            </w:pPr>
            <w:r w:rsidRPr="00967BF1">
              <w:rPr>
                <w:sz w:val="22"/>
              </w:rPr>
              <w:t>Centrum Medycyny Pracy i Rodziny R MED</w:t>
            </w:r>
          </w:p>
          <w:p w:rsidR="00F667BE" w:rsidRPr="00967BF1" w:rsidRDefault="00F667BE" w:rsidP="004433F2">
            <w:pPr>
              <w:jc w:val="center"/>
            </w:pPr>
            <w:r w:rsidRPr="00967BF1">
              <w:rPr>
                <w:sz w:val="22"/>
              </w:rPr>
              <w:t>ul. Stołeczna 7 lok. 5/2</w:t>
            </w:r>
          </w:p>
          <w:p w:rsidR="00F667BE" w:rsidRPr="00967BF1" w:rsidRDefault="00F667BE" w:rsidP="004433F2">
            <w:pPr>
              <w:jc w:val="center"/>
            </w:pPr>
            <w:r w:rsidRPr="00967BF1">
              <w:rPr>
                <w:sz w:val="22"/>
              </w:rPr>
              <w:t>15-879 Białystok</w:t>
            </w:r>
          </w:p>
        </w:tc>
        <w:tc>
          <w:tcPr>
            <w:tcW w:w="3402" w:type="dxa"/>
            <w:vAlign w:val="center"/>
          </w:tcPr>
          <w:p w:rsidR="00F667BE" w:rsidRPr="00967BF1" w:rsidRDefault="00F667BE" w:rsidP="0096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36.377,80</w:t>
            </w:r>
            <w:r w:rsidRPr="00967BF1">
              <w:rPr>
                <w:sz w:val="20"/>
                <w:szCs w:val="20"/>
              </w:rPr>
              <w:t xml:space="preserve"> zł</w:t>
            </w:r>
          </w:p>
        </w:tc>
      </w:tr>
      <w:tr w:rsidR="00F667BE" w:rsidRPr="008B7A69" w:rsidTr="008674AA">
        <w:tc>
          <w:tcPr>
            <w:tcW w:w="851" w:type="dxa"/>
            <w:vAlign w:val="center"/>
          </w:tcPr>
          <w:p w:rsidR="00F667BE" w:rsidRPr="00967BF1" w:rsidRDefault="00F667BE" w:rsidP="00D32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20" w:type="dxa"/>
          </w:tcPr>
          <w:p w:rsidR="00F667BE" w:rsidRPr="008674AA" w:rsidRDefault="00F667BE" w:rsidP="00D321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SPZOZ Ministerstwa Spraw Wewnętrznych i Administracji w Białymstoku</w:t>
            </w:r>
          </w:p>
          <w:p w:rsidR="00F667BE" w:rsidRPr="008674AA" w:rsidRDefault="00F667BE" w:rsidP="00D321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Fabryczna 27</w:t>
            </w:r>
          </w:p>
          <w:p w:rsidR="00F667BE" w:rsidRPr="008674AA" w:rsidRDefault="00F667BE" w:rsidP="00D321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15-471 Białystok</w:t>
            </w:r>
          </w:p>
        </w:tc>
        <w:tc>
          <w:tcPr>
            <w:tcW w:w="3402" w:type="dxa"/>
            <w:vAlign w:val="center"/>
          </w:tcPr>
          <w:p w:rsidR="00F667BE" w:rsidRPr="00967BF1" w:rsidRDefault="00F667BE" w:rsidP="00D32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29.154,00 zł</w:t>
            </w:r>
          </w:p>
        </w:tc>
      </w:tr>
    </w:tbl>
    <w:p w:rsidR="00F667BE" w:rsidRDefault="00F667BE" w:rsidP="005E5A4C">
      <w:pPr>
        <w:tabs>
          <w:tab w:val="left" w:pos="567"/>
        </w:tabs>
        <w:jc w:val="both"/>
        <w:rPr>
          <w:b/>
          <w:sz w:val="22"/>
          <w:u w:val="single"/>
          <w:lang w:eastAsia="pl-PL"/>
        </w:rPr>
      </w:pPr>
    </w:p>
    <w:p w:rsidR="00F667BE" w:rsidRDefault="00F667BE" w:rsidP="00046DE8">
      <w:pPr>
        <w:tabs>
          <w:tab w:val="left" w:pos="567"/>
        </w:tabs>
        <w:jc w:val="both"/>
        <w:rPr>
          <w:b/>
          <w:sz w:val="22"/>
          <w:u w:val="single"/>
          <w:lang w:eastAsia="pl-PL"/>
        </w:rPr>
      </w:pPr>
    </w:p>
    <w:p w:rsidR="00F667BE" w:rsidRDefault="00F667BE" w:rsidP="00046DE8">
      <w:pPr>
        <w:tabs>
          <w:tab w:val="left" w:pos="567"/>
        </w:tabs>
        <w:jc w:val="both"/>
        <w:rPr>
          <w:b/>
          <w:sz w:val="22"/>
          <w:u w:val="single"/>
          <w:lang w:eastAsia="pl-PL"/>
        </w:rPr>
      </w:pPr>
    </w:p>
    <w:p w:rsidR="00F667BE" w:rsidRPr="00364DB9" w:rsidRDefault="00F667BE" w:rsidP="00046DE8">
      <w:pPr>
        <w:tabs>
          <w:tab w:val="left" w:pos="567"/>
        </w:tabs>
        <w:jc w:val="both"/>
        <w:rPr>
          <w:b/>
          <w:sz w:val="22"/>
          <w:u w:val="single"/>
          <w:lang w:eastAsia="pl-PL"/>
        </w:rPr>
      </w:pPr>
      <w:bookmarkStart w:id="0" w:name="_GoBack"/>
      <w:bookmarkEnd w:id="0"/>
      <w:r w:rsidRPr="00364DB9">
        <w:rPr>
          <w:b/>
          <w:sz w:val="22"/>
          <w:u w:val="single"/>
          <w:lang w:eastAsia="pl-PL"/>
        </w:rPr>
        <w:t xml:space="preserve">Zadanie nr </w:t>
      </w:r>
      <w:r>
        <w:rPr>
          <w:b/>
          <w:sz w:val="22"/>
          <w:u w:val="single"/>
          <w:lang w:eastAsia="pl-PL"/>
        </w:rPr>
        <w:t>5</w:t>
      </w:r>
      <w:r w:rsidRPr="005E5A4C">
        <w:rPr>
          <w:b/>
          <w:sz w:val="20"/>
          <w:szCs w:val="20"/>
          <w:u w:val="single"/>
          <w:lang w:eastAsia="pl-PL"/>
        </w:rPr>
        <w:t xml:space="preserve"> </w:t>
      </w:r>
      <w:r>
        <w:rPr>
          <w:b/>
          <w:sz w:val="20"/>
          <w:szCs w:val="20"/>
          <w:u w:val="single"/>
          <w:lang w:eastAsia="pl-PL"/>
        </w:rPr>
        <w:t>–</w:t>
      </w:r>
      <w:r w:rsidRPr="005E5A4C">
        <w:rPr>
          <w:b/>
          <w:sz w:val="20"/>
          <w:szCs w:val="20"/>
          <w:u w:val="single"/>
          <w:lang w:eastAsia="pl-PL"/>
        </w:rPr>
        <w:t xml:space="preserve"> </w:t>
      </w:r>
      <w:r>
        <w:rPr>
          <w:b/>
          <w:sz w:val="20"/>
          <w:szCs w:val="20"/>
          <w:u w:val="single"/>
          <w:lang w:eastAsia="pl-PL"/>
        </w:rPr>
        <w:t>KPP Mońki</w:t>
      </w:r>
      <w:r w:rsidRPr="00364DB9">
        <w:rPr>
          <w:b/>
          <w:sz w:val="22"/>
          <w:u w:val="single"/>
          <w:lang w:eastAsia="pl-PL"/>
        </w:rPr>
        <w:t>:</w:t>
      </w:r>
    </w:p>
    <w:p w:rsidR="00F667BE" w:rsidRPr="001A5831" w:rsidRDefault="00F667BE" w:rsidP="00046DE8">
      <w:pPr>
        <w:tabs>
          <w:tab w:val="left" w:pos="567"/>
        </w:tabs>
        <w:jc w:val="both"/>
        <w:rPr>
          <w:sz w:val="12"/>
          <w:szCs w:val="12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4820"/>
        <w:gridCol w:w="3402"/>
      </w:tblGrid>
      <w:tr w:rsidR="00F667BE" w:rsidRPr="008B7A69" w:rsidTr="004433F2">
        <w:tc>
          <w:tcPr>
            <w:tcW w:w="851" w:type="dxa"/>
            <w:vAlign w:val="center"/>
          </w:tcPr>
          <w:p w:rsidR="00F667BE" w:rsidRPr="008B7A69" w:rsidRDefault="00F667BE" w:rsidP="004433F2">
            <w:pPr>
              <w:tabs>
                <w:tab w:val="left" w:pos="567"/>
              </w:tabs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4820" w:type="dxa"/>
            <w:vAlign w:val="center"/>
          </w:tcPr>
          <w:p w:rsidR="00F667BE" w:rsidRPr="008B7A69" w:rsidRDefault="00F667BE" w:rsidP="004433F2">
            <w:pPr>
              <w:tabs>
                <w:tab w:val="left" w:pos="567"/>
              </w:tabs>
              <w:jc w:val="center"/>
              <w:rPr>
                <w:b/>
                <w:bCs/>
                <w:lang w:eastAsia="pl-PL"/>
              </w:rPr>
            </w:pPr>
            <w:r w:rsidRPr="008B7A69">
              <w:rPr>
                <w:b/>
                <w:bCs/>
                <w:sz w:val="22"/>
                <w:lang w:eastAsia="pl-PL"/>
              </w:rPr>
              <w:t>Nazwa(firma)</w:t>
            </w:r>
          </w:p>
          <w:p w:rsidR="00F667BE" w:rsidRPr="008B7A69" w:rsidRDefault="00F667BE" w:rsidP="004433F2">
            <w:pPr>
              <w:tabs>
                <w:tab w:val="left" w:pos="567"/>
              </w:tabs>
              <w:jc w:val="center"/>
              <w:rPr>
                <w:b/>
                <w:bCs/>
                <w:lang w:eastAsia="pl-PL"/>
              </w:rPr>
            </w:pPr>
            <w:r w:rsidRPr="008B7A69">
              <w:rPr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402" w:type="dxa"/>
            <w:vAlign w:val="center"/>
          </w:tcPr>
          <w:p w:rsidR="00F667BE" w:rsidRPr="008B7A69" w:rsidRDefault="00F667BE" w:rsidP="004433F2">
            <w:pPr>
              <w:tabs>
                <w:tab w:val="left" w:pos="567"/>
              </w:tabs>
              <w:jc w:val="center"/>
              <w:rPr>
                <w:b/>
                <w:bCs/>
                <w:lang w:eastAsia="pl-PL"/>
              </w:rPr>
            </w:pPr>
            <w:r w:rsidRPr="008B7A69">
              <w:rPr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b/>
                <w:bCs/>
                <w:sz w:val="22"/>
                <w:lang w:eastAsia="pl-PL"/>
              </w:rPr>
              <w:t>brutto</w:t>
            </w:r>
          </w:p>
          <w:p w:rsidR="00F667BE" w:rsidRPr="008B7A69" w:rsidRDefault="00F667BE" w:rsidP="004433F2">
            <w:pPr>
              <w:tabs>
                <w:tab w:val="left" w:pos="567"/>
              </w:tabs>
              <w:jc w:val="center"/>
              <w:rPr>
                <w:b/>
                <w:bCs/>
                <w:lang w:eastAsia="pl-PL"/>
              </w:rPr>
            </w:pPr>
            <w:r w:rsidRPr="008B7A69">
              <w:rPr>
                <w:b/>
                <w:bCs/>
                <w:sz w:val="22"/>
                <w:lang w:eastAsia="pl-PL"/>
              </w:rPr>
              <w:t>(w zł)</w:t>
            </w:r>
          </w:p>
        </w:tc>
      </w:tr>
      <w:tr w:rsidR="00F667BE" w:rsidRPr="008B7A69" w:rsidTr="00D32116">
        <w:tc>
          <w:tcPr>
            <w:tcW w:w="851" w:type="dxa"/>
            <w:vAlign w:val="center"/>
          </w:tcPr>
          <w:p w:rsidR="00F667BE" w:rsidRPr="00967BF1" w:rsidRDefault="00F667BE" w:rsidP="00D32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F667BE" w:rsidRPr="00967BF1" w:rsidRDefault="00F667BE" w:rsidP="00D32116">
            <w:pPr>
              <w:jc w:val="center"/>
            </w:pPr>
            <w:r w:rsidRPr="00967BF1">
              <w:rPr>
                <w:sz w:val="22"/>
              </w:rPr>
              <w:t>Centrum Medycyny Pracy i Rodziny R MED</w:t>
            </w:r>
          </w:p>
          <w:p w:rsidR="00F667BE" w:rsidRPr="00967BF1" w:rsidRDefault="00F667BE" w:rsidP="00D32116">
            <w:pPr>
              <w:jc w:val="center"/>
            </w:pPr>
            <w:r w:rsidRPr="00967BF1">
              <w:rPr>
                <w:sz w:val="22"/>
              </w:rPr>
              <w:t>ul. Stołeczna 7 lok. 5/2</w:t>
            </w:r>
          </w:p>
          <w:p w:rsidR="00F667BE" w:rsidRPr="00967BF1" w:rsidRDefault="00F667BE" w:rsidP="00D32116">
            <w:pPr>
              <w:jc w:val="center"/>
            </w:pPr>
            <w:r w:rsidRPr="00967BF1">
              <w:rPr>
                <w:sz w:val="22"/>
              </w:rPr>
              <w:t>15-879 Białystok</w:t>
            </w:r>
          </w:p>
        </w:tc>
        <w:tc>
          <w:tcPr>
            <w:tcW w:w="3402" w:type="dxa"/>
            <w:vAlign w:val="center"/>
          </w:tcPr>
          <w:p w:rsidR="00F667BE" w:rsidRPr="00967BF1" w:rsidRDefault="00F667BE" w:rsidP="00D32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44.954,00</w:t>
            </w:r>
            <w:r w:rsidRPr="00967BF1">
              <w:rPr>
                <w:sz w:val="20"/>
                <w:szCs w:val="20"/>
              </w:rPr>
              <w:t xml:space="preserve"> zł</w:t>
            </w:r>
          </w:p>
        </w:tc>
      </w:tr>
      <w:tr w:rsidR="00F667BE" w:rsidRPr="008B7A69" w:rsidTr="0002661E">
        <w:tc>
          <w:tcPr>
            <w:tcW w:w="851" w:type="dxa"/>
            <w:vAlign w:val="center"/>
          </w:tcPr>
          <w:p w:rsidR="00F667BE" w:rsidRPr="00967BF1" w:rsidRDefault="00F667BE" w:rsidP="00D32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20" w:type="dxa"/>
          </w:tcPr>
          <w:p w:rsidR="00F667BE" w:rsidRPr="008674AA" w:rsidRDefault="00F667BE" w:rsidP="00D321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SPZOZ Ministerstwa Spraw Wewnętrznych i Administracji w Białymstoku</w:t>
            </w:r>
          </w:p>
          <w:p w:rsidR="00F667BE" w:rsidRPr="008674AA" w:rsidRDefault="00F667BE" w:rsidP="00D321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Fabryczna 27</w:t>
            </w:r>
          </w:p>
          <w:p w:rsidR="00F667BE" w:rsidRPr="008674AA" w:rsidRDefault="00F667BE" w:rsidP="00D321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15-471 Białystok</w:t>
            </w:r>
          </w:p>
        </w:tc>
        <w:tc>
          <w:tcPr>
            <w:tcW w:w="3402" w:type="dxa"/>
            <w:vAlign w:val="center"/>
          </w:tcPr>
          <w:p w:rsidR="00F667BE" w:rsidRPr="00967BF1" w:rsidRDefault="00F667BE" w:rsidP="00D32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35.253,00 zł</w:t>
            </w:r>
          </w:p>
        </w:tc>
      </w:tr>
    </w:tbl>
    <w:p w:rsidR="00F667BE" w:rsidRDefault="00F667BE" w:rsidP="005E5A4C">
      <w:pPr>
        <w:tabs>
          <w:tab w:val="left" w:pos="567"/>
        </w:tabs>
        <w:jc w:val="both"/>
        <w:rPr>
          <w:b/>
          <w:sz w:val="22"/>
          <w:u w:val="single"/>
          <w:lang w:eastAsia="pl-PL"/>
        </w:rPr>
      </w:pPr>
    </w:p>
    <w:p w:rsidR="00F667BE" w:rsidRDefault="00F667BE" w:rsidP="005E5A4C">
      <w:pPr>
        <w:tabs>
          <w:tab w:val="left" w:pos="567"/>
        </w:tabs>
        <w:jc w:val="both"/>
        <w:rPr>
          <w:b/>
          <w:sz w:val="22"/>
          <w:u w:val="single"/>
          <w:lang w:eastAsia="pl-PL"/>
        </w:rPr>
      </w:pPr>
    </w:p>
    <w:p w:rsidR="00F667BE" w:rsidRPr="00364DB9" w:rsidRDefault="00F667BE" w:rsidP="005E5A4C">
      <w:pPr>
        <w:tabs>
          <w:tab w:val="left" w:pos="567"/>
        </w:tabs>
        <w:jc w:val="both"/>
        <w:rPr>
          <w:b/>
          <w:sz w:val="22"/>
          <w:u w:val="single"/>
          <w:lang w:eastAsia="pl-PL"/>
        </w:rPr>
      </w:pPr>
      <w:r>
        <w:rPr>
          <w:b/>
          <w:sz w:val="22"/>
          <w:u w:val="single"/>
          <w:lang w:eastAsia="pl-PL"/>
        </w:rPr>
        <w:t>Zadanie nr 6 – KPP Sejny</w:t>
      </w:r>
      <w:r w:rsidRPr="00364DB9">
        <w:rPr>
          <w:b/>
          <w:sz w:val="22"/>
          <w:u w:val="single"/>
          <w:lang w:eastAsia="pl-PL"/>
        </w:rPr>
        <w:t>:</w:t>
      </w:r>
    </w:p>
    <w:p w:rsidR="00F667BE" w:rsidRPr="001A5831" w:rsidRDefault="00F667BE" w:rsidP="005E5A4C">
      <w:pPr>
        <w:tabs>
          <w:tab w:val="left" w:pos="567"/>
        </w:tabs>
        <w:jc w:val="both"/>
        <w:rPr>
          <w:sz w:val="12"/>
          <w:szCs w:val="12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4253"/>
        <w:gridCol w:w="3969"/>
      </w:tblGrid>
      <w:tr w:rsidR="00F667BE" w:rsidRPr="008B7A69" w:rsidTr="004433F2">
        <w:tc>
          <w:tcPr>
            <w:tcW w:w="851" w:type="dxa"/>
            <w:vAlign w:val="center"/>
          </w:tcPr>
          <w:p w:rsidR="00F667BE" w:rsidRPr="008B7A69" w:rsidRDefault="00F667BE" w:rsidP="004433F2">
            <w:pPr>
              <w:tabs>
                <w:tab w:val="left" w:pos="567"/>
              </w:tabs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4253" w:type="dxa"/>
            <w:vAlign w:val="center"/>
          </w:tcPr>
          <w:p w:rsidR="00F667BE" w:rsidRPr="008B7A69" w:rsidRDefault="00F667BE" w:rsidP="004433F2">
            <w:pPr>
              <w:tabs>
                <w:tab w:val="left" w:pos="567"/>
              </w:tabs>
              <w:jc w:val="center"/>
              <w:rPr>
                <w:b/>
                <w:bCs/>
                <w:lang w:eastAsia="pl-PL"/>
              </w:rPr>
            </w:pPr>
            <w:r w:rsidRPr="008B7A69">
              <w:rPr>
                <w:b/>
                <w:bCs/>
                <w:sz w:val="22"/>
                <w:lang w:eastAsia="pl-PL"/>
              </w:rPr>
              <w:t>Nazwa(firma)</w:t>
            </w:r>
          </w:p>
          <w:p w:rsidR="00F667BE" w:rsidRPr="008B7A69" w:rsidRDefault="00F667BE" w:rsidP="004433F2">
            <w:pPr>
              <w:tabs>
                <w:tab w:val="left" w:pos="567"/>
              </w:tabs>
              <w:jc w:val="center"/>
              <w:rPr>
                <w:b/>
                <w:bCs/>
                <w:lang w:eastAsia="pl-PL"/>
              </w:rPr>
            </w:pPr>
            <w:r w:rsidRPr="008B7A69">
              <w:rPr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969" w:type="dxa"/>
            <w:vAlign w:val="center"/>
          </w:tcPr>
          <w:p w:rsidR="00F667BE" w:rsidRPr="008B7A69" w:rsidRDefault="00F667BE" w:rsidP="004433F2">
            <w:pPr>
              <w:tabs>
                <w:tab w:val="left" w:pos="567"/>
              </w:tabs>
              <w:jc w:val="center"/>
              <w:rPr>
                <w:b/>
                <w:bCs/>
                <w:lang w:eastAsia="pl-PL"/>
              </w:rPr>
            </w:pPr>
            <w:r w:rsidRPr="008B7A69">
              <w:rPr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b/>
                <w:bCs/>
                <w:sz w:val="22"/>
                <w:lang w:eastAsia="pl-PL"/>
              </w:rPr>
              <w:t>brutto</w:t>
            </w:r>
          </w:p>
          <w:p w:rsidR="00F667BE" w:rsidRPr="008B7A69" w:rsidRDefault="00F667BE" w:rsidP="004433F2">
            <w:pPr>
              <w:tabs>
                <w:tab w:val="left" w:pos="567"/>
              </w:tabs>
              <w:jc w:val="center"/>
              <w:rPr>
                <w:b/>
                <w:bCs/>
                <w:lang w:eastAsia="pl-PL"/>
              </w:rPr>
            </w:pPr>
            <w:r w:rsidRPr="008B7A69">
              <w:rPr>
                <w:b/>
                <w:bCs/>
                <w:sz w:val="22"/>
                <w:lang w:eastAsia="pl-PL"/>
              </w:rPr>
              <w:t>(w zł)</w:t>
            </w:r>
          </w:p>
        </w:tc>
      </w:tr>
      <w:tr w:rsidR="00F667BE" w:rsidRPr="008B7A69" w:rsidTr="00A46CF2">
        <w:tc>
          <w:tcPr>
            <w:tcW w:w="851" w:type="dxa"/>
            <w:vAlign w:val="center"/>
          </w:tcPr>
          <w:p w:rsidR="00F667BE" w:rsidRPr="00A46CF2" w:rsidRDefault="00F667BE" w:rsidP="00A46CF2">
            <w:pPr>
              <w:tabs>
                <w:tab w:val="left" w:pos="567"/>
              </w:tabs>
              <w:jc w:val="center"/>
              <w:rPr>
                <w:bCs/>
                <w:sz w:val="22"/>
                <w:lang w:eastAsia="pl-PL"/>
              </w:rPr>
            </w:pPr>
            <w:r w:rsidRPr="00A46CF2">
              <w:rPr>
                <w:bCs/>
                <w:sz w:val="22"/>
                <w:lang w:eastAsia="pl-PL"/>
              </w:rPr>
              <w:t>2</w:t>
            </w:r>
          </w:p>
        </w:tc>
        <w:tc>
          <w:tcPr>
            <w:tcW w:w="4253" w:type="dxa"/>
            <w:vAlign w:val="center"/>
          </w:tcPr>
          <w:p w:rsidR="00F667BE" w:rsidRPr="00A46CF2" w:rsidRDefault="00F667BE" w:rsidP="00A46CF2">
            <w:pPr>
              <w:tabs>
                <w:tab w:val="left" w:pos="567"/>
              </w:tabs>
              <w:jc w:val="center"/>
              <w:rPr>
                <w:bCs/>
                <w:sz w:val="22"/>
                <w:lang w:eastAsia="pl-PL"/>
              </w:rPr>
            </w:pPr>
            <w:r w:rsidRPr="00A46CF2">
              <w:rPr>
                <w:bCs/>
                <w:sz w:val="22"/>
                <w:lang w:eastAsia="pl-PL"/>
              </w:rPr>
              <w:t xml:space="preserve">Zdzisław Sadowski  </w:t>
            </w:r>
          </w:p>
          <w:p w:rsidR="00F667BE" w:rsidRPr="00A46CF2" w:rsidRDefault="00F667BE" w:rsidP="00A46CF2">
            <w:pPr>
              <w:tabs>
                <w:tab w:val="left" w:pos="567"/>
              </w:tabs>
              <w:jc w:val="center"/>
              <w:rPr>
                <w:bCs/>
                <w:sz w:val="22"/>
                <w:lang w:eastAsia="pl-PL"/>
              </w:rPr>
            </w:pPr>
            <w:r w:rsidRPr="00A46CF2">
              <w:rPr>
                <w:bCs/>
                <w:sz w:val="22"/>
                <w:lang w:eastAsia="pl-PL"/>
              </w:rPr>
              <w:t>Przychodnia Lekarsko-Pielęgniarska „ESKULAP"</w:t>
            </w:r>
          </w:p>
          <w:p w:rsidR="00F667BE" w:rsidRPr="00A46CF2" w:rsidRDefault="00F667BE" w:rsidP="00A46CF2">
            <w:pPr>
              <w:tabs>
                <w:tab w:val="left" w:pos="567"/>
              </w:tabs>
              <w:jc w:val="center"/>
              <w:rPr>
                <w:bCs/>
                <w:sz w:val="22"/>
                <w:lang w:eastAsia="pl-PL"/>
              </w:rPr>
            </w:pPr>
            <w:r w:rsidRPr="00A46CF2">
              <w:rPr>
                <w:bCs/>
                <w:sz w:val="22"/>
                <w:lang w:eastAsia="pl-PL"/>
              </w:rPr>
              <w:t>ul. Wojska Polskiego 51</w:t>
            </w:r>
          </w:p>
          <w:p w:rsidR="00F667BE" w:rsidRPr="00A46CF2" w:rsidRDefault="00F667BE" w:rsidP="00A46CF2">
            <w:pPr>
              <w:tabs>
                <w:tab w:val="left" w:pos="567"/>
              </w:tabs>
              <w:jc w:val="center"/>
              <w:rPr>
                <w:b/>
                <w:bCs/>
                <w:sz w:val="22"/>
                <w:lang w:eastAsia="pl-PL"/>
              </w:rPr>
            </w:pPr>
            <w:r w:rsidRPr="00A46CF2">
              <w:rPr>
                <w:bCs/>
                <w:sz w:val="22"/>
                <w:lang w:eastAsia="pl-PL"/>
              </w:rPr>
              <w:t>16-300 Augustów</w:t>
            </w:r>
          </w:p>
        </w:tc>
        <w:tc>
          <w:tcPr>
            <w:tcW w:w="3969" w:type="dxa"/>
            <w:vAlign w:val="center"/>
          </w:tcPr>
          <w:p w:rsidR="00F667BE" w:rsidRPr="00A46CF2" w:rsidRDefault="00F667BE" w:rsidP="00A46CF2">
            <w:pPr>
              <w:tabs>
                <w:tab w:val="left" w:pos="567"/>
              </w:tabs>
              <w:jc w:val="center"/>
              <w:rPr>
                <w:bCs/>
                <w:sz w:val="22"/>
                <w:lang w:eastAsia="pl-PL"/>
              </w:rPr>
            </w:pPr>
            <w:r>
              <w:rPr>
                <w:bCs/>
                <w:sz w:val="22"/>
                <w:lang w:eastAsia="pl-PL"/>
              </w:rPr>
              <w:t>52.647,</w:t>
            </w:r>
            <w:r w:rsidRPr="00A46CF2">
              <w:rPr>
                <w:bCs/>
                <w:sz w:val="22"/>
                <w:lang w:eastAsia="pl-PL"/>
              </w:rPr>
              <w:t>00 zł</w:t>
            </w:r>
          </w:p>
        </w:tc>
      </w:tr>
    </w:tbl>
    <w:p w:rsidR="00F667BE" w:rsidRDefault="00F667BE" w:rsidP="008B7A69">
      <w:pPr>
        <w:spacing w:line="360" w:lineRule="auto"/>
        <w:jc w:val="both"/>
        <w:rPr>
          <w:b/>
          <w:sz w:val="26"/>
          <w:szCs w:val="26"/>
          <w:lang w:eastAsia="pl-PL"/>
        </w:rPr>
      </w:pPr>
    </w:p>
    <w:p w:rsidR="00F667BE" w:rsidRPr="00364DB9" w:rsidRDefault="00F667BE" w:rsidP="00945836">
      <w:pPr>
        <w:tabs>
          <w:tab w:val="left" w:pos="567"/>
        </w:tabs>
        <w:jc w:val="both"/>
        <w:rPr>
          <w:b/>
          <w:sz w:val="22"/>
          <w:u w:val="single"/>
          <w:lang w:eastAsia="pl-PL"/>
        </w:rPr>
      </w:pPr>
      <w:r w:rsidRPr="00364DB9">
        <w:rPr>
          <w:b/>
          <w:sz w:val="22"/>
          <w:u w:val="single"/>
          <w:lang w:eastAsia="pl-PL"/>
        </w:rPr>
        <w:t xml:space="preserve">Zadanie nr </w:t>
      </w:r>
      <w:r>
        <w:rPr>
          <w:b/>
          <w:sz w:val="22"/>
          <w:u w:val="single"/>
          <w:lang w:eastAsia="pl-PL"/>
        </w:rPr>
        <w:t>7</w:t>
      </w:r>
      <w:r w:rsidRPr="005E5A4C">
        <w:rPr>
          <w:b/>
          <w:sz w:val="20"/>
          <w:szCs w:val="20"/>
          <w:u w:val="single"/>
          <w:lang w:eastAsia="pl-PL"/>
        </w:rPr>
        <w:t xml:space="preserve"> </w:t>
      </w:r>
      <w:r>
        <w:rPr>
          <w:b/>
          <w:sz w:val="20"/>
          <w:szCs w:val="20"/>
          <w:u w:val="single"/>
          <w:lang w:eastAsia="pl-PL"/>
        </w:rPr>
        <w:t>–</w:t>
      </w:r>
      <w:r w:rsidRPr="005E5A4C">
        <w:rPr>
          <w:b/>
          <w:sz w:val="20"/>
          <w:szCs w:val="20"/>
          <w:u w:val="single"/>
          <w:lang w:eastAsia="pl-PL"/>
        </w:rPr>
        <w:t xml:space="preserve"> </w:t>
      </w:r>
      <w:r>
        <w:rPr>
          <w:b/>
          <w:sz w:val="20"/>
          <w:szCs w:val="20"/>
          <w:u w:val="single"/>
          <w:lang w:eastAsia="pl-PL"/>
        </w:rPr>
        <w:t>KPP Siemiatycze</w:t>
      </w:r>
      <w:r w:rsidRPr="00364DB9">
        <w:rPr>
          <w:b/>
          <w:sz w:val="22"/>
          <w:u w:val="single"/>
          <w:lang w:eastAsia="pl-PL"/>
        </w:rPr>
        <w:t>:</w:t>
      </w:r>
    </w:p>
    <w:p w:rsidR="00F667BE" w:rsidRPr="001A5831" w:rsidRDefault="00F667BE" w:rsidP="00945836">
      <w:pPr>
        <w:tabs>
          <w:tab w:val="left" w:pos="567"/>
        </w:tabs>
        <w:jc w:val="both"/>
        <w:rPr>
          <w:sz w:val="12"/>
          <w:szCs w:val="12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4820"/>
        <w:gridCol w:w="3402"/>
      </w:tblGrid>
      <w:tr w:rsidR="00F667BE" w:rsidRPr="008B7A69" w:rsidTr="00D32116">
        <w:tc>
          <w:tcPr>
            <w:tcW w:w="851" w:type="dxa"/>
            <w:vAlign w:val="center"/>
          </w:tcPr>
          <w:p w:rsidR="00F667BE" w:rsidRPr="008B7A69" w:rsidRDefault="00F667BE" w:rsidP="00D32116">
            <w:pPr>
              <w:tabs>
                <w:tab w:val="left" w:pos="567"/>
              </w:tabs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4820" w:type="dxa"/>
            <w:vAlign w:val="center"/>
          </w:tcPr>
          <w:p w:rsidR="00F667BE" w:rsidRPr="008B7A69" w:rsidRDefault="00F667BE" w:rsidP="00D32116">
            <w:pPr>
              <w:tabs>
                <w:tab w:val="left" w:pos="567"/>
              </w:tabs>
              <w:jc w:val="center"/>
              <w:rPr>
                <w:b/>
                <w:bCs/>
                <w:lang w:eastAsia="pl-PL"/>
              </w:rPr>
            </w:pPr>
            <w:r w:rsidRPr="008B7A69">
              <w:rPr>
                <w:b/>
                <w:bCs/>
                <w:sz w:val="22"/>
                <w:lang w:eastAsia="pl-PL"/>
              </w:rPr>
              <w:t>Nazwa(firma)</w:t>
            </w:r>
          </w:p>
          <w:p w:rsidR="00F667BE" w:rsidRPr="008B7A69" w:rsidRDefault="00F667BE" w:rsidP="00D32116">
            <w:pPr>
              <w:tabs>
                <w:tab w:val="left" w:pos="567"/>
              </w:tabs>
              <w:jc w:val="center"/>
              <w:rPr>
                <w:b/>
                <w:bCs/>
                <w:lang w:eastAsia="pl-PL"/>
              </w:rPr>
            </w:pPr>
            <w:r w:rsidRPr="008B7A69">
              <w:rPr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402" w:type="dxa"/>
            <w:vAlign w:val="center"/>
          </w:tcPr>
          <w:p w:rsidR="00F667BE" w:rsidRPr="008B7A69" w:rsidRDefault="00F667BE" w:rsidP="00D32116">
            <w:pPr>
              <w:tabs>
                <w:tab w:val="left" w:pos="567"/>
              </w:tabs>
              <w:jc w:val="center"/>
              <w:rPr>
                <w:b/>
                <w:bCs/>
                <w:lang w:eastAsia="pl-PL"/>
              </w:rPr>
            </w:pPr>
            <w:r w:rsidRPr="008B7A69">
              <w:rPr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b/>
                <w:bCs/>
                <w:sz w:val="22"/>
                <w:lang w:eastAsia="pl-PL"/>
              </w:rPr>
              <w:t>brutto</w:t>
            </w:r>
          </w:p>
          <w:p w:rsidR="00F667BE" w:rsidRPr="008B7A69" w:rsidRDefault="00F667BE" w:rsidP="00D32116">
            <w:pPr>
              <w:tabs>
                <w:tab w:val="left" w:pos="567"/>
              </w:tabs>
              <w:jc w:val="center"/>
              <w:rPr>
                <w:b/>
                <w:bCs/>
                <w:lang w:eastAsia="pl-PL"/>
              </w:rPr>
            </w:pPr>
            <w:r w:rsidRPr="008B7A69">
              <w:rPr>
                <w:b/>
                <w:bCs/>
                <w:sz w:val="22"/>
                <w:lang w:eastAsia="pl-PL"/>
              </w:rPr>
              <w:t>(w zł)</w:t>
            </w:r>
          </w:p>
        </w:tc>
      </w:tr>
      <w:tr w:rsidR="00F667BE" w:rsidRPr="00635178" w:rsidTr="00635178">
        <w:tc>
          <w:tcPr>
            <w:tcW w:w="851" w:type="dxa"/>
            <w:vAlign w:val="center"/>
          </w:tcPr>
          <w:p w:rsidR="00F667BE" w:rsidRPr="00635178" w:rsidRDefault="00F667BE" w:rsidP="00635178">
            <w:pPr>
              <w:tabs>
                <w:tab w:val="left" w:pos="567"/>
              </w:tabs>
              <w:jc w:val="center"/>
              <w:rPr>
                <w:bCs/>
                <w:sz w:val="22"/>
                <w:lang w:eastAsia="pl-PL"/>
              </w:rPr>
            </w:pPr>
            <w:r w:rsidRPr="00635178">
              <w:rPr>
                <w:bCs/>
                <w:sz w:val="22"/>
                <w:lang w:eastAsia="pl-PL"/>
              </w:rPr>
              <w:t>1</w:t>
            </w:r>
          </w:p>
        </w:tc>
        <w:tc>
          <w:tcPr>
            <w:tcW w:w="4820" w:type="dxa"/>
            <w:vAlign w:val="center"/>
          </w:tcPr>
          <w:p w:rsidR="00F667BE" w:rsidRPr="00635178" w:rsidRDefault="00F667BE" w:rsidP="00635178">
            <w:pPr>
              <w:tabs>
                <w:tab w:val="left" w:pos="567"/>
              </w:tabs>
              <w:jc w:val="center"/>
              <w:rPr>
                <w:bCs/>
                <w:sz w:val="22"/>
                <w:lang w:eastAsia="pl-PL"/>
              </w:rPr>
            </w:pPr>
            <w:r w:rsidRPr="00635178">
              <w:rPr>
                <w:bCs/>
                <w:sz w:val="22"/>
                <w:lang w:eastAsia="pl-PL"/>
              </w:rPr>
              <w:t>Centrum Medycyny Pracy i Rodziny R MED</w:t>
            </w:r>
          </w:p>
          <w:p w:rsidR="00F667BE" w:rsidRPr="00635178" w:rsidRDefault="00F667BE" w:rsidP="00635178">
            <w:pPr>
              <w:tabs>
                <w:tab w:val="left" w:pos="567"/>
              </w:tabs>
              <w:jc w:val="center"/>
              <w:rPr>
                <w:bCs/>
                <w:sz w:val="22"/>
                <w:lang w:eastAsia="pl-PL"/>
              </w:rPr>
            </w:pPr>
            <w:r w:rsidRPr="00635178">
              <w:rPr>
                <w:bCs/>
                <w:sz w:val="22"/>
                <w:lang w:eastAsia="pl-PL"/>
              </w:rPr>
              <w:t>ul. Stołeczna 7 lok. 5/2</w:t>
            </w:r>
          </w:p>
          <w:p w:rsidR="00F667BE" w:rsidRPr="00635178" w:rsidRDefault="00F667BE" w:rsidP="00635178">
            <w:pPr>
              <w:tabs>
                <w:tab w:val="left" w:pos="567"/>
              </w:tabs>
              <w:jc w:val="center"/>
              <w:rPr>
                <w:bCs/>
                <w:sz w:val="22"/>
                <w:lang w:eastAsia="pl-PL"/>
              </w:rPr>
            </w:pPr>
            <w:r w:rsidRPr="00635178">
              <w:rPr>
                <w:bCs/>
                <w:sz w:val="22"/>
                <w:lang w:eastAsia="pl-PL"/>
              </w:rPr>
              <w:t>15-879 Białystok</w:t>
            </w:r>
          </w:p>
        </w:tc>
        <w:tc>
          <w:tcPr>
            <w:tcW w:w="3402" w:type="dxa"/>
            <w:vAlign w:val="center"/>
          </w:tcPr>
          <w:p w:rsidR="00F667BE" w:rsidRPr="00635178" w:rsidRDefault="00F667BE" w:rsidP="00635178">
            <w:pPr>
              <w:tabs>
                <w:tab w:val="left" w:pos="567"/>
              </w:tabs>
              <w:jc w:val="center"/>
              <w:rPr>
                <w:bCs/>
                <w:sz w:val="22"/>
                <w:lang w:eastAsia="pl-PL"/>
              </w:rPr>
            </w:pPr>
            <w:r>
              <w:rPr>
                <w:bCs/>
                <w:sz w:val="22"/>
                <w:lang w:eastAsia="pl-PL"/>
              </w:rPr>
              <w:t>37.004</w:t>
            </w:r>
            <w:r w:rsidRPr="00635178">
              <w:rPr>
                <w:bCs/>
                <w:sz w:val="22"/>
                <w:lang w:eastAsia="pl-PL"/>
              </w:rPr>
              <w:t>,00 zł</w:t>
            </w:r>
          </w:p>
        </w:tc>
      </w:tr>
    </w:tbl>
    <w:p w:rsidR="00F667BE" w:rsidRDefault="00F667BE" w:rsidP="00945836">
      <w:pPr>
        <w:tabs>
          <w:tab w:val="left" w:pos="567"/>
        </w:tabs>
        <w:jc w:val="both"/>
        <w:rPr>
          <w:b/>
          <w:sz w:val="22"/>
          <w:u w:val="single"/>
          <w:lang w:eastAsia="pl-PL"/>
        </w:rPr>
      </w:pPr>
    </w:p>
    <w:p w:rsidR="00F667BE" w:rsidRPr="00364DB9" w:rsidRDefault="00F667BE" w:rsidP="00945836">
      <w:pPr>
        <w:tabs>
          <w:tab w:val="left" w:pos="567"/>
        </w:tabs>
        <w:jc w:val="both"/>
        <w:rPr>
          <w:b/>
          <w:sz w:val="22"/>
          <w:u w:val="single"/>
          <w:lang w:eastAsia="pl-PL"/>
        </w:rPr>
      </w:pPr>
      <w:r w:rsidRPr="00364DB9">
        <w:rPr>
          <w:b/>
          <w:sz w:val="22"/>
          <w:u w:val="single"/>
          <w:lang w:eastAsia="pl-PL"/>
        </w:rPr>
        <w:t xml:space="preserve">Zadanie nr </w:t>
      </w:r>
      <w:r>
        <w:rPr>
          <w:b/>
          <w:sz w:val="22"/>
          <w:u w:val="single"/>
          <w:lang w:eastAsia="pl-PL"/>
        </w:rPr>
        <w:t>8</w:t>
      </w:r>
      <w:r w:rsidRPr="005E5A4C">
        <w:rPr>
          <w:b/>
          <w:sz w:val="20"/>
          <w:szCs w:val="20"/>
          <w:u w:val="single"/>
          <w:lang w:eastAsia="pl-PL"/>
        </w:rPr>
        <w:t xml:space="preserve"> </w:t>
      </w:r>
      <w:r>
        <w:rPr>
          <w:b/>
          <w:sz w:val="20"/>
          <w:szCs w:val="20"/>
          <w:u w:val="single"/>
          <w:lang w:eastAsia="pl-PL"/>
        </w:rPr>
        <w:t>–</w:t>
      </w:r>
      <w:r w:rsidRPr="005E5A4C">
        <w:rPr>
          <w:b/>
          <w:sz w:val="20"/>
          <w:szCs w:val="20"/>
          <w:u w:val="single"/>
          <w:lang w:eastAsia="pl-PL"/>
        </w:rPr>
        <w:t xml:space="preserve"> </w:t>
      </w:r>
      <w:r>
        <w:rPr>
          <w:b/>
          <w:sz w:val="20"/>
          <w:szCs w:val="20"/>
          <w:u w:val="single"/>
          <w:lang w:eastAsia="pl-PL"/>
        </w:rPr>
        <w:t>KPP Sokółka</w:t>
      </w:r>
      <w:r w:rsidRPr="00364DB9">
        <w:rPr>
          <w:b/>
          <w:sz w:val="22"/>
          <w:u w:val="single"/>
          <w:lang w:eastAsia="pl-PL"/>
        </w:rPr>
        <w:t>:</w:t>
      </w:r>
    </w:p>
    <w:p w:rsidR="00F667BE" w:rsidRPr="001A5831" w:rsidRDefault="00F667BE" w:rsidP="00945836">
      <w:pPr>
        <w:tabs>
          <w:tab w:val="left" w:pos="567"/>
        </w:tabs>
        <w:jc w:val="both"/>
        <w:rPr>
          <w:sz w:val="12"/>
          <w:szCs w:val="12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4820"/>
        <w:gridCol w:w="3402"/>
      </w:tblGrid>
      <w:tr w:rsidR="00F667BE" w:rsidRPr="008B7A69" w:rsidTr="00D32116">
        <w:tc>
          <w:tcPr>
            <w:tcW w:w="851" w:type="dxa"/>
            <w:vAlign w:val="center"/>
          </w:tcPr>
          <w:p w:rsidR="00F667BE" w:rsidRPr="008B7A69" w:rsidRDefault="00F667BE" w:rsidP="00D32116">
            <w:pPr>
              <w:tabs>
                <w:tab w:val="left" w:pos="567"/>
              </w:tabs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4820" w:type="dxa"/>
            <w:vAlign w:val="center"/>
          </w:tcPr>
          <w:p w:rsidR="00F667BE" w:rsidRPr="008B7A69" w:rsidRDefault="00F667BE" w:rsidP="00D32116">
            <w:pPr>
              <w:tabs>
                <w:tab w:val="left" w:pos="567"/>
              </w:tabs>
              <w:jc w:val="center"/>
              <w:rPr>
                <w:b/>
                <w:bCs/>
                <w:lang w:eastAsia="pl-PL"/>
              </w:rPr>
            </w:pPr>
            <w:r w:rsidRPr="008B7A69">
              <w:rPr>
                <w:b/>
                <w:bCs/>
                <w:sz w:val="22"/>
                <w:lang w:eastAsia="pl-PL"/>
              </w:rPr>
              <w:t>Nazwa(firma)</w:t>
            </w:r>
          </w:p>
          <w:p w:rsidR="00F667BE" w:rsidRPr="008B7A69" w:rsidRDefault="00F667BE" w:rsidP="00D32116">
            <w:pPr>
              <w:tabs>
                <w:tab w:val="left" w:pos="567"/>
              </w:tabs>
              <w:jc w:val="center"/>
              <w:rPr>
                <w:b/>
                <w:bCs/>
                <w:lang w:eastAsia="pl-PL"/>
              </w:rPr>
            </w:pPr>
            <w:r w:rsidRPr="008B7A69">
              <w:rPr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402" w:type="dxa"/>
            <w:vAlign w:val="center"/>
          </w:tcPr>
          <w:p w:rsidR="00F667BE" w:rsidRPr="008B7A69" w:rsidRDefault="00F667BE" w:rsidP="00D32116">
            <w:pPr>
              <w:tabs>
                <w:tab w:val="left" w:pos="567"/>
              </w:tabs>
              <w:jc w:val="center"/>
              <w:rPr>
                <w:b/>
                <w:bCs/>
                <w:lang w:eastAsia="pl-PL"/>
              </w:rPr>
            </w:pPr>
            <w:r w:rsidRPr="008B7A69">
              <w:rPr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b/>
                <w:bCs/>
                <w:sz w:val="22"/>
                <w:lang w:eastAsia="pl-PL"/>
              </w:rPr>
              <w:t>brutto</w:t>
            </w:r>
          </w:p>
          <w:p w:rsidR="00F667BE" w:rsidRPr="008B7A69" w:rsidRDefault="00F667BE" w:rsidP="00D32116">
            <w:pPr>
              <w:tabs>
                <w:tab w:val="left" w:pos="567"/>
              </w:tabs>
              <w:jc w:val="center"/>
              <w:rPr>
                <w:b/>
                <w:bCs/>
                <w:lang w:eastAsia="pl-PL"/>
              </w:rPr>
            </w:pPr>
            <w:r w:rsidRPr="008B7A69">
              <w:rPr>
                <w:b/>
                <w:bCs/>
                <w:sz w:val="22"/>
                <w:lang w:eastAsia="pl-PL"/>
              </w:rPr>
              <w:t>(w zł)</w:t>
            </w:r>
          </w:p>
        </w:tc>
      </w:tr>
      <w:tr w:rsidR="00F667BE" w:rsidRPr="00635178" w:rsidTr="00635178">
        <w:tc>
          <w:tcPr>
            <w:tcW w:w="851" w:type="dxa"/>
            <w:vAlign w:val="center"/>
          </w:tcPr>
          <w:p w:rsidR="00F667BE" w:rsidRPr="00635178" w:rsidRDefault="00F667BE" w:rsidP="00635178">
            <w:pPr>
              <w:tabs>
                <w:tab w:val="left" w:pos="567"/>
              </w:tabs>
              <w:jc w:val="center"/>
              <w:rPr>
                <w:bCs/>
                <w:sz w:val="22"/>
                <w:lang w:eastAsia="pl-PL"/>
              </w:rPr>
            </w:pPr>
            <w:r w:rsidRPr="00635178">
              <w:rPr>
                <w:bCs/>
                <w:sz w:val="22"/>
                <w:lang w:eastAsia="pl-PL"/>
              </w:rPr>
              <w:t>5</w:t>
            </w:r>
          </w:p>
        </w:tc>
        <w:tc>
          <w:tcPr>
            <w:tcW w:w="4820" w:type="dxa"/>
            <w:vAlign w:val="center"/>
          </w:tcPr>
          <w:p w:rsidR="00F667BE" w:rsidRPr="00635178" w:rsidRDefault="00F667BE" w:rsidP="00635178">
            <w:pPr>
              <w:tabs>
                <w:tab w:val="left" w:pos="567"/>
              </w:tabs>
              <w:jc w:val="center"/>
              <w:rPr>
                <w:bCs/>
                <w:sz w:val="22"/>
                <w:lang w:eastAsia="pl-PL"/>
              </w:rPr>
            </w:pPr>
            <w:r w:rsidRPr="00635178">
              <w:rPr>
                <w:bCs/>
                <w:sz w:val="22"/>
                <w:lang w:eastAsia="pl-PL"/>
              </w:rPr>
              <w:t>SPZOZ Ministerstwa Spraw Wewnętrznych i Administracji w Białymstoku</w:t>
            </w:r>
          </w:p>
          <w:p w:rsidR="00F667BE" w:rsidRPr="00635178" w:rsidRDefault="00F667BE" w:rsidP="00635178">
            <w:pPr>
              <w:tabs>
                <w:tab w:val="left" w:pos="567"/>
              </w:tabs>
              <w:jc w:val="center"/>
              <w:rPr>
                <w:bCs/>
                <w:sz w:val="22"/>
                <w:lang w:eastAsia="pl-PL"/>
              </w:rPr>
            </w:pPr>
            <w:r w:rsidRPr="00635178">
              <w:rPr>
                <w:bCs/>
                <w:sz w:val="22"/>
                <w:lang w:eastAsia="pl-PL"/>
              </w:rPr>
              <w:t>ul. Fabryczna 27</w:t>
            </w:r>
          </w:p>
          <w:p w:rsidR="00F667BE" w:rsidRPr="00635178" w:rsidRDefault="00F667BE" w:rsidP="00635178">
            <w:pPr>
              <w:tabs>
                <w:tab w:val="left" w:pos="567"/>
              </w:tabs>
              <w:jc w:val="center"/>
              <w:rPr>
                <w:bCs/>
                <w:sz w:val="22"/>
                <w:lang w:eastAsia="pl-PL"/>
              </w:rPr>
            </w:pPr>
            <w:r w:rsidRPr="00635178">
              <w:rPr>
                <w:bCs/>
                <w:sz w:val="22"/>
                <w:lang w:eastAsia="pl-PL"/>
              </w:rPr>
              <w:t>15-471 Białystok</w:t>
            </w:r>
          </w:p>
        </w:tc>
        <w:tc>
          <w:tcPr>
            <w:tcW w:w="3402" w:type="dxa"/>
            <w:vAlign w:val="center"/>
          </w:tcPr>
          <w:p w:rsidR="00F667BE" w:rsidRPr="00635178" w:rsidRDefault="00F667BE" w:rsidP="00635178">
            <w:pPr>
              <w:tabs>
                <w:tab w:val="left" w:pos="567"/>
              </w:tabs>
              <w:jc w:val="center"/>
              <w:rPr>
                <w:bCs/>
                <w:sz w:val="22"/>
                <w:lang w:eastAsia="pl-PL"/>
              </w:rPr>
            </w:pPr>
            <w:r w:rsidRPr="00635178">
              <w:rPr>
                <w:bCs/>
                <w:sz w:val="22"/>
                <w:lang w:eastAsia="pl-PL"/>
              </w:rPr>
              <w:t>3</w:t>
            </w:r>
            <w:r>
              <w:rPr>
                <w:bCs/>
                <w:sz w:val="22"/>
                <w:lang w:eastAsia="pl-PL"/>
              </w:rPr>
              <w:t>9.105</w:t>
            </w:r>
            <w:r w:rsidRPr="00635178">
              <w:rPr>
                <w:bCs/>
                <w:sz w:val="22"/>
                <w:lang w:eastAsia="pl-PL"/>
              </w:rPr>
              <w:t>,00 zł</w:t>
            </w:r>
          </w:p>
        </w:tc>
      </w:tr>
    </w:tbl>
    <w:p w:rsidR="00F667BE" w:rsidRDefault="00F667BE" w:rsidP="00945836">
      <w:pPr>
        <w:tabs>
          <w:tab w:val="left" w:pos="567"/>
        </w:tabs>
        <w:jc w:val="both"/>
        <w:rPr>
          <w:b/>
          <w:sz w:val="22"/>
          <w:u w:val="single"/>
          <w:lang w:eastAsia="pl-PL"/>
        </w:rPr>
      </w:pPr>
    </w:p>
    <w:p w:rsidR="00F667BE" w:rsidRPr="00364DB9" w:rsidRDefault="00F667BE" w:rsidP="00945836">
      <w:pPr>
        <w:tabs>
          <w:tab w:val="left" w:pos="567"/>
        </w:tabs>
        <w:jc w:val="both"/>
        <w:rPr>
          <w:b/>
          <w:sz w:val="22"/>
          <w:u w:val="single"/>
          <w:lang w:eastAsia="pl-PL"/>
        </w:rPr>
      </w:pPr>
      <w:r w:rsidRPr="00364DB9">
        <w:rPr>
          <w:b/>
          <w:sz w:val="22"/>
          <w:u w:val="single"/>
          <w:lang w:eastAsia="pl-PL"/>
        </w:rPr>
        <w:t xml:space="preserve">Zadanie nr </w:t>
      </w:r>
      <w:r>
        <w:rPr>
          <w:b/>
          <w:sz w:val="22"/>
          <w:u w:val="single"/>
          <w:lang w:eastAsia="pl-PL"/>
        </w:rPr>
        <w:t>9</w:t>
      </w:r>
      <w:r w:rsidRPr="005E5A4C">
        <w:rPr>
          <w:b/>
          <w:sz w:val="20"/>
          <w:szCs w:val="20"/>
          <w:u w:val="single"/>
          <w:lang w:eastAsia="pl-PL"/>
        </w:rPr>
        <w:t xml:space="preserve"> </w:t>
      </w:r>
      <w:r>
        <w:rPr>
          <w:b/>
          <w:sz w:val="20"/>
          <w:szCs w:val="20"/>
          <w:u w:val="single"/>
          <w:lang w:eastAsia="pl-PL"/>
        </w:rPr>
        <w:t>–</w:t>
      </w:r>
      <w:r w:rsidRPr="005E5A4C">
        <w:rPr>
          <w:b/>
          <w:sz w:val="20"/>
          <w:szCs w:val="20"/>
          <w:u w:val="single"/>
          <w:lang w:eastAsia="pl-PL"/>
        </w:rPr>
        <w:t xml:space="preserve"> </w:t>
      </w:r>
      <w:r>
        <w:rPr>
          <w:b/>
          <w:sz w:val="20"/>
          <w:szCs w:val="20"/>
          <w:u w:val="single"/>
          <w:lang w:eastAsia="pl-PL"/>
        </w:rPr>
        <w:t>KPP Wysokie Mazowieckie</w:t>
      </w:r>
      <w:r w:rsidRPr="00364DB9">
        <w:rPr>
          <w:b/>
          <w:sz w:val="22"/>
          <w:u w:val="single"/>
          <w:lang w:eastAsia="pl-PL"/>
        </w:rPr>
        <w:t>:</w:t>
      </w:r>
    </w:p>
    <w:p w:rsidR="00F667BE" w:rsidRPr="001A5831" w:rsidRDefault="00F667BE" w:rsidP="00945836">
      <w:pPr>
        <w:tabs>
          <w:tab w:val="left" w:pos="567"/>
        </w:tabs>
        <w:jc w:val="both"/>
        <w:rPr>
          <w:sz w:val="12"/>
          <w:szCs w:val="12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4820"/>
        <w:gridCol w:w="3402"/>
      </w:tblGrid>
      <w:tr w:rsidR="00F667BE" w:rsidRPr="008B7A69" w:rsidTr="00D32116">
        <w:tc>
          <w:tcPr>
            <w:tcW w:w="851" w:type="dxa"/>
            <w:vAlign w:val="center"/>
          </w:tcPr>
          <w:p w:rsidR="00F667BE" w:rsidRPr="008B7A69" w:rsidRDefault="00F667BE" w:rsidP="00D32116">
            <w:pPr>
              <w:tabs>
                <w:tab w:val="left" w:pos="567"/>
              </w:tabs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4820" w:type="dxa"/>
            <w:vAlign w:val="center"/>
          </w:tcPr>
          <w:p w:rsidR="00F667BE" w:rsidRPr="008B7A69" w:rsidRDefault="00F667BE" w:rsidP="00D32116">
            <w:pPr>
              <w:tabs>
                <w:tab w:val="left" w:pos="567"/>
              </w:tabs>
              <w:jc w:val="center"/>
              <w:rPr>
                <w:b/>
                <w:bCs/>
                <w:lang w:eastAsia="pl-PL"/>
              </w:rPr>
            </w:pPr>
            <w:r w:rsidRPr="008B7A69">
              <w:rPr>
                <w:b/>
                <w:bCs/>
                <w:sz w:val="22"/>
                <w:lang w:eastAsia="pl-PL"/>
              </w:rPr>
              <w:t>Nazwa(firma)</w:t>
            </w:r>
          </w:p>
          <w:p w:rsidR="00F667BE" w:rsidRPr="008B7A69" w:rsidRDefault="00F667BE" w:rsidP="00D32116">
            <w:pPr>
              <w:tabs>
                <w:tab w:val="left" w:pos="567"/>
              </w:tabs>
              <w:jc w:val="center"/>
              <w:rPr>
                <w:b/>
                <w:bCs/>
                <w:lang w:eastAsia="pl-PL"/>
              </w:rPr>
            </w:pPr>
            <w:r w:rsidRPr="008B7A69">
              <w:rPr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402" w:type="dxa"/>
            <w:vAlign w:val="center"/>
          </w:tcPr>
          <w:p w:rsidR="00F667BE" w:rsidRPr="008B7A69" w:rsidRDefault="00F667BE" w:rsidP="00D32116">
            <w:pPr>
              <w:tabs>
                <w:tab w:val="left" w:pos="567"/>
              </w:tabs>
              <w:jc w:val="center"/>
              <w:rPr>
                <w:b/>
                <w:bCs/>
                <w:lang w:eastAsia="pl-PL"/>
              </w:rPr>
            </w:pPr>
            <w:r w:rsidRPr="008B7A69">
              <w:rPr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b/>
                <w:bCs/>
                <w:sz w:val="22"/>
                <w:lang w:eastAsia="pl-PL"/>
              </w:rPr>
              <w:t>brutto</w:t>
            </w:r>
          </w:p>
          <w:p w:rsidR="00F667BE" w:rsidRPr="008B7A69" w:rsidRDefault="00F667BE" w:rsidP="00D32116">
            <w:pPr>
              <w:tabs>
                <w:tab w:val="left" w:pos="567"/>
              </w:tabs>
              <w:jc w:val="center"/>
              <w:rPr>
                <w:b/>
                <w:bCs/>
                <w:lang w:eastAsia="pl-PL"/>
              </w:rPr>
            </w:pPr>
            <w:r w:rsidRPr="008B7A69">
              <w:rPr>
                <w:b/>
                <w:bCs/>
                <w:sz w:val="22"/>
                <w:lang w:eastAsia="pl-PL"/>
              </w:rPr>
              <w:t>(w zł)</w:t>
            </w:r>
          </w:p>
        </w:tc>
      </w:tr>
      <w:tr w:rsidR="00F667BE" w:rsidRPr="00635178" w:rsidTr="00635178">
        <w:tc>
          <w:tcPr>
            <w:tcW w:w="851" w:type="dxa"/>
            <w:vAlign w:val="center"/>
          </w:tcPr>
          <w:p w:rsidR="00F667BE" w:rsidRPr="00635178" w:rsidRDefault="00F667BE" w:rsidP="00635178">
            <w:pPr>
              <w:tabs>
                <w:tab w:val="left" w:pos="567"/>
              </w:tabs>
              <w:jc w:val="center"/>
              <w:rPr>
                <w:bCs/>
                <w:sz w:val="22"/>
                <w:lang w:eastAsia="pl-PL"/>
              </w:rPr>
            </w:pPr>
            <w:r w:rsidRPr="00635178">
              <w:rPr>
                <w:bCs/>
                <w:sz w:val="22"/>
                <w:lang w:eastAsia="pl-PL"/>
              </w:rPr>
              <w:t>1</w:t>
            </w:r>
          </w:p>
        </w:tc>
        <w:tc>
          <w:tcPr>
            <w:tcW w:w="4820" w:type="dxa"/>
            <w:vAlign w:val="center"/>
          </w:tcPr>
          <w:p w:rsidR="00F667BE" w:rsidRPr="00635178" w:rsidRDefault="00F667BE" w:rsidP="00635178">
            <w:pPr>
              <w:tabs>
                <w:tab w:val="left" w:pos="567"/>
              </w:tabs>
              <w:jc w:val="center"/>
              <w:rPr>
                <w:bCs/>
                <w:sz w:val="22"/>
                <w:lang w:eastAsia="pl-PL"/>
              </w:rPr>
            </w:pPr>
            <w:r w:rsidRPr="00635178">
              <w:rPr>
                <w:bCs/>
                <w:sz w:val="22"/>
                <w:lang w:eastAsia="pl-PL"/>
              </w:rPr>
              <w:t>Centrum Medycyny Pracy i Rodziny R MED</w:t>
            </w:r>
          </w:p>
          <w:p w:rsidR="00F667BE" w:rsidRPr="00635178" w:rsidRDefault="00F667BE" w:rsidP="00635178">
            <w:pPr>
              <w:tabs>
                <w:tab w:val="left" w:pos="567"/>
              </w:tabs>
              <w:jc w:val="center"/>
              <w:rPr>
                <w:bCs/>
                <w:sz w:val="22"/>
                <w:lang w:eastAsia="pl-PL"/>
              </w:rPr>
            </w:pPr>
            <w:r w:rsidRPr="00635178">
              <w:rPr>
                <w:bCs/>
                <w:sz w:val="22"/>
                <w:lang w:eastAsia="pl-PL"/>
              </w:rPr>
              <w:t>ul. Stołeczna 7 lok. 5/2</w:t>
            </w:r>
          </w:p>
          <w:p w:rsidR="00F667BE" w:rsidRPr="00635178" w:rsidRDefault="00F667BE" w:rsidP="00635178">
            <w:pPr>
              <w:tabs>
                <w:tab w:val="left" w:pos="567"/>
              </w:tabs>
              <w:jc w:val="center"/>
              <w:rPr>
                <w:bCs/>
                <w:sz w:val="22"/>
                <w:lang w:eastAsia="pl-PL"/>
              </w:rPr>
            </w:pPr>
            <w:r w:rsidRPr="00635178">
              <w:rPr>
                <w:bCs/>
                <w:sz w:val="22"/>
                <w:lang w:eastAsia="pl-PL"/>
              </w:rPr>
              <w:t>15-879 Białystok</w:t>
            </w:r>
          </w:p>
        </w:tc>
        <w:tc>
          <w:tcPr>
            <w:tcW w:w="3402" w:type="dxa"/>
            <w:vAlign w:val="center"/>
          </w:tcPr>
          <w:p w:rsidR="00F667BE" w:rsidRPr="00635178" w:rsidRDefault="00F667BE" w:rsidP="00635178">
            <w:pPr>
              <w:tabs>
                <w:tab w:val="left" w:pos="567"/>
              </w:tabs>
              <w:jc w:val="center"/>
              <w:rPr>
                <w:bCs/>
                <w:sz w:val="22"/>
                <w:lang w:eastAsia="pl-PL"/>
              </w:rPr>
            </w:pPr>
            <w:r>
              <w:rPr>
                <w:bCs/>
                <w:sz w:val="22"/>
                <w:lang w:eastAsia="pl-PL"/>
              </w:rPr>
              <w:t>49.945</w:t>
            </w:r>
            <w:r w:rsidRPr="00635178">
              <w:rPr>
                <w:bCs/>
                <w:sz w:val="22"/>
                <w:lang w:eastAsia="pl-PL"/>
              </w:rPr>
              <w:t>,00 zł</w:t>
            </w:r>
          </w:p>
        </w:tc>
      </w:tr>
      <w:tr w:rsidR="00F667BE" w:rsidRPr="00635178" w:rsidTr="00635178">
        <w:tc>
          <w:tcPr>
            <w:tcW w:w="851" w:type="dxa"/>
            <w:vAlign w:val="center"/>
          </w:tcPr>
          <w:p w:rsidR="00F667BE" w:rsidRPr="00635178" w:rsidRDefault="00F667BE" w:rsidP="00635178">
            <w:pPr>
              <w:tabs>
                <w:tab w:val="left" w:pos="567"/>
              </w:tabs>
              <w:jc w:val="center"/>
              <w:rPr>
                <w:bCs/>
                <w:sz w:val="22"/>
                <w:lang w:eastAsia="pl-PL"/>
              </w:rPr>
            </w:pPr>
            <w:r w:rsidRPr="00635178">
              <w:rPr>
                <w:bCs/>
                <w:sz w:val="22"/>
                <w:lang w:eastAsia="pl-PL"/>
              </w:rPr>
              <w:t>5</w:t>
            </w:r>
          </w:p>
        </w:tc>
        <w:tc>
          <w:tcPr>
            <w:tcW w:w="4820" w:type="dxa"/>
            <w:vAlign w:val="center"/>
          </w:tcPr>
          <w:p w:rsidR="00F667BE" w:rsidRPr="00635178" w:rsidRDefault="00F667BE" w:rsidP="00635178">
            <w:pPr>
              <w:tabs>
                <w:tab w:val="left" w:pos="567"/>
              </w:tabs>
              <w:jc w:val="center"/>
              <w:rPr>
                <w:bCs/>
                <w:sz w:val="22"/>
                <w:lang w:eastAsia="pl-PL"/>
              </w:rPr>
            </w:pPr>
            <w:r w:rsidRPr="00635178">
              <w:rPr>
                <w:bCs/>
                <w:sz w:val="22"/>
                <w:lang w:eastAsia="pl-PL"/>
              </w:rPr>
              <w:t>SPZOZ Ministerstwa Spraw Wewnętrznych i Administracji w Białymstoku</w:t>
            </w:r>
          </w:p>
          <w:p w:rsidR="00F667BE" w:rsidRPr="00635178" w:rsidRDefault="00F667BE" w:rsidP="00635178">
            <w:pPr>
              <w:tabs>
                <w:tab w:val="left" w:pos="567"/>
              </w:tabs>
              <w:jc w:val="center"/>
              <w:rPr>
                <w:bCs/>
                <w:sz w:val="22"/>
                <w:lang w:eastAsia="pl-PL"/>
              </w:rPr>
            </w:pPr>
            <w:r w:rsidRPr="00635178">
              <w:rPr>
                <w:bCs/>
                <w:sz w:val="22"/>
                <w:lang w:eastAsia="pl-PL"/>
              </w:rPr>
              <w:t>ul. Fabryczna 27</w:t>
            </w:r>
          </w:p>
          <w:p w:rsidR="00F667BE" w:rsidRPr="00635178" w:rsidRDefault="00F667BE" w:rsidP="00635178">
            <w:pPr>
              <w:tabs>
                <w:tab w:val="left" w:pos="567"/>
              </w:tabs>
              <w:jc w:val="center"/>
              <w:rPr>
                <w:bCs/>
                <w:sz w:val="22"/>
                <w:lang w:eastAsia="pl-PL"/>
              </w:rPr>
            </w:pPr>
            <w:r w:rsidRPr="00635178">
              <w:rPr>
                <w:bCs/>
                <w:sz w:val="22"/>
                <w:lang w:eastAsia="pl-PL"/>
              </w:rPr>
              <w:t>15-471 Białystok</w:t>
            </w:r>
          </w:p>
        </w:tc>
        <w:tc>
          <w:tcPr>
            <w:tcW w:w="3402" w:type="dxa"/>
            <w:vAlign w:val="center"/>
          </w:tcPr>
          <w:p w:rsidR="00F667BE" w:rsidRPr="00635178" w:rsidRDefault="00F667BE" w:rsidP="00635178">
            <w:pPr>
              <w:tabs>
                <w:tab w:val="left" w:pos="567"/>
              </w:tabs>
              <w:jc w:val="center"/>
              <w:rPr>
                <w:bCs/>
                <w:sz w:val="22"/>
                <w:lang w:eastAsia="pl-PL"/>
              </w:rPr>
            </w:pPr>
            <w:r w:rsidRPr="00635178">
              <w:rPr>
                <w:bCs/>
                <w:sz w:val="22"/>
                <w:lang w:eastAsia="pl-PL"/>
              </w:rPr>
              <w:t>3</w:t>
            </w:r>
            <w:r>
              <w:rPr>
                <w:bCs/>
                <w:sz w:val="22"/>
                <w:lang w:eastAsia="pl-PL"/>
              </w:rPr>
              <w:t>8.427</w:t>
            </w:r>
            <w:r w:rsidRPr="00635178">
              <w:rPr>
                <w:bCs/>
                <w:sz w:val="22"/>
                <w:lang w:eastAsia="pl-PL"/>
              </w:rPr>
              <w:t>,00 zł</w:t>
            </w:r>
          </w:p>
        </w:tc>
      </w:tr>
    </w:tbl>
    <w:p w:rsidR="00F667BE" w:rsidRDefault="00F667BE" w:rsidP="00945836">
      <w:pPr>
        <w:tabs>
          <w:tab w:val="left" w:pos="567"/>
        </w:tabs>
        <w:jc w:val="both"/>
        <w:rPr>
          <w:b/>
          <w:sz w:val="22"/>
          <w:u w:val="single"/>
          <w:lang w:eastAsia="pl-PL"/>
        </w:rPr>
      </w:pPr>
    </w:p>
    <w:p w:rsidR="00F667BE" w:rsidRDefault="00F667BE" w:rsidP="00945836">
      <w:pPr>
        <w:tabs>
          <w:tab w:val="left" w:pos="567"/>
        </w:tabs>
        <w:jc w:val="both"/>
        <w:rPr>
          <w:b/>
          <w:sz w:val="22"/>
          <w:u w:val="single"/>
          <w:lang w:eastAsia="pl-PL"/>
        </w:rPr>
      </w:pPr>
    </w:p>
    <w:p w:rsidR="00F667BE" w:rsidRDefault="00F667BE" w:rsidP="00945836">
      <w:pPr>
        <w:tabs>
          <w:tab w:val="left" w:pos="567"/>
        </w:tabs>
        <w:jc w:val="both"/>
        <w:rPr>
          <w:b/>
          <w:sz w:val="22"/>
          <w:u w:val="single"/>
          <w:lang w:eastAsia="pl-PL"/>
        </w:rPr>
      </w:pPr>
    </w:p>
    <w:p w:rsidR="00F667BE" w:rsidRDefault="00F667BE" w:rsidP="00945836">
      <w:pPr>
        <w:tabs>
          <w:tab w:val="left" w:pos="567"/>
        </w:tabs>
        <w:jc w:val="both"/>
        <w:rPr>
          <w:b/>
          <w:sz w:val="22"/>
          <w:u w:val="single"/>
          <w:lang w:eastAsia="pl-PL"/>
        </w:rPr>
      </w:pPr>
    </w:p>
    <w:p w:rsidR="00F667BE" w:rsidRDefault="00F667BE" w:rsidP="00945836">
      <w:pPr>
        <w:tabs>
          <w:tab w:val="left" w:pos="567"/>
        </w:tabs>
        <w:jc w:val="both"/>
        <w:rPr>
          <w:b/>
          <w:sz w:val="22"/>
          <w:u w:val="single"/>
          <w:lang w:eastAsia="pl-PL"/>
        </w:rPr>
      </w:pPr>
    </w:p>
    <w:p w:rsidR="00F667BE" w:rsidRDefault="00F667BE" w:rsidP="00945836">
      <w:pPr>
        <w:tabs>
          <w:tab w:val="left" w:pos="567"/>
        </w:tabs>
        <w:jc w:val="both"/>
        <w:rPr>
          <w:b/>
          <w:sz w:val="22"/>
          <w:u w:val="single"/>
          <w:lang w:eastAsia="pl-PL"/>
        </w:rPr>
      </w:pPr>
    </w:p>
    <w:p w:rsidR="00F667BE" w:rsidRDefault="00F667BE" w:rsidP="00945836">
      <w:pPr>
        <w:tabs>
          <w:tab w:val="left" w:pos="567"/>
        </w:tabs>
        <w:jc w:val="both"/>
        <w:rPr>
          <w:b/>
          <w:sz w:val="22"/>
          <w:u w:val="single"/>
          <w:lang w:eastAsia="pl-PL"/>
        </w:rPr>
      </w:pPr>
    </w:p>
    <w:p w:rsidR="00F667BE" w:rsidRDefault="00F667BE" w:rsidP="00945836">
      <w:pPr>
        <w:tabs>
          <w:tab w:val="left" w:pos="567"/>
        </w:tabs>
        <w:jc w:val="both"/>
        <w:rPr>
          <w:b/>
          <w:sz w:val="22"/>
          <w:u w:val="single"/>
          <w:lang w:eastAsia="pl-PL"/>
        </w:rPr>
      </w:pPr>
    </w:p>
    <w:p w:rsidR="00F667BE" w:rsidRPr="00364DB9" w:rsidRDefault="00F667BE" w:rsidP="00945836">
      <w:pPr>
        <w:tabs>
          <w:tab w:val="left" w:pos="567"/>
        </w:tabs>
        <w:jc w:val="both"/>
        <w:rPr>
          <w:b/>
          <w:sz w:val="22"/>
          <w:u w:val="single"/>
          <w:lang w:eastAsia="pl-PL"/>
        </w:rPr>
      </w:pPr>
      <w:r w:rsidRPr="00364DB9">
        <w:rPr>
          <w:b/>
          <w:sz w:val="22"/>
          <w:u w:val="single"/>
          <w:lang w:eastAsia="pl-PL"/>
        </w:rPr>
        <w:t xml:space="preserve">Zadanie nr </w:t>
      </w:r>
      <w:r>
        <w:rPr>
          <w:b/>
          <w:sz w:val="22"/>
          <w:u w:val="single"/>
          <w:lang w:eastAsia="pl-PL"/>
        </w:rPr>
        <w:t>10</w:t>
      </w:r>
      <w:r w:rsidRPr="005E5A4C">
        <w:rPr>
          <w:b/>
          <w:sz w:val="20"/>
          <w:szCs w:val="20"/>
          <w:u w:val="single"/>
          <w:lang w:eastAsia="pl-PL"/>
        </w:rPr>
        <w:t xml:space="preserve"> </w:t>
      </w:r>
      <w:r>
        <w:rPr>
          <w:b/>
          <w:sz w:val="20"/>
          <w:szCs w:val="20"/>
          <w:u w:val="single"/>
          <w:lang w:eastAsia="pl-PL"/>
        </w:rPr>
        <w:t>–</w:t>
      </w:r>
      <w:r w:rsidRPr="005E5A4C">
        <w:rPr>
          <w:b/>
          <w:sz w:val="20"/>
          <w:szCs w:val="20"/>
          <w:u w:val="single"/>
          <w:lang w:eastAsia="pl-PL"/>
        </w:rPr>
        <w:t xml:space="preserve"> </w:t>
      </w:r>
      <w:r>
        <w:rPr>
          <w:b/>
          <w:sz w:val="20"/>
          <w:szCs w:val="20"/>
          <w:u w:val="single"/>
          <w:lang w:eastAsia="pl-PL"/>
        </w:rPr>
        <w:t>KPP Zambrów</w:t>
      </w:r>
      <w:r w:rsidRPr="00364DB9">
        <w:rPr>
          <w:b/>
          <w:sz w:val="22"/>
          <w:u w:val="single"/>
          <w:lang w:eastAsia="pl-PL"/>
        </w:rPr>
        <w:t>:</w:t>
      </w:r>
    </w:p>
    <w:p w:rsidR="00F667BE" w:rsidRPr="001A5831" w:rsidRDefault="00F667BE" w:rsidP="00945836">
      <w:pPr>
        <w:tabs>
          <w:tab w:val="left" w:pos="567"/>
        </w:tabs>
        <w:jc w:val="both"/>
        <w:rPr>
          <w:sz w:val="12"/>
          <w:szCs w:val="12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4820"/>
        <w:gridCol w:w="3402"/>
      </w:tblGrid>
      <w:tr w:rsidR="00F667BE" w:rsidRPr="008B7A69" w:rsidTr="00D32116">
        <w:tc>
          <w:tcPr>
            <w:tcW w:w="851" w:type="dxa"/>
            <w:vAlign w:val="center"/>
          </w:tcPr>
          <w:p w:rsidR="00F667BE" w:rsidRPr="008B7A69" w:rsidRDefault="00F667BE" w:rsidP="00D32116">
            <w:pPr>
              <w:tabs>
                <w:tab w:val="left" w:pos="567"/>
              </w:tabs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4820" w:type="dxa"/>
            <w:vAlign w:val="center"/>
          </w:tcPr>
          <w:p w:rsidR="00F667BE" w:rsidRPr="008B7A69" w:rsidRDefault="00F667BE" w:rsidP="00D32116">
            <w:pPr>
              <w:tabs>
                <w:tab w:val="left" w:pos="567"/>
              </w:tabs>
              <w:jc w:val="center"/>
              <w:rPr>
                <w:b/>
                <w:bCs/>
                <w:lang w:eastAsia="pl-PL"/>
              </w:rPr>
            </w:pPr>
            <w:r w:rsidRPr="008B7A69">
              <w:rPr>
                <w:b/>
                <w:bCs/>
                <w:sz w:val="22"/>
                <w:lang w:eastAsia="pl-PL"/>
              </w:rPr>
              <w:t>Nazwa(firma)</w:t>
            </w:r>
          </w:p>
          <w:p w:rsidR="00F667BE" w:rsidRPr="008B7A69" w:rsidRDefault="00F667BE" w:rsidP="00D32116">
            <w:pPr>
              <w:tabs>
                <w:tab w:val="left" w:pos="567"/>
              </w:tabs>
              <w:jc w:val="center"/>
              <w:rPr>
                <w:b/>
                <w:bCs/>
                <w:lang w:eastAsia="pl-PL"/>
              </w:rPr>
            </w:pPr>
            <w:r w:rsidRPr="008B7A69">
              <w:rPr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402" w:type="dxa"/>
            <w:vAlign w:val="center"/>
          </w:tcPr>
          <w:p w:rsidR="00F667BE" w:rsidRPr="008B7A69" w:rsidRDefault="00F667BE" w:rsidP="00D32116">
            <w:pPr>
              <w:tabs>
                <w:tab w:val="left" w:pos="567"/>
              </w:tabs>
              <w:jc w:val="center"/>
              <w:rPr>
                <w:b/>
                <w:bCs/>
                <w:lang w:eastAsia="pl-PL"/>
              </w:rPr>
            </w:pPr>
            <w:r w:rsidRPr="008B7A69">
              <w:rPr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b/>
                <w:bCs/>
                <w:sz w:val="22"/>
                <w:lang w:eastAsia="pl-PL"/>
              </w:rPr>
              <w:t>brutto</w:t>
            </w:r>
          </w:p>
          <w:p w:rsidR="00F667BE" w:rsidRPr="008B7A69" w:rsidRDefault="00F667BE" w:rsidP="00D32116">
            <w:pPr>
              <w:tabs>
                <w:tab w:val="left" w:pos="567"/>
              </w:tabs>
              <w:jc w:val="center"/>
              <w:rPr>
                <w:b/>
                <w:bCs/>
                <w:lang w:eastAsia="pl-PL"/>
              </w:rPr>
            </w:pPr>
            <w:r w:rsidRPr="008B7A69">
              <w:rPr>
                <w:b/>
                <w:bCs/>
                <w:sz w:val="22"/>
                <w:lang w:eastAsia="pl-PL"/>
              </w:rPr>
              <w:t>(w zł)</w:t>
            </w:r>
          </w:p>
        </w:tc>
      </w:tr>
      <w:tr w:rsidR="00F667BE" w:rsidRPr="00635178" w:rsidTr="00635178">
        <w:tc>
          <w:tcPr>
            <w:tcW w:w="851" w:type="dxa"/>
            <w:vAlign w:val="center"/>
          </w:tcPr>
          <w:p w:rsidR="00F667BE" w:rsidRPr="00635178" w:rsidRDefault="00F667BE" w:rsidP="00D32116">
            <w:pPr>
              <w:tabs>
                <w:tab w:val="left" w:pos="567"/>
              </w:tabs>
              <w:jc w:val="center"/>
              <w:rPr>
                <w:bCs/>
                <w:sz w:val="22"/>
                <w:lang w:eastAsia="pl-PL"/>
              </w:rPr>
            </w:pPr>
            <w:r w:rsidRPr="00635178">
              <w:rPr>
                <w:bCs/>
                <w:sz w:val="22"/>
                <w:lang w:eastAsia="pl-PL"/>
              </w:rPr>
              <w:t>1</w:t>
            </w:r>
          </w:p>
        </w:tc>
        <w:tc>
          <w:tcPr>
            <w:tcW w:w="4820" w:type="dxa"/>
            <w:vAlign w:val="center"/>
          </w:tcPr>
          <w:p w:rsidR="00F667BE" w:rsidRPr="00635178" w:rsidRDefault="00F667BE" w:rsidP="00D32116">
            <w:pPr>
              <w:tabs>
                <w:tab w:val="left" w:pos="567"/>
              </w:tabs>
              <w:jc w:val="center"/>
              <w:rPr>
                <w:bCs/>
                <w:sz w:val="22"/>
                <w:lang w:eastAsia="pl-PL"/>
              </w:rPr>
            </w:pPr>
            <w:r w:rsidRPr="00635178">
              <w:rPr>
                <w:bCs/>
                <w:sz w:val="22"/>
                <w:lang w:eastAsia="pl-PL"/>
              </w:rPr>
              <w:t>Centrum Medycyny Pracy i Rodziny R MED</w:t>
            </w:r>
          </w:p>
          <w:p w:rsidR="00F667BE" w:rsidRPr="00635178" w:rsidRDefault="00F667BE" w:rsidP="00D32116">
            <w:pPr>
              <w:tabs>
                <w:tab w:val="left" w:pos="567"/>
              </w:tabs>
              <w:jc w:val="center"/>
              <w:rPr>
                <w:bCs/>
                <w:sz w:val="22"/>
                <w:lang w:eastAsia="pl-PL"/>
              </w:rPr>
            </w:pPr>
            <w:r w:rsidRPr="00635178">
              <w:rPr>
                <w:bCs/>
                <w:sz w:val="22"/>
                <w:lang w:eastAsia="pl-PL"/>
              </w:rPr>
              <w:t>ul. Stołeczna 7 lok. 5/2</w:t>
            </w:r>
          </w:p>
          <w:p w:rsidR="00F667BE" w:rsidRPr="00635178" w:rsidRDefault="00F667BE" w:rsidP="00D32116">
            <w:pPr>
              <w:tabs>
                <w:tab w:val="left" w:pos="567"/>
              </w:tabs>
              <w:jc w:val="center"/>
              <w:rPr>
                <w:bCs/>
                <w:sz w:val="22"/>
                <w:lang w:eastAsia="pl-PL"/>
              </w:rPr>
            </w:pPr>
            <w:r w:rsidRPr="00635178">
              <w:rPr>
                <w:bCs/>
                <w:sz w:val="22"/>
                <w:lang w:eastAsia="pl-PL"/>
              </w:rPr>
              <w:t>15-879 Białystok</w:t>
            </w:r>
          </w:p>
        </w:tc>
        <w:tc>
          <w:tcPr>
            <w:tcW w:w="3402" w:type="dxa"/>
            <w:vAlign w:val="center"/>
          </w:tcPr>
          <w:p w:rsidR="00F667BE" w:rsidRPr="00635178" w:rsidRDefault="00F667BE" w:rsidP="00D32116">
            <w:pPr>
              <w:tabs>
                <w:tab w:val="left" w:pos="567"/>
              </w:tabs>
              <w:jc w:val="center"/>
              <w:rPr>
                <w:bCs/>
                <w:sz w:val="22"/>
                <w:lang w:eastAsia="pl-PL"/>
              </w:rPr>
            </w:pPr>
            <w:r>
              <w:rPr>
                <w:bCs/>
                <w:sz w:val="22"/>
                <w:lang w:eastAsia="pl-PL"/>
              </w:rPr>
              <w:t>21.768</w:t>
            </w:r>
            <w:r w:rsidRPr="00635178">
              <w:rPr>
                <w:bCs/>
                <w:sz w:val="22"/>
                <w:lang w:eastAsia="pl-PL"/>
              </w:rPr>
              <w:t>,00 zł</w:t>
            </w:r>
          </w:p>
        </w:tc>
      </w:tr>
      <w:tr w:rsidR="00F667BE" w:rsidRPr="00635178" w:rsidTr="00635178">
        <w:tc>
          <w:tcPr>
            <w:tcW w:w="851" w:type="dxa"/>
            <w:vAlign w:val="center"/>
          </w:tcPr>
          <w:p w:rsidR="00F667BE" w:rsidRPr="00635178" w:rsidRDefault="00F667BE" w:rsidP="00D32116">
            <w:pPr>
              <w:tabs>
                <w:tab w:val="left" w:pos="567"/>
              </w:tabs>
              <w:jc w:val="center"/>
              <w:rPr>
                <w:bCs/>
                <w:sz w:val="22"/>
                <w:lang w:eastAsia="pl-PL"/>
              </w:rPr>
            </w:pPr>
            <w:r w:rsidRPr="00635178">
              <w:rPr>
                <w:bCs/>
                <w:sz w:val="22"/>
                <w:lang w:eastAsia="pl-PL"/>
              </w:rPr>
              <w:t>5</w:t>
            </w:r>
          </w:p>
        </w:tc>
        <w:tc>
          <w:tcPr>
            <w:tcW w:w="4820" w:type="dxa"/>
            <w:vAlign w:val="center"/>
          </w:tcPr>
          <w:p w:rsidR="00F667BE" w:rsidRPr="00635178" w:rsidRDefault="00F667BE" w:rsidP="00D32116">
            <w:pPr>
              <w:tabs>
                <w:tab w:val="left" w:pos="567"/>
              </w:tabs>
              <w:jc w:val="center"/>
              <w:rPr>
                <w:bCs/>
                <w:sz w:val="22"/>
                <w:lang w:eastAsia="pl-PL"/>
              </w:rPr>
            </w:pPr>
            <w:r w:rsidRPr="00635178">
              <w:rPr>
                <w:bCs/>
                <w:sz w:val="22"/>
                <w:lang w:eastAsia="pl-PL"/>
              </w:rPr>
              <w:t>SPZOZ Ministerstwa Spraw Wewnętrznych i Administracji w Białymstoku</w:t>
            </w:r>
          </w:p>
          <w:p w:rsidR="00F667BE" w:rsidRPr="00635178" w:rsidRDefault="00F667BE" w:rsidP="00D32116">
            <w:pPr>
              <w:tabs>
                <w:tab w:val="left" w:pos="567"/>
              </w:tabs>
              <w:jc w:val="center"/>
              <w:rPr>
                <w:bCs/>
                <w:sz w:val="22"/>
                <w:lang w:eastAsia="pl-PL"/>
              </w:rPr>
            </w:pPr>
            <w:r w:rsidRPr="00635178">
              <w:rPr>
                <w:bCs/>
                <w:sz w:val="22"/>
                <w:lang w:eastAsia="pl-PL"/>
              </w:rPr>
              <w:t>ul. Fabryczna 27</w:t>
            </w:r>
          </w:p>
          <w:p w:rsidR="00F667BE" w:rsidRPr="00635178" w:rsidRDefault="00F667BE" w:rsidP="00D32116">
            <w:pPr>
              <w:tabs>
                <w:tab w:val="left" w:pos="567"/>
              </w:tabs>
              <w:jc w:val="center"/>
              <w:rPr>
                <w:bCs/>
                <w:sz w:val="22"/>
                <w:lang w:eastAsia="pl-PL"/>
              </w:rPr>
            </w:pPr>
            <w:r w:rsidRPr="00635178">
              <w:rPr>
                <w:bCs/>
                <w:sz w:val="22"/>
                <w:lang w:eastAsia="pl-PL"/>
              </w:rPr>
              <w:t>15-471 Białystok</w:t>
            </w:r>
          </w:p>
        </w:tc>
        <w:tc>
          <w:tcPr>
            <w:tcW w:w="3402" w:type="dxa"/>
            <w:vAlign w:val="center"/>
          </w:tcPr>
          <w:p w:rsidR="00F667BE" w:rsidRPr="00635178" w:rsidRDefault="00F667BE" w:rsidP="00D32116">
            <w:pPr>
              <w:tabs>
                <w:tab w:val="left" w:pos="567"/>
              </w:tabs>
              <w:jc w:val="center"/>
              <w:rPr>
                <w:bCs/>
                <w:sz w:val="22"/>
                <w:lang w:eastAsia="pl-PL"/>
              </w:rPr>
            </w:pPr>
            <w:r>
              <w:rPr>
                <w:bCs/>
                <w:sz w:val="22"/>
                <w:lang w:eastAsia="pl-PL"/>
              </w:rPr>
              <w:t>15.914</w:t>
            </w:r>
            <w:r w:rsidRPr="00635178">
              <w:rPr>
                <w:bCs/>
                <w:sz w:val="22"/>
                <w:lang w:eastAsia="pl-PL"/>
              </w:rPr>
              <w:t>,00 zł</w:t>
            </w:r>
          </w:p>
        </w:tc>
      </w:tr>
    </w:tbl>
    <w:p w:rsidR="00F667BE" w:rsidRDefault="00F667BE" w:rsidP="00945836">
      <w:pPr>
        <w:tabs>
          <w:tab w:val="left" w:pos="567"/>
        </w:tabs>
        <w:jc w:val="both"/>
        <w:rPr>
          <w:b/>
          <w:sz w:val="22"/>
          <w:u w:val="single"/>
          <w:lang w:eastAsia="pl-PL"/>
        </w:rPr>
      </w:pPr>
    </w:p>
    <w:p w:rsidR="00F667BE" w:rsidRPr="003B473C" w:rsidRDefault="00F667BE" w:rsidP="00945836">
      <w:pPr>
        <w:spacing w:line="360" w:lineRule="auto"/>
        <w:ind w:left="4254" w:firstLine="709"/>
        <w:jc w:val="both"/>
        <w:rPr>
          <w:b/>
          <w:sz w:val="26"/>
          <w:szCs w:val="26"/>
          <w:lang w:eastAsia="pl-PL"/>
        </w:rPr>
      </w:pPr>
    </w:p>
    <w:sectPr w:rsidR="00F667BE" w:rsidRPr="003B473C" w:rsidSect="003C3C85">
      <w:footerReference w:type="default" r:id="rId9"/>
      <w:pgSz w:w="11906" w:h="16838"/>
      <w:pgMar w:top="568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7BE" w:rsidRDefault="00F667BE" w:rsidP="00C60783">
      <w:r>
        <w:separator/>
      </w:r>
    </w:p>
  </w:endnote>
  <w:endnote w:type="continuationSeparator" w:id="0">
    <w:p w:rsidR="00F667BE" w:rsidRDefault="00F667BE" w:rsidP="00C60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???A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7BE" w:rsidRDefault="00F667BE">
    <w:pPr>
      <w:pStyle w:val="Footer"/>
      <w:jc w:val="center"/>
    </w:pPr>
    <w:fldSimple w:instr="PAGE   \* MERGEFORMAT">
      <w:r>
        <w:rPr>
          <w:noProof/>
        </w:rPr>
        <w:t>3</w:t>
      </w:r>
    </w:fldSimple>
  </w:p>
  <w:p w:rsidR="00F667BE" w:rsidRDefault="00F667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7BE" w:rsidRDefault="00F667BE" w:rsidP="00C60783">
      <w:r>
        <w:separator/>
      </w:r>
    </w:p>
  </w:footnote>
  <w:footnote w:type="continuationSeparator" w:id="0">
    <w:p w:rsidR="00F667BE" w:rsidRDefault="00F667BE" w:rsidP="00C607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7040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cs="Times New Roman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/>
      </w:r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cs="Times New Roman"/>
      </w:r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/>
      </w:r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cs="Times New Roman"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cs="Times New Roman"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cs="Times New Roman"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cs="Times New Roman"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  <w:rPr>
        <w:rFonts w:cs="Times New Roman"/>
      </w:r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cs="Times New Roman"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Times New Roman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hanging="1440"/>
      </w:pPr>
      <w:rPr>
        <w:rFonts w:cs="Times New Roman"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rFonts w:cs="Times New Roman"/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rFonts w:cs="Times New Roman"/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  <w:rPr>
        <w:rFonts w:cs="Times New Roman"/>
      </w:r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ind w:left="208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24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04" w:hanging="180"/>
      </w:pPr>
      <w:rPr>
        <w:rFonts w:cs="Times New Roman"/>
      </w:r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cs="Times New Roman"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upperLetter"/>
      <w:lvlText w:val="%1.%2.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3DE955E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Times New Roman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Times New Roman" w:cs="Times New Roman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 w:cs="Times New Roman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Times New Roman" w:cs="Times New Roman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11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cs="Times New Roman"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  <w:rPr>
        <w:rFonts w:cs="Times New Roman"/>
      </w:rPr>
    </w:lvl>
  </w:abstractNum>
  <w:abstractNum w:abstractNumId="113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4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764" w:hanging="180"/>
      </w:pPr>
      <w:rPr>
        <w:rFonts w:cs="Times New Roman"/>
      </w:rPr>
    </w:lvl>
  </w:abstractNum>
  <w:abstractNum w:abstractNumId="115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  <w:rPr>
        <w:rFonts w:cs="Times New Roman"/>
      </w:rPr>
    </w:lvl>
  </w:abstractNum>
  <w:abstractNum w:abstractNumId="117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cs="Times New Roman"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cs="Times New Roman" w:hint="default"/>
      </w:rPr>
    </w:lvl>
  </w:abstractNum>
  <w:abstractNum w:abstractNumId="119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12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43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0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7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64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2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9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640" w:hanging="180"/>
      </w:pPr>
      <w:rPr>
        <w:rFonts w:cs="Times New Roman"/>
      </w:rPr>
    </w:lvl>
  </w:abstractNum>
  <w:abstractNum w:abstractNumId="122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/>
      </w:r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cs="Times New Roman"/>
      </w:r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cs="Times New Roman"/>
      </w:r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3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124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5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12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29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  <w:rPr>
        <w:rFonts w:cs="Times New Roman"/>
      </w:rPr>
    </w:lvl>
  </w:abstractNum>
  <w:abstractNum w:abstractNumId="132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Times New Roman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/>
      </w:rPr>
    </w:lvl>
  </w:abstractNum>
  <w:abstractNum w:abstractNumId="133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34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6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7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9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120" w:hanging="180"/>
      </w:pPr>
      <w:rPr>
        <w:rFonts w:cs="Times New Roman"/>
      </w:rPr>
    </w:lvl>
  </w:abstractNum>
  <w:abstractNum w:abstractNumId="14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1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cs="Times New Roman"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cs="Times New Roman" w:hint="default"/>
      </w:rPr>
    </w:lvl>
  </w:abstractNum>
  <w:abstractNum w:abstractNumId="142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3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5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6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7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rFonts w:cs="Times New Roman"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5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151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152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153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154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5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7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8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59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16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1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2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63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Times New Roman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/>
      </w:rPr>
    </w:lvl>
  </w:abstractNum>
  <w:abstractNum w:abstractNumId="165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6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200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72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4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16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88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0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32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048" w:hanging="180"/>
      </w:pPr>
      <w:rPr>
        <w:rFonts w:cs="Times New Roman"/>
      </w:rPr>
    </w:lvl>
  </w:abstractNum>
  <w:abstractNum w:abstractNumId="167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cs="Times New Roman"/>
      </w:rPr>
    </w:lvl>
  </w:abstractNum>
  <w:abstractNum w:abstractNumId="168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/>
      </w:r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cs="Times New Roman"/>
      </w:r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cs="Times New Roman"/>
      </w:r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69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1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120" w:hanging="180"/>
      </w:pPr>
      <w:rPr>
        <w:rFonts w:cs="Times New Roman"/>
      </w:rPr>
    </w:lvl>
  </w:abstractNum>
  <w:abstractNum w:abstractNumId="172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3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174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cs="Times New Roman"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5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1.%2.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1.%2.%3.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1.%2.%3.%4.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1.%2.%3.%4.%5.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176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7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43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0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7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64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2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9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640" w:hanging="180"/>
      </w:pPr>
      <w:rPr>
        <w:rFonts w:cs="Times New Roman"/>
      </w:rPr>
    </w:lvl>
  </w:abstractNum>
  <w:abstractNum w:abstractNumId="178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cs="Times New Roman"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179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8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2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3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4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0"/>
  </w:num>
  <w:num w:numId="2">
    <w:abstractNumId w:val="0"/>
  </w:num>
  <w:num w:numId="3">
    <w:abstractNumId w:val="162"/>
  </w:num>
  <w:num w:numId="4">
    <w:abstractNumId w:val="172"/>
  </w:num>
  <w:num w:numId="5">
    <w:abstractNumId w:val="52"/>
  </w:num>
  <w:num w:numId="6">
    <w:abstractNumId w:val="176"/>
  </w:num>
  <w:num w:numId="7">
    <w:abstractNumId w:val="148"/>
  </w:num>
  <w:num w:numId="8">
    <w:abstractNumId w:val="49"/>
  </w:num>
  <w:num w:numId="9">
    <w:abstractNumId w:val="174"/>
  </w:num>
  <w:num w:numId="10">
    <w:abstractNumId w:val="53"/>
  </w:num>
  <w:num w:numId="11">
    <w:abstractNumId w:val="183"/>
  </w:num>
  <w:num w:numId="12">
    <w:abstractNumId w:val="125"/>
  </w:num>
  <w:num w:numId="13">
    <w:abstractNumId w:val="68"/>
  </w:num>
  <w:num w:numId="14">
    <w:abstractNumId w:val="104"/>
  </w:num>
  <w:num w:numId="15">
    <w:abstractNumId w:val="160"/>
  </w:num>
  <w:num w:numId="16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</w:r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rFonts w:cs="Times New Roman"/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17">
    <w:abstractNumId w:val="121"/>
  </w:num>
  <w:num w:numId="18">
    <w:abstractNumId w:val="70"/>
  </w:num>
  <w:num w:numId="19">
    <w:abstractNumId w:val="124"/>
  </w:num>
  <w:num w:numId="20">
    <w:abstractNumId w:val="69"/>
  </w:num>
  <w:num w:numId="21">
    <w:abstractNumId w:val="109"/>
  </w:num>
  <w:num w:numId="22">
    <w:abstractNumId w:val="149"/>
  </w:num>
  <w:num w:numId="23">
    <w:abstractNumId w:val="158"/>
  </w:num>
  <w:num w:numId="24">
    <w:abstractNumId w:val="42"/>
  </w:num>
  <w:num w:numId="25">
    <w:abstractNumId w:val="67"/>
  </w:num>
  <w:num w:numId="26">
    <w:abstractNumId w:val="146"/>
  </w:num>
  <w:num w:numId="27">
    <w:abstractNumId w:val="81"/>
  </w:num>
  <w:num w:numId="28">
    <w:abstractNumId w:val="65"/>
  </w:num>
  <w:num w:numId="29">
    <w:abstractNumId w:val="113"/>
  </w:num>
  <w:num w:numId="30">
    <w:abstractNumId w:val="63"/>
  </w:num>
  <w:num w:numId="31">
    <w:abstractNumId w:val="99"/>
  </w:num>
  <w:num w:numId="32">
    <w:abstractNumId w:val="88"/>
  </w:num>
  <w:num w:numId="33">
    <w:abstractNumId w:val="139"/>
  </w:num>
  <w:num w:numId="34">
    <w:abstractNumId w:val="74"/>
  </w:num>
  <w:num w:numId="35">
    <w:abstractNumId w:val="73"/>
  </w:num>
  <w:num w:numId="36">
    <w:abstractNumId w:val="171"/>
  </w:num>
  <w:num w:numId="37">
    <w:abstractNumId w:val="60"/>
  </w:num>
  <w:num w:numId="38">
    <w:abstractNumId w:val="150"/>
  </w:num>
  <w:num w:numId="39">
    <w:abstractNumId w:val="132"/>
  </w:num>
  <w:num w:numId="40">
    <w:abstractNumId w:val="166"/>
  </w:num>
  <w:num w:numId="41">
    <w:abstractNumId w:val="114"/>
  </w:num>
  <w:num w:numId="42">
    <w:abstractNumId w:val="164"/>
  </w:num>
  <w:num w:numId="43">
    <w:abstractNumId w:val="40"/>
  </w:num>
  <w:num w:numId="44">
    <w:abstractNumId w:val="44"/>
  </w:num>
  <w:num w:numId="45">
    <w:abstractNumId w:val="47"/>
  </w:num>
  <w:num w:numId="46">
    <w:abstractNumId w:val="48"/>
  </w:num>
  <w:num w:numId="47">
    <w:abstractNumId w:val="51"/>
  </w:num>
  <w:num w:numId="48">
    <w:abstractNumId w:val="55"/>
  </w:num>
  <w:num w:numId="49">
    <w:abstractNumId w:val="62"/>
  </w:num>
  <w:num w:numId="50">
    <w:abstractNumId w:val="79"/>
  </w:num>
  <w:num w:numId="51">
    <w:abstractNumId w:val="93"/>
  </w:num>
  <w:num w:numId="52">
    <w:abstractNumId w:val="94"/>
  </w:num>
  <w:num w:numId="53">
    <w:abstractNumId w:val="95"/>
  </w:num>
  <w:num w:numId="54">
    <w:abstractNumId w:val="97"/>
  </w:num>
  <w:num w:numId="55">
    <w:abstractNumId w:val="123"/>
  </w:num>
  <w:num w:numId="56">
    <w:abstractNumId w:val="126"/>
  </w:num>
  <w:num w:numId="57">
    <w:abstractNumId w:val="130"/>
  </w:num>
  <w:num w:numId="58">
    <w:abstractNumId w:val="152"/>
  </w:num>
  <w:num w:numId="59">
    <w:abstractNumId w:val="153"/>
  </w:num>
  <w:num w:numId="60">
    <w:abstractNumId w:val="159"/>
  </w:num>
  <w:num w:numId="61">
    <w:abstractNumId w:val="175"/>
  </w:num>
  <w:num w:numId="62">
    <w:abstractNumId w:val="180"/>
  </w:num>
  <w:num w:numId="63">
    <w:abstractNumId w:val="9"/>
  </w:num>
  <w:num w:numId="64">
    <w:abstractNumId w:val="12"/>
  </w:num>
  <w:num w:numId="65">
    <w:abstractNumId w:val="7"/>
  </w:num>
  <w:num w:numId="66">
    <w:abstractNumId w:val="56"/>
  </w:num>
  <w:num w:numId="67">
    <w:abstractNumId w:val="85"/>
  </w:num>
  <w:num w:numId="68">
    <w:abstractNumId w:val="143"/>
  </w:num>
  <w:num w:numId="69">
    <w:abstractNumId w:val="77"/>
  </w:num>
  <w:num w:numId="70">
    <w:abstractNumId w:val="135"/>
  </w:num>
  <w:num w:numId="71">
    <w:abstractNumId w:val="98"/>
  </w:num>
  <w:num w:numId="72">
    <w:abstractNumId w:val="82"/>
  </w:num>
  <w:num w:numId="73">
    <w:abstractNumId w:val="177"/>
  </w:num>
  <w:num w:numId="74">
    <w:abstractNumId w:val="120"/>
  </w:num>
  <w:num w:numId="75">
    <w:abstractNumId w:val="87"/>
  </w:num>
  <w:num w:numId="76">
    <w:abstractNumId w:val="71"/>
  </w:num>
  <w:num w:numId="77">
    <w:abstractNumId w:val="96"/>
  </w:num>
  <w:num w:numId="78">
    <w:abstractNumId w:val="108"/>
  </w:num>
  <w:num w:numId="79">
    <w:abstractNumId w:val="110"/>
  </w:num>
  <w:num w:numId="80">
    <w:abstractNumId w:val="138"/>
  </w:num>
  <w:num w:numId="81">
    <w:abstractNumId w:val="119"/>
  </w:num>
  <w:num w:numId="82">
    <w:abstractNumId w:val="66"/>
  </w:num>
  <w:num w:numId="83">
    <w:abstractNumId w:val="54"/>
  </w:num>
  <w:num w:numId="84">
    <w:abstractNumId w:val="179"/>
  </w:num>
  <w:num w:numId="85">
    <w:abstractNumId w:val="50"/>
  </w:num>
  <w:num w:numId="86">
    <w:abstractNumId w:val="184"/>
  </w:num>
  <w:num w:numId="87">
    <w:abstractNumId w:val="111"/>
  </w:num>
  <w:num w:numId="88">
    <w:abstractNumId w:val="45"/>
  </w:num>
  <w:num w:numId="89">
    <w:abstractNumId w:val="145"/>
  </w:num>
  <w:num w:numId="90">
    <w:abstractNumId w:val="43"/>
  </w:num>
  <w:num w:numId="91">
    <w:abstractNumId w:val="107"/>
  </w:num>
  <w:num w:numId="92">
    <w:abstractNumId w:val="156"/>
  </w:num>
  <w:num w:numId="93">
    <w:abstractNumId w:val="128"/>
  </w:num>
  <w:num w:numId="94">
    <w:abstractNumId w:val="136"/>
  </w:num>
  <w:num w:numId="95">
    <w:abstractNumId w:val="86"/>
  </w:num>
  <w:num w:numId="96">
    <w:abstractNumId w:val="170"/>
  </w:num>
  <w:num w:numId="97">
    <w:abstractNumId w:val="84"/>
  </w:num>
  <w:num w:numId="98">
    <w:abstractNumId w:val="41"/>
  </w:num>
  <w:num w:numId="99">
    <w:abstractNumId w:val="103"/>
  </w:num>
  <w:num w:numId="100">
    <w:abstractNumId w:val="91"/>
  </w:num>
  <w:num w:numId="101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27"/>
  </w:num>
  <w:num w:numId="103">
    <w:abstractNumId w:val="163"/>
  </w:num>
  <w:num w:numId="104">
    <w:abstractNumId w:val="0"/>
  </w:num>
  <w:num w:numId="105">
    <w:abstractNumId w:val="58"/>
  </w:num>
  <w:num w:numId="106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83"/>
  </w:num>
  <w:num w:numId="140">
    <w:abstractNumId w:val="92"/>
  </w:num>
  <w:num w:numId="141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59"/>
  </w:num>
  <w:num w:numId="143">
    <w:abstractNumId w:val="105"/>
  </w:num>
  <w:num w:numId="144">
    <w:abstractNumId w:val="2"/>
  </w:num>
  <w:num w:numId="145">
    <w:abstractNumId w:val="3"/>
  </w:num>
  <w:num w:numId="146">
    <w:abstractNumId w:val="5"/>
  </w:num>
  <w:num w:numId="147">
    <w:abstractNumId w:val="8"/>
  </w:num>
  <w:num w:numId="148">
    <w:abstractNumId w:val="11"/>
  </w:num>
  <w:num w:numId="149">
    <w:abstractNumId w:val="14"/>
  </w:num>
  <w:num w:numId="150">
    <w:abstractNumId w:val="16"/>
  </w:num>
  <w:num w:numId="151">
    <w:abstractNumId w:val="21"/>
  </w:num>
  <w:num w:numId="152">
    <w:abstractNumId w:val="22"/>
  </w:num>
  <w:num w:numId="153">
    <w:abstractNumId w:val="24"/>
  </w:num>
  <w:num w:numId="154">
    <w:abstractNumId w:val="154"/>
  </w:num>
  <w:num w:numId="155">
    <w:abstractNumId w:val="129"/>
  </w:num>
  <w:num w:numId="156">
    <w:abstractNumId w:val="181"/>
  </w:num>
  <w:num w:numId="157">
    <w:abstractNumId w:val="157"/>
  </w:num>
  <w:num w:numId="158">
    <w:abstractNumId w:val="115"/>
  </w:num>
  <w:num w:numId="159">
    <w:abstractNumId w:val="64"/>
  </w:num>
  <w:numIdMacAtCleanup w:val="1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2661E"/>
    <w:rsid w:val="00031E67"/>
    <w:rsid w:val="0003294B"/>
    <w:rsid w:val="00033EA6"/>
    <w:rsid w:val="000356AA"/>
    <w:rsid w:val="0003745C"/>
    <w:rsid w:val="000378D9"/>
    <w:rsid w:val="00043D01"/>
    <w:rsid w:val="00046DE8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189E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531A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831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0C51"/>
    <w:rsid w:val="002564F5"/>
    <w:rsid w:val="0025681D"/>
    <w:rsid w:val="002576FC"/>
    <w:rsid w:val="00265A45"/>
    <w:rsid w:val="00267BA0"/>
    <w:rsid w:val="002711ED"/>
    <w:rsid w:val="00273994"/>
    <w:rsid w:val="0028070D"/>
    <w:rsid w:val="00280C09"/>
    <w:rsid w:val="00282E93"/>
    <w:rsid w:val="002848E7"/>
    <w:rsid w:val="0028499F"/>
    <w:rsid w:val="002865D8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6D79"/>
    <w:rsid w:val="00307291"/>
    <w:rsid w:val="003100C7"/>
    <w:rsid w:val="00310179"/>
    <w:rsid w:val="00312592"/>
    <w:rsid w:val="00313740"/>
    <w:rsid w:val="00314C28"/>
    <w:rsid w:val="00316CCD"/>
    <w:rsid w:val="00317CCC"/>
    <w:rsid w:val="00321301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4DB9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3F0C5E"/>
    <w:rsid w:val="00401541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33F2"/>
    <w:rsid w:val="00444838"/>
    <w:rsid w:val="00445E72"/>
    <w:rsid w:val="0045040F"/>
    <w:rsid w:val="00450835"/>
    <w:rsid w:val="0045460B"/>
    <w:rsid w:val="00457936"/>
    <w:rsid w:val="00457B8C"/>
    <w:rsid w:val="00461F13"/>
    <w:rsid w:val="00463AF9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226"/>
    <w:rsid w:val="004F6EEA"/>
    <w:rsid w:val="004F6FDD"/>
    <w:rsid w:val="004F758D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7C3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5A4C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9CB"/>
    <w:rsid w:val="00607F72"/>
    <w:rsid w:val="0062173C"/>
    <w:rsid w:val="00623988"/>
    <w:rsid w:val="00623C57"/>
    <w:rsid w:val="006272EE"/>
    <w:rsid w:val="00630191"/>
    <w:rsid w:val="00635178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63B4"/>
    <w:rsid w:val="006F7187"/>
    <w:rsid w:val="007020F9"/>
    <w:rsid w:val="00702465"/>
    <w:rsid w:val="00702CF9"/>
    <w:rsid w:val="00703332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43DE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35EAC"/>
    <w:rsid w:val="008406B6"/>
    <w:rsid w:val="008429FE"/>
    <w:rsid w:val="008434FF"/>
    <w:rsid w:val="00843FF5"/>
    <w:rsid w:val="00846B2E"/>
    <w:rsid w:val="008504DA"/>
    <w:rsid w:val="00852CE9"/>
    <w:rsid w:val="00854EDC"/>
    <w:rsid w:val="00861ACA"/>
    <w:rsid w:val="00866E63"/>
    <w:rsid w:val="008674AA"/>
    <w:rsid w:val="00872049"/>
    <w:rsid w:val="0087298E"/>
    <w:rsid w:val="008754B0"/>
    <w:rsid w:val="008758A3"/>
    <w:rsid w:val="00876318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B0864"/>
    <w:rsid w:val="008B257A"/>
    <w:rsid w:val="008B37A0"/>
    <w:rsid w:val="008B56CD"/>
    <w:rsid w:val="008B7A69"/>
    <w:rsid w:val="008C08ED"/>
    <w:rsid w:val="008C1304"/>
    <w:rsid w:val="008C227A"/>
    <w:rsid w:val="008D4E97"/>
    <w:rsid w:val="008D5BE1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5836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7BF1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C3C30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7B6"/>
    <w:rsid w:val="009F1DAA"/>
    <w:rsid w:val="009F3F9D"/>
    <w:rsid w:val="00A01D16"/>
    <w:rsid w:val="00A11855"/>
    <w:rsid w:val="00A12215"/>
    <w:rsid w:val="00A130C2"/>
    <w:rsid w:val="00A153F8"/>
    <w:rsid w:val="00A173E3"/>
    <w:rsid w:val="00A215B5"/>
    <w:rsid w:val="00A2194E"/>
    <w:rsid w:val="00A21E7A"/>
    <w:rsid w:val="00A2420E"/>
    <w:rsid w:val="00A2505B"/>
    <w:rsid w:val="00A25235"/>
    <w:rsid w:val="00A26A6E"/>
    <w:rsid w:val="00A30846"/>
    <w:rsid w:val="00A30BE2"/>
    <w:rsid w:val="00A315BA"/>
    <w:rsid w:val="00A31743"/>
    <w:rsid w:val="00A32B65"/>
    <w:rsid w:val="00A34035"/>
    <w:rsid w:val="00A34564"/>
    <w:rsid w:val="00A358FE"/>
    <w:rsid w:val="00A4005B"/>
    <w:rsid w:val="00A41B08"/>
    <w:rsid w:val="00A4381A"/>
    <w:rsid w:val="00A446F2"/>
    <w:rsid w:val="00A46B55"/>
    <w:rsid w:val="00A46CC7"/>
    <w:rsid w:val="00A46CF2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17B16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B0D54"/>
    <w:rsid w:val="00CB2525"/>
    <w:rsid w:val="00CC0D50"/>
    <w:rsid w:val="00CC1097"/>
    <w:rsid w:val="00CC14E1"/>
    <w:rsid w:val="00CC230D"/>
    <w:rsid w:val="00CC7859"/>
    <w:rsid w:val="00CD0A2F"/>
    <w:rsid w:val="00CD1F84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3B2"/>
    <w:rsid w:val="00D31DA1"/>
    <w:rsid w:val="00D32116"/>
    <w:rsid w:val="00D3294F"/>
    <w:rsid w:val="00D342C5"/>
    <w:rsid w:val="00D376CA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57E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61E"/>
    <w:rsid w:val="00E507D9"/>
    <w:rsid w:val="00E51161"/>
    <w:rsid w:val="00E53A82"/>
    <w:rsid w:val="00E54144"/>
    <w:rsid w:val="00E60251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667BE"/>
    <w:rsid w:val="00F7241E"/>
    <w:rsid w:val="00F72F53"/>
    <w:rsid w:val="00F72FDD"/>
    <w:rsid w:val="00F7629C"/>
    <w:rsid w:val="00F80AFC"/>
    <w:rsid w:val="00F80C53"/>
    <w:rsid w:val="00F80E77"/>
    <w:rsid w:val="00F8349B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uiPriority="0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E4F57"/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Heading2">
    <w:name w:val="heading 2"/>
    <w:aliases w:val="Znak"/>
    <w:basedOn w:val="Normal"/>
    <w:next w:val="Normal"/>
    <w:link w:val="Heading2Char"/>
    <w:uiPriority w:val="99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7524"/>
    <w:pPr>
      <w:keepNext/>
      <w:widowControl w:val="0"/>
      <w:pBdr>
        <w:top w:val="single" w:sz="2" w:space="1" w:color="000000"/>
        <w:left w:val="single" w:sz="2" w:space="2" w:color="000000"/>
        <w:bottom w:val="single" w:sz="2" w:space="1" w:color="000000"/>
        <w:right w:val="single" w:sz="2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7524"/>
    <w:rPr>
      <w:rFonts w:ascii="Arial" w:hAnsi="Arial" w:cs="Times New Roman"/>
      <w:b/>
      <w:kern w:val="1"/>
      <w:sz w:val="20"/>
      <w:szCs w:val="20"/>
      <w:lang w:eastAsia="ar-SA" w:bidi="ar-SA"/>
    </w:rPr>
  </w:style>
  <w:style w:type="character" w:customStyle="1" w:styleId="Heading2Char">
    <w:name w:val="Heading 2 Char"/>
    <w:aliases w:val="Znak Char"/>
    <w:basedOn w:val="DefaultParagraphFont"/>
    <w:link w:val="Heading2"/>
    <w:uiPriority w:val="99"/>
    <w:locked/>
    <w:rsid w:val="00797524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97524"/>
    <w:rPr>
      <w:rFonts w:ascii="Arial" w:hAnsi="Arial" w:cs="Times New Roman"/>
      <w:b/>
      <w:smallCaps/>
      <w:sz w:val="20"/>
      <w:szCs w:val="20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97524"/>
    <w:rPr>
      <w:rFonts w:ascii="Arial" w:hAnsi="Arial" w:cs="Times New Roman"/>
      <w:b/>
      <w:sz w:val="20"/>
      <w:szCs w:val="20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97524"/>
    <w:rPr>
      <w:rFonts w:ascii="Arial" w:hAnsi="Arial" w:cs="Times New Roman"/>
      <w:b/>
      <w:color w:val="000000"/>
      <w:sz w:val="20"/>
      <w:szCs w:val="20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97524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97524"/>
    <w:rPr>
      <w:rFonts w:ascii="Times New Roman" w:hAnsi="Times New Roman" w:cs="Times New Roman"/>
      <w:b/>
      <w:sz w:val="20"/>
      <w:szCs w:val="20"/>
      <w:u w:val="single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97524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97524"/>
    <w:rPr>
      <w:rFonts w:ascii="Arial" w:hAnsi="Arial" w:cs="Times New Roman"/>
      <w:b/>
      <w:sz w:val="20"/>
      <w:szCs w:val="20"/>
      <w:lang w:eastAsia="ar-SA" w:bidi="ar-SA"/>
    </w:rPr>
  </w:style>
  <w:style w:type="character" w:styleId="Hyperlink">
    <w:name w:val="Hyperlink"/>
    <w:basedOn w:val="DefaultParagraphFont"/>
    <w:uiPriority w:val="99"/>
    <w:rsid w:val="00702CF9"/>
    <w:rPr>
      <w:rFonts w:cs="Times New Roman"/>
      <w:color w:val="0000FF"/>
      <w:u w:val="single"/>
    </w:rPr>
  </w:style>
  <w:style w:type="paragraph" w:styleId="ListParagraph">
    <w:name w:val="List Paragraph"/>
    <w:aliases w:val="CW_Lista"/>
    <w:basedOn w:val="Normal"/>
    <w:link w:val="ListParagraphChar"/>
    <w:uiPriority w:val="99"/>
    <w:qFormat/>
    <w:rsid w:val="00702CF9"/>
    <w:pPr>
      <w:spacing w:line="360" w:lineRule="auto"/>
      <w:ind w:left="720"/>
      <w:contextualSpacing/>
      <w:jc w:val="both"/>
    </w:pPr>
    <w:rPr>
      <w:szCs w:val="24"/>
      <w:lang w:eastAsia="pl-PL"/>
    </w:rPr>
  </w:style>
  <w:style w:type="paragraph" w:customStyle="1" w:styleId="Default">
    <w:name w:val="Default"/>
    <w:uiPriority w:val="99"/>
    <w:rsid w:val="00702CF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86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60A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6078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60783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C6078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0783"/>
    <w:rPr>
      <w:rFonts w:ascii="Times New Roman" w:eastAsia="Times New Roman" w:hAnsi="Times New Roman" w:cs="Times New Roman"/>
      <w:sz w:val="24"/>
    </w:rPr>
  </w:style>
  <w:style w:type="table" w:styleId="TableGrid">
    <w:name w:val="Table Grid"/>
    <w:basedOn w:val="TableNormal"/>
    <w:uiPriority w:val="99"/>
    <w:rsid w:val="001A02E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"/>
    <w:uiPriority w:val="99"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paragraph" w:customStyle="1" w:styleId="Standard">
    <w:name w:val="Standard"/>
    <w:uiPriority w:val="99"/>
    <w:rsid w:val="00352289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BodyText">
    <w:name w:val="Body Text"/>
    <w:aliases w:val="(F2),(F2) Znak Znak"/>
    <w:basedOn w:val="Normal"/>
    <w:link w:val="BodyTextChar"/>
    <w:uiPriority w:val="99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BodyTextChar">
    <w:name w:val="Body Text Char"/>
    <w:aliases w:val="(F2) Char,(F2) Znak Znak Char"/>
    <w:basedOn w:val="DefaultParagraphFont"/>
    <w:link w:val="BodyText"/>
    <w:uiPriority w:val="99"/>
    <w:locked/>
    <w:rsid w:val="00EF2BDB"/>
    <w:rPr>
      <w:rFonts w:ascii="Times New Roman" w:hAnsi="Times New Roman" w:cs="Times New Roman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40535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05352"/>
    <w:rPr>
      <w:rFonts w:ascii="Times New Roman" w:eastAsia="Times New Roman" w:hAnsi="Times New Roman" w:cs="Times New Roman"/>
      <w:sz w:val="24"/>
    </w:rPr>
  </w:style>
  <w:style w:type="character" w:styleId="SubtleEmphasis">
    <w:name w:val="Subtle Emphasis"/>
    <w:basedOn w:val="DefaultParagraphFont"/>
    <w:uiPriority w:val="99"/>
    <w:qFormat/>
    <w:rsid w:val="007A5303"/>
    <w:rPr>
      <w:rFonts w:cs="Times New Roman"/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99"/>
    <w:qFormat/>
    <w:rsid w:val="002B531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B5319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971D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71DA7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3z0">
    <w:name w:val="WW8Num3z0"/>
    <w:uiPriority w:val="99"/>
    <w:rsid w:val="00797524"/>
  </w:style>
  <w:style w:type="character" w:customStyle="1" w:styleId="WW8Num4z0">
    <w:name w:val="WW8Num4z0"/>
    <w:uiPriority w:val="99"/>
    <w:rsid w:val="00797524"/>
    <w:rPr>
      <w:rFonts w:ascii="Wingdings" w:hAnsi="Wingdings"/>
    </w:rPr>
  </w:style>
  <w:style w:type="character" w:customStyle="1" w:styleId="WW8Num5z2">
    <w:name w:val="WW8Num5z2"/>
    <w:uiPriority w:val="99"/>
    <w:rsid w:val="00797524"/>
    <w:rPr>
      <w:rFonts w:ascii="Wingdings" w:hAnsi="Wingdings"/>
    </w:rPr>
  </w:style>
  <w:style w:type="character" w:customStyle="1" w:styleId="WW8Num7z0">
    <w:name w:val="WW8Num7z0"/>
    <w:uiPriority w:val="99"/>
    <w:rsid w:val="00797524"/>
    <w:rPr>
      <w:rFonts w:ascii="Times New Roman" w:hAnsi="Times New Roman"/>
    </w:rPr>
  </w:style>
  <w:style w:type="character" w:customStyle="1" w:styleId="WW8Num8z0">
    <w:name w:val="WW8Num8z0"/>
    <w:uiPriority w:val="99"/>
    <w:rsid w:val="00797524"/>
    <w:rPr>
      <w:rFonts w:ascii="StarSymbol" w:hAnsi="StarSymbol"/>
    </w:rPr>
  </w:style>
  <w:style w:type="character" w:customStyle="1" w:styleId="WW8Num11z0">
    <w:name w:val="WW8Num11z0"/>
    <w:uiPriority w:val="99"/>
    <w:rsid w:val="00797524"/>
    <w:rPr>
      <w:color w:val="auto"/>
    </w:rPr>
  </w:style>
  <w:style w:type="character" w:customStyle="1" w:styleId="WW8Num12z0">
    <w:name w:val="WW8Num12z0"/>
    <w:uiPriority w:val="99"/>
    <w:rsid w:val="00797524"/>
    <w:rPr>
      <w:color w:val="auto"/>
    </w:rPr>
  </w:style>
  <w:style w:type="character" w:customStyle="1" w:styleId="WW8Num16z0">
    <w:name w:val="WW8Num16z0"/>
    <w:uiPriority w:val="99"/>
    <w:rsid w:val="00797524"/>
    <w:rPr>
      <w:sz w:val="20"/>
      <w:u w:val="none"/>
    </w:rPr>
  </w:style>
  <w:style w:type="character" w:customStyle="1" w:styleId="WW8Num18z1">
    <w:name w:val="WW8Num18z1"/>
    <w:uiPriority w:val="99"/>
    <w:rsid w:val="00797524"/>
  </w:style>
  <w:style w:type="character" w:customStyle="1" w:styleId="WW-Absatz-Standardschriftart">
    <w:name w:val="WW-Absatz-Standardschriftart"/>
    <w:uiPriority w:val="99"/>
    <w:rsid w:val="00797524"/>
  </w:style>
  <w:style w:type="character" w:customStyle="1" w:styleId="WW8Num6z0">
    <w:name w:val="WW8Num6z0"/>
    <w:uiPriority w:val="99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uiPriority w:val="99"/>
    <w:rsid w:val="00797524"/>
  </w:style>
  <w:style w:type="character" w:customStyle="1" w:styleId="WW8Num9z0">
    <w:name w:val="WW8Num9z0"/>
    <w:uiPriority w:val="99"/>
    <w:rsid w:val="00797524"/>
    <w:rPr>
      <w:rFonts w:ascii="Times New Roman" w:hAnsi="Times New Roman"/>
    </w:rPr>
  </w:style>
  <w:style w:type="character" w:customStyle="1" w:styleId="WW-WW8Num11z0">
    <w:name w:val="WW-WW8Num11z0"/>
    <w:uiPriority w:val="99"/>
    <w:rsid w:val="00797524"/>
    <w:rPr>
      <w:rFonts w:ascii="Wingdings" w:hAnsi="Wingdings"/>
    </w:rPr>
  </w:style>
  <w:style w:type="character" w:customStyle="1" w:styleId="WW8Num11z1">
    <w:name w:val="WW8Num11z1"/>
    <w:uiPriority w:val="99"/>
    <w:rsid w:val="00797524"/>
    <w:rPr>
      <w:rFonts w:ascii="Courier New" w:hAnsi="Courier New"/>
    </w:rPr>
  </w:style>
  <w:style w:type="character" w:customStyle="1" w:styleId="WW8Num11z3">
    <w:name w:val="WW8Num11z3"/>
    <w:uiPriority w:val="99"/>
    <w:rsid w:val="00797524"/>
    <w:rPr>
      <w:rFonts w:ascii="Symbol" w:hAnsi="Symbol"/>
    </w:rPr>
  </w:style>
  <w:style w:type="character" w:customStyle="1" w:styleId="WW8Num12z2">
    <w:name w:val="WW8Num12z2"/>
    <w:uiPriority w:val="99"/>
    <w:rsid w:val="00797524"/>
    <w:rPr>
      <w:rFonts w:ascii="Wingdings" w:hAnsi="Wingdings"/>
    </w:rPr>
  </w:style>
  <w:style w:type="character" w:customStyle="1" w:styleId="WW8Num15z2">
    <w:name w:val="WW8Num15z2"/>
    <w:uiPriority w:val="99"/>
    <w:rsid w:val="00797524"/>
    <w:rPr>
      <w:rFonts w:ascii="Times New Roman" w:hAnsi="Times New Roman"/>
    </w:rPr>
  </w:style>
  <w:style w:type="character" w:customStyle="1" w:styleId="WW-WW8Num16z0">
    <w:name w:val="WW-WW8Num16z0"/>
    <w:uiPriority w:val="99"/>
    <w:rsid w:val="00797524"/>
    <w:rPr>
      <w:rFonts w:ascii="Times New Roman" w:hAnsi="Times New Roman"/>
    </w:rPr>
  </w:style>
  <w:style w:type="character" w:customStyle="1" w:styleId="WW8Num19z1">
    <w:name w:val="WW8Num19z1"/>
    <w:uiPriority w:val="99"/>
    <w:rsid w:val="00797524"/>
    <w:rPr>
      <w:color w:val="auto"/>
      <w:sz w:val="24"/>
    </w:rPr>
  </w:style>
  <w:style w:type="character" w:customStyle="1" w:styleId="WW8Num19z2">
    <w:name w:val="WW8Num19z2"/>
    <w:uiPriority w:val="99"/>
    <w:rsid w:val="00797524"/>
    <w:rPr>
      <w:sz w:val="24"/>
    </w:rPr>
  </w:style>
  <w:style w:type="character" w:customStyle="1" w:styleId="WW8Num21z0">
    <w:name w:val="WW8Num21z0"/>
    <w:uiPriority w:val="99"/>
    <w:rsid w:val="00797524"/>
    <w:rPr>
      <w:color w:val="auto"/>
    </w:rPr>
  </w:style>
  <w:style w:type="character" w:customStyle="1" w:styleId="WW8Num24z0">
    <w:name w:val="WW8Num24z0"/>
    <w:uiPriority w:val="99"/>
    <w:rsid w:val="00797524"/>
    <w:rPr>
      <w:color w:val="auto"/>
    </w:rPr>
  </w:style>
  <w:style w:type="character" w:customStyle="1" w:styleId="WW8Num26z0">
    <w:name w:val="WW8Num26z0"/>
    <w:uiPriority w:val="99"/>
    <w:rsid w:val="00797524"/>
    <w:rPr>
      <w:color w:val="000000"/>
    </w:rPr>
  </w:style>
  <w:style w:type="character" w:customStyle="1" w:styleId="WW8Num29z0">
    <w:name w:val="WW8Num29z0"/>
    <w:uiPriority w:val="99"/>
    <w:rsid w:val="00797524"/>
    <w:rPr>
      <w:color w:val="auto"/>
    </w:rPr>
  </w:style>
  <w:style w:type="character" w:customStyle="1" w:styleId="WW8Num30z1">
    <w:name w:val="WW8Num30z1"/>
    <w:uiPriority w:val="99"/>
    <w:rsid w:val="00797524"/>
  </w:style>
  <w:style w:type="character" w:customStyle="1" w:styleId="WW8Num32z0">
    <w:name w:val="WW8Num32z0"/>
    <w:uiPriority w:val="99"/>
    <w:rsid w:val="00797524"/>
    <w:rPr>
      <w:color w:val="auto"/>
    </w:rPr>
  </w:style>
  <w:style w:type="character" w:customStyle="1" w:styleId="WW8Num33z0">
    <w:name w:val="WW8Num33z0"/>
    <w:uiPriority w:val="99"/>
    <w:rsid w:val="00797524"/>
    <w:rPr>
      <w:color w:val="auto"/>
    </w:rPr>
  </w:style>
  <w:style w:type="character" w:customStyle="1" w:styleId="WW8Num34z0">
    <w:name w:val="WW8Num34z0"/>
    <w:uiPriority w:val="99"/>
    <w:rsid w:val="00797524"/>
    <w:rPr>
      <w:color w:val="auto"/>
    </w:rPr>
  </w:style>
  <w:style w:type="character" w:customStyle="1" w:styleId="WW8Num38z0">
    <w:name w:val="WW8Num38z0"/>
    <w:uiPriority w:val="99"/>
    <w:rsid w:val="00797524"/>
    <w:rPr>
      <w:sz w:val="20"/>
      <w:u w:val="none"/>
    </w:rPr>
  </w:style>
  <w:style w:type="character" w:customStyle="1" w:styleId="WW8Num40z0">
    <w:name w:val="WW8Num40z0"/>
    <w:uiPriority w:val="99"/>
    <w:rsid w:val="00797524"/>
    <w:rPr>
      <w:color w:val="000000"/>
    </w:rPr>
  </w:style>
  <w:style w:type="character" w:customStyle="1" w:styleId="WW8Num41z0">
    <w:name w:val="WW8Num41z0"/>
    <w:uiPriority w:val="99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uiPriority w:val="99"/>
    <w:rsid w:val="00797524"/>
  </w:style>
  <w:style w:type="character" w:styleId="PageNumber">
    <w:name w:val="page number"/>
    <w:basedOn w:val="WW-Domylnaczcionkaakapitu"/>
    <w:uiPriority w:val="99"/>
    <w:rsid w:val="00797524"/>
    <w:rPr>
      <w:rFonts w:cs="Times New Roman"/>
    </w:rPr>
  </w:style>
  <w:style w:type="character" w:customStyle="1" w:styleId="Znakiprzypiswdolnych">
    <w:name w:val="Znaki przypisów dolnych"/>
    <w:uiPriority w:val="99"/>
    <w:rsid w:val="00797524"/>
  </w:style>
  <w:style w:type="character" w:customStyle="1" w:styleId="WW-Znakiprzypiswdolnych">
    <w:name w:val="WW-Znaki przypisów dolnych"/>
    <w:uiPriority w:val="99"/>
    <w:rsid w:val="00797524"/>
    <w:rPr>
      <w:vertAlign w:val="superscript"/>
    </w:rPr>
  </w:style>
  <w:style w:type="paragraph" w:styleId="List">
    <w:name w:val="List"/>
    <w:basedOn w:val="BodyText"/>
    <w:uiPriority w:val="99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Signature">
    <w:name w:val="Signature"/>
    <w:basedOn w:val="Normal"/>
    <w:link w:val="SignatureChar"/>
    <w:uiPriority w:val="99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797524"/>
    <w:rPr>
      <w:rFonts w:ascii="Times New Roman" w:hAnsi="Times New Roman" w:cs="Courier New"/>
      <w:i/>
      <w:iCs/>
      <w:sz w:val="20"/>
      <w:szCs w:val="20"/>
      <w:lang w:eastAsia="ar-SA" w:bidi="ar-SA"/>
    </w:rPr>
  </w:style>
  <w:style w:type="paragraph" w:customStyle="1" w:styleId="Indeks">
    <w:name w:val="Indeks"/>
    <w:basedOn w:val="Normal"/>
    <w:uiPriority w:val="99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"/>
    <w:uiPriority w:val="99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"/>
    <w:uiPriority w:val="99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"/>
    <w:next w:val="BodyText"/>
    <w:uiPriority w:val="99"/>
    <w:rsid w:val="00797524"/>
    <w:pPr>
      <w:keepNext/>
      <w:widowControl w:val="0"/>
      <w:suppressAutoHyphens/>
      <w:spacing w:before="240" w:after="120"/>
    </w:pPr>
    <w:rPr>
      <w:rFonts w:ascii="Arial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"/>
    <w:uiPriority w:val="99"/>
    <w:rsid w:val="00797524"/>
    <w:pPr>
      <w:widowControl w:val="0"/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"/>
    <w:uiPriority w:val="99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"/>
    <w:uiPriority w:val="99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uiPriority w:val="99"/>
    <w:rsid w:val="00797524"/>
    <w:pPr>
      <w:suppressAutoHyphens/>
      <w:spacing w:line="360" w:lineRule="auto"/>
    </w:pPr>
    <w:rPr>
      <w:rFonts w:ascii="Arial" w:eastAsia="Times New Roman" w:hAnsi="Arial"/>
      <w:szCs w:val="20"/>
      <w:lang w:eastAsia="ar-SA"/>
    </w:rPr>
  </w:style>
  <w:style w:type="paragraph" w:customStyle="1" w:styleId="WW-Tekstpodstawowy3">
    <w:name w:val="WW-Tekst podstawowy 3"/>
    <w:basedOn w:val="Normal"/>
    <w:uiPriority w:val="99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"/>
    <w:uiPriority w:val="99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uiPriority w:val="99"/>
    <w:rsid w:val="00797524"/>
    <w:pPr>
      <w:widowControl w:val="0"/>
      <w:suppressAutoHyphens/>
      <w:spacing w:line="240" w:lineRule="atLeas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">
    <w:name w:val="tekst"/>
    <w:basedOn w:val="Normal"/>
    <w:uiPriority w:val="99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"/>
    <w:uiPriority w:val="99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uiPriority w:val="99"/>
    <w:rsid w:val="00797524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pkt1">
    <w:name w:val="pkt1"/>
    <w:basedOn w:val="Normal"/>
    <w:uiPriority w:val="99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uiPriority w:val="99"/>
    <w:rsid w:val="00797524"/>
    <w:pPr>
      <w:suppressAutoHyphens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pkt">
    <w:name w:val="pkt"/>
    <w:basedOn w:val="Normal"/>
    <w:uiPriority w:val="99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"/>
    <w:uiPriority w:val="99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"/>
    <w:uiPriority w:val="99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"/>
    <w:link w:val="MarioZnak"/>
    <w:uiPriority w:val="99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itle">
    <w:name w:val="Title"/>
    <w:basedOn w:val="Normal"/>
    <w:next w:val="Subtitle"/>
    <w:link w:val="TitleChar"/>
    <w:uiPriority w:val="99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797524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21">
    <w:name w:val="Tekst podstawowy 21"/>
    <w:basedOn w:val="Normal"/>
    <w:uiPriority w:val="99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"/>
    <w:uiPriority w:val="99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"/>
    <w:uiPriority w:val="99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BodyText"/>
    <w:uiPriority w:val="99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BodyText"/>
    <w:uiPriority w:val="99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uiPriority w:val="99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uiPriority w:val="99"/>
    <w:rsid w:val="00797524"/>
    <w:pPr>
      <w:jc w:val="center"/>
    </w:pPr>
    <w:rPr>
      <w:b/>
      <w:bCs/>
      <w:i/>
      <w:iCs/>
    </w:rPr>
  </w:style>
  <w:style w:type="paragraph" w:styleId="BodyText2">
    <w:name w:val="Body Text 2"/>
    <w:basedOn w:val="Normal"/>
    <w:link w:val="BodyText2Char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97524"/>
    <w:rPr>
      <w:rFonts w:ascii="Arial" w:hAnsi="Arial" w:cs="Times New Roman"/>
      <w:sz w:val="20"/>
      <w:szCs w:val="20"/>
      <w:lang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97524"/>
    <w:rPr>
      <w:rFonts w:ascii="Times New Roman" w:hAnsi="Times New Roman" w:cs="Times New Roman"/>
      <w:b/>
      <w:i/>
      <w:sz w:val="20"/>
      <w:szCs w:val="20"/>
      <w:lang w:eastAsia="ar-SA" w:bidi="ar-SA"/>
    </w:rPr>
  </w:style>
  <w:style w:type="paragraph" w:customStyle="1" w:styleId="WW-Indeks11111">
    <w:name w:val="WW-Indeks11111"/>
    <w:basedOn w:val="Normal"/>
    <w:uiPriority w:val="99"/>
    <w:rsid w:val="00797524"/>
    <w:pPr>
      <w:widowControl w:val="0"/>
      <w:suppressLineNumbers/>
      <w:suppressAutoHyphens/>
    </w:pPr>
    <w:rPr>
      <w:szCs w:val="20"/>
      <w:lang w:eastAsia="ar-SA"/>
    </w:rPr>
  </w:style>
  <w:style w:type="paragraph" w:styleId="BodyTextIndent3">
    <w:name w:val="Body Text Indent 3"/>
    <w:basedOn w:val="Normal"/>
    <w:link w:val="BodyTextIndent3Char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97524"/>
    <w:rPr>
      <w:rFonts w:ascii="Arial" w:hAnsi="Arial" w:cs="Times New Roman"/>
      <w:sz w:val="20"/>
      <w:szCs w:val="20"/>
      <w:lang w:eastAsia="ar-SA" w:bidi="ar-SA"/>
    </w:rPr>
  </w:style>
  <w:style w:type="paragraph" w:customStyle="1" w:styleId="StandardowyNormalny1">
    <w:name w:val="Standardowy.Normalny1"/>
    <w:uiPriority w:val="99"/>
    <w:rsid w:val="00797524"/>
    <w:rPr>
      <w:rFonts w:ascii="Times New Roman" w:eastAsia="Times New Roman" w:hAnsi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97524"/>
    <w:rPr>
      <w:rFonts w:ascii="Arial" w:hAnsi="Arial" w:cs="Times New Roman"/>
      <w:color w:val="FF0000"/>
      <w:sz w:val="20"/>
      <w:szCs w:val="20"/>
      <w:lang w:eastAsia="ar-SA" w:bidi="ar-SA"/>
    </w:rPr>
  </w:style>
  <w:style w:type="paragraph" w:styleId="TOC2">
    <w:name w:val="toc 2"/>
    <w:basedOn w:val="Normal"/>
    <w:next w:val="Normal"/>
    <w:autoRedefine/>
    <w:uiPriority w:val="99"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FootnoteReference">
    <w:name w:val="footnote reference"/>
    <w:basedOn w:val="DefaultParagraphFont"/>
    <w:uiPriority w:val="99"/>
    <w:rsid w:val="00797524"/>
    <w:rPr>
      <w:rFonts w:cs="Times New Roman"/>
      <w:vertAlign w:val="superscript"/>
    </w:rPr>
  </w:style>
  <w:style w:type="character" w:customStyle="1" w:styleId="WW8Num46z0">
    <w:name w:val="WW8Num46z0"/>
    <w:uiPriority w:val="99"/>
    <w:rsid w:val="00797524"/>
    <w:rPr>
      <w:rFonts w:ascii="Symbol" w:hAnsi="Symbol"/>
    </w:rPr>
  </w:style>
  <w:style w:type="paragraph" w:customStyle="1" w:styleId="FR2">
    <w:name w:val="FR2"/>
    <w:uiPriority w:val="99"/>
    <w:rsid w:val="00797524"/>
    <w:pPr>
      <w:widowControl w:val="0"/>
      <w:ind w:left="2640"/>
    </w:pPr>
    <w:rPr>
      <w:rFonts w:ascii="Times New Roman" w:eastAsia="Times New Roman" w:hAnsi="Times New Roman"/>
      <w:b/>
      <w:sz w:val="32"/>
      <w:szCs w:val="20"/>
    </w:rPr>
  </w:style>
  <w:style w:type="paragraph" w:customStyle="1" w:styleId="xl26">
    <w:name w:val="xl26"/>
    <w:basedOn w:val="Normal"/>
    <w:uiPriority w:val="99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"/>
    <w:uiPriority w:val="99"/>
    <w:rsid w:val="00797524"/>
    <w:pPr>
      <w:widowControl w:val="0"/>
      <w:numPr>
        <w:numId w:val="103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"/>
    <w:autoRedefine/>
    <w:uiPriority w:val="99"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"/>
    <w:autoRedefine/>
    <w:uiPriority w:val="99"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"/>
    <w:uiPriority w:val="99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"/>
    <w:uiPriority w:val="99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"/>
    <w:autoRedefine/>
    <w:uiPriority w:val="99"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79752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97524"/>
    <w:rPr>
      <w:rFonts w:ascii="Times New Roman" w:hAnsi="Times New Roman" w:cs="Times New Roman"/>
      <w:sz w:val="20"/>
      <w:szCs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975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97524"/>
    <w:rPr>
      <w:b/>
      <w:bCs/>
    </w:rPr>
  </w:style>
  <w:style w:type="paragraph" w:customStyle="1" w:styleId="Kropki">
    <w:name w:val="Kropki"/>
    <w:basedOn w:val="Normal"/>
    <w:uiPriority w:val="99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uiPriority w:val="99"/>
    <w:rsid w:val="0079752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32">
    <w:name w:val="Tekst podstawowy wcięty 32"/>
    <w:basedOn w:val="Normal"/>
    <w:uiPriority w:val="99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TOC4">
    <w:name w:val="toc 4"/>
    <w:basedOn w:val="Normal"/>
    <w:next w:val="Normal"/>
    <w:autoRedefine/>
    <w:uiPriority w:val="99"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Emphasis">
    <w:name w:val="Emphasis"/>
    <w:basedOn w:val="DefaultParagraphFont"/>
    <w:uiPriority w:val="99"/>
    <w:qFormat/>
    <w:rsid w:val="00797524"/>
    <w:rPr>
      <w:rFonts w:cs="Times New Roman"/>
      <w:i/>
    </w:rPr>
  </w:style>
  <w:style w:type="paragraph" w:styleId="PlainText">
    <w:name w:val="Plain Text"/>
    <w:basedOn w:val="Normal"/>
    <w:link w:val="PlainTextChar"/>
    <w:uiPriority w:val="99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97524"/>
    <w:rPr>
      <w:rFonts w:ascii="Courier New" w:hAnsi="Courier New" w:cs="Times New Roman"/>
      <w:sz w:val="20"/>
      <w:szCs w:val="20"/>
      <w:lang w:eastAsia="ar-SA" w:bidi="ar-SA"/>
    </w:rPr>
  </w:style>
  <w:style w:type="paragraph" w:customStyle="1" w:styleId="Nagwek1">
    <w:name w:val="Nagłówek1"/>
    <w:basedOn w:val="Normal"/>
    <w:next w:val="BodyText"/>
    <w:uiPriority w:val="99"/>
    <w:rsid w:val="00797524"/>
    <w:pPr>
      <w:keepNext/>
      <w:widowControl w:val="0"/>
      <w:suppressAutoHyphens/>
      <w:spacing w:before="240" w:after="120"/>
    </w:pPr>
    <w:rPr>
      <w:rFonts w:ascii="Arial" w:hAnsi="Arial" w:cs="Lucida Sans Unicode"/>
      <w:sz w:val="28"/>
      <w:szCs w:val="28"/>
      <w:lang w:eastAsia="ar-SA"/>
    </w:rPr>
  </w:style>
  <w:style w:type="paragraph" w:customStyle="1" w:styleId="Standardowy3">
    <w:name w:val="Standardowy3"/>
    <w:uiPriority w:val="99"/>
    <w:rsid w:val="00797524"/>
    <w:rPr>
      <w:rFonts w:ascii="Times New Roman" w:eastAsia="Times New Roman" w:hAnsi="Times New Roman"/>
      <w:sz w:val="24"/>
      <w:szCs w:val="20"/>
    </w:rPr>
  </w:style>
  <w:style w:type="paragraph" w:styleId="NormalWeb">
    <w:name w:val="Normal (Web)"/>
    <w:basedOn w:val="Normal"/>
    <w:uiPriority w:val="99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uiPriority w:val="99"/>
    <w:rsid w:val="00797524"/>
  </w:style>
  <w:style w:type="character" w:customStyle="1" w:styleId="WW8Num5z0">
    <w:name w:val="WW8Num5z0"/>
    <w:uiPriority w:val="99"/>
    <w:rsid w:val="00797524"/>
    <w:rPr>
      <w:rFonts w:ascii="Wingdings" w:hAnsi="Wingdings"/>
    </w:rPr>
  </w:style>
  <w:style w:type="character" w:customStyle="1" w:styleId="WW8Num9z2">
    <w:name w:val="WW8Num9z2"/>
    <w:uiPriority w:val="99"/>
    <w:rsid w:val="00797524"/>
    <w:rPr>
      <w:rFonts w:ascii="Symbol" w:hAnsi="Symbol"/>
    </w:rPr>
  </w:style>
  <w:style w:type="character" w:customStyle="1" w:styleId="WW8Num9z3">
    <w:name w:val="WW8Num9z3"/>
    <w:uiPriority w:val="99"/>
    <w:rsid w:val="00797524"/>
  </w:style>
  <w:style w:type="character" w:customStyle="1" w:styleId="WW8Num12z1">
    <w:name w:val="WW8Num12z1"/>
    <w:uiPriority w:val="99"/>
    <w:rsid w:val="00797524"/>
    <w:rPr>
      <w:rFonts w:ascii="Symbol" w:hAnsi="Symbol"/>
      <w:sz w:val="18"/>
    </w:rPr>
  </w:style>
  <w:style w:type="character" w:customStyle="1" w:styleId="WW8Num13z0">
    <w:name w:val="WW8Num13z0"/>
    <w:uiPriority w:val="99"/>
    <w:rsid w:val="00797524"/>
  </w:style>
  <w:style w:type="character" w:customStyle="1" w:styleId="WW8Num14z0">
    <w:name w:val="WW8Num14z0"/>
    <w:uiPriority w:val="99"/>
    <w:rsid w:val="00797524"/>
    <w:rPr>
      <w:sz w:val="22"/>
    </w:rPr>
  </w:style>
  <w:style w:type="character" w:customStyle="1" w:styleId="WW8Num15z0">
    <w:name w:val="WW8Num15z0"/>
    <w:uiPriority w:val="99"/>
    <w:rsid w:val="00797524"/>
    <w:rPr>
      <w:rFonts w:ascii="Times New Roman" w:hAnsi="Times New Roman"/>
    </w:rPr>
  </w:style>
  <w:style w:type="character" w:customStyle="1" w:styleId="WW8Num18z0">
    <w:name w:val="WW8Num18z0"/>
    <w:uiPriority w:val="99"/>
    <w:rsid w:val="00797524"/>
  </w:style>
  <w:style w:type="character" w:customStyle="1" w:styleId="WW8Num22z0">
    <w:name w:val="WW8Num22z0"/>
    <w:uiPriority w:val="99"/>
    <w:rsid w:val="00797524"/>
    <w:rPr>
      <w:sz w:val="22"/>
    </w:rPr>
  </w:style>
  <w:style w:type="character" w:customStyle="1" w:styleId="WW8Num25z0">
    <w:name w:val="WW8Num25z0"/>
    <w:uiPriority w:val="99"/>
    <w:rsid w:val="00797524"/>
    <w:rPr>
      <w:sz w:val="24"/>
      <w:u w:val="none"/>
    </w:rPr>
  </w:style>
  <w:style w:type="character" w:customStyle="1" w:styleId="WW8Num27z0">
    <w:name w:val="WW8Num27z0"/>
    <w:uiPriority w:val="99"/>
    <w:rsid w:val="00797524"/>
    <w:rPr>
      <w:sz w:val="22"/>
    </w:rPr>
  </w:style>
  <w:style w:type="character" w:customStyle="1" w:styleId="WW8Num30z0">
    <w:name w:val="WW8Num30z0"/>
    <w:uiPriority w:val="99"/>
    <w:rsid w:val="00797524"/>
    <w:rPr>
      <w:sz w:val="24"/>
    </w:rPr>
  </w:style>
  <w:style w:type="character" w:customStyle="1" w:styleId="WW8Num35z1">
    <w:name w:val="WW8Num35z1"/>
    <w:uiPriority w:val="99"/>
    <w:rsid w:val="00797524"/>
    <w:rPr>
      <w:rFonts w:ascii="Times New Roman" w:hAnsi="Times New Roman"/>
    </w:rPr>
  </w:style>
  <w:style w:type="character" w:customStyle="1" w:styleId="WW8Num42z0">
    <w:name w:val="WW8Num42z0"/>
    <w:uiPriority w:val="99"/>
    <w:rsid w:val="00797524"/>
  </w:style>
  <w:style w:type="character" w:customStyle="1" w:styleId="WW8Num43z0">
    <w:name w:val="WW8Num43z0"/>
    <w:uiPriority w:val="99"/>
    <w:rsid w:val="00797524"/>
    <w:rPr>
      <w:sz w:val="24"/>
    </w:rPr>
  </w:style>
  <w:style w:type="character" w:customStyle="1" w:styleId="WW8Num44z0">
    <w:name w:val="WW8Num44z0"/>
    <w:uiPriority w:val="99"/>
    <w:rsid w:val="00797524"/>
    <w:rPr>
      <w:sz w:val="24"/>
      <w:u w:val="none"/>
    </w:rPr>
  </w:style>
  <w:style w:type="character" w:customStyle="1" w:styleId="Absatz-Standardschriftart">
    <w:name w:val="Absatz-Standardschriftart"/>
    <w:uiPriority w:val="99"/>
    <w:rsid w:val="00797524"/>
  </w:style>
  <w:style w:type="character" w:customStyle="1" w:styleId="WW8Num6z2">
    <w:name w:val="WW8Num6z2"/>
    <w:uiPriority w:val="99"/>
    <w:rsid w:val="00797524"/>
    <w:rPr>
      <w:rFonts w:ascii="Wingdings" w:hAnsi="Wingdings"/>
    </w:rPr>
  </w:style>
  <w:style w:type="character" w:customStyle="1" w:styleId="WW8Num17z0">
    <w:name w:val="WW8Num17z0"/>
    <w:uiPriority w:val="99"/>
    <w:rsid w:val="00797524"/>
    <w:rPr>
      <w:sz w:val="24"/>
      <w:u w:val="none"/>
    </w:rPr>
  </w:style>
  <w:style w:type="character" w:customStyle="1" w:styleId="WW8Num23z0">
    <w:name w:val="WW8Num23z0"/>
    <w:uiPriority w:val="99"/>
    <w:rsid w:val="00797524"/>
    <w:rPr>
      <w:sz w:val="22"/>
    </w:rPr>
  </w:style>
  <w:style w:type="character" w:customStyle="1" w:styleId="WW8Num28z0">
    <w:name w:val="WW8Num28z0"/>
    <w:uiPriority w:val="99"/>
    <w:rsid w:val="00797524"/>
    <w:rPr>
      <w:rFonts w:ascii="Times New Roman" w:hAnsi="Times New Roman"/>
      <w:sz w:val="22"/>
    </w:rPr>
  </w:style>
  <w:style w:type="character" w:customStyle="1" w:styleId="WW8Num31z0">
    <w:name w:val="WW8Num31z0"/>
    <w:uiPriority w:val="99"/>
    <w:rsid w:val="00797524"/>
    <w:rPr>
      <w:sz w:val="24"/>
    </w:rPr>
  </w:style>
  <w:style w:type="character" w:customStyle="1" w:styleId="WW8Num31z2">
    <w:name w:val="WW8Num31z2"/>
    <w:uiPriority w:val="99"/>
    <w:rsid w:val="00797524"/>
    <w:rPr>
      <w:rFonts w:ascii="Symbol" w:hAnsi="Symbol"/>
    </w:rPr>
  </w:style>
  <w:style w:type="character" w:customStyle="1" w:styleId="WW8Num31z3">
    <w:name w:val="WW8Num31z3"/>
    <w:uiPriority w:val="99"/>
    <w:rsid w:val="00797524"/>
  </w:style>
  <w:style w:type="character" w:customStyle="1" w:styleId="WW8Num34z1">
    <w:name w:val="WW8Num34z1"/>
    <w:uiPriority w:val="99"/>
    <w:rsid w:val="00797524"/>
    <w:rPr>
      <w:rFonts w:ascii="Symbol" w:hAnsi="Symbol"/>
      <w:sz w:val="18"/>
    </w:rPr>
  </w:style>
  <w:style w:type="character" w:customStyle="1" w:styleId="WW8Num35z0">
    <w:name w:val="WW8Num35z0"/>
    <w:uiPriority w:val="99"/>
    <w:rsid w:val="00797524"/>
    <w:rPr>
      <w:sz w:val="22"/>
    </w:rPr>
  </w:style>
  <w:style w:type="character" w:customStyle="1" w:styleId="WW8Num37z0">
    <w:name w:val="WW8Num37z0"/>
    <w:uiPriority w:val="99"/>
    <w:rsid w:val="00797524"/>
    <w:rPr>
      <w:rFonts w:ascii="Arial" w:hAnsi="Arial"/>
      <w:sz w:val="24"/>
      <w:u w:val="none"/>
    </w:rPr>
  </w:style>
  <w:style w:type="character" w:customStyle="1" w:styleId="WW8Num37z7">
    <w:name w:val="WW8Num37z7"/>
    <w:uiPriority w:val="99"/>
    <w:rsid w:val="00797524"/>
    <w:rPr>
      <w:sz w:val="24"/>
      <w:u w:val="none"/>
    </w:rPr>
  </w:style>
  <w:style w:type="character" w:customStyle="1" w:styleId="WW8Num39z0">
    <w:name w:val="WW8Num39z0"/>
    <w:uiPriority w:val="99"/>
    <w:rsid w:val="00797524"/>
    <w:rPr>
      <w:color w:val="000000"/>
    </w:rPr>
  </w:style>
  <w:style w:type="character" w:customStyle="1" w:styleId="WW8Num41z1">
    <w:name w:val="WW8Num41z1"/>
    <w:uiPriority w:val="99"/>
    <w:rsid w:val="00797524"/>
    <w:rPr>
      <w:rFonts w:ascii="Courier New" w:hAnsi="Courier New"/>
    </w:rPr>
  </w:style>
  <w:style w:type="character" w:customStyle="1" w:styleId="WW8Num41z2">
    <w:name w:val="WW8Num41z2"/>
    <w:uiPriority w:val="99"/>
    <w:rsid w:val="00797524"/>
    <w:rPr>
      <w:rFonts w:ascii="Wingdings" w:hAnsi="Wingdings"/>
    </w:rPr>
  </w:style>
  <w:style w:type="character" w:customStyle="1" w:styleId="WW8Num43z1">
    <w:name w:val="WW8Num43z1"/>
    <w:uiPriority w:val="99"/>
    <w:rsid w:val="00797524"/>
    <w:rPr>
      <w:rFonts w:ascii="Courier New" w:hAnsi="Courier New"/>
    </w:rPr>
  </w:style>
  <w:style w:type="character" w:customStyle="1" w:styleId="WW8Num43z2">
    <w:name w:val="WW8Num43z2"/>
    <w:uiPriority w:val="99"/>
    <w:rsid w:val="00797524"/>
    <w:rPr>
      <w:rFonts w:ascii="Wingdings" w:hAnsi="Wingdings"/>
    </w:rPr>
  </w:style>
  <w:style w:type="character" w:customStyle="1" w:styleId="WW8Num43z3">
    <w:name w:val="WW8Num43z3"/>
    <w:uiPriority w:val="99"/>
    <w:rsid w:val="00797524"/>
    <w:rPr>
      <w:rFonts w:ascii="Symbol" w:hAnsi="Symbol"/>
    </w:rPr>
  </w:style>
  <w:style w:type="character" w:customStyle="1" w:styleId="WW8Num45z0">
    <w:name w:val="WW8Num45z0"/>
    <w:uiPriority w:val="99"/>
    <w:rsid w:val="00797524"/>
    <w:rPr>
      <w:rFonts w:ascii="Symbol" w:hAnsi="Symbol"/>
    </w:rPr>
  </w:style>
  <w:style w:type="character" w:customStyle="1" w:styleId="WW8Num45z1">
    <w:name w:val="WW8Num45z1"/>
    <w:uiPriority w:val="99"/>
    <w:rsid w:val="00797524"/>
    <w:rPr>
      <w:rFonts w:ascii="Courier New" w:hAnsi="Courier New"/>
    </w:rPr>
  </w:style>
  <w:style w:type="character" w:customStyle="1" w:styleId="WW8Num45z2">
    <w:name w:val="WW8Num45z2"/>
    <w:uiPriority w:val="99"/>
    <w:rsid w:val="00797524"/>
    <w:rPr>
      <w:rFonts w:ascii="Wingdings" w:hAnsi="Wingdings"/>
    </w:rPr>
  </w:style>
  <w:style w:type="character" w:customStyle="1" w:styleId="WW8Num47z0">
    <w:name w:val="WW8Num47z0"/>
    <w:uiPriority w:val="99"/>
    <w:rsid w:val="00797524"/>
    <w:rPr>
      <w:sz w:val="22"/>
    </w:rPr>
  </w:style>
  <w:style w:type="character" w:customStyle="1" w:styleId="WW8Num47z1">
    <w:name w:val="WW8Num47z1"/>
    <w:uiPriority w:val="99"/>
    <w:rsid w:val="00797524"/>
    <w:rPr>
      <w:rFonts w:ascii="Symbol" w:hAnsi="Symbol"/>
      <w:sz w:val="18"/>
    </w:rPr>
  </w:style>
  <w:style w:type="character" w:customStyle="1" w:styleId="WW8Num48z0">
    <w:name w:val="WW8Num48z0"/>
    <w:uiPriority w:val="99"/>
    <w:rsid w:val="00797524"/>
    <w:rPr>
      <w:rFonts w:ascii="Wingdings" w:hAnsi="Wingdings"/>
    </w:rPr>
  </w:style>
  <w:style w:type="character" w:customStyle="1" w:styleId="WW8Num48z2">
    <w:name w:val="WW8Num48z2"/>
    <w:uiPriority w:val="99"/>
    <w:rsid w:val="00797524"/>
    <w:rPr>
      <w:rFonts w:ascii="Symbol" w:hAnsi="Symbol"/>
    </w:rPr>
  </w:style>
  <w:style w:type="character" w:customStyle="1" w:styleId="WW8Num52z0">
    <w:name w:val="WW8Num52z0"/>
    <w:uiPriority w:val="99"/>
    <w:rsid w:val="00797524"/>
    <w:rPr>
      <w:sz w:val="22"/>
    </w:rPr>
  </w:style>
  <w:style w:type="character" w:customStyle="1" w:styleId="WW8Num54z0">
    <w:name w:val="WW8Num54z0"/>
    <w:uiPriority w:val="99"/>
    <w:rsid w:val="00797524"/>
    <w:rPr>
      <w:rFonts w:ascii="Arial" w:hAnsi="Arial"/>
      <w:sz w:val="24"/>
    </w:rPr>
  </w:style>
  <w:style w:type="character" w:customStyle="1" w:styleId="WW8Num58z0">
    <w:name w:val="WW8Num58z0"/>
    <w:uiPriority w:val="99"/>
    <w:rsid w:val="00797524"/>
  </w:style>
  <w:style w:type="character" w:customStyle="1" w:styleId="WW8Num60z0">
    <w:name w:val="WW8Num60z0"/>
    <w:uiPriority w:val="99"/>
    <w:rsid w:val="00797524"/>
    <w:rPr>
      <w:rFonts w:ascii="Symbol" w:hAnsi="Symbol"/>
    </w:rPr>
  </w:style>
  <w:style w:type="character" w:customStyle="1" w:styleId="WW8Num62z0">
    <w:name w:val="WW8Num62z0"/>
    <w:uiPriority w:val="99"/>
    <w:rsid w:val="00797524"/>
  </w:style>
  <w:style w:type="character" w:customStyle="1" w:styleId="WW8Num63z0">
    <w:name w:val="WW8Num63z0"/>
    <w:uiPriority w:val="99"/>
    <w:rsid w:val="00797524"/>
    <w:rPr>
      <w:rFonts w:ascii="Symbol" w:hAnsi="Symbol"/>
    </w:rPr>
  </w:style>
  <w:style w:type="character" w:customStyle="1" w:styleId="WW8Num63z1">
    <w:name w:val="WW8Num63z1"/>
    <w:uiPriority w:val="99"/>
    <w:rsid w:val="00797524"/>
    <w:rPr>
      <w:rFonts w:ascii="Courier New" w:hAnsi="Courier New"/>
    </w:rPr>
  </w:style>
  <w:style w:type="character" w:customStyle="1" w:styleId="WW8Num63z2">
    <w:name w:val="WW8Num63z2"/>
    <w:uiPriority w:val="99"/>
    <w:rsid w:val="00797524"/>
    <w:rPr>
      <w:rFonts w:ascii="Wingdings" w:hAnsi="Wingdings"/>
    </w:rPr>
  </w:style>
  <w:style w:type="character" w:customStyle="1" w:styleId="WW8Num65z0">
    <w:name w:val="WW8Num65z0"/>
    <w:uiPriority w:val="99"/>
    <w:rsid w:val="00797524"/>
    <w:rPr>
      <w:rFonts w:ascii="Symbol" w:hAnsi="Symbol"/>
    </w:rPr>
  </w:style>
  <w:style w:type="character" w:customStyle="1" w:styleId="WW8Num65z1">
    <w:name w:val="WW8Num65z1"/>
    <w:uiPriority w:val="99"/>
    <w:rsid w:val="00797524"/>
    <w:rPr>
      <w:rFonts w:ascii="Courier New" w:hAnsi="Courier New"/>
    </w:rPr>
  </w:style>
  <w:style w:type="character" w:customStyle="1" w:styleId="WW8Num65z2">
    <w:name w:val="WW8Num65z2"/>
    <w:uiPriority w:val="99"/>
    <w:rsid w:val="00797524"/>
    <w:rPr>
      <w:rFonts w:ascii="Wingdings" w:hAnsi="Wingdings"/>
    </w:rPr>
  </w:style>
  <w:style w:type="character" w:customStyle="1" w:styleId="WW8Num66z0">
    <w:name w:val="WW8Num66z0"/>
    <w:uiPriority w:val="99"/>
    <w:rsid w:val="00797524"/>
    <w:rPr>
      <w:rFonts w:ascii="Symbol" w:hAnsi="Symbol"/>
    </w:rPr>
  </w:style>
  <w:style w:type="character" w:customStyle="1" w:styleId="WW8Num67z0">
    <w:name w:val="WW8Num67z0"/>
    <w:uiPriority w:val="99"/>
    <w:rsid w:val="00797524"/>
    <w:rPr>
      <w:sz w:val="22"/>
    </w:rPr>
  </w:style>
  <w:style w:type="character" w:customStyle="1" w:styleId="WW8Num67z1">
    <w:name w:val="WW8Num67z1"/>
    <w:uiPriority w:val="99"/>
    <w:rsid w:val="00797524"/>
    <w:rPr>
      <w:rFonts w:ascii="Symbol" w:hAnsi="Symbol"/>
      <w:sz w:val="18"/>
    </w:rPr>
  </w:style>
  <w:style w:type="character" w:customStyle="1" w:styleId="WW8Num69z0">
    <w:name w:val="WW8Num69z0"/>
    <w:uiPriority w:val="99"/>
    <w:rsid w:val="00797524"/>
    <w:rPr>
      <w:rFonts w:ascii="Times New Roman" w:hAnsi="Times New Roman"/>
    </w:rPr>
  </w:style>
  <w:style w:type="character" w:customStyle="1" w:styleId="WW8Num69z1">
    <w:name w:val="WW8Num69z1"/>
    <w:uiPriority w:val="99"/>
    <w:rsid w:val="00797524"/>
    <w:rPr>
      <w:rFonts w:ascii="Courier New" w:hAnsi="Courier New"/>
    </w:rPr>
  </w:style>
  <w:style w:type="character" w:customStyle="1" w:styleId="WW8Num69z2">
    <w:name w:val="WW8Num69z2"/>
    <w:uiPriority w:val="99"/>
    <w:rsid w:val="00797524"/>
    <w:rPr>
      <w:rFonts w:ascii="Wingdings" w:hAnsi="Wingdings"/>
    </w:rPr>
  </w:style>
  <w:style w:type="character" w:customStyle="1" w:styleId="WW8Num69z3">
    <w:name w:val="WW8Num69z3"/>
    <w:uiPriority w:val="99"/>
    <w:rsid w:val="00797524"/>
    <w:rPr>
      <w:rFonts w:ascii="Symbol" w:hAnsi="Symbol"/>
    </w:rPr>
  </w:style>
  <w:style w:type="character" w:customStyle="1" w:styleId="WW8Num70z0">
    <w:name w:val="WW8Num70z0"/>
    <w:uiPriority w:val="99"/>
    <w:rsid w:val="00797524"/>
  </w:style>
  <w:style w:type="character" w:customStyle="1" w:styleId="WW8Num71z0">
    <w:name w:val="WW8Num71z0"/>
    <w:uiPriority w:val="99"/>
    <w:rsid w:val="00797524"/>
    <w:rPr>
      <w:rFonts w:ascii="Arial" w:hAnsi="Arial"/>
      <w:sz w:val="24"/>
    </w:rPr>
  </w:style>
  <w:style w:type="character" w:customStyle="1" w:styleId="WW8Num72z0">
    <w:name w:val="WW8Num72z0"/>
    <w:uiPriority w:val="99"/>
    <w:rsid w:val="00797524"/>
    <w:rPr>
      <w:color w:val="000000"/>
    </w:rPr>
  </w:style>
  <w:style w:type="character" w:customStyle="1" w:styleId="WW8Num73z0">
    <w:name w:val="WW8Num73z0"/>
    <w:uiPriority w:val="99"/>
    <w:rsid w:val="00797524"/>
    <w:rPr>
      <w:sz w:val="22"/>
    </w:rPr>
  </w:style>
  <w:style w:type="character" w:customStyle="1" w:styleId="WW8Num73z1">
    <w:name w:val="WW8Num73z1"/>
    <w:uiPriority w:val="99"/>
    <w:rsid w:val="00797524"/>
    <w:rPr>
      <w:rFonts w:ascii="Symbol" w:hAnsi="Symbol"/>
      <w:sz w:val="18"/>
    </w:rPr>
  </w:style>
  <w:style w:type="character" w:customStyle="1" w:styleId="WW8Num74z0">
    <w:name w:val="WW8Num74z0"/>
    <w:uiPriority w:val="99"/>
    <w:rsid w:val="00797524"/>
    <w:rPr>
      <w:rFonts w:ascii="Arial" w:hAnsi="Arial"/>
      <w:sz w:val="24"/>
    </w:rPr>
  </w:style>
  <w:style w:type="character" w:customStyle="1" w:styleId="WW8Num76z0">
    <w:name w:val="WW8Num76z0"/>
    <w:uiPriority w:val="99"/>
    <w:rsid w:val="00797524"/>
    <w:rPr>
      <w:rFonts w:ascii="Symbol" w:hAnsi="Symbol"/>
      <w:color w:val="000000"/>
    </w:rPr>
  </w:style>
  <w:style w:type="character" w:customStyle="1" w:styleId="WW8Num76z1">
    <w:name w:val="WW8Num76z1"/>
    <w:uiPriority w:val="99"/>
    <w:rsid w:val="00797524"/>
    <w:rPr>
      <w:rFonts w:ascii="Courier New" w:hAnsi="Courier New"/>
    </w:rPr>
  </w:style>
  <w:style w:type="character" w:customStyle="1" w:styleId="WW8Num76z2">
    <w:name w:val="WW8Num76z2"/>
    <w:uiPriority w:val="99"/>
    <w:rsid w:val="00797524"/>
    <w:rPr>
      <w:rFonts w:ascii="Wingdings" w:hAnsi="Wingdings"/>
    </w:rPr>
  </w:style>
  <w:style w:type="character" w:customStyle="1" w:styleId="WW8Num76z3">
    <w:name w:val="WW8Num76z3"/>
    <w:uiPriority w:val="99"/>
    <w:rsid w:val="00797524"/>
    <w:rPr>
      <w:rFonts w:ascii="Symbol" w:hAnsi="Symbol"/>
    </w:rPr>
  </w:style>
  <w:style w:type="character" w:customStyle="1" w:styleId="WW8Num77z1">
    <w:name w:val="WW8Num77z1"/>
    <w:uiPriority w:val="99"/>
    <w:rsid w:val="00797524"/>
  </w:style>
  <w:style w:type="character" w:customStyle="1" w:styleId="WW8Num80z0">
    <w:name w:val="WW8Num80z0"/>
    <w:uiPriority w:val="99"/>
    <w:rsid w:val="00797524"/>
  </w:style>
  <w:style w:type="character" w:customStyle="1" w:styleId="WW8Num81z0">
    <w:name w:val="WW8Num81z0"/>
    <w:uiPriority w:val="99"/>
    <w:rsid w:val="00797524"/>
  </w:style>
  <w:style w:type="character" w:customStyle="1" w:styleId="WW8Num82z0">
    <w:name w:val="WW8Num82z0"/>
    <w:uiPriority w:val="99"/>
    <w:rsid w:val="00797524"/>
  </w:style>
  <w:style w:type="character" w:customStyle="1" w:styleId="WW8Num83z0">
    <w:name w:val="WW8Num83z0"/>
    <w:uiPriority w:val="99"/>
    <w:rsid w:val="00797524"/>
    <w:rPr>
      <w:rFonts w:ascii="Times New Roman" w:hAnsi="Times New Roman"/>
    </w:rPr>
  </w:style>
  <w:style w:type="character" w:customStyle="1" w:styleId="WW8Num84z0">
    <w:name w:val="WW8Num84z0"/>
    <w:uiPriority w:val="99"/>
    <w:rsid w:val="00797524"/>
    <w:rPr>
      <w:rFonts w:ascii="Symbol" w:hAnsi="Symbol"/>
    </w:rPr>
  </w:style>
  <w:style w:type="character" w:customStyle="1" w:styleId="WW8Num85z0">
    <w:name w:val="WW8Num85z0"/>
    <w:uiPriority w:val="99"/>
    <w:rsid w:val="00797524"/>
    <w:rPr>
      <w:rFonts w:ascii="Arial" w:hAnsi="Arial"/>
      <w:sz w:val="24"/>
    </w:rPr>
  </w:style>
  <w:style w:type="character" w:customStyle="1" w:styleId="WW8Num85z1">
    <w:name w:val="WW8Num85z1"/>
    <w:uiPriority w:val="99"/>
    <w:rsid w:val="00797524"/>
    <w:rPr>
      <w:rFonts w:ascii="Symbol" w:hAnsi="Symbol"/>
      <w:color w:val="000000"/>
      <w:sz w:val="22"/>
    </w:rPr>
  </w:style>
  <w:style w:type="character" w:customStyle="1" w:styleId="WW8Num85z2">
    <w:name w:val="WW8Num85z2"/>
    <w:uiPriority w:val="99"/>
    <w:rsid w:val="00797524"/>
    <w:rPr>
      <w:rFonts w:ascii="Arial" w:hAnsi="Arial"/>
      <w:sz w:val="22"/>
    </w:rPr>
  </w:style>
  <w:style w:type="character" w:customStyle="1" w:styleId="WW8Num86z3">
    <w:name w:val="WW8Num86z3"/>
    <w:uiPriority w:val="99"/>
    <w:rsid w:val="00797524"/>
    <w:rPr>
      <w:rFonts w:ascii="Symbol" w:hAnsi="Symbol"/>
      <w:color w:val="000000"/>
    </w:rPr>
  </w:style>
  <w:style w:type="character" w:customStyle="1" w:styleId="WW8Num87z0">
    <w:name w:val="WW8Num87z0"/>
    <w:uiPriority w:val="99"/>
    <w:rsid w:val="00797524"/>
  </w:style>
  <w:style w:type="character" w:customStyle="1" w:styleId="WW8Num88z0">
    <w:name w:val="WW8Num88z0"/>
    <w:uiPriority w:val="99"/>
    <w:rsid w:val="00797524"/>
  </w:style>
  <w:style w:type="character" w:customStyle="1" w:styleId="WW8Num89z0">
    <w:name w:val="WW8Num89z0"/>
    <w:uiPriority w:val="99"/>
    <w:rsid w:val="00797524"/>
  </w:style>
  <w:style w:type="character" w:customStyle="1" w:styleId="WW8Num90z0">
    <w:name w:val="WW8Num90z0"/>
    <w:uiPriority w:val="99"/>
    <w:rsid w:val="00797524"/>
    <w:rPr>
      <w:rFonts w:ascii="Symbol" w:hAnsi="Symbol"/>
    </w:rPr>
  </w:style>
  <w:style w:type="character" w:customStyle="1" w:styleId="WW8Num90z1">
    <w:name w:val="WW8Num90z1"/>
    <w:uiPriority w:val="99"/>
    <w:rsid w:val="00797524"/>
    <w:rPr>
      <w:rFonts w:ascii="Courier New" w:hAnsi="Courier New"/>
    </w:rPr>
  </w:style>
  <w:style w:type="character" w:customStyle="1" w:styleId="WW8Num90z2">
    <w:name w:val="WW8Num90z2"/>
    <w:uiPriority w:val="99"/>
    <w:rsid w:val="00797524"/>
    <w:rPr>
      <w:rFonts w:ascii="Wingdings" w:hAnsi="Wingdings"/>
    </w:rPr>
  </w:style>
  <w:style w:type="character" w:customStyle="1" w:styleId="WW8Num93z0">
    <w:name w:val="WW8Num93z0"/>
    <w:uiPriority w:val="99"/>
    <w:rsid w:val="00797524"/>
  </w:style>
  <w:style w:type="character" w:customStyle="1" w:styleId="WW8Num94z0">
    <w:name w:val="WW8Num94z0"/>
    <w:uiPriority w:val="99"/>
    <w:rsid w:val="00797524"/>
    <w:rPr>
      <w:sz w:val="24"/>
    </w:rPr>
  </w:style>
  <w:style w:type="character" w:customStyle="1" w:styleId="WW8Num96z0">
    <w:name w:val="WW8Num96z0"/>
    <w:uiPriority w:val="99"/>
    <w:rsid w:val="00797524"/>
    <w:rPr>
      <w:rFonts w:ascii="Symbol" w:hAnsi="Symbol"/>
    </w:rPr>
  </w:style>
  <w:style w:type="character" w:customStyle="1" w:styleId="WW8Num96z1">
    <w:name w:val="WW8Num96z1"/>
    <w:uiPriority w:val="99"/>
    <w:rsid w:val="00797524"/>
    <w:rPr>
      <w:rFonts w:ascii="Courier New" w:hAnsi="Courier New"/>
    </w:rPr>
  </w:style>
  <w:style w:type="character" w:customStyle="1" w:styleId="WW8Num96z2">
    <w:name w:val="WW8Num96z2"/>
    <w:uiPriority w:val="99"/>
    <w:rsid w:val="00797524"/>
    <w:rPr>
      <w:rFonts w:ascii="Wingdings" w:hAnsi="Wingdings"/>
    </w:rPr>
  </w:style>
  <w:style w:type="character" w:customStyle="1" w:styleId="WW8Num102z0">
    <w:name w:val="WW8Num102z0"/>
    <w:uiPriority w:val="99"/>
    <w:rsid w:val="00797524"/>
    <w:rPr>
      <w:rFonts w:ascii="Symbol" w:hAnsi="Symbol"/>
    </w:rPr>
  </w:style>
  <w:style w:type="character" w:customStyle="1" w:styleId="WW8Num102z1">
    <w:name w:val="WW8Num102z1"/>
    <w:uiPriority w:val="99"/>
    <w:rsid w:val="00797524"/>
    <w:rPr>
      <w:rFonts w:ascii="Courier New" w:hAnsi="Courier New"/>
    </w:rPr>
  </w:style>
  <w:style w:type="character" w:customStyle="1" w:styleId="WW8Num102z2">
    <w:name w:val="WW8Num102z2"/>
    <w:uiPriority w:val="99"/>
    <w:rsid w:val="00797524"/>
    <w:rPr>
      <w:rFonts w:ascii="Wingdings" w:hAnsi="Wingdings"/>
    </w:rPr>
  </w:style>
  <w:style w:type="character" w:customStyle="1" w:styleId="WW8Num104z0">
    <w:name w:val="WW8Num104z0"/>
    <w:uiPriority w:val="99"/>
    <w:rsid w:val="00797524"/>
    <w:rPr>
      <w:sz w:val="22"/>
    </w:rPr>
  </w:style>
  <w:style w:type="character" w:customStyle="1" w:styleId="WW8Num105z0">
    <w:name w:val="WW8Num105z0"/>
    <w:uiPriority w:val="99"/>
    <w:rsid w:val="00797524"/>
    <w:rPr>
      <w:sz w:val="24"/>
    </w:rPr>
  </w:style>
  <w:style w:type="character" w:customStyle="1" w:styleId="WW8Num105z1">
    <w:name w:val="WW8Num105z1"/>
    <w:uiPriority w:val="99"/>
    <w:rsid w:val="00797524"/>
    <w:rPr>
      <w:rFonts w:ascii="Symbol" w:hAnsi="Symbol"/>
      <w:sz w:val="18"/>
    </w:rPr>
  </w:style>
  <w:style w:type="character" w:customStyle="1" w:styleId="WW8Num107z1">
    <w:name w:val="WW8Num107z1"/>
    <w:uiPriority w:val="99"/>
    <w:rsid w:val="00797524"/>
    <w:rPr>
      <w:rFonts w:ascii="Times New Roman" w:hAnsi="Times New Roman"/>
    </w:rPr>
  </w:style>
  <w:style w:type="character" w:customStyle="1" w:styleId="WW8Num110z0">
    <w:name w:val="WW8Num110z0"/>
    <w:uiPriority w:val="99"/>
    <w:rsid w:val="00797524"/>
    <w:rPr>
      <w:color w:val="000000"/>
      <w:sz w:val="24"/>
    </w:rPr>
  </w:style>
  <w:style w:type="character" w:customStyle="1" w:styleId="WW8Num112z0">
    <w:name w:val="WW8Num112z0"/>
    <w:uiPriority w:val="99"/>
    <w:rsid w:val="00797524"/>
  </w:style>
  <w:style w:type="character" w:customStyle="1" w:styleId="WW8Num113z0">
    <w:name w:val="WW8Num113z0"/>
    <w:uiPriority w:val="99"/>
    <w:rsid w:val="00797524"/>
    <w:rPr>
      <w:rFonts w:ascii="Symbol" w:hAnsi="Symbol"/>
      <w:color w:val="000000"/>
    </w:rPr>
  </w:style>
  <w:style w:type="character" w:customStyle="1" w:styleId="WW8Num114z0">
    <w:name w:val="WW8Num114z0"/>
    <w:uiPriority w:val="99"/>
    <w:rsid w:val="00797524"/>
    <w:rPr>
      <w:color w:val="000000"/>
    </w:rPr>
  </w:style>
  <w:style w:type="character" w:customStyle="1" w:styleId="WW8Num115z0">
    <w:name w:val="WW8Num115z0"/>
    <w:uiPriority w:val="99"/>
    <w:rsid w:val="00797524"/>
  </w:style>
  <w:style w:type="character" w:customStyle="1" w:styleId="WW8Num115z1">
    <w:name w:val="WW8Num115z1"/>
    <w:uiPriority w:val="99"/>
    <w:rsid w:val="00797524"/>
    <w:rPr>
      <w:rFonts w:ascii="Symbol" w:hAnsi="Symbol"/>
    </w:rPr>
  </w:style>
  <w:style w:type="character" w:customStyle="1" w:styleId="WW8Num118z0">
    <w:name w:val="WW8Num118z0"/>
    <w:uiPriority w:val="99"/>
    <w:rsid w:val="00797524"/>
    <w:rPr>
      <w:rFonts w:ascii="Symbol" w:hAnsi="Symbol"/>
    </w:rPr>
  </w:style>
  <w:style w:type="character" w:customStyle="1" w:styleId="WW8Num118z1">
    <w:name w:val="WW8Num118z1"/>
    <w:uiPriority w:val="99"/>
    <w:rsid w:val="00797524"/>
    <w:rPr>
      <w:rFonts w:ascii="Courier New" w:hAnsi="Courier New"/>
    </w:rPr>
  </w:style>
  <w:style w:type="character" w:customStyle="1" w:styleId="WW8Num118z2">
    <w:name w:val="WW8Num118z2"/>
    <w:uiPriority w:val="99"/>
    <w:rsid w:val="00797524"/>
    <w:rPr>
      <w:rFonts w:ascii="Wingdings" w:hAnsi="Wingdings"/>
    </w:rPr>
  </w:style>
  <w:style w:type="character" w:customStyle="1" w:styleId="WW8Num121z0">
    <w:name w:val="WW8Num121z0"/>
    <w:uiPriority w:val="99"/>
    <w:rsid w:val="00797524"/>
    <w:rPr>
      <w:sz w:val="24"/>
    </w:rPr>
  </w:style>
  <w:style w:type="character" w:customStyle="1" w:styleId="WW8Num122z0">
    <w:name w:val="WW8Num122z0"/>
    <w:uiPriority w:val="99"/>
    <w:rsid w:val="00797524"/>
  </w:style>
  <w:style w:type="character" w:customStyle="1" w:styleId="WW8Num122z1">
    <w:name w:val="WW8Num122z1"/>
    <w:uiPriority w:val="99"/>
    <w:rsid w:val="00797524"/>
    <w:rPr>
      <w:rFonts w:ascii="Symbol" w:hAnsi="Symbol"/>
    </w:rPr>
  </w:style>
  <w:style w:type="character" w:customStyle="1" w:styleId="WW8Num123z0">
    <w:name w:val="WW8Num123z0"/>
    <w:uiPriority w:val="99"/>
    <w:rsid w:val="00797524"/>
  </w:style>
  <w:style w:type="character" w:customStyle="1" w:styleId="WW8Num124z0">
    <w:name w:val="WW8Num124z0"/>
    <w:uiPriority w:val="99"/>
    <w:rsid w:val="00797524"/>
    <w:rPr>
      <w:rFonts w:ascii="Times New Roman" w:hAnsi="Times New Roman"/>
    </w:rPr>
  </w:style>
  <w:style w:type="character" w:customStyle="1" w:styleId="WW8Num128z0">
    <w:name w:val="WW8Num128z0"/>
    <w:uiPriority w:val="99"/>
    <w:rsid w:val="00797524"/>
    <w:rPr>
      <w:sz w:val="24"/>
      <w:u w:val="none"/>
    </w:rPr>
  </w:style>
  <w:style w:type="character" w:customStyle="1" w:styleId="Domylnaczcionkaakapitu1">
    <w:name w:val="Domyślna czcionka akapitu1"/>
    <w:uiPriority w:val="99"/>
    <w:rsid w:val="00797524"/>
  </w:style>
  <w:style w:type="character" w:customStyle="1" w:styleId="Odwoanieprzypisudolnego1">
    <w:name w:val="Odwołanie przypisu dolnego1"/>
    <w:uiPriority w:val="99"/>
    <w:rsid w:val="00797524"/>
    <w:rPr>
      <w:vertAlign w:val="superscript"/>
    </w:rPr>
  </w:style>
  <w:style w:type="character" w:customStyle="1" w:styleId="Odwoaniedokomentarza1">
    <w:name w:val="Odwołanie do komentarza1"/>
    <w:uiPriority w:val="99"/>
    <w:rsid w:val="00797524"/>
    <w:rPr>
      <w:sz w:val="16"/>
    </w:rPr>
  </w:style>
  <w:style w:type="character" w:customStyle="1" w:styleId="akapitustep1">
    <w:name w:val="akapitustep1"/>
    <w:basedOn w:val="Domylnaczcionkaakapitu1"/>
    <w:uiPriority w:val="99"/>
    <w:rsid w:val="00797524"/>
    <w:rPr>
      <w:rFonts w:cs="Times New Roman"/>
    </w:rPr>
  </w:style>
  <w:style w:type="character" w:customStyle="1" w:styleId="Znakiprzypiswkocowych">
    <w:name w:val="Znaki przypisów końcowych"/>
    <w:uiPriority w:val="99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uiPriority w:val="99"/>
    <w:rsid w:val="00797524"/>
    <w:rPr>
      <w:rFonts w:cs="Times New Roman"/>
    </w:rPr>
  </w:style>
  <w:style w:type="character" w:customStyle="1" w:styleId="HTML-wstpniesformatowanyZnak">
    <w:name w:val="HTML - wstępnie sformatowany Znak"/>
    <w:uiPriority w:val="99"/>
    <w:rsid w:val="00797524"/>
    <w:rPr>
      <w:rFonts w:ascii="Courier New" w:hAnsi="Courier New"/>
      <w:lang w:val="en-US" w:eastAsia="en-US"/>
    </w:rPr>
  </w:style>
  <w:style w:type="character" w:styleId="Strong">
    <w:name w:val="Strong"/>
    <w:basedOn w:val="DefaultParagraphFont"/>
    <w:uiPriority w:val="99"/>
    <w:qFormat/>
    <w:rsid w:val="00797524"/>
    <w:rPr>
      <w:rFonts w:cs="Times New Roman"/>
      <w:b/>
    </w:rPr>
  </w:style>
  <w:style w:type="character" w:customStyle="1" w:styleId="cechykoment">
    <w:name w:val="cechy_koment"/>
    <w:basedOn w:val="Domylnaczcionkaakapitu1"/>
    <w:uiPriority w:val="99"/>
    <w:rsid w:val="00797524"/>
    <w:rPr>
      <w:rFonts w:cs="Times New Roman"/>
    </w:rPr>
  </w:style>
  <w:style w:type="character" w:customStyle="1" w:styleId="CytatZnak">
    <w:name w:val="Cytat Znak"/>
    <w:uiPriority w:val="99"/>
    <w:rsid w:val="00797524"/>
    <w:rPr>
      <w:rFonts w:ascii="Cambria" w:hAnsi="Cambria"/>
      <w:i/>
      <w:sz w:val="22"/>
      <w:lang w:val="en-US" w:eastAsia="en-US"/>
    </w:rPr>
  </w:style>
  <w:style w:type="character" w:customStyle="1" w:styleId="CytatintensywnyZnak">
    <w:name w:val="Cytat intensywny Znak"/>
    <w:uiPriority w:val="99"/>
    <w:rsid w:val="00797524"/>
    <w:rPr>
      <w:rFonts w:ascii="Cambria" w:hAnsi="Cambria"/>
      <w:i/>
      <w:sz w:val="22"/>
      <w:lang w:val="en-US" w:eastAsia="en-US"/>
    </w:rPr>
  </w:style>
  <w:style w:type="character" w:styleId="IntenseEmphasis">
    <w:name w:val="Intense Emphasis"/>
    <w:basedOn w:val="DefaultParagraphFont"/>
    <w:uiPriority w:val="99"/>
    <w:qFormat/>
    <w:rsid w:val="00797524"/>
    <w:rPr>
      <w:b/>
      <w:i/>
    </w:rPr>
  </w:style>
  <w:style w:type="character" w:styleId="SubtleReference">
    <w:name w:val="Subtle Reference"/>
    <w:basedOn w:val="DefaultParagraphFont"/>
    <w:uiPriority w:val="99"/>
    <w:qFormat/>
    <w:rsid w:val="00797524"/>
    <w:rPr>
      <w:smallCaps/>
    </w:rPr>
  </w:style>
  <w:style w:type="character" w:styleId="IntenseReference">
    <w:name w:val="Intense Reference"/>
    <w:basedOn w:val="DefaultParagraphFont"/>
    <w:uiPriority w:val="99"/>
    <w:qFormat/>
    <w:rsid w:val="00797524"/>
    <w:rPr>
      <w:b/>
      <w:smallCaps/>
    </w:rPr>
  </w:style>
  <w:style w:type="character" w:styleId="BookTitle">
    <w:name w:val="Book Title"/>
    <w:basedOn w:val="DefaultParagraphFont"/>
    <w:uiPriority w:val="99"/>
    <w:qFormat/>
    <w:rsid w:val="00797524"/>
    <w:rPr>
      <w:i/>
      <w:smallCaps/>
      <w:spacing w:val="5"/>
    </w:rPr>
  </w:style>
  <w:style w:type="character" w:styleId="FollowedHyperlink">
    <w:name w:val="FollowedHyperlink"/>
    <w:basedOn w:val="DefaultParagraphFont"/>
    <w:uiPriority w:val="99"/>
    <w:rsid w:val="00797524"/>
    <w:rPr>
      <w:rFonts w:cs="Times New Roman"/>
      <w:color w:val="800080"/>
      <w:u w:val="single"/>
    </w:rPr>
  </w:style>
  <w:style w:type="character" w:customStyle="1" w:styleId="FontStyle105">
    <w:name w:val="Font Style105"/>
    <w:uiPriority w:val="99"/>
    <w:rsid w:val="00797524"/>
    <w:rPr>
      <w:rFonts w:ascii="Book Antiqua" w:hAnsi="Book Antiqua"/>
      <w:b/>
      <w:sz w:val="18"/>
    </w:rPr>
  </w:style>
  <w:style w:type="character" w:customStyle="1" w:styleId="Znakinumeracji">
    <w:name w:val="Znaki numeracji"/>
    <w:uiPriority w:val="99"/>
    <w:rsid w:val="00797524"/>
  </w:style>
  <w:style w:type="paragraph" w:customStyle="1" w:styleId="Podpis1">
    <w:name w:val="Podpis1"/>
    <w:basedOn w:val="Normal"/>
    <w:uiPriority w:val="99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"/>
    <w:uiPriority w:val="99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"/>
    <w:uiPriority w:val="99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"/>
    <w:uiPriority w:val="99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"/>
    <w:uiPriority w:val="99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"/>
    <w:uiPriority w:val="99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"/>
    <w:uiPriority w:val="99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"/>
    <w:uiPriority w:val="99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uiPriority w:val="99"/>
    <w:rsid w:val="00797524"/>
    <w:pPr>
      <w:spacing w:before="0" w:after="120"/>
      <w:jc w:val="center"/>
    </w:pPr>
    <w:rPr>
      <w:rFonts w:ascii="Thorndale" w:eastAsia="Calibri" w:hAnsi="Thorndale"/>
      <w:b/>
      <w:i/>
      <w:color w:val="000000"/>
    </w:rPr>
  </w:style>
  <w:style w:type="paragraph" w:customStyle="1" w:styleId="Wcicienormalne1">
    <w:name w:val="Wcięcie normalne1"/>
    <w:basedOn w:val="Normal"/>
    <w:uiPriority w:val="99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"/>
    <w:uiPriority w:val="99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EndnoteText">
    <w:name w:val="endnote text"/>
    <w:basedOn w:val="Normal"/>
    <w:link w:val="EndnoteTextChar"/>
    <w:uiPriority w:val="99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97524"/>
    <w:rPr>
      <w:rFonts w:ascii="Cambria" w:hAnsi="Cambria" w:cs="Times New Roman"/>
      <w:sz w:val="20"/>
      <w:szCs w:val="20"/>
      <w:lang w:val="en-US"/>
    </w:rPr>
  </w:style>
  <w:style w:type="paragraph" w:styleId="TOC1">
    <w:name w:val="toc 1"/>
    <w:basedOn w:val="Normal"/>
    <w:next w:val="Normal"/>
    <w:uiPriority w:val="99"/>
    <w:rsid w:val="00797524"/>
    <w:pPr>
      <w:spacing w:after="200" w:line="276" w:lineRule="auto"/>
    </w:pPr>
    <w:rPr>
      <w:rFonts w:ascii="Arial" w:eastAsia="Times New Roman" w:hAnsi="Arial"/>
      <w:sz w:val="22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97524"/>
    <w:rPr>
      <w:rFonts w:ascii="Courier New" w:hAnsi="Courier New" w:cs="Courier New"/>
      <w:sz w:val="20"/>
      <w:szCs w:val="20"/>
      <w:lang w:val="en-US"/>
    </w:rPr>
  </w:style>
  <w:style w:type="paragraph" w:customStyle="1" w:styleId="Lista21">
    <w:name w:val="Lista 21"/>
    <w:basedOn w:val="Normal"/>
    <w:uiPriority w:val="99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/>
    </w:rPr>
  </w:style>
  <w:style w:type="paragraph" w:customStyle="1" w:styleId="WW-Tekstpodstawowywcity21">
    <w:name w:val="WW-Tekst podstawowy wcięty 21"/>
    <w:basedOn w:val="Normal"/>
    <w:uiPriority w:val="99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/>
    </w:rPr>
  </w:style>
  <w:style w:type="paragraph" w:styleId="NoSpacing">
    <w:name w:val="No Spacing"/>
    <w:basedOn w:val="Normal"/>
    <w:uiPriority w:val="99"/>
    <w:qFormat/>
    <w:rsid w:val="00797524"/>
    <w:rPr>
      <w:rFonts w:ascii="Cambria" w:eastAsia="Times New Roman" w:hAnsi="Cambria"/>
      <w:sz w:val="22"/>
      <w:lang w:val="en-US"/>
    </w:rPr>
  </w:style>
  <w:style w:type="paragraph" w:styleId="Quote">
    <w:name w:val="Quote"/>
    <w:basedOn w:val="Normal"/>
    <w:next w:val="Normal"/>
    <w:link w:val="QuoteChar"/>
    <w:uiPriority w:val="99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797524"/>
    <w:rPr>
      <w:rFonts w:ascii="Cambria" w:hAnsi="Cambria" w:cs="Times New Roman"/>
      <w:i/>
      <w:iCs/>
      <w:lang w:val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97524"/>
    <w:rPr>
      <w:rFonts w:ascii="Cambria" w:hAnsi="Cambria" w:cs="Times New Roman"/>
      <w:i/>
      <w:iCs/>
      <w:lang w:val="en-US"/>
    </w:rPr>
  </w:style>
  <w:style w:type="paragraph" w:styleId="TOCHeading">
    <w:name w:val="TOC Heading"/>
    <w:basedOn w:val="Heading1"/>
    <w:next w:val="Normal"/>
    <w:uiPriority w:val="99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"/>
    <w:uiPriority w:val="99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"/>
    <w:uiPriority w:val="99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"/>
    <w:next w:val="Normal"/>
    <w:uiPriority w:val="99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"/>
    <w:uiPriority w:val="99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"/>
    <w:uiPriority w:val="99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"/>
    <w:uiPriority w:val="99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uiPriority w:val="99"/>
    <w:rsid w:val="00797524"/>
    <w:pPr>
      <w:widowControl w:val="0"/>
      <w:suppressAutoHyphens/>
      <w:autoSpaceDE w:val="0"/>
      <w:spacing w:before="280"/>
      <w:jc w:val="both"/>
    </w:pPr>
    <w:rPr>
      <w:rFonts w:ascii="Arial" w:hAnsi="Arial"/>
      <w:b/>
      <w:sz w:val="20"/>
      <w:szCs w:val="20"/>
      <w:lang w:eastAsia="ar-SA"/>
    </w:rPr>
  </w:style>
  <w:style w:type="paragraph" w:customStyle="1" w:styleId="Tekstpodstawowy22">
    <w:name w:val="Tekst podstawowy 22"/>
    <w:basedOn w:val="Normal"/>
    <w:uiPriority w:val="99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uiPriority w:val="99"/>
    <w:rsid w:val="00797524"/>
    <w:pPr>
      <w:suppressAutoHyphens/>
    </w:pPr>
    <w:rPr>
      <w:rFonts w:ascii="Times New Roman" w:hAnsi="Times New Roman"/>
      <w:sz w:val="24"/>
      <w:szCs w:val="20"/>
      <w:lang w:eastAsia="ar-SA"/>
    </w:rPr>
  </w:style>
  <w:style w:type="paragraph" w:customStyle="1" w:styleId="Tekstblokowy1">
    <w:name w:val="Tekst blokowy1"/>
    <w:basedOn w:val="Normal"/>
    <w:uiPriority w:val="99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uiPriority w:val="99"/>
    <w:rsid w:val="00797524"/>
    <w:pPr>
      <w:suppressAutoHyphens/>
    </w:pPr>
    <w:rPr>
      <w:rFonts w:ascii="Times New Roman" w:hAnsi="Times New Roman"/>
      <w:sz w:val="24"/>
      <w:szCs w:val="20"/>
      <w:lang w:eastAsia="ar-SA"/>
    </w:rPr>
  </w:style>
  <w:style w:type="paragraph" w:customStyle="1" w:styleId="Zawartoramki">
    <w:name w:val="Zawartość ramki"/>
    <w:basedOn w:val="BodyText"/>
    <w:uiPriority w:val="99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"/>
    <w:uiPriority w:val="99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uiPriority w:val="99"/>
    <w:rsid w:val="00797524"/>
    <w:rPr>
      <w:sz w:val="16"/>
      <w:lang w:eastAsia="ar-SA" w:bidi="ar-SA"/>
    </w:rPr>
  </w:style>
  <w:style w:type="character" w:customStyle="1" w:styleId="ZwykytekstZnak1">
    <w:name w:val="Zwykły tekst Znak1"/>
    <w:uiPriority w:val="99"/>
    <w:rsid w:val="00797524"/>
    <w:rPr>
      <w:rFonts w:ascii="Courier New" w:hAnsi="Courier New"/>
    </w:rPr>
  </w:style>
  <w:style w:type="character" w:customStyle="1" w:styleId="WW8Num9z1">
    <w:name w:val="WW8Num9z1"/>
    <w:uiPriority w:val="99"/>
    <w:rsid w:val="00797524"/>
    <w:rPr>
      <w:rFonts w:ascii="Symbol" w:hAnsi="Symbol"/>
      <w:sz w:val="18"/>
    </w:rPr>
  </w:style>
  <w:style w:type="character" w:customStyle="1" w:styleId="WW8Num10z0">
    <w:name w:val="WW8Num10z0"/>
    <w:uiPriority w:val="99"/>
    <w:rsid w:val="00797524"/>
  </w:style>
  <w:style w:type="character" w:customStyle="1" w:styleId="WW8Num36z0">
    <w:name w:val="WW8Num36z0"/>
    <w:uiPriority w:val="99"/>
    <w:rsid w:val="00797524"/>
    <w:rPr>
      <w:rFonts w:ascii="OpenSymbol" w:hAnsi="OpenSymbol"/>
      <w:color w:val="000000"/>
    </w:rPr>
  </w:style>
  <w:style w:type="character" w:customStyle="1" w:styleId="WW8Num48z1">
    <w:name w:val="WW8Num48z1"/>
    <w:uiPriority w:val="99"/>
    <w:rsid w:val="00797524"/>
    <w:rPr>
      <w:rFonts w:ascii="Courier New" w:hAnsi="Courier New"/>
    </w:rPr>
  </w:style>
  <w:style w:type="character" w:customStyle="1" w:styleId="WW8Num49z1">
    <w:name w:val="WW8Num49z1"/>
    <w:uiPriority w:val="99"/>
    <w:rsid w:val="00797524"/>
    <w:rPr>
      <w:rFonts w:ascii="Courier New" w:hAnsi="Courier New"/>
    </w:rPr>
  </w:style>
  <w:style w:type="character" w:customStyle="1" w:styleId="WW8Num49z2">
    <w:name w:val="WW8Num49z2"/>
    <w:uiPriority w:val="99"/>
    <w:rsid w:val="00797524"/>
    <w:rPr>
      <w:rFonts w:ascii="Wingdings" w:hAnsi="Wingdings"/>
    </w:rPr>
  </w:style>
  <w:style w:type="character" w:customStyle="1" w:styleId="WW8Num49z3">
    <w:name w:val="WW8Num49z3"/>
    <w:uiPriority w:val="99"/>
    <w:rsid w:val="00797524"/>
    <w:rPr>
      <w:rFonts w:ascii="Symbol" w:hAnsi="Symbol"/>
    </w:rPr>
  </w:style>
  <w:style w:type="character" w:customStyle="1" w:styleId="WW8Num52z1">
    <w:name w:val="WW8Num52z1"/>
    <w:uiPriority w:val="99"/>
    <w:rsid w:val="00797524"/>
    <w:rPr>
      <w:rFonts w:ascii="Courier New" w:hAnsi="Courier New"/>
    </w:rPr>
  </w:style>
  <w:style w:type="character" w:customStyle="1" w:styleId="WW8Num52z2">
    <w:name w:val="WW8Num52z2"/>
    <w:uiPriority w:val="99"/>
    <w:rsid w:val="00797524"/>
    <w:rPr>
      <w:rFonts w:ascii="Wingdings" w:hAnsi="Wingdings"/>
    </w:rPr>
  </w:style>
  <w:style w:type="character" w:customStyle="1" w:styleId="WW8Num52z3">
    <w:name w:val="WW8Num52z3"/>
    <w:uiPriority w:val="99"/>
    <w:rsid w:val="00797524"/>
    <w:rPr>
      <w:rFonts w:ascii="Symbol" w:hAnsi="Symbol"/>
    </w:rPr>
  </w:style>
  <w:style w:type="character" w:customStyle="1" w:styleId="WW8Num53z0">
    <w:name w:val="WW8Num53z0"/>
    <w:uiPriority w:val="99"/>
    <w:rsid w:val="00797524"/>
    <w:rPr>
      <w:rFonts w:ascii="Symbol" w:hAnsi="Symbol"/>
    </w:rPr>
  </w:style>
  <w:style w:type="character" w:customStyle="1" w:styleId="WW8Num53z1">
    <w:name w:val="WW8Num53z1"/>
    <w:uiPriority w:val="99"/>
    <w:rsid w:val="00797524"/>
    <w:rPr>
      <w:rFonts w:ascii="Courier New" w:hAnsi="Courier New"/>
    </w:rPr>
  </w:style>
  <w:style w:type="character" w:customStyle="1" w:styleId="WW8Num53z2">
    <w:name w:val="WW8Num53z2"/>
    <w:uiPriority w:val="99"/>
    <w:rsid w:val="00797524"/>
    <w:rPr>
      <w:rFonts w:ascii="Wingdings" w:hAnsi="Wingdings"/>
    </w:rPr>
  </w:style>
  <w:style w:type="character" w:customStyle="1" w:styleId="WW8Num55z0">
    <w:name w:val="WW8Num55z0"/>
    <w:uiPriority w:val="99"/>
    <w:rsid w:val="00797524"/>
    <w:rPr>
      <w:rFonts w:ascii="Symbol" w:hAnsi="Symbol"/>
    </w:rPr>
  </w:style>
  <w:style w:type="character" w:customStyle="1" w:styleId="WW8Num55z1">
    <w:name w:val="WW8Num55z1"/>
    <w:uiPriority w:val="99"/>
    <w:rsid w:val="00797524"/>
    <w:rPr>
      <w:rFonts w:ascii="Courier New" w:hAnsi="Courier New"/>
    </w:rPr>
  </w:style>
  <w:style w:type="character" w:customStyle="1" w:styleId="WW8Num55z2">
    <w:name w:val="WW8Num55z2"/>
    <w:uiPriority w:val="99"/>
    <w:rsid w:val="00797524"/>
    <w:rPr>
      <w:rFonts w:ascii="Wingdings" w:hAnsi="Wingdings"/>
    </w:rPr>
  </w:style>
  <w:style w:type="character" w:customStyle="1" w:styleId="WW8Num57z0">
    <w:name w:val="WW8Num57z0"/>
    <w:uiPriority w:val="99"/>
    <w:rsid w:val="00797524"/>
  </w:style>
  <w:style w:type="character" w:customStyle="1" w:styleId="WW8Num64z0">
    <w:name w:val="WW8Num64z0"/>
    <w:uiPriority w:val="99"/>
    <w:rsid w:val="00797524"/>
    <w:rPr>
      <w:rFonts w:ascii="Symbol" w:hAnsi="Symbol"/>
    </w:rPr>
  </w:style>
  <w:style w:type="character" w:customStyle="1" w:styleId="WW8Num64z1">
    <w:name w:val="WW8Num64z1"/>
    <w:uiPriority w:val="99"/>
    <w:rsid w:val="00797524"/>
    <w:rPr>
      <w:rFonts w:ascii="Courier New" w:hAnsi="Courier New"/>
    </w:rPr>
  </w:style>
  <w:style w:type="character" w:customStyle="1" w:styleId="WW8Num64z2">
    <w:name w:val="WW8Num64z2"/>
    <w:uiPriority w:val="99"/>
    <w:rsid w:val="00797524"/>
    <w:rPr>
      <w:rFonts w:ascii="Wingdings" w:hAnsi="Wingdings"/>
    </w:rPr>
  </w:style>
  <w:style w:type="character" w:customStyle="1" w:styleId="WW8Num70z1">
    <w:name w:val="WW8Num70z1"/>
    <w:uiPriority w:val="99"/>
    <w:rsid w:val="00797524"/>
    <w:rPr>
      <w:rFonts w:ascii="Symbol" w:hAnsi="Symbol"/>
      <w:position w:val="0"/>
      <w:sz w:val="24"/>
      <w:vertAlign w:val="baseline"/>
    </w:rPr>
  </w:style>
  <w:style w:type="character" w:customStyle="1" w:styleId="WW8Num72z1">
    <w:name w:val="WW8Num72z1"/>
    <w:uiPriority w:val="99"/>
    <w:rsid w:val="00797524"/>
    <w:rPr>
      <w:rFonts w:ascii="Symbol" w:hAnsi="Symbol"/>
      <w:position w:val="0"/>
      <w:sz w:val="24"/>
      <w:vertAlign w:val="baseline"/>
    </w:rPr>
  </w:style>
  <w:style w:type="character" w:customStyle="1" w:styleId="WW8Num86z0">
    <w:name w:val="WW8Num86z0"/>
    <w:uiPriority w:val="99"/>
    <w:rsid w:val="00797524"/>
    <w:rPr>
      <w:rFonts w:ascii="Symbol" w:hAnsi="Symbol"/>
    </w:rPr>
  </w:style>
  <w:style w:type="character" w:customStyle="1" w:styleId="WW8Num86z1">
    <w:name w:val="WW8Num86z1"/>
    <w:uiPriority w:val="99"/>
    <w:rsid w:val="00797524"/>
    <w:rPr>
      <w:rFonts w:ascii="Courier New" w:hAnsi="Courier New"/>
    </w:rPr>
  </w:style>
  <w:style w:type="character" w:customStyle="1" w:styleId="WW8Num86z2">
    <w:name w:val="WW8Num86z2"/>
    <w:uiPriority w:val="99"/>
    <w:rsid w:val="00797524"/>
    <w:rPr>
      <w:rFonts w:ascii="Wingdings" w:hAnsi="Wingdings"/>
    </w:rPr>
  </w:style>
  <w:style w:type="character" w:customStyle="1" w:styleId="WW8Num91z0">
    <w:name w:val="WW8Num91z0"/>
    <w:uiPriority w:val="99"/>
    <w:rsid w:val="00797524"/>
    <w:rPr>
      <w:sz w:val="24"/>
    </w:rPr>
  </w:style>
  <w:style w:type="character" w:customStyle="1" w:styleId="WW8Num92z0">
    <w:name w:val="WW8Num92z0"/>
    <w:uiPriority w:val="99"/>
    <w:rsid w:val="00797524"/>
  </w:style>
  <w:style w:type="character" w:customStyle="1" w:styleId="WW8Num93z1">
    <w:name w:val="WW8Num93z1"/>
    <w:uiPriority w:val="99"/>
    <w:rsid w:val="00797524"/>
    <w:rPr>
      <w:rFonts w:ascii="Courier New" w:hAnsi="Courier New"/>
    </w:rPr>
  </w:style>
  <w:style w:type="character" w:customStyle="1" w:styleId="WW8Num93z2">
    <w:name w:val="WW8Num93z2"/>
    <w:uiPriority w:val="99"/>
    <w:rsid w:val="00797524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797524"/>
  </w:style>
  <w:style w:type="paragraph" w:customStyle="1" w:styleId="Nagwek2">
    <w:name w:val="Nagłówek2"/>
    <w:basedOn w:val="Normal"/>
    <w:next w:val="BodyText"/>
    <w:uiPriority w:val="99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"/>
    <w:uiPriority w:val="99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"/>
    <w:uiPriority w:val="99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"/>
    <w:uiPriority w:val="99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uiPriority w:val="99"/>
    <w:rsid w:val="00797524"/>
    <w:rPr>
      <w:rFonts w:ascii="Times New Roman" w:hAnsi="Times New Roman"/>
      <w:color w:val="000000"/>
      <w:sz w:val="22"/>
    </w:rPr>
  </w:style>
  <w:style w:type="paragraph" w:customStyle="1" w:styleId="a">
    <w:name w:val="a)"/>
    <w:basedOn w:val="BodyTextIndent"/>
    <w:uiPriority w:val="99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uiPriority w:val="99"/>
    <w:rsid w:val="00797524"/>
    <w:rPr>
      <w:rFonts w:eastAsia="Times New Roman"/>
      <w:lang w:eastAsia="en-US"/>
    </w:rPr>
  </w:style>
  <w:style w:type="paragraph" w:customStyle="1" w:styleId="BMKBodyText">
    <w:name w:val="BMK Body Text"/>
    <w:link w:val="BMKBodyTextChar"/>
    <w:uiPriority w:val="99"/>
    <w:rsid w:val="00797524"/>
    <w:pPr>
      <w:spacing w:after="240"/>
      <w:jc w:val="both"/>
    </w:pPr>
    <w:rPr>
      <w:rFonts w:ascii="Times New Roman" w:eastAsia="Times New Roman" w:hAnsi="Times New Roman"/>
      <w:lang w:val="en-GB" w:eastAsia="en-US"/>
    </w:rPr>
  </w:style>
  <w:style w:type="character" w:customStyle="1" w:styleId="BMKBodyTextChar">
    <w:name w:val="BMK Body Text Char"/>
    <w:link w:val="BMKBodyText"/>
    <w:uiPriority w:val="99"/>
    <w:locked/>
    <w:rsid w:val="00797524"/>
    <w:rPr>
      <w:rFonts w:ascii="Times New Roman" w:hAnsi="Times New Roman"/>
      <w:sz w:val="22"/>
      <w:lang w:val="en-GB" w:eastAsia="en-US"/>
    </w:rPr>
  </w:style>
  <w:style w:type="paragraph" w:customStyle="1" w:styleId="wt-listawielopoziomowa">
    <w:name w:val="wt-lista_wielopoziomowa"/>
    <w:basedOn w:val="Normal"/>
    <w:uiPriority w:val="99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"/>
    <w:uiPriority w:val="99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"/>
    <w:uiPriority w:val="99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uiPriority w:val="99"/>
    <w:rsid w:val="00797524"/>
    <w:rPr>
      <w:rFonts w:ascii="Times New Roman" w:hAnsi="Times New Roman"/>
      <w:b/>
      <w:color w:val="000000"/>
      <w:sz w:val="22"/>
    </w:rPr>
  </w:style>
  <w:style w:type="paragraph" w:customStyle="1" w:styleId="Style36">
    <w:name w:val="Style36"/>
    <w:basedOn w:val="Normal"/>
    <w:uiPriority w:val="99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uiPriority w:val="99"/>
    <w:rsid w:val="00797524"/>
    <w:rPr>
      <w:rFonts w:ascii="Arial" w:hAnsi="Arial"/>
      <w:b/>
      <w:color w:val="000000"/>
      <w:sz w:val="30"/>
    </w:rPr>
  </w:style>
  <w:style w:type="paragraph" w:styleId="List2">
    <w:name w:val="List 2"/>
    <w:basedOn w:val="Normal"/>
    <w:uiPriority w:val="99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"/>
    <w:uiPriority w:val="99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BodyText"/>
    <w:next w:val="BodyText"/>
    <w:uiPriority w:val="99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Number">
    <w:name w:val="List Number"/>
    <w:basedOn w:val="Normal"/>
    <w:uiPriority w:val="99"/>
    <w:rsid w:val="00797524"/>
    <w:pPr>
      <w:widowControl w:val="0"/>
      <w:numPr>
        <w:numId w:val="103"/>
      </w:numPr>
      <w:tabs>
        <w:tab w:val="clear" w:pos="720"/>
        <w:tab w:val="num" w:pos="360"/>
      </w:tabs>
      <w:suppressAutoHyphens/>
      <w:ind w:left="360"/>
      <w:contextualSpacing/>
    </w:pPr>
    <w:rPr>
      <w:rFonts w:eastAsia="Times New Roman"/>
      <w:szCs w:val="20"/>
      <w:lang w:eastAsia="ar-SA"/>
    </w:rPr>
  </w:style>
  <w:style w:type="paragraph" w:styleId="ListContinue">
    <w:name w:val="List Continue"/>
    <w:basedOn w:val="Normal"/>
    <w:uiPriority w:val="99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uiPriority w:val="99"/>
    <w:rsid w:val="00797524"/>
    <w:pPr>
      <w:suppressAutoHyphens/>
    </w:pPr>
    <w:rPr>
      <w:rFonts w:ascii="Times New Roman" w:hAnsi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"/>
    <w:uiPriority w:val="99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uiPriority w:val="99"/>
    <w:rsid w:val="00797524"/>
    <w:pPr>
      <w:suppressAutoHyphens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"/>
    <w:uiPriority w:val="99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uiPriority w:val="99"/>
    <w:locked/>
    <w:rsid w:val="00797524"/>
    <w:rPr>
      <w:rFonts w:ascii="Arial" w:hAnsi="Arial"/>
      <w:sz w:val="20"/>
      <w:lang w:eastAsia="ar-SA" w:bidi="ar-SA"/>
    </w:rPr>
  </w:style>
  <w:style w:type="character" w:customStyle="1" w:styleId="ListParagraphChar">
    <w:name w:val="List Paragraph Char"/>
    <w:aliases w:val="CW_Lista Char"/>
    <w:link w:val="ListParagraph"/>
    <w:uiPriority w:val="99"/>
    <w:locked/>
    <w:rsid w:val="00AE5A49"/>
    <w:rPr>
      <w:rFonts w:ascii="Times New Roman" w:eastAsia="Times New Roman" w:hAnsi="Times New Roman"/>
      <w:sz w:val="24"/>
    </w:rPr>
  </w:style>
  <w:style w:type="numbering" w:customStyle="1" w:styleId="WWNum511">
    <w:name w:val="WWNum511"/>
    <w:rsid w:val="0071298B"/>
    <w:pPr>
      <w:numPr>
        <w:numId w:val="65"/>
      </w:numPr>
    </w:pPr>
  </w:style>
  <w:style w:type="numbering" w:customStyle="1" w:styleId="WWNum521">
    <w:name w:val="WWNum521"/>
    <w:rsid w:val="0071298B"/>
    <w:pPr>
      <w:numPr>
        <w:numId w:val="63"/>
      </w:numPr>
    </w:pPr>
  </w:style>
  <w:style w:type="numbering" w:customStyle="1" w:styleId="WWNum531">
    <w:name w:val="WWNum531"/>
    <w:rsid w:val="0071298B"/>
    <w:pPr>
      <w:numPr>
        <w:numId w:val="64"/>
      </w:numPr>
    </w:pPr>
  </w:style>
  <w:style w:type="numbering" w:customStyle="1" w:styleId="WWNum45">
    <w:name w:val="WWNum45"/>
    <w:rsid w:val="0071298B"/>
    <w:pPr>
      <w:numPr>
        <w:numId w:val="43"/>
      </w:numPr>
    </w:pPr>
  </w:style>
  <w:style w:type="numbering" w:customStyle="1" w:styleId="WWNum9">
    <w:name w:val="WWNum9"/>
    <w:rsid w:val="0071298B"/>
    <w:pPr>
      <w:numPr>
        <w:numId w:val="24"/>
      </w:numPr>
    </w:pPr>
  </w:style>
  <w:style w:type="numbering" w:customStyle="1" w:styleId="WWNum29">
    <w:name w:val="WWNum29"/>
    <w:rsid w:val="0071298B"/>
    <w:pPr>
      <w:numPr>
        <w:numId w:val="44"/>
      </w:numPr>
    </w:pPr>
  </w:style>
  <w:style w:type="numbering" w:customStyle="1" w:styleId="WWNum20">
    <w:name w:val="WWNum20"/>
    <w:rsid w:val="0071298B"/>
    <w:pPr>
      <w:numPr>
        <w:numId w:val="45"/>
      </w:numPr>
    </w:pPr>
  </w:style>
  <w:style w:type="numbering" w:customStyle="1" w:styleId="WWNum14">
    <w:name w:val="WWNum14"/>
    <w:rsid w:val="0071298B"/>
    <w:pPr>
      <w:numPr>
        <w:numId w:val="46"/>
      </w:numPr>
    </w:pPr>
  </w:style>
  <w:style w:type="numbering" w:customStyle="1" w:styleId="WWNum46">
    <w:name w:val="WWNum46"/>
    <w:rsid w:val="0071298B"/>
    <w:pPr>
      <w:numPr>
        <w:numId w:val="47"/>
      </w:numPr>
    </w:pPr>
  </w:style>
  <w:style w:type="numbering" w:customStyle="1" w:styleId="WWNum5113">
    <w:name w:val="WWNum5113"/>
    <w:rsid w:val="0071298B"/>
    <w:pPr>
      <w:numPr>
        <w:numId w:val="10"/>
      </w:numPr>
    </w:pPr>
  </w:style>
  <w:style w:type="numbering" w:customStyle="1" w:styleId="WWNum16">
    <w:name w:val="WWNum16"/>
    <w:rsid w:val="0071298B"/>
    <w:pPr>
      <w:numPr>
        <w:numId w:val="48"/>
      </w:numPr>
    </w:pPr>
  </w:style>
  <w:style w:type="numbering" w:customStyle="1" w:styleId="WW8Num40">
    <w:name w:val="WW8Num40"/>
    <w:rsid w:val="0071298B"/>
    <w:pPr>
      <w:numPr>
        <w:numId w:val="66"/>
      </w:numPr>
    </w:pPr>
  </w:style>
  <w:style w:type="numbering" w:customStyle="1" w:styleId="WWNum37">
    <w:name w:val="WWNum37"/>
    <w:rsid w:val="0071298B"/>
    <w:pPr>
      <w:numPr>
        <w:numId w:val="37"/>
      </w:numPr>
    </w:pPr>
  </w:style>
  <w:style w:type="numbering" w:customStyle="1" w:styleId="WWNum40">
    <w:name w:val="WWNum40"/>
    <w:rsid w:val="0071298B"/>
    <w:pPr>
      <w:numPr>
        <w:numId w:val="49"/>
      </w:numPr>
    </w:pPr>
  </w:style>
  <w:style w:type="numbering" w:customStyle="1" w:styleId="WWNum22">
    <w:name w:val="WWNum22"/>
    <w:rsid w:val="0071298B"/>
    <w:pPr>
      <w:numPr>
        <w:numId w:val="30"/>
      </w:numPr>
    </w:pPr>
  </w:style>
  <w:style w:type="numbering" w:customStyle="1" w:styleId="WWNum15">
    <w:name w:val="WWNum15"/>
    <w:rsid w:val="0071298B"/>
    <w:pPr>
      <w:numPr>
        <w:numId w:val="28"/>
      </w:numPr>
    </w:pPr>
  </w:style>
  <w:style w:type="numbering" w:customStyle="1" w:styleId="WWNum10">
    <w:name w:val="WWNum10"/>
    <w:rsid w:val="0071298B"/>
    <w:pPr>
      <w:numPr>
        <w:numId w:val="25"/>
      </w:numPr>
    </w:pPr>
  </w:style>
  <w:style w:type="numbering" w:customStyle="1" w:styleId="WWNum5213">
    <w:name w:val="WWNum5213"/>
    <w:rsid w:val="0071298B"/>
    <w:pPr>
      <w:numPr>
        <w:numId w:val="13"/>
      </w:numPr>
    </w:pPr>
  </w:style>
  <w:style w:type="numbering" w:customStyle="1" w:styleId="WWNum5">
    <w:name w:val="WWNum5"/>
    <w:rsid w:val="0071298B"/>
    <w:pPr>
      <w:numPr>
        <w:numId w:val="20"/>
      </w:numPr>
    </w:pPr>
  </w:style>
  <w:style w:type="numbering" w:customStyle="1" w:styleId="WWNum53">
    <w:name w:val="WWNum53"/>
    <w:rsid w:val="0071298B"/>
    <w:pPr>
      <w:numPr>
        <w:numId w:val="18"/>
      </w:numPr>
    </w:pPr>
  </w:style>
  <w:style w:type="numbering" w:customStyle="1" w:styleId="WWNum33">
    <w:name w:val="WWNum33"/>
    <w:rsid w:val="0071298B"/>
    <w:pPr>
      <w:numPr>
        <w:numId w:val="35"/>
      </w:numPr>
    </w:pPr>
  </w:style>
  <w:style w:type="numbering" w:customStyle="1" w:styleId="WWNum31">
    <w:name w:val="WWNum31"/>
    <w:rsid w:val="0071298B"/>
    <w:pPr>
      <w:numPr>
        <w:numId w:val="34"/>
      </w:numPr>
    </w:pPr>
  </w:style>
  <w:style w:type="numbering" w:customStyle="1" w:styleId="WWNum5311">
    <w:name w:val="WWNum5311"/>
    <w:rsid w:val="0071298B"/>
    <w:pPr>
      <w:numPr>
        <w:numId w:val="69"/>
      </w:numPr>
    </w:pPr>
  </w:style>
  <w:style w:type="numbering" w:customStyle="1" w:styleId="WWNum26">
    <w:name w:val="WWNum26"/>
    <w:rsid w:val="0071298B"/>
    <w:pPr>
      <w:numPr>
        <w:numId w:val="50"/>
      </w:numPr>
    </w:pPr>
  </w:style>
  <w:style w:type="numbering" w:customStyle="1" w:styleId="WWNum12">
    <w:name w:val="WWNum12"/>
    <w:rsid w:val="0071298B"/>
    <w:pPr>
      <w:numPr>
        <w:numId w:val="27"/>
      </w:numPr>
    </w:pPr>
  </w:style>
  <w:style w:type="numbering" w:customStyle="1" w:styleId="WW8Num10">
    <w:name w:val="WW8Num10"/>
    <w:rsid w:val="0071298B"/>
    <w:pPr>
      <w:numPr>
        <w:numId w:val="72"/>
      </w:numPr>
    </w:pPr>
  </w:style>
  <w:style w:type="numbering" w:customStyle="1" w:styleId="WWNum51112">
    <w:name w:val="WWNum51112"/>
    <w:rsid w:val="0071298B"/>
    <w:pPr>
      <w:numPr>
        <w:numId w:val="97"/>
      </w:numPr>
    </w:pPr>
  </w:style>
  <w:style w:type="numbering" w:customStyle="1" w:styleId="WW8Num2">
    <w:name w:val="WW8Num2"/>
    <w:rsid w:val="0071298B"/>
    <w:pPr>
      <w:numPr>
        <w:numId w:val="67"/>
      </w:numPr>
    </w:pPr>
  </w:style>
  <w:style w:type="numbering" w:customStyle="1" w:styleId="WWNum27">
    <w:name w:val="WWNum27"/>
    <w:rsid w:val="0071298B"/>
    <w:pPr>
      <w:numPr>
        <w:numId w:val="32"/>
      </w:numPr>
    </w:pPr>
  </w:style>
  <w:style w:type="numbering" w:customStyle="1" w:styleId="WWNum1">
    <w:name w:val="WWNum1"/>
    <w:rsid w:val="0071298B"/>
    <w:pPr>
      <w:numPr>
        <w:numId w:val="51"/>
      </w:numPr>
    </w:pPr>
  </w:style>
  <w:style w:type="numbering" w:customStyle="1" w:styleId="WWNum25">
    <w:name w:val="WWNum25"/>
    <w:rsid w:val="0071298B"/>
    <w:pPr>
      <w:numPr>
        <w:numId w:val="52"/>
      </w:numPr>
    </w:pPr>
  </w:style>
  <w:style w:type="numbering" w:customStyle="1" w:styleId="WWNum41">
    <w:name w:val="WWNum41"/>
    <w:rsid w:val="0071298B"/>
    <w:pPr>
      <w:numPr>
        <w:numId w:val="53"/>
      </w:numPr>
    </w:pPr>
  </w:style>
  <w:style w:type="numbering" w:customStyle="1" w:styleId="WWNum34">
    <w:name w:val="WWNum34"/>
    <w:rsid w:val="0071298B"/>
    <w:pPr>
      <w:numPr>
        <w:numId w:val="54"/>
      </w:numPr>
    </w:pPr>
  </w:style>
  <w:style w:type="numbering" w:customStyle="1" w:styleId="WW8Num25">
    <w:name w:val="WW8Num25"/>
    <w:rsid w:val="0071298B"/>
    <w:pPr>
      <w:numPr>
        <w:numId w:val="71"/>
      </w:numPr>
    </w:pPr>
  </w:style>
  <w:style w:type="numbering" w:customStyle="1" w:styleId="WWNum24">
    <w:name w:val="WWNum24"/>
    <w:rsid w:val="0071298B"/>
    <w:pPr>
      <w:numPr>
        <w:numId w:val="31"/>
      </w:numPr>
    </w:pPr>
  </w:style>
  <w:style w:type="numbering" w:customStyle="1" w:styleId="WWNum5313">
    <w:name w:val="WWNum5313"/>
    <w:rsid w:val="0071298B"/>
    <w:pPr>
      <w:numPr>
        <w:numId w:val="14"/>
      </w:numPr>
    </w:pPr>
  </w:style>
  <w:style w:type="numbering" w:customStyle="1" w:styleId="WW8Num26">
    <w:name w:val="WW8Num26"/>
    <w:rsid w:val="0071298B"/>
    <w:pPr>
      <w:numPr>
        <w:numId w:val="78"/>
      </w:numPr>
    </w:pPr>
  </w:style>
  <w:style w:type="numbering" w:customStyle="1" w:styleId="WWNum6">
    <w:name w:val="WWNum6"/>
    <w:rsid w:val="0071298B"/>
    <w:pPr>
      <w:numPr>
        <w:numId w:val="21"/>
      </w:numPr>
    </w:pPr>
  </w:style>
  <w:style w:type="numbering" w:customStyle="1" w:styleId="WWNum19">
    <w:name w:val="WWNum19"/>
    <w:rsid w:val="0071298B"/>
    <w:pPr>
      <w:numPr>
        <w:numId w:val="29"/>
      </w:numPr>
    </w:pPr>
  </w:style>
  <w:style w:type="numbering" w:customStyle="1" w:styleId="WWNum43">
    <w:name w:val="WWNum43"/>
    <w:rsid w:val="0071298B"/>
    <w:pPr>
      <w:numPr>
        <w:numId w:val="41"/>
      </w:numPr>
    </w:pPr>
  </w:style>
  <w:style w:type="numbering" w:customStyle="1" w:styleId="WWNum52">
    <w:name w:val="WWNum52"/>
    <w:rsid w:val="0071298B"/>
    <w:pPr>
      <w:numPr>
        <w:numId w:val="17"/>
      </w:numPr>
    </w:pPr>
  </w:style>
  <w:style w:type="numbering" w:customStyle="1" w:styleId="WWNum18">
    <w:name w:val="WWNum18"/>
    <w:rsid w:val="0071298B"/>
    <w:pPr>
      <w:numPr>
        <w:numId w:val="55"/>
      </w:numPr>
    </w:pPr>
  </w:style>
  <w:style w:type="numbering" w:customStyle="1" w:styleId="WWNum4">
    <w:name w:val="WWNum4"/>
    <w:rsid w:val="0071298B"/>
    <w:pPr>
      <w:numPr>
        <w:numId w:val="19"/>
      </w:numPr>
    </w:pPr>
  </w:style>
  <w:style w:type="numbering" w:customStyle="1" w:styleId="WWNum23">
    <w:name w:val="WWNum23"/>
    <w:rsid w:val="0071298B"/>
    <w:pPr>
      <w:numPr>
        <w:numId w:val="56"/>
      </w:numPr>
    </w:pPr>
  </w:style>
  <w:style w:type="numbering" w:customStyle="1" w:styleId="WWNum32">
    <w:name w:val="WWNum32"/>
    <w:rsid w:val="0071298B"/>
    <w:pPr>
      <w:numPr>
        <w:numId w:val="57"/>
      </w:numPr>
    </w:pPr>
  </w:style>
  <w:style w:type="numbering" w:customStyle="1" w:styleId="WWNum39">
    <w:name w:val="WWNum39"/>
    <w:rsid w:val="0071298B"/>
    <w:pPr>
      <w:numPr>
        <w:numId w:val="39"/>
      </w:numPr>
    </w:pPr>
  </w:style>
  <w:style w:type="numbering" w:customStyle="1" w:styleId="WWNum5111">
    <w:name w:val="WWNum5111"/>
    <w:rsid w:val="0071298B"/>
    <w:pPr>
      <w:numPr>
        <w:numId w:val="70"/>
      </w:numPr>
    </w:pPr>
  </w:style>
  <w:style w:type="numbering" w:customStyle="1" w:styleId="WW8Num24">
    <w:name w:val="WW8Num24"/>
    <w:rsid w:val="0071298B"/>
    <w:pPr>
      <w:numPr>
        <w:numId w:val="80"/>
      </w:numPr>
    </w:pPr>
  </w:style>
  <w:style w:type="numbering" w:customStyle="1" w:styleId="WWNum30">
    <w:name w:val="WWNum30"/>
    <w:rsid w:val="0071298B"/>
    <w:pPr>
      <w:numPr>
        <w:numId w:val="33"/>
      </w:numPr>
    </w:pPr>
  </w:style>
  <w:style w:type="numbering" w:customStyle="1" w:styleId="WWNum5211">
    <w:name w:val="WWNum5211"/>
    <w:rsid w:val="0071298B"/>
    <w:pPr>
      <w:numPr>
        <w:numId w:val="68"/>
      </w:numPr>
    </w:pPr>
  </w:style>
  <w:style w:type="numbering" w:customStyle="1" w:styleId="WWNum11">
    <w:name w:val="WWNum11"/>
    <w:rsid w:val="0071298B"/>
    <w:pPr>
      <w:numPr>
        <w:numId w:val="26"/>
      </w:numPr>
    </w:pPr>
  </w:style>
  <w:style w:type="numbering" w:customStyle="1" w:styleId="WWNum7">
    <w:name w:val="WWNum7"/>
    <w:rsid w:val="0071298B"/>
    <w:pPr>
      <w:numPr>
        <w:numId w:val="22"/>
      </w:numPr>
    </w:pPr>
  </w:style>
  <w:style w:type="numbering" w:customStyle="1" w:styleId="WWNum38">
    <w:name w:val="WWNum38"/>
    <w:rsid w:val="0071298B"/>
    <w:pPr>
      <w:numPr>
        <w:numId w:val="38"/>
      </w:numPr>
    </w:pPr>
  </w:style>
  <w:style w:type="numbering" w:customStyle="1" w:styleId="WWNum28">
    <w:name w:val="WWNum28"/>
    <w:rsid w:val="0071298B"/>
    <w:pPr>
      <w:numPr>
        <w:numId w:val="58"/>
      </w:numPr>
    </w:pPr>
  </w:style>
  <w:style w:type="numbering" w:customStyle="1" w:styleId="WWNum17">
    <w:name w:val="WWNum17"/>
    <w:rsid w:val="0071298B"/>
    <w:pPr>
      <w:numPr>
        <w:numId w:val="59"/>
      </w:numPr>
    </w:pPr>
  </w:style>
  <w:style w:type="numbering" w:customStyle="1" w:styleId="WWNum8">
    <w:name w:val="WWNum8"/>
    <w:rsid w:val="0071298B"/>
    <w:pPr>
      <w:numPr>
        <w:numId w:val="23"/>
      </w:numPr>
    </w:pPr>
  </w:style>
  <w:style w:type="numbering" w:customStyle="1" w:styleId="WWNum48">
    <w:name w:val="WWNum48"/>
    <w:rsid w:val="0071298B"/>
    <w:pPr>
      <w:numPr>
        <w:numId w:val="60"/>
      </w:numPr>
    </w:pPr>
  </w:style>
  <w:style w:type="numbering" w:customStyle="1" w:styleId="WWNum52112">
    <w:name w:val="WWNum52112"/>
    <w:rsid w:val="0071298B"/>
    <w:pPr>
      <w:numPr>
        <w:numId w:val="3"/>
      </w:numPr>
    </w:pPr>
  </w:style>
  <w:style w:type="numbering" w:customStyle="1" w:styleId="WWNum44">
    <w:name w:val="WWNum44"/>
    <w:rsid w:val="0071298B"/>
    <w:pPr>
      <w:numPr>
        <w:numId w:val="42"/>
      </w:numPr>
    </w:pPr>
  </w:style>
  <w:style w:type="numbering" w:customStyle="1" w:styleId="WWNum42">
    <w:name w:val="WWNum42"/>
    <w:rsid w:val="0071298B"/>
    <w:pPr>
      <w:numPr>
        <w:numId w:val="40"/>
      </w:numPr>
    </w:pPr>
  </w:style>
  <w:style w:type="numbering" w:customStyle="1" w:styleId="WWNum35">
    <w:name w:val="WWNum35"/>
    <w:rsid w:val="0071298B"/>
    <w:pPr>
      <w:numPr>
        <w:numId w:val="36"/>
      </w:numPr>
    </w:pPr>
  </w:style>
  <w:style w:type="numbering" w:customStyle="1" w:styleId="WW8Num401">
    <w:name w:val="WW8Num401"/>
    <w:rsid w:val="0071298B"/>
    <w:pPr>
      <w:numPr>
        <w:numId w:val="4"/>
      </w:numPr>
    </w:pPr>
  </w:style>
  <w:style w:type="numbering" w:customStyle="1" w:styleId="WWNum47">
    <w:name w:val="WWNum47"/>
    <w:rsid w:val="0071298B"/>
    <w:pPr>
      <w:numPr>
        <w:numId w:val="61"/>
      </w:numPr>
    </w:pPr>
  </w:style>
  <w:style w:type="numbering" w:customStyle="1" w:styleId="WWNum51">
    <w:name w:val="WWNum51"/>
    <w:rsid w:val="0071298B"/>
    <w:pPr>
      <w:numPr>
        <w:numId w:val="73"/>
      </w:numPr>
    </w:pPr>
  </w:style>
  <w:style w:type="numbering" w:customStyle="1" w:styleId="WWNum21">
    <w:name w:val="WWNum21"/>
    <w:rsid w:val="0071298B"/>
    <w:pPr>
      <w:numPr>
        <w:numId w:val="6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10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3</Pages>
  <Words>463</Words>
  <Characters>2780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urszulaworoszyło</dc:creator>
  <cp:keywords/>
  <dc:description/>
  <cp:lastModifiedBy>majalaskowska</cp:lastModifiedBy>
  <cp:revision>8</cp:revision>
  <cp:lastPrinted>2021-12-03T11:56:00Z</cp:lastPrinted>
  <dcterms:created xsi:type="dcterms:W3CDTF">2021-12-03T11:47:00Z</dcterms:created>
  <dcterms:modified xsi:type="dcterms:W3CDTF">2021-12-03T12:24:00Z</dcterms:modified>
</cp:coreProperties>
</file>