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3D3B59" w14:textId="77777777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B4C9A80" w14:textId="77777777" w:rsidR="004D0713" w:rsidRPr="00B82EF1" w:rsidRDefault="004D0713" w:rsidP="004D071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04D002A9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02BEEC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63400B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19CDDCF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39F612C2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303A7E09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4F01E5C7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B82EF1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B82EF1">
        <w:rPr>
          <w:rFonts w:asciiTheme="minorHAnsi" w:hAnsiTheme="minorHAnsi" w:cstheme="minorHAnsi"/>
          <w:b/>
          <w:sz w:val="18"/>
          <w:szCs w:val="18"/>
        </w:rPr>
        <w:t>.</w:t>
      </w:r>
    </w:p>
    <w:p w14:paraId="16D8DA36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8381812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A94331">
        <w:rPr>
          <w:rFonts w:asciiTheme="minorHAnsi" w:hAnsiTheme="minorHAnsi" w:cstheme="minorHAnsi"/>
          <w:b/>
          <w:sz w:val="18"/>
          <w:szCs w:val="18"/>
        </w:rPr>
        <w:t>postępowaniu nr 09/PN/2023</w:t>
      </w:r>
    </w:p>
    <w:p w14:paraId="3B0024D5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91E55C" w14:textId="77777777" w:rsidR="004D0713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</w:p>
    <w:p w14:paraId="6B18B610" w14:textId="77777777" w:rsidR="004D0713" w:rsidRPr="00B32319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ORAZ INNYCH ARTYKUŁÓW NA POTRZEBY MEDYCZNE ZAMAWIAJĄCEGO</w:t>
      </w:r>
    </w:p>
    <w:p w14:paraId="2E0D7422" w14:textId="77777777" w:rsidR="004D0713" w:rsidRPr="00B83B46" w:rsidRDefault="004D0713" w:rsidP="004D071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52CFA9E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975711" w14:textId="77777777" w:rsidR="004D0713" w:rsidRPr="00B82EF1" w:rsidRDefault="004D0713" w:rsidP="004D071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F3EE94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1214A7F1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7B8BE9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47B34ECC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E2CA31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4B738AB9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 W FORMACIE XML”.)</w:t>
      </w:r>
    </w:p>
    <w:p w14:paraId="2A9DBBA4" w14:textId="77777777" w:rsidR="004D0713" w:rsidRPr="00B82EF1" w:rsidRDefault="004D0713" w:rsidP="004D0713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03453A8" w14:textId="77777777" w:rsidR="004D0713" w:rsidRPr="00B82EF1" w:rsidRDefault="004D0713" w:rsidP="004D0713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79F5AC" w14:textId="77777777" w:rsidR="004D0713" w:rsidRPr="00B82EF1" w:rsidRDefault="004D0713" w:rsidP="004D071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A5EC155" w14:textId="0F933E0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EBEB9D5" w14:textId="77777777" w:rsidR="00D14CBC" w:rsidRDefault="00D14CBC" w:rsidP="00B03626">
      <w:pPr>
        <w:pStyle w:val="rozdzia"/>
        <w:jc w:val="left"/>
        <w:rPr>
          <w:sz w:val="22"/>
          <w:szCs w:val="22"/>
        </w:rPr>
      </w:pPr>
    </w:p>
    <w:p w14:paraId="1832C4AA" w14:textId="6EAF6C8C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EB64" w14:textId="77777777" w:rsidR="00E16E9C" w:rsidRDefault="00E16E9C">
      <w:r>
        <w:separator/>
      </w:r>
    </w:p>
  </w:endnote>
  <w:endnote w:type="continuationSeparator" w:id="0">
    <w:p w14:paraId="56823BC2" w14:textId="77777777" w:rsidR="00E16E9C" w:rsidRDefault="00E1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1F2F" w14:textId="77777777" w:rsidR="00E16E9C" w:rsidRDefault="00E16E9C">
      <w:r>
        <w:separator/>
      </w:r>
    </w:p>
  </w:footnote>
  <w:footnote w:type="continuationSeparator" w:id="0">
    <w:p w14:paraId="1BBC7B77" w14:textId="77777777" w:rsidR="00E16E9C" w:rsidRDefault="00E1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AA5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713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16E9C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47907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2023-02-01T13:24:00Z</dcterms:created>
  <dcterms:modified xsi:type="dcterms:W3CDTF">2023-06-12T08:26:00Z</dcterms:modified>
</cp:coreProperties>
</file>