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COZL/DZP/</w:t>
      </w:r>
      <w:r w:rsidR="00CF1DAD" w:rsidRPr="00FB4BC3">
        <w:rPr>
          <w:rFonts w:ascii="Times New Roman" w:eastAsia="Calibri" w:hAnsi="Times New Roman" w:cs="Times New Roman"/>
          <w:b/>
          <w:kern w:val="2"/>
          <w:lang w:eastAsia="zh-CN"/>
        </w:rPr>
        <w:t>MJ/3413</w:t>
      </w:r>
      <w:r w:rsidR="00A94D9A">
        <w:rPr>
          <w:rFonts w:ascii="Times New Roman" w:eastAsia="Calibri" w:hAnsi="Times New Roman" w:cs="Times New Roman"/>
          <w:b/>
          <w:kern w:val="2"/>
          <w:lang w:eastAsia="zh-CN"/>
        </w:rPr>
        <w:t>/Z-89</w:t>
      </w:r>
      <w:bookmarkStart w:id="0" w:name="_GoBack"/>
      <w:bookmarkEnd w:id="0"/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/2</w:t>
      </w:r>
      <w:r w:rsidR="00FB4BC3" w:rsidRPr="00FB4BC3">
        <w:rPr>
          <w:rFonts w:ascii="Times New Roman" w:eastAsia="Calibri" w:hAnsi="Times New Roman" w:cs="Times New Roman"/>
          <w:b/>
          <w:kern w:val="2"/>
          <w:lang w:eastAsia="zh-CN"/>
        </w:rPr>
        <w:t>023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</w:p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:rsidR="00EF4A33" w:rsidRPr="00FB4BC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      Załącznik nr </w:t>
      </w:r>
      <w:r w:rsidR="004E726F"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FB4BC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FB4BC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485B28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KOCÓW</w:t>
      </w:r>
      <w:r w:rsidR="007C5D46"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REGON …………………..………..</w:t>
      </w:r>
      <w:r w:rsidRPr="00FB4BC3">
        <w:rPr>
          <w:sz w:val="22"/>
          <w:szCs w:val="22"/>
        </w:rPr>
        <w:tab/>
      </w:r>
      <w:r w:rsidRPr="00FB4BC3">
        <w:rPr>
          <w:sz w:val="22"/>
          <w:szCs w:val="22"/>
        </w:rPr>
        <w:tab/>
        <w:t xml:space="preserve">                    NIP …….....……............………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KRS</w:t>
      </w:r>
      <w:r w:rsidR="001F15C4" w:rsidRPr="00FB4BC3">
        <w:rPr>
          <w:sz w:val="22"/>
          <w:szCs w:val="22"/>
        </w:rPr>
        <w:t>/CEIDG</w:t>
      </w:r>
      <w:r w:rsidRPr="00FB4BC3">
        <w:rPr>
          <w:sz w:val="22"/>
          <w:szCs w:val="22"/>
        </w:rPr>
        <w:t>……………………………………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Osoba upoważniona do kontaktu z Zamawiającym w sprawie przedmiotu zamówienia: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F94ACB">
      <w:pPr>
        <w:pStyle w:val="Tekstpodstawowy"/>
        <w:ind w:left="360"/>
        <w:jc w:val="center"/>
        <w:rPr>
          <w:i/>
          <w:sz w:val="22"/>
          <w:szCs w:val="22"/>
        </w:rPr>
      </w:pPr>
      <w:r w:rsidRPr="00FB4BC3">
        <w:rPr>
          <w:i/>
          <w:sz w:val="22"/>
          <w:szCs w:val="22"/>
        </w:rPr>
        <w:t>/imię i nazwisko, numer telefonu, e-mail/</w:t>
      </w:r>
    </w:p>
    <w:p w:rsidR="00EF4A33" w:rsidRPr="00FB4BC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Składam/y niniejszą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FB4BC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 w:rsidRPr="00FB4BC3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FB4BC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FB4BC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FB4BC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FB4BC3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FB4BC3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Pr="00FB4BC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FB4BC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FB4BC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94ACB" w:rsidRPr="00FB4BC3" w:rsidRDefault="00F94ACB" w:rsidP="00F94AC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Default="00F94ACB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12B9C" w:rsidRPr="00E12B9C" w:rsidRDefault="00E12B9C" w:rsidP="00E12B9C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FB4BC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Aktualny odpis z właściwego rejestru lub centralnej ewidencji i informacji o działalności gospodarczej, jeżeli odrębne przepisy wymagają wpisu do rejestru lub ewidencji</w:t>
      </w:r>
    </w:p>
    <w:p w:rsidR="00EF4A33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FB4BC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D3459" w:rsidRDefault="007D3459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Pr="00FB4BC3" w:rsidRDefault="00FB4BC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:rsidR="00B87716" w:rsidRPr="00FB4BC3" w:rsidRDefault="00246F85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sectPr w:rsidR="00B87716" w:rsidRPr="00FB4BC3" w:rsidSect="00FB4BC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85" w:rsidRDefault="00246F85" w:rsidP="00EF4A33">
      <w:pPr>
        <w:spacing w:after="0" w:line="240" w:lineRule="auto"/>
      </w:pPr>
      <w:r>
        <w:separator/>
      </w:r>
    </w:p>
  </w:endnote>
  <w:endnote w:type="continuationSeparator" w:id="0">
    <w:p w:rsidR="00246F85" w:rsidRDefault="00246F85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D9A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85" w:rsidRDefault="00246F85" w:rsidP="00EF4A33">
      <w:pPr>
        <w:spacing w:after="0" w:line="240" w:lineRule="auto"/>
      </w:pPr>
      <w:r>
        <w:separator/>
      </w:r>
    </w:p>
  </w:footnote>
  <w:footnote w:type="continuationSeparator" w:id="0">
    <w:p w:rsidR="00246F85" w:rsidRDefault="00246F85" w:rsidP="00EF4A33">
      <w:pPr>
        <w:spacing w:after="0" w:line="240" w:lineRule="auto"/>
      </w:pPr>
      <w:r>
        <w:continuationSeparator/>
      </w:r>
    </w:p>
  </w:footnote>
  <w:footnote w:id="1">
    <w:p w:rsidR="00F94ACB" w:rsidRPr="00F63CFD" w:rsidRDefault="00F94ACB" w:rsidP="00F94ACB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4ACB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94ACB" w:rsidRPr="00BB3738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4A33" w:rsidRDefault="00EF4A33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1399A"/>
    <w:rsid w:val="001A6F07"/>
    <w:rsid w:val="001D6B2D"/>
    <w:rsid w:val="001F15C4"/>
    <w:rsid w:val="00246F85"/>
    <w:rsid w:val="002B2A7B"/>
    <w:rsid w:val="0035039F"/>
    <w:rsid w:val="00367FBA"/>
    <w:rsid w:val="0038077D"/>
    <w:rsid w:val="00452C14"/>
    <w:rsid w:val="00485B28"/>
    <w:rsid w:val="004D33F1"/>
    <w:rsid w:val="004E726F"/>
    <w:rsid w:val="005512DD"/>
    <w:rsid w:val="00580811"/>
    <w:rsid w:val="005B2699"/>
    <w:rsid w:val="0061410C"/>
    <w:rsid w:val="00670FC4"/>
    <w:rsid w:val="006A1F78"/>
    <w:rsid w:val="00710B4D"/>
    <w:rsid w:val="007C5D46"/>
    <w:rsid w:val="007D3459"/>
    <w:rsid w:val="008A1778"/>
    <w:rsid w:val="00934A3E"/>
    <w:rsid w:val="009614C7"/>
    <w:rsid w:val="00991D6B"/>
    <w:rsid w:val="00A16D8B"/>
    <w:rsid w:val="00A36760"/>
    <w:rsid w:val="00A51F30"/>
    <w:rsid w:val="00A94D9A"/>
    <w:rsid w:val="00AE4DC8"/>
    <w:rsid w:val="00B07C01"/>
    <w:rsid w:val="00B4352A"/>
    <w:rsid w:val="00B900B5"/>
    <w:rsid w:val="00BD77EB"/>
    <w:rsid w:val="00C6562C"/>
    <w:rsid w:val="00CF1DAD"/>
    <w:rsid w:val="00D01A9E"/>
    <w:rsid w:val="00E12B9C"/>
    <w:rsid w:val="00E2695B"/>
    <w:rsid w:val="00EC6631"/>
    <w:rsid w:val="00EF4A33"/>
    <w:rsid w:val="00F34ADA"/>
    <w:rsid w:val="00F4766E"/>
    <w:rsid w:val="00F47F64"/>
    <w:rsid w:val="00F55BEE"/>
    <w:rsid w:val="00F94ACB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41</cp:revision>
  <cp:lastPrinted>2023-07-10T07:26:00Z</cp:lastPrinted>
  <dcterms:created xsi:type="dcterms:W3CDTF">2021-01-30T18:42:00Z</dcterms:created>
  <dcterms:modified xsi:type="dcterms:W3CDTF">2023-07-10T07:26:00Z</dcterms:modified>
</cp:coreProperties>
</file>