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DDAB120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1F7D4714" w:rsidR="00832080" w:rsidRDefault="000C77F9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Ambulansu Typu C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CA1A79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9668BEA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58F1EC28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0C77F9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C77F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1F74E" w14:textId="43866C76" w:rsidR="009263EF" w:rsidRPr="009263EF" w:rsidRDefault="009263EF" w:rsidP="00DA3FAE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TYPU</w:t>
            </w:r>
            <w:r w:rsidR="005815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C</w:t>
            </w:r>
            <w:bookmarkStart w:id="0" w:name="_GoBack"/>
            <w:bookmarkEnd w:id="0"/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A9B6C" w14:textId="77777777" w:rsidR="00E779BE" w:rsidRDefault="00E779BE">
      <w:r>
        <w:separator/>
      </w:r>
    </w:p>
  </w:endnote>
  <w:endnote w:type="continuationSeparator" w:id="0">
    <w:p w14:paraId="36AFDFD8" w14:textId="77777777" w:rsidR="00E779BE" w:rsidRDefault="00E7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A088" w14:textId="77777777" w:rsidR="00E779BE" w:rsidRDefault="00E779BE">
      <w:r>
        <w:separator/>
      </w:r>
    </w:p>
  </w:footnote>
  <w:footnote w:type="continuationSeparator" w:id="0">
    <w:p w14:paraId="7CC03AAE" w14:textId="77777777" w:rsidR="00E779BE" w:rsidRDefault="00E7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012D-8662-4FDC-92DA-DB5D7B68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8</cp:revision>
  <cp:lastPrinted>2018-12-18T11:07:00Z</cp:lastPrinted>
  <dcterms:created xsi:type="dcterms:W3CDTF">2021-04-07T06:35:00Z</dcterms:created>
  <dcterms:modified xsi:type="dcterms:W3CDTF">2022-02-18T13:27:00Z</dcterms:modified>
</cp:coreProperties>
</file>