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2D6F" w14:textId="5441E0F0" w:rsidR="005321FC" w:rsidRPr="0021087A" w:rsidRDefault="005321FC" w:rsidP="001D6CF2">
      <w:pPr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 w:rsidRPr="0021087A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CC0FEE" w:rsidRPr="0021087A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4D1ADE14" w14:textId="77777777" w:rsidR="005321FC" w:rsidRPr="0021087A" w:rsidRDefault="005321FC" w:rsidP="005321FC">
      <w:pPr>
        <w:widowControl w:val="0"/>
        <w:jc w:val="right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21087A">
        <w:rPr>
          <w:rFonts w:asciiTheme="minorHAnsi" w:eastAsia="Calibri" w:hAnsiTheme="minorHAnsi" w:cstheme="minorHAnsi"/>
          <w:b/>
          <w:u w:val="single"/>
          <w:lang w:eastAsia="en-US"/>
        </w:rPr>
        <w:t>Zamawiający</w:t>
      </w:r>
    </w:p>
    <w:p w14:paraId="1AC68E8B" w14:textId="67EEA2E3" w:rsidR="005321FC" w:rsidRPr="0021087A" w:rsidRDefault="00DF2CC5" w:rsidP="005321FC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21087A">
        <w:rPr>
          <w:rFonts w:asciiTheme="minorHAnsi" w:eastAsia="Calibri" w:hAnsiTheme="minorHAnsi" w:cstheme="minorHAnsi"/>
          <w:b/>
          <w:lang w:eastAsia="en-US"/>
        </w:rPr>
        <w:t xml:space="preserve">Akademia </w:t>
      </w:r>
      <w:r w:rsidR="001E792B" w:rsidRPr="0021087A">
        <w:rPr>
          <w:rFonts w:asciiTheme="minorHAnsi" w:eastAsia="Calibri" w:hAnsiTheme="minorHAnsi" w:cstheme="minorHAnsi"/>
          <w:b/>
          <w:lang w:eastAsia="en-US"/>
        </w:rPr>
        <w:t>Tarnowska</w:t>
      </w:r>
    </w:p>
    <w:p w14:paraId="4E5725D7" w14:textId="77777777" w:rsidR="005321FC" w:rsidRPr="0021087A" w:rsidRDefault="005321FC" w:rsidP="005321FC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21087A">
        <w:rPr>
          <w:rFonts w:asciiTheme="minorHAnsi" w:eastAsia="Calibri" w:hAnsiTheme="minorHAnsi" w:cstheme="minorHAnsi"/>
          <w:b/>
          <w:lang w:eastAsia="en-US"/>
        </w:rPr>
        <w:t>ul. Mickiewicza 8</w:t>
      </w:r>
    </w:p>
    <w:p w14:paraId="00537D8E" w14:textId="77777777" w:rsidR="005321FC" w:rsidRPr="0021087A" w:rsidRDefault="005321FC" w:rsidP="005321FC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21087A">
        <w:rPr>
          <w:rFonts w:asciiTheme="minorHAnsi" w:eastAsia="Calibri" w:hAnsiTheme="minorHAnsi" w:cstheme="minorHAnsi"/>
          <w:b/>
          <w:lang w:eastAsia="en-US"/>
        </w:rPr>
        <w:t>33-100 Tarnów</w:t>
      </w:r>
    </w:p>
    <w:p w14:paraId="0370E475" w14:textId="77777777" w:rsidR="001E792B" w:rsidRPr="0021087A" w:rsidRDefault="001E792B" w:rsidP="001E792B">
      <w:pPr>
        <w:jc w:val="both"/>
        <w:rPr>
          <w:rFonts w:asciiTheme="minorHAnsi" w:hAnsiTheme="minorHAnsi" w:cstheme="minorHAnsi"/>
          <w:b/>
          <w:u w:val="single"/>
          <w:lang w:eastAsia="zh-CN"/>
        </w:rPr>
      </w:pPr>
      <w:r w:rsidRPr="0021087A">
        <w:rPr>
          <w:rFonts w:ascii="Calibri" w:hAnsi="Calibri"/>
          <w:b/>
          <w:u w:val="single"/>
          <w:lang w:eastAsia="zh-CN"/>
        </w:rPr>
        <w:t>Nazwa (</w:t>
      </w:r>
      <w:r w:rsidRPr="0021087A">
        <w:rPr>
          <w:rFonts w:asciiTheme="minorHAnsi" w:hAnsiTheme="minorHAnsi" w:cstheme="minorHAnsi"/>
          <w:b/>
          <w:u w:val="single"/>
          <w:lang w:eastAsia="zh-CN"/>
        </w:rPr>
        <w:t>Firma) Wykonawcy:</w:t>
      </w:r>
    </w:p>
    <w:p w14:paraId="40283174" w14:textId="77777777" w:rsidR="001E792B" w:rsidRPr="0021087A" w:rsidRDefault="001E792B" w:rsidP="001E792B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21087A">
        <w:rPr>
          <w:rFonts w:asciiTheme="minorHAnsi" w:hAnsiTheme="minorHAnsi" w:cstheme="minorHAnsi"/>
          <w:snapToGrid w:val="0"/>
          <w:sz w:val="18"/>
          <w:szCs w:val="18"/>
        </w:rPr>
        <w:t xml:space="preserve">(w przypadku Wykonawców wspólnie ubiegających się o udzielenie </w:t>
      </w:r>
    </w:p>
    <w:p w14:paraId="60FE1890" w14:textId="77777777" w:rsidR="001E792B" w:rsidRPr="0021087A" w:rsidRDefault="001E792B" w:rsidP="001E792B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21087A">
        <w:rPr>
          <w:rFonts w:asciiTheme="minorHAnsi" w:hAnsiTheme="minorHAnsi" w:cstheme="minorHAnsi"/>
          <w:snapToGrid w:val="0"/>
          <w:sz w:val="18"/>
          <w:szCs w:val="18"/>
        </w:rPr>
        <w:t>zamówienia, należy podać dane dotyczące wszystkich Wykonawców):</w:t>
      </w:r>
    </w:p>
    <w:p w14:paraId="0AE34E69" w14:textId="77777777" w:rsidR="001E792B" w:rsidRPr="0021087A" w:rsidRDefault="001E792B" w:rsidP="001E792B">
      <w:pPr>
        <w:jc w:val="both"/>
        <w:rPr>
          <w:rFonts w:asciiTheme="minorHAnsi" w:eastAsia="Calibri" w:hAnsiTheme="minorHAnsi" w:cstheme="minorHAnsi"/>
          <w:snapToGrid w:val="0"/>
          <w:lang w:eastAsia="en-US"/>
        </w:rPr>
      </w:pPr>
    </w:p>
    <w:p w14:paraId="4D43D26F" w14:textId="3E87247F" w:rsidR="001E792B" w:rsidRPr="0021087A" w:rsidRDefault="001E792B" w:rsidP="001E792B">
      <w:pPr>
        <w:tabs>
          <w:tab w:val="right" w:pos="9000"/>
        </w:tabs>
        <w:suppressAutoHyphens/>
        <w:spacing w:line="360" w:lineRule="auto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lang w:eastAsia="zh-CN"/>
        </w:rPr>
        <w:t>……………………………………………………………</w:t>
      </w:r>
      <w:r w:rsidR="00245D0F" w:rsidRPr="0021087A">
        <w:rPr>
          <w:rFonts w:asciiTheme="minorHAnsi" w:hAnsiTheme="minorHAnsi" w:cstheme="minorHAnsi"/>
          <w:lang w:eastAsia="zh-CN"/>
        </w:rPr>
        <w:t>…………………………………………………………………………………</w:t>
      </w:r>
    </w:p>
    <w:p w14:paraId="3DECC052" w14:textId="676F90EF" w:rsidR="001E792B" w:rsidRPr="0021087A" w:rsidRDefault="001E792B" w:rsidP="001E792B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21087A">
        <w:rPr>
          <w:rFonts w:ascii="Calibri" w:hAnsi="Calibri"/>
          <w:lang w:eastAsia="zh-CN"/>
        </w:rPr>
        <w:t>Adres:………………………………………………………………</w:t>
      </w:r>
      <w:r w:rsidR="00245D0F" w:rsidRPr="0021087A">
        <w:rPr>
          <w:rFonts w:ascii="Calibri" w:hAnsi="Calibri"/>
          <w:lang w:eastAsia="zh-CN"/>
        </w:rPr>
        <w:t>………………  Województwo:..…………………………</w:t>
      </w:r>
    </w:p>
    <w:p w14:paraId="3E9AD504" w14:textId="1C0F4906" w:rsidR="001E792B" w:rsidRPr="0021087A" w:rsidRDefault="001E792B" w:rsidP="001E792B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21087A">
        <w:rPr>
          <w:rFonts w:ascii="Calibri" w:hAnsi="Calibri"/>
          <w:lang w:val="de-DE" w:eastAsia="zh-CN"/>
        </w:rPr>
        <w:t>Tel:………………………</w:t>
      </w:r>
      <w:r w:rsidR="00245D0F" w:rsidRPr="0021087A">
        <w:rPr>
          <w:rFonts w:ascii="Calibri" w:hAnsi="Calibri"/>
          <w:lang w:val="de-DE" w:eastAsia="zh-CN"/>
        </w:rPr>
        <w:t xml:space="preserve">  </w:t>
      </w:r>
      <w:proofErr w:type="spellStart"/>
      <w:r w:rsidRPr="0021087A">
        <w:rPr>
          <w:rFonts w:ascii="Calibri" w:hAnsi="Calibri"/>
          <w:lang w:val="de-DE" w:eastAsia="zh-CN"/>
        </w:rPr>
        <w:t>E-mail</w:t>
      </w:r>
      <w:proofErr w:type="spellEnd"/>
      <w:r w:rsidRPr="0021087A">
        <w:rPr>
          <w:rFonts w:ascii="Calibri" w:hAnsi="Calibri"/>
          <w:lang w:val="de-DE" w:eastAsia="zh-CN"/>
        </w:rPr>
        <w:t>:</w:t>
      </w:r>
      <w:r w:rsidR="00245D0F" w:rsidRPr="0021087A">
        <w:rPr>
          <w:rFonts w:ascii="Calibri" w:hAnsi="Calibri"/>
          <w:lang w:val="de-DE" w:eastAsia="zh-CN"/>
        </w:rPr>
        <w:t xml:space="preserve"> </w:t>
      </w:r>
      <w:r w:rsidRPr="0021087A">
        <w:rPr>
          <w:rFonts w:ascii="Calibri" w:hAnsi="Calibri"/>
          <w:lang w:val="de-DE" w:eastAsia="zh-CN"/>
        </w:rPr>
        <w:t>……………………………………………………………………………………………………</w:t>
      </w:r>
    </w:p>
    <w:p w14:paraId="54EAE261" w14:textId="08B57C5A" w:rsidR="001E792B" w:rsidRPr="0021087A" w:rsidRDefault="001E792B" w:rsidP="001E792B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21087A">
        <w:rPr>
          <w:rFonts w:ascii="Calibri" w:hAnsi="Calibri"/>
          <w:lang w:val="de-DE" w:eastAsia="zh-CN"/>
        </w:rPr>
        <w:t>NIP:………</w:t>
      </w:r>
      <w:r w:rsidR="00245D0F" w:rsidRPr="0021087A">
        <w:rPr>
          <w:rFonts w:ascii="Calibri" w:hAnsi="Calibri"/>
          <w:lang w:val="de-DE" w:eastAsia="zh-CN"/>
        </w:rPr>
        <w:t>…</w:t>
      </w:r>
      <w:r w:rsidRPr="0021087A">
        <w:rPr>
          <w:rFonts w:ascii="Calibri" w:hAnsi="Calibri"/>
          <w:lang w:val="de-DE" w:eastAsia="zh-CN"/>
        </w:rPr>
        <w:t>………</w:t>
      </w:r>
      <w:r w:rsidR="00245D0F" w:rsidRPr="0021087A">
        <w:rPr>
          <w:rFonts w:ascii="Calibri" w:hAnsi="Calibri"/>
          <w:lang w:val="de-DE" w:eastAsia="zh-CN"/>
        </w:rPr>
        <w:t>……</w:t>
      </w:r>
      <w:r w:rsidRPr="0021087A">
        <w:rPr>
          <w:rFonts w:ascii="Calibri" w:hAnsi="Calibri"/>
          <w:lang w:val="de-DE" w:eastAsia="zh-CN"/>
        </w:rPr>
        <w:t xml:space="preserve"> </w:t>
      </w:r>
      <w:r w:rsidRPr="0021087A">
        <w:rPr>
          <w:rFonts w:ascii="Calibri" w:hAnsi="Calibri"/>
          <w:lang w:eastAsia="zh-CN"/>
        </w:rPr>
        <w:t>REGON:……………</w:t>
      </w:r>
      <w:r w:rsidR="00245D0F" w:rsidRPr="0021087A">
        <w:rPr>
          <w:rFonts w:ascii="Calibri" w:hAnsi="Calibri"/>
          <w:lang w:eastAsia="zh-CN"/>
        </w:rPr>
        <w:t>…</w:t>
      </w:r>
      <w:r w:rsidRPr="0021087A">
        <w:rPr>
          <w:rFonts w:ascii="Calibri" w:hAnsi="Calibri"/>
          <w:lang w:eastAsia="zh-CN"/>
        </w:rPr>
        <w:t>…………KRS:…………</w:t>
      </w:r>
      <w:r w:rsidR="00245D0F" w:rsidRPr="0021087A">
        <w:rPr>
          <w:rFonts w:ascii="Calibri" w:hAnsi="Calibri"/>
          <w:lang w:eastAsia="zh-CN"/>
        </w:rPr>
        <w:t>…</w:t>
      </w:r>
      <w:r w:rsidRPr="0021087A">
        <w:rPr>
          <w:rFonts w:ascii="Calibri" w:hAnsi="Calibri"/>
          <w:lang w:eastAsia="zh-CN"/>
        </w:rPr>
        <w:t>……………</w:t>
      </w:r>
      <w:proofErr w:type="spellStart"/>
      <w:r w:rsidRPr="0021087A">
        <w:rPr>
          <w:rFonts w:ascii="Calibri" w:hAnsi="Calibri"/>
          <w:lang w:eastAsia="zh-CN"/>
        </w:rPr>
        <w:t>CEiDG</w:t>
      </w:r>
      <w:proofErr w:type="spellEnd"/>
      <w:r w:rsidRPr="0021087A">
        <w:rPr>
          <w:rFonts w:ascii="Calibri" w:hAnsi="Calibri"/>
          <w:lang w:eastAsia="zh-CN"/>
        </w:rPr>
        <w:t>:……………………………</w:t>
      </w:r>
    </w:p>
    <w:p w14:paraId="51FB7A9B" w14:textId="77777777" w:rsidR="001E792B" w:rsidRPr="0021087A" w:rsidRDefault="001E792B" w:rsidP="001E792B">
      <w:pPr>
        <w:tabs>
          <w:tab w:val="right" w:pos="9000"/>
        </w:tabs>
        <w:suppressAutoHyphens/>
        <w:rPr>
          <w:rFonts w:ascii="Calibri" w:hAnsi="Calibri"/>
          <w:i/>
          <w:sz w:val="20"/>
          <w:szCs w:val="20"/>
          <w:lang w:eastAsia="zh-CN"/>
        </w:rPr>
      </w:pPr>
      <w:r w:rsidRPr="0021087A">
        <w:rPr>
          <w:rFonts w:ascii="Calibri" w:hAnsi="Calibri"/>
          <w:i/>
          <w:sz w:val="20"/>
          <w:szCs w:val="20"/>
          <w:lang w:eastAsia="zh-CN"/>
        </w:rPr>
        <w:t>(w zależności od podmiotu)</w:t>
      </w:r>
    </w:p>
    <w:p w14:paraId="2C48CDDC" w14:textId="77777777" w:rsidR="001E792B" w:rsidRPr="0021087A" w:rsidRDefault="001E792B" w:rsidP="005321FC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B493B33" w14:textId="77777777" w:rsidR="001E792B" w:rsidRPr="0021087A" w:rsidRDefault="001E792B" w:rsidP="005321FC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95CED97" w14:textId="77777777" w:rsidR="005321FC" w:rsidRPr="0021087A" w:rsidRDefault="005321FC" w:rsidP="005321FC">
      <w:pPr>
        <w:keepNext/>
        <w:jc w:val="center"/>
        <w:outlineLvl w:val="0"/>
        <w:rPr>
          <w:rFonts w:asciiTheme="minorHAnsi" w:hAnsiTheme="minorHAnsi" w:cstheme="minorHAnsi"/>
          <w:b/>
          <w:lang w:eastAsia="x-none"/>
        </w:rPr>
      </w:pPr>
      <w:r w:rsidRPr="0021087A">
        <w:rPr>
          <w:rFonts w:asciiTheme="minorHAnsi" w:hAnsiTheme="minorHAnsi" w:cstheme="minorHAnsi"/>
          <w:b/>
          <w:lang w:eastAsia="x-none"/>
        </w:rPr>
        <w:t>FORMULARZ OFERTY</w:t>
      </w:r>
    </w:p>
    <w:p w14:paraId="7D13A9DF" w14:textId="77777777" w:rsidR="005321FC" w:rsidRPr="0021087A" w:rsidRDefault="005321FC" w:rsidP="005321FC">
      <w:pPr>
        <w:rPr>
          <w:rFonts w:asciiTheme="minorHAnsi" w:eastAsia="Calibri" w:hAnsiTheme="minorHAnsi" w:cstheme="minorHAnsi"/>
          <w:sz w:val="22"/>
          <w:szCs w:val="22"/>
          <w:lang w:eastAsia="x-none"/>
        </w:rPr>
      </w:pPr>
    </w:p>
    <w:p w14:paraId="7668BF21" w14:textId="62850CFF" w:rsidR="005321FC" w:rsidRPr="0021087A" w:rsidRDefault="005321FC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lang w:eastAsia="zh-CN"/>
        </w:rPr>
        <w:t>Przystępując do postępowania o udzielenie zamówienia publicznego prowadzonego w trybie podstawowym bez możliwości negocjacji pn.</w:t>
      </w:r>
      <w:r w:rsidRPr="0021087A">
        <w:rPr>
          <w:rFonts w:asciiTheme="minorHAnsi" w:hAnsiTheme="minorHAnsi" w:cstheme="minorHAnsi"/>
          <w:b/>
          <w:lang w:eastAsia="zh-CN"/>
        </w:rPr>
        <w:t xml:space="preserve"> </w:t>
      </w:r>
      <w:r w:rsidR="00F565D6" w:rsidRPr="009C72A1">
        <w:rPr>
          <w:rFonts w:asciiTheme="minorHAnsi" w:hAnsiTheme="minorHAnsi" w:cstheme="minorHAnsi"/>
          <w:b/>
          <w:lang w:eastAsia="zh-CN"/>
        </w:rPr>
        <w:t>„</w:t>
      </w:r>
      <w:r w:rsidR="00510E9A" w:rsidRPr="00510E9A">
        <w:rPr>
          <w:rFonts w:ascii="Calibri" w:hAnsi="Calibri" w:cs="Calibri"/>
          <w:b/>
        </w:rPr>
        <w:t>Usługa druku i dostawy plakatów, plansz, folderów i ulotek dla Akademii Tarnowskiej</w:t>
      </w:r>
      <w:r w:rsidR="00F565D6" w:rsidRPr="009C72A1">
        <w:rPr>
          <w:rFonts w:ascii="Calibri" w:hAnsi="Calibri" w:cs="Calibri"/>
          <w:b/>
          <w:spacing w:val="-4"/>
        </w:rPr>
        <w:t>”</w:t>
      </w:r>
      <w:r w:rsidR="001525EC" w:rsidRPr="009C72A1">
        <w:rPr>
          <w:rFonts w:asciiTheme="minorHAnsi" w:hAnsiTheme="minorHAnsi" w:cstheme="minorHAnsi"/>
          <w:b/>
          <w:bCs/>
        </w:rPr>
        <w:t xml:space="preserve"> </w:t>
      </w:r>
      <w:r w:rsidRPr="0021087A">
        <w:rPr>
          <w:rFonts w:asciiTheme="minorHAnsi" w:hAnsiTheme="minorHAnsi" w:cstheme="minorHAnsi"/>
          <w:lang w:eastAsia="zh-CN"/>
        </w:rPr>
        <w:t>oferuj</w:t>
      </w:r>
      <w:r w:rsidR="001244B0" w:rsidRPr="0021087A">
        <w:rPr>
          <w:rFonts w:asciiTheme="minorHAnsi" w:hAnsiTheme="minorHAnsi" w:cstheme="minorHAnsi"/>
          <w:lang w:eastAsia="zh-CN"/>
        </w:rPr>
        <w:t>emy</w:t>
      </w:r>
      <w:r w:rsidRPr="0021087A">
        <w:rPr>
          <w:rFonts w:asciiTheme="minorHAnsi" w:hAnsiTheme="minorHAnsi" w:cstheme="minorHAnsi"/>
          <w:lang w:eastAsia="zh-CN"/>
        </w:rPr>
        <w:t xml:space="preserve"> realizację przedmiotu zamówienia, zgodnie z</w:t>
      </w:r>
      <w:r w:rsidR="0085578D" w:rsidRPr="0021087A">
        <w:rPr>
          <w:rFonts w:asciiTheme="minorHAnsi" w:hAnsiTheme="minorHAnsi" w:cstheme="minorHAnsi"/>
          <w:lang w:eastAsia="zh-CN"/>
        </w:rPr>
        <w:t> </w:t>
      </w:r>
      <w:r w:rsidRPr="0021087A">
        <w:rPr>
          <w:rFonts w:asciiTheme="minorHAnsi" w:hAnsiTheme="minorHAnsi" w:cstheme="minorHAnsi"/>
          <w:lang w:eastAsia="zh-CN"/>
        </w:rPr>
        <w:t>warunkami określonymi w SWZ:</w:t>
      </w:r>
    </w:p>
    <w:p w14:paraId="36B190EF" w14:textId="4D435B37" w:rsidR="00941BB3" w:rsidRPr="0021087A" w:rsidRDefault="00941BB3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</w:p>
    <w:p w14:paraId="6A7A64F8" w14:textId="3F533DAE" w:rsidR="00E6519C" w:rsidRPr="0021087A" w:rsidRDefault="00E6519C" w:rsidP="00E6519C">
      <w:pPr>
        <w:rPr>
          <w:rFonts w:asciiTheme="minorHAnsi" w:hAnsiTheme="minorHAnsi" w:cstheme="minorHAnsi"/>
          <w:sz w:val="18"/>
          <w:szCs w:val="20"/>
        </w:rPr>
      </w:pPr>
      <w:r w:rsidRPr="0021087A">
        <w:rPr>
          <w:rFonts w:asciiTheme="minorHAnsi" w:hAnsiTheme="minorHAnsi" w:cstheme="minorHAnsi"/>
          <w:b/>
        </w:rPr>
        <w:t xml:space="preserve">Część 1: </w:t>
      </w:r>
      <w:r w:rsidR="009C72A1" w:rsidRPr="009C72A1">
        <w:rPr>
          <w:rFonts w:asciiTheme="minorHAnsi" w:hAnsiTheme="minorHAnsi" w:cstheme="minorHAnsi"/>
          <w:b/>
        </w:rPr>
        <w:t>Usł</w:t>
      </w:r>
      <w:r w:rsidR="00B114DC">
        <w:rPr>
          <w:rFonts w:asciiTheme="minorHAnsi" w:hAnsiTheme="minorHAnsi" w:cstheme="minorHAnsi"/>
          <w:b/>
        </w:rPr>
        <w:t xml:space="preserve">uga druku i dostawy plakatów i </w:t>
      </w:r>
      <w:r w:rsidR="009C72A1" w:rsidRPr="009C72A1">
        <w:rPr>
          <w:rFonts w:asciiTheme="minorHAnsi" w:hAnsiTheme="minorHAnsi" w:cstheme="minorHAnsi"/>
          <w:b/>
        </w:rPr>
        <w:t>plansz ekspozycyjnych</w:t>
      </w:r>
      <w:r w:rsidR="00F7132E">
        <w:rPr>
          <w:rFonts w:asciiTheme="minorHAnsi" w:hAnsiTheme="minorHAnsi" w:cstheme="minorHAnsi"/>
          <w:b/>
        </w:rPr>
        <w:t xml:space="preserve"> dla Wydziału Sztuki</w:t>
      </w:r>
      <w:r w:rsidR="00D77B6E" w:rsidRPr="00D77B6E">
        <w:rPr>
          <w:rFonts w:asciiTheme="minorHAnsi" w:hAnsiTheme="minorHAnsi" w:cstheme="minorHAnsi"/>
          <w:b/>
        </w:rPr>
        <w:t xml:space="preserve"> </w:t>
      </w:r>
      <w:r w:rsidRPr="0021087A">
        <w:rPr>
          <w:rFonts w:asciiTheme="minorHAnsi" w:hAnsiTheme="minorHAnsi" w:cstheme="minorHAnsi"/>
          <w:sz w:val="18"/>
          <w:szCs w:val="18"/>
        </w:rPr>
        <w:t>(skreślić</w:t>
      </w:r>
      <w:r w:rsidRPr="0021087A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74805F33" w14:textId="4BA0DB9E" w:rsidR="00E6519C" w:rsidRPr="0021087A" w:rsidRDefault="00D77B6E" w:rsidP="00E6519C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="00E6519C" w:rsidRPr="0021087A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5EFB279C" w14:textId="642B7A90" w:rsidR="00D77B6E" w:rsidRDefault="00E6519C" w:rsidP="00E6519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7309DFEB" w14:textId="77777777" w:rsidR="00D77B6E" w:rsidRPr="0021087A" w:rsidRDefault="00D77B6E" w:rsidP="00E6519C">
      <w:pPr>
        <w:spacing w:before="120"/>
        <w:jc w:val="both"/>
        <w:rPr>
          <w:rFonts w:asciiTheme="minorHAnsi" w:hAnsiTheme="minorHAnsi" w:cstheme="minorHAnsi"/>
          <w:snapToGrid w:val="0"/>
        </w:rPr>
      </w:pPr>
    </w:p>
    <w:p w14:paraId="556D46B8" w14:textId="77777777" w:rsidR="00D77B6E" w:rsidRPr="00D77B6E" w:rsidRDefault="00D77B6E" w:rsidP="00D77B6E">
      <w:pPr>
        <w:spacing w:after="60" w:line="360" w:lineRule="auto"/>
        <w:jc w:val="both"/>
        <w:rPr>
          <w:rFonts w:asciiTheme="minorHAnsi" w:hAnsiTheme="minorHAnsi" w:cstheme="minorHAnsi"/>
          <w:b/>
          <w:snapToGrid w:val="0"/>
        </w:rPr>
      </w:pPr>
      <w:r w:rsidRPr="00D77B6E">
        <w:rPr>
          <w:rFonts w:asciiTheme="minorHAnsi" w:hAnsiTheme="minorHAnsi" w:cstheme="minorHAnsi"/>
          <w:b/>
          <w:snapToGrid w:val="0"/>
        </w:rPr>
        <w:t>cena brutto ....................................... zł (kryterium oceny ofert)</w:t>
      </w:r>
    </w:p>
    <w:p w14:paraId="5C3EE5C5" w14:textId="77777777" w:rsidR="00D77B6E" w:rsidRDefault="00D77B6E" w:rsidP="00D77B6E">
      <w:pPr>
        <w:suppressAutoHyphens/>
        <w:spacing w:after="160" w:line="25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D77B6E">
        <w:rPr>
          <w:rFonts w:asciiTheme="minorHAnsi" w:eastAsia="Calibri" w:hAnsiTheme="minorHAnsi" w:cstheme="minorHAnsi"/>
          <w:b/>
          <w:lang w:eastAsia="en-US"/>
        </w:rPr>
        <w:t>Termin realizacji jednostkowego zlecenia</w:t>
      </w:r>
      <w:r w:rsidRPr="00D77B6E">
        <w:rPr>
          <w:rFonts w:asciiTheme="minorHAnsi" w:eastAsia="Calibri" w:hAnsiTheme="minorHAnsi" w:cstheme="minorHAnsi"/>
          <w:lang w:eastAsia="en-US"/>
        </w:rPr>
        <w:t xml:space="preserve">: …………..…..… </w:t>
      </w:r>
      <w:r w:rsidRPr="00D77B6E">
        <w:rPr>
          <w:rFonts w:asciiTheme="minorHAnsi" w:eastAsia="Calibri" w:hAnsiTheme="minorHAnsi" w:cstheme="minorHAnsi"/>
          <w:b/>
          <w:lang w:eastAsia="en-US"/>
        </w:rPr>
        <w:t>dni roboczych</w:t>
      </w:r>
      <w:r w:rsidRPr="00D77B6E">
        <w:rPr>
          <w:rFonts w:asciiTheme="minorHAnsi" w:eastAsia="Calibri" w:hAnsiTheme="minorHAnsi" w:cstheme="minorHAnsi"/>
          <w:lang w:eastAsia="en-US"/>
        </w:rPr>
        <w:t xml:space="preserve"> liczonych od dnia złożenia zlecenia przez Zamawiającego </w:t>
      </w:r>
      <w:r w:rsidRPr="00D77B6E">
        <w:rPr>
          <w:rFonts w:asciiTheme="minorHAnsi" w:eastAsia="Calibri" w:hAnsiTheme="minorHAnsi" w:cstheme="minorHAnsi"/>
          <w:b/>
          <w:lang w:eastAsia="en-US"/>
        </w:rPr>
        <w:t>(kryterium oceny ofert)</w:t>
      </w:r>
      <w:r w:rsidRPr="00D77B6E">
        <w:rPr>
          <w:rFonts w:asciiTheme="minorHAnsi" w:eastAsia="Calibri" w:hAnsiTheme="minorHAnsi" w:cstheme="minorHAnsi"/>
          <w:lang w:eastAsia="en-US"/>
        </w:rPr>
        <w:t>,</w:t>
      </w:r>
    </w:p>
    <w:p w14:paraId="2302B953" w14:textId="33E44B8A" w:rsidR="00857550" w:rsidRPr="00C753C2" w:rsidRDefault="00FD2106" w:rsidP="00C753C2">
      <w:pPr>
        <w:spacing w:before="120"/>
        <w:jc w:val="both"/>
        <w:rPr>
          <w:i/>
          <w:snapToGrid w:val="0"/>
        </w:rPr>
      </w:pPr>
      <w:r w:rsidRPr="00BA6935">
        <w:rPr>
          <w:rFonts w:ascii="Calibri" w:hAnsi="Calibri" w:cs="Arial"/>
          <w:i/>
        </w:rPr>
        <w:t xml:space="preserve">(UWAGA: cena brutto oferty </w:t>
      </w:r>
      <w:r>
        <w:rPr>
          <w:rFonts w:ascii="Calibri" w:hAnsi="Calibri" w:cs="Arial"/>
          <w:i/>
        </w:rPr>
        <w:t xml:space="preserve">oraz Termin realizacji jednostkowego zlecenia </w:t>
      </w:r>
      <w:r w:rsidRPr="00BA6935">
        <w:rPr>
          <w:rFonts w:ascii="Calibri" w:hAnsi="Calibri" w:cs="Arial"/>
          <w:i/>
        </w:rPr>
        <w:t>stanowi</w:t>
      </w:r>
      <w:r>
        <w:rPr>
          <w:rFonts w:ascii="Calibri" w:hAnsi="Calibri" w:cs="Arial"/>
          <w:i/>
        </w:rPr>
        <w:t>ą</w:t>
      </w:r>
      <w:r w:rsidRPr="00BA6935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b/>
          <w:i/>
        </w:rPr>
        <w:t>kryteria</w:t>
      </w:r>
      <w:r w:rsidRPr="00BA6935">
        <w:rPr>
          <w:rFonts w:ascii="Calibri" w:hAnsi="Calibri" w:cs="Arial"/>
          <w:b/>
          <w:i/>
        </w:rPr>
        <w:t xml:space="preserve"> oceny ofert</w:t>
      </w:r>
      <w:r>
        <w:rPr>
          <w:rFonts w:ascii="Calibri" w:hAnsi="Calibri" w:cs="Arial"/>
          <w:i/>
        </w:rPr>
        <w:t xml:space="preserve"> i będą</w:t>
      </w:r>
      <w:r w:rsidRPr="00BA6935">
        <w:rPr>
          <w:rFonts w:ascii="Calibri" w:hAnsi="Calibri" w:cs="Arial"/>
          <w:i/>
        </w:rPr>
        <w:t xml:space="preserve"> podlegać ocenie zgodnie z </w:t>
      </w:r>
      <w:r>
        <w:rPr>
          <w:rFonts w:ascii="Calibri" w:hAnsi="Calibri" w:cs="Arial"/>
          <w:i/>
        </w:rPr>
        <w:t>zasadami opisanymi w R</w:t>
      </w:r>
      <w:r w:rsidRPr="00BA6935">
        <w:rPr>
          <w:rFonts w:ascii="Calibri" w:hAnsi="Calibri" w:cs="Arial"/>
          <w:i/>
        </w:rPr>
        <w:t>ozdziale 19 SWZ)</w:t>
      </w:r>
      <w:r w:rsidR="00C753C2">
        <w:rPr>
          <w:rFonts w:ascii="Calibri" w:hAnsi="Calibri" w:cs="Arial"/>
          <w:i/>
        </w:rPr>
        <w:t>.</w:t>
      </w:r>
    </w:p>
    <w:p w14:paraId="4F4BEEE2" w14:textId="2011984A" w:rsidR="00E6519C" w:rsidRPr="00D77B6E" w:rsidRDefault="00D77B6E" w:rsidP="00D77B6E">
      <w:pPr>
        <w:suppressAutoHyphens/>
        <w:spacing w:after="160" w:line="252" w:lineRule="auto"/>
        <w:rPr>
          <w:rFonts w:asciiTheme="minorHAnsi" w:eastAsia="Calibri" w:hAnsiTheme="minorHAnsi" w:cstheme="minorHAnsi"/>
          <w:lang w:eastAsia="en-US"/>
        </w:rPr>
      </w:pPr>
      <w:r w:rsidRPr="00D77B6E">
        <w:rPr>
          <w:rFonts w:asciiTheme="minorHAnsi" w:eastAsia="Calibri" w:hAnsiTheme="minorHAnsi" w:cstheme="minorHAnsi"/>
          <w:lang w:eastAsia="en-US"/>
        </w:rPr>
        <w:t>w tym: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28"/>
        <w:gridCol w:w="1007"/>
        <w:gridCol w:w="1408"/>
        <w:gridCol w:w="1407"/>
        <w:gridCol w:w="1560"/>
        <w:gridCol w:w="1559"/>
      </w:tblGrid>
      <w:tr w:rsidR="00C3590F" w:rsidRPr="0021087A" w14:paraId="3D4D317E" w14:textId="77777777" w:rsidTr="00363831">
        <w:trPr>
          <w:trHeight w:val="10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82660" w14:textId="77777777" w:rsidR="00C3590F" w:rsidRPr="00FD2106" w:rsidRDefault="00C3590F" w:rsidP="00F03B22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4F549" w14:textId="3174F953" w:rsidR="00C3590F" w:rsidRPr="00FD2106" w:rsidRDefault="00C3590F" w:rsidP="00F03B22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sz w:val="22"/>
                <w:szCs w:val="22"/>
              </w:rPr>
              <w:t>Rodzaj druku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2C524" w14:textId="20CD1A83" w:rsidR="00C3590F" w:rsidRPr="00FD2106" w:rsidRDefault="00C3590F" w:rsidP="00FD210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 sztuk/</w:t>
            </w:r>
            <w:r w:rsidRPr="005345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34582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534582">
              <w:rPr>
                <w:b/>
                <w:sz w:val="22"/>
                <w:szCs w:val="22"/>
                <w:vertAlign w:val="superscript"/>
              </w:rPr>
              <w:t>2</w:t>
            </w:r>
            <w:r w:rsidRPr="005345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1C4D5" w14:textId="7AC2D715" w:rsidR="00C3590F" w:rsidRPr="00FD2106" w:rsidRDefault="00C3590F" w:rsidP="003102AC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netto [zł] za </w:t>
            </w:r>
          </w:p>
          <w:p w14:paraId="7EB8CF2E" w14:textId="7D588B2B" w:rsidR="00C3590F" w:rsidRPr="00FD2106" w:rsidRDefault="00C3590F" w:rsidP="00FD2106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szt./ 1 </w:t>
            </w:r>
            <w:r w:rsidRPr="00534582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534582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11393" w14:textId="77777777" w:rsidR="00C3590F" w:rsidRPr="00FD2106" w:rsidRDefault="00C3590F" w:rsidP="00F03B2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450DFBA8" w14:textId="77777777" w:rsidR="00C3590F" w:rsidRDefault="00C3590F" w:rsidP="00F03B22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rutto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 za </w:t>
            </w: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szt./ </w:t>
            </w:r>
          </w:p>
          <w:p w14:paraId="45889C2F" w14:textId="447C2DEE" w:rsidR="00C3590F" w:rsidRPr="00FD2106" w:rsidRDefault="00C3590F" w:rsidP="00F03B22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r w:rsidRPr="00534582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534582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C2508" w14:textId="77777777" w:rsidR="00C3590F" w:rsidRDefault="00C3590F" w:rsidP="00F03B2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</w:t>
            </w:r>
          </w:p>
          <w:p w14:paraId="3C9653D8" w14:textId="4BDC1700" w:rsidR="00C3590F" w:rsidRPr="00FD2106" w:rsidRDefault="00363831" w:rsidP="00F03B2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(kol.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CxD</w:t>
            </w:r>
            <w:proofErr w:type="spellEnd"/>
            <w:r w:rsidR="00C3590F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B5D95" w14:textId="77777777" w:rsidR="00C3590F" w:rsidRPr="00FD2106" w:rsidRDefault="00C3590F" w:rsidP="00F03B2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19EA7AC4" w14:textId="6CD47E3F" w:rsidR="00C3590F" w:rsidRDefault="00C3590F" w:rsidP="00F03B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  <w:p w14:paraId="2AE20E59" w14:textId="37F41B5C" w:rsidR="00C3590F" w:rsidRPr="00FD2106" w:rsidRDefault="00C3590F" w:rsidP="00F03B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kol. </w:t>
            </w:r>
            <w:proofErr w:type="spellStart"/>
            <w:r w:rsidR="0036383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363831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3590F" w:rsidRPr="0021087A" w14:paraId="465DD1A5" w14:textId="77777777" w:rsidTr="00363831">
        <w:trPr>
          <w:trHeight w:val="5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E8CB8" w14:textId="4EB0F462" w:rsidR="00C3590F" w:rsidRPr="00FD2106" w:rsidRDefault="00C3590F" w:rsidP="00F03B22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948D6" w14:textId="759C2366" w:rsidR="00C3590F" w:rsidRPr="00FD2106" w:rsidRDefault="00C3590F" w:rsidP="00F03B22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BF2FD" w14:textId="7FF8A16E" w:rsidR="00C3590F" w:rsidRPr="00FD2106" w:rsidRDefault="00363831" w:rsidP="00FD21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5A50E" w14:textId="7DAEED24" w:rsidR="00C3590F" w:rsidRPr="00FD2106" w:rsidRDefault="00363831" w:rsidP="00F03B2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9FF6C" w14:textId="52298F4F" w:rsidR="00C3590F" w:rsidRPr="00FD2106" w:rsidRDefault="00363831" w:rsidP="00F03B2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8BD4E" w14:textId="00118F70" w:rsidR="00C3590F" w:rsidRPr="00FD2106" w:rsidRDefault="00363831" w:rsidP="00F03B2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348D4" w14:textId="09C718DC" w:rsidR="00C3590F" w:rsidRPr="00FD2106" w:rsidRDefault="00363831" w:rsidP="00F03B2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</w:tr>
      <w:tr w:rsidR="00C3590F" w:rsidRPr="0021087A" w14:paraId="35B7C10F" w14:textId="77777777" w:rsidTr="00363831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7B59" w14:textId="77777777" w:rsidR="00C3590F" w:rsidRPr="0021087A" w:rsidRDefault="00C3590F" w:rsidP="00EC4DBC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827F" w14:textId="7C56218F" w:rsidR="00C3590F" w:rsidRPr="00534582" w:rsidRDefault="00C3590F" w:rsidP="00534582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4582">
              <w:rPr>
                <w:rFonts w:asciiTheme="minorHAnsi" w:hAnsiTheme="minorHAnsi" w:cstheme="minorHAnsi"/>
                <w:b w:val="0"/>
                <w:sz w:val="22"/>
                <w:szCs w:val="22"/>
              </w:rPr>
              <w:t>Plakaty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1990" w14:textId="0D9038E8" w:rsidR="00C3590F" w:rsidRPr="00534582" w:rsidRDefault="00C3590F" w:rsidP="00534582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458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200 szt.  różnych plakatów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77EA" w14:textId="77777777" w:rsidR="00C3590F" w:rsidRPr="0021087A" w:rsidRDefault="00C3590F" w:rsidP="005345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143C" w14:textId="77777777" w:rsidR="00C3590F" w:rsidRPr="0021087A" w:rsidRDefault="00C3590F" w:rsidP="005345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45E6" w14:textId="77777777" w:rsidR="00C3590F" w:rsidRPr="0021087A" w:rsidRDefault="00C3590F" w:rsidP="005345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4506" w14:textId="77777777" w:rsidR="00C3590F" w:rsidRPr="0021087A" w:rsidRDefault="00C3590F" w:rsidP="005345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590F" w:rsidRPr="0021087A" w14:paraId="5EF52078" w14:textId="77777777" w:rsidTr="00363831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3A08" w14:textId="77777777" w:rsidR="00C3590F" w:rsidRPr="0021087A" w:rsidRDefault="00C3590F" w:rsidP="00EC4DBC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7D82" w14:textId="0F525DE4" w:rsidR="00C3590F" w:rsidRPr="00534582" w:rsidRDefault="00C3590F" w:rsidP="0053458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458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Plakaty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7790" w14:textId="70E3E2A3" w:rsidR="00C3590F" w:rsidRPr="00534582" w:rsidRDefault="00C3590F" w:rsidP="00534582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458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200 szt.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A0D5" w14:textId="77777777" w:rsidR="00C3590F" w:rsidRPr="0021087A" w:rsidRDefault="00C3590F" w:rsidP="005345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FD32" w14:textId="77777777" w:rsidR="00C3590F" w:rsidRPr="0021087A" w:rsidRDefault="00C3590F" w:rsidP="005345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3DB5" w14:textId="77777777" w:rsidR="00C3590F" w:rsidRPr="0021087A" w:rsidRDefault="00C3590F" w:rsidP="005345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1ABB" w14:textId="77777777" w:rsidR="00C3590F" w:rsidRPr="0021087A" w:rsidRDefault="00C3590F" w:rsidP="005345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590F" w:rsidRPr="0021087A" w14:paraId="4196E501" w14:textId="77777777" w:rsidTr="00363831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7FB2" w14:textId="77777777" w:rsidR="00C3590F" w:rsidRPr="0021087A" w:rsidRDefault="00C3590F" w:rsidP="00EC4DBC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5F20" w14:textId="65E8BFE1" w:rsidR="00C3590F" w:rsidRPr="00534582" w:rsidRDefault="00C3590F" w:rsidP="0053458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458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Plansze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0A7D" w14:textId="717A768E" w:rsidR="00C3590F" w:rsidRPr="00534582" w:rsidRDefault="00C3590F" w:rsidP="0053458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458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72 m</w:t>
            </w:r>
            <w:r w:rsidRPr="0053458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62A3" w14:textId="77777777" w:rsidR="00C3590F" w:rsidRPr="0021087A" w:rsidRDefault="00C3590F" w:rsidP="005345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B932" w14:textId="77777777" w:rsidR="00C3590F" w:rsidRPr="0021087A" w:rsidRDefault="00C3590F" w:rsidP="005345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6C90" w14:textId="77777777" w:rsidR="00C3590F" w:rsidRPr="0021087A" w:rsidRDefault="00C3590F" w:rsidP="005345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8909" w14:textId="77777777" w:rsidR="00C3590F" w:rsidRPr="0021087A" w:rsidRDefault="00C3590F" w:rsidP="005345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590F" w:rsidRPr="0021087A" w14:paraId="3A843A7D" w14:textId="77777777" w:rsidTr="00363831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698D" w14:textId="77777777" w:rsidR="00C3590F" w:rsidRPr="0021087A" w:rsidRDefault="00C3590F" w:rsidP="00EC4DBC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2827" w14:textId="406E2B41" w:rsidR="00C3590F" w:rsidRPr="00534582" w:rsidRDefault="00C3590F" w:rsidP="0053458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458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Plakaty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4984" w14:textId="18FA8D4E" w:rsidR="00C3590F" w:rsidRPr="00534582" w:rsidRDefault="00C3590F" w:rsidP="00534582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458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200 szt.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35A1" w14:textId="77777777" w:rsidR="00C3590F" w:rsidRPr="0021087A" w:rsidRDefault="00C3590F" w:rsidP="005345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31D1" w14:textId="77777777" w:rsidR="00C3590F" w:rsidRPr="0021087A" w:rsidRDefault="00C3590F" w:rsidP="005345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3FC79D" w14:textId="77777777" w:rsidR="00C3590F" w:rsidRPr="0021087A" w:rsidRDefault="00C3590F" w:rsidP="005345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D99DB6" w14:textId="77777777" w:rsidR="00C3590F" w:rsidRPr="0021087A" w:rsidRDefault="00C3590F" w:rsidP="005345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590F" w:rsidRPr="0021087A" w14:paraId="2242EE57" w14:textId="77777777" w:rsidTr="00363831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0534" w14:textId="77777777" w:rsidR="00C3590F" w:rsidRPr="0021087A" w:rsidRDefault="00C3590F" w:rsidP="00C3590F">
            <w:pPr>
              <w:pStyle w:val="Akapitzlist"/>
              <w:tabs>
                <w:tab w:val="left" w:pos="0"/>
              </w:tabs>
              <w:suppressAutoHyphens w:val="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E0D83D" w14:textId="7B44B387" w:rsidR="00C3590F" w:rsidRPr="00C3590F" w:rsidRDefault="00C3590F" w:rsidP="00C3590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0F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D4515C" w14:textId="77777777" w:rsidR="00C3590F" w:rsidRPr="0021087A" w:rsidRDefault="00C3590F" w:rsidP="005345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420EEA" w14:textId="77777777" w:rsidR="00C3590F" w:rsidRPr="0021087A" w:rsidRDefault="00C3590F" w:rsidP="005345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2120FC" w14:textId="77777777" w:rsidR="00FE7C0E" w:rsidRDefault="00FE7C0E" w:rsidP="00FB5612">
      <w:pPr>
        <w:suppressAutoHyphens/>
        <w:spacing w:after="160" w:line="252" w:lineRule="auto"/>
        <w:rPr>
          <w:rFonts w:asciiTheme="minorHAnsi" w:eastAsia="Calibri" w:hAnsiTheme="minorHAnsi" w:cstheme="minorHAnsi"/>
          <w:lang w:eastAsia="en-US"/>
        </w:rPr>
      </w:pPr>
    </w:p>
    <w:p w14:paraId="57F1B770" w14:textId="11F2DC3E" w:rsidR="00510E9A" w:rsidRPr="0021087A" w:rsidRDefault="00510E9A" w:rsidP="00510E9A">
      <w:pPr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b/>
        </w:rPr>
        <w:t>Część 2</w:t>
      </w:r>
      <w:r w:rsidRPr="0021087A">
        <w:rPr>
          <w:rFonts w:asciiTheme="minorHAnsi" w:hAnsiTheme="minorHAnsi" w:cstheme="minorHAnsi"/>
          <w:b/>
        </w:rPr>
        <w:t xml:space="preserve">: </w:t>
      </w:r>
      <w:r w:rsidRPr="00510E9A">
        <w:rPr>
          <w:rFonts w:asciiTheme="minorHAnsi" w:hAnsiTheme="minorHAnsi" w:cstheme="minorHAnsi"/>
          <w:b/>
        </w:rPr>
        <w:t>Usługa druku i dostawy plansz</w:t>
      </w:r>
      <w:r w:rsidR="00B177A4">
        <w:rPr>
          <w:rFonts w:asciiTheme="minorHAnsi" w:hAnsiTheme="minorHAnsi" w:cstheme="minorHAnsi"/>
          <w:b/>
        </w:rPr>
        <w:t xml:space="preserve"> w formacie B1</w:t>
      </w:r>
      <w:r>
        <w:rPr>
          <w:rFonts w:asciiTheme="minorHAnsi" w:hAnsiTheme="minorHAnsi" w:cstheme="minorHAnsi"/>
          <w:b/>
        </w:rPr>
        <w:t xml:space="preserve"> </w:t>
      </w:r>
      <w:r w:rsidRPr="0021087A">
        <w:rPr>
          <w:rFonts w:asciiTheme="minorHAnsi" w:hAnsiTheme="minorHAnsi" w:cstheme="minorHAnsi"/>
          <w:sz w:val="18"/>
          <w:szCs w:val="18"/>
        </w:rPr>
        <w:t>(skreślić</w:t>
      </w:r>
      <w:r w:rsidRPr="0021087A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6F1739FF" w14:textId="77777777" w:rsidR="00510E9A" w:rsidRPr="0021087A" w:rsidRDefault="00510E9A" w:rsidP="00510E9A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21087A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6918E492" w14:textId="77777777" w:rsidR="00510E9A" w:rsidRDefault="00510E9A" w:rsidP="00510E9A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7B059578" w14:textId="77777777" w:rsidR="00510E9A" w:rsidRPr="0021087A" w:rsidRDefault="00510E9A" w:rsidP="00510E9A">
      <w:pPr>
        <w:tabs>
          <w:tab w:val="left" w:pos="1968"/>
        </w:tabs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ab/>
      </w:r>
    </w:p>
    <w:p w14:paraId="20441408" w14:textId="77777777" w:rsidR="00510E9A" w:rsidRPr="00D77B6E" w:rsidRDefault="00510E9A" w:rsidP="00510E9A">
      <w:pPr>
        <w:spacing w:after="60" w:line="360" w:lineRule="auto"/>
        <w:jc w:val="both"/>
        <w:rPr>
          <w:rFonts w:asciiTheme="minorHAnsi" w:hAnsiTheme="minorHAnsi" w:cstheme="minorHAnsi"/>
          <w:b/>
          <w:snapToGrid w:val="0"/>
        </w:rPr>
      </w:pPr>
      <w:r w:rsidRPr="00D77B6E">
        <w:rPr>
          <w:rFonts w:asciiTheme="minorHAnsi" w:hAnsiTheme="minorHAnsi" w:cstheme="minorHAnsi"/>
          <w:b/>
          <w:snapToGrid w:val="0"/>
        </w:rPr>
        <w:t>cena brutto ....................................... zł (kryterium oceny ofert)</w:t>
      </w:r>
    </w:p>
    <w:p w14:paraId="6EC13F0F" w14:textId="77777777" w:rsidR="00510E9A" w:rsidRDefault="00510E9A" w:rsidP="00510E9A">
      <w:pPr>
        <w:suppressAutoHyphens/>
        <w:spacing w:after="160" w:line="25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D77B6E">
        <w:rPr>
          <w:rFonts w:asciiTheme="minorHAnsi" w:eastAsia="Calibri" w:hAnsiTheme="minorHAnsi" w:cstheme="minorHAnsi"/>
          <w:b/>
          <w:lang w:eastAsia="en-US"/>
        </w:rPr>
        <w:t>Termin realizacji jednostkowego zlecenia</w:t>
      </w:r>
      <w:r w:rsidRPr="00D77B6E">
        <w:rPr>
          <w:rFonts w:asciiTheme="minorHAnsi" w:eastAsia="Calibri" w:hAnsiTheme="minorHAnsi" w:cstheme="minorHAnsi"/>
          <w:lang w:eastAsia="en-US"/>
        </w:rPr>
        <w:t xml:space="preserve">: …………..…..… </w:t>
      </w:r>
      <w:r w:rsidRPr="00D77B6E">
        <w:rPr>
          <w:rFonts w:asciiTheme="minorHAnsi" w:eastAsia="Calibri" w:hAnsiTheme="minorHAnsi" w:cstheme="minorHAnsi"/>
          <w:b/>
          <w:lang w:eastAsia="en-US"/>
        </w:rPr>
        <w:t>dni roboczych</w:t>
      </w:r>
      <w:r w:rsidRPr="00D77B6E">
        <w:rPr>
          <w:rFonts w:asciiTheme="minorHAnsi" w:eastAsia="Calibri" w:hAnsiTheme="minorHAnsi" w:cstheme="minorHAnsi"/>
          <w:lang w:eastAsia="en-US"/>
        </w:rPr>
        <w:t xml:space="preserve"> liczonych od dnia złożenia zlecenia przez Zamawiającego </w:t>
      </w:r>
      <w:r w:rsidRPr="00D77B6E">
        <w:rPr>
          <w:rFonts w:asciiTheme="minorHAnsi" w:eastAsia="Calibri" w:hAnsiTheme="minorHAnsi" w:cstheme="minorHAnsi"/>
          <w:b/>
          <w:lang w:eastAsia="en-US"/>
        </w:rPr>
        <w:t>(kryterium oceny ofert)</w:t>
      </w:r>
      <w:r w:rsidRPr="00D77B6E">
        <w:rPr>
          <w:rFonts w:asciiTheme="minorHAnsi" w:eastAsia="Calibri" w:hAnsiTheme="minorHAnsi" w:cstheme="minorHAnsi"/>
          <w:lang w:eastAsia="en-US"/>
        </w:rPr>
        <w:t>,</w:t>
      </w:r>
    </w:p>
    <w:p w14:paraId="069D1F95" w14:textId="77777777" w:rsidR="00510E9A" w:rsidRPr="00C753C2" w:rsidRDefault="00510E9A" w:rsidP="00510E9A">
      <w:pPr>
        <w:spacing w:before="120"/>
        <w:jc w:val="both"/>
        <w:rPr>
          <w:i/>
          <w:snapToGrid w:val="0"/>
        </w:rPr>
      </w:pPr>
      <w:r w:rsidRPr="00BA6935">
        <w:rPr>
          <w:rFonts w:ascii="Calibri" w:hAnsi="Calibri" w:cs="Arial"/>
          <w:i/>
        </w:rPr>
        <w:t xml:space="preserve">(UWAGA: cena brutto oferty </w:t>
      </w:r>
      <w:r>
        <w:rPr>
          <w:rFonts w:ascii="Calibri" w:hAnsi="Calibri" w:cs="Arial"/>
          <w:i/>
        </w:rPr>
        <w:t xml:space="preserve">oraz Termin realizacji jednostkowego zlecenia </w:t>
      </w:r>
      <w:r w:rsidRPr="00BA6935">
        <w:rPr>
          <w:rFonts w:ascii="Calibri" w:hAnsi="Calibri" w:cs="Arial"/>
          <w:i/>
        </w:rPr>
        <w:t>stanowi</w:t>
      </w:r>
      <w:r>
        <w:rPr>
          <w:rFonts w:ascii="Calibri" w:hAnsi="Calibri" w:cs="Arial"/>
          <w:i/>
        </w:rPr>
        <w:t>ą</w:t>
      </w:r>
      <w:r w:rsidRPr="00BA6935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b/>
          <w:i/>
        </w:rPr>
        <w:t>kryteria</w:t>
      </w:r>
      <w:r w:rsidRPr="00BA6935">
        <w:rPr>
          <w:rFonts w:ascii="Calibri" w:hAnsi="Calibri" w:cs="Arial"/>
          <w:b/>
          <w:i/>
        </w:rPr>
        <w:t xml:space="preserve"> oceny ofert</w:t>
      </w:r>
      <w:r>
        <w:rPr>
          <w:rFonts w:ascii="Calibri" w:hAnsi="Calibri" w:cs="Arial"/>
          <w:i/>
        </w:rPr>
        <w:t xml:space="preserve"> i będą</w:t>
      </w:r>
      <w:r w:rsidRPr="00BA6935">
        <w:rPr>
          <w:rFonts w:ascii="Calibri" w:hAnsi="Calibri" w:cs="Arial"/>
          <w:i/>
        </w:rPr>
        <w:t xml:space="preserve"> podlegać ocenie zgodnie z </w:t>
      </w:r>
      <w:r>
        <w:rPr>
          <w:rFonts w:ascii="Calibri" w:hAnsi="Calibri" w:cs="Arial"/>
          <w:i/>
        </w:rPr>
        <w:t>zasadami opisanymi w R</w:t>
      </w:r>
      <w:r w:rsidRPr="00BA6935">
        <w:rPr>
          <w:rFonts w:ascii="Calibri" w:hAnsi="Calibri" w:cs="Arial"/>
          <w:i/>
        </w:rPr>
        <w:t>ozdziale 19 SWZ)</w:t>
      </w:r>
    </w:p>
    <w:p w14:paraId="54D157CB" w14:textId="77777777" w:rsidR="00510E9A" w:rsidRDefault="00510E9A" w:rsidP="00510E9A">
      <w:pPr>
        <w:suppressAutoHyphens/>
        <w:spacing w:after="160" w:line="252" w:lineRule="auto"/>
        <w:rPr>
          <w:rFonts w:asciiTheme="minorHAnsi" w:eastAsia="Calibri" w:hAnsiTheme="minorHAnsi" w:cstheme="minorHAnsi"/>
          <w:lang w:eastAsia="en-US"/>
        </w:rPr>
      </w:pPr>
      <w:r w:rsidRPr="00D77B6E">
        <w:rPr>
          <w:rFonts w:asciiTheme="minorHAnsi" w:eastAsia="Calibri" w:hAnsiTheme="minorHAnsi" w:cstheme="minorHAnsi"/>
          <w:lang w:eastAsia="en-US"/>
        </w:rPr>
        <w:t>w tym: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28"/>
        <w:gridCol w:w="1007"/>
        <w:gridCol w:w="1408"/>
        <w:gridCol w:w="1407"/>
        <w:gridCol w:w="1560"/>
        <w:gridCol w:w="1559"/>
      </w:tblGrid>
      <w:tr w:rsidR="00510E9A" w:rsidRPr="0021087A" w14:paraId="3AA2AAD8" w14:textId="77777777" w:rsidTr="00501B10">
        <w:trPr>
          <w:trHeight w:val="10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1D737" w14:textId="77777777" w:rsidR="00510E9A" w:rsidRPr="00FD2106" w:rsidRDefault="00510E9A" w:rsidP="00501B10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A5C54" w14:textId="77777777" w:rsidR="00510E9A" w:rsidRPr="00FD2106" w:rsidRDefault="00510E9A" w:rsidP="00501B10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sz w:val="22"/>
                <w:szCs w:val="22"/>
              </w:rPr>
              <w:t>Rodzaj druku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4EC65" w14:textId="77777777" w:rsidR="00510E9A" w:rsidRPr="00FD2106" w:rsidRDefault="00510E9A" w:rsidP="00501B1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D8521" w14:textId="77777777" w:rsidR="00510E9A" w:rsidRPr="00FD2106" w:rsidRDefault="00510E9A" w:rsidP="00501B10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netto [zł] za </w:t>
            </w:r>
          </w:p>
          <w:p w14:paraId="5AD923CB" w14:textId="77777777" w:rsidR="00510E9A" w:rsidRPr="00FD2106" w:rsidRDefault="00510E9A" w:rsidP="00501B10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F16A9" w14:textId="77777777" w:rsidR="00510E9A" w:rsidRPr="00FD2106" w:rsidRDefault="00510E9A" w:rsidP="00501B10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2A552B29" w14:textId="77777777" w:rsidR="00510E9A" w:rsidRPr="00FD2106" w:rsidRDefault="00510E9A" w:rsidP="00501B10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rutto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 za </w:t>
            </w: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58E9A" w14:textId="77777777" w:rsidR="00510E9A" w:rsidRDefault="00510E9A" w:rsidP="00501B10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</w:t>
            </w:r>
          </w:p>
          <w:p w14:paraId="731C6117" w14:textId="77777777" w:rsidR="00510E9A" w:rsidRPr="00FD2106" w:rsidRDefault="00510E9A" w:rsidP="00501B10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(kol.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CxD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5A392" w14:textId="77777777" w:rsidR="00510E9A" w:rsidRPr="00FD2106" w:rsidRDefault="00510E9A" w:rsidP="00501B10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1320E764" w14:textId="77777777" w:rsidR="00510E9A" w:rsidRDefault="00510E9A" w:rsidP="00501B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  <w:p w14:paraId="7059A883" w14:textId="77777777" w:rsidR="00510E9A" w:rsidRPr="00FD2106" w:rsidRDefault="00510E9A" w:rsidP="00501B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kol.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CxE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510E9A" w:rsidRPr="0021087A" w14:paraId="38987D14" w14:textId="77777777" w:rsidTr="00501B10">
        <w:trPr>
          <w:trHeight w:val="5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0E0B0" w14:textId="77777777" w:rsidR="00510E9A" w:rsidRPr="00FD2106" w:rsidRDefault="00510E9A" w:rsidP="00501B10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8669A" w14:textId="77777777" w:rsidR="00510E9A" w:rsidRPr="00FD2106" w:rsidRDefault="00510E9A" w:rsidP="00501B10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4F14C" w14:textId="77777777" w:rsidR="00510E9A" w:rsidRPr="00FD2106" w:rsidRDefault="00510E9A" w:rsidP="00501B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9B1CB" w14:textId="77777777" w:rsidR="00510E9A" w:rsidRPr="00FD2106" w:rsidRDefault="00510E9A" w:rsidP="00501B10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6BA00" w14:textId="77777777" w:rsidR="00510E9A" w:rsidRPr="00FD2106" w:rsidRDefault="00510E9A" w:rsidP="00501B10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A5238" w14:textId="77777777" w:rsidR="00510E9A" w:rsidRPr="00FD2106" w:rsidRDefault="00510E9A" w:rsidP="00501B10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0D501" w14:textId="77777777" w:rsidR="00510E9A" w:rsidRPr="00FD2106" w:rsidRDefault="00510E9A" w:rsidP="00501B10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</w:tr>
      <w:tr w:rsidR="00510E9A" w:rsidRPr="0021087A" w14:paraId="15F5B2EC" w14:textId="77777777" w:rsidTr="00501B10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2974" w14:textId="77777777" w:rsidR="00510E9A" w:rsidRPr="0021087A" w:rsidRDefault="00510E9A" w:rsidP="00501B10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2208" w14:textId="604061CE" w:rsidR="00510E9A" w:rsidRPr="00534582" w:rsidRDefault="00B658B1" w:rsidP="00501B10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8B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PLANSZE B1 100 x 70 cm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4D0B" w14:textId="1A52BD69" w:rsidR="00510E9A" w:rsidRPr="00534582" w:rsidRDefault="00B177A4" w:rsidP="00501B10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  <w:r w:rsidR="00510E9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 szt.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8B6A" w14:textId="77777777" w:rsidR="00510E9A" w:rsidRPr="0021087A" w:rsidRDefault="00510E9A" w:rsidP="00501B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5B58" w14:textId="77777777" w:rsidR="00510E9A" w:rsidRPr="0021087A" w:rsidRDefault="00510E9A" w:rsidP="00501B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FFC8" w14:textId="77777777" w:rsidR="00510E9A" w:rsidRPr="0021087A" w:rsidRDefault="00510E9A" w:rsidP="00501B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7A12" w14:textId="77777777" w:rsidR="00510E9A" w:rsidRPr="0021087A" w:rsidRDefault="00510E9A" w:rsidP="00501B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0E9A" w:rsidRPr="0021087A" w14:paraId="077130A0" w14:textId="77777777" w:rsidTr="00501B10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0B97" w14:textId="77777777" w:rsidR="00510E9A" w:rsidRPr="0021087A" w:rsidRDefault="00510E9A" w:rsidP="00501B10">
            <w:pPr>
              <w:pStyle w:val="Akapitzlist"/>
              <w:tabs>
                <w:tab w:val="left" w:pos="0"/>
              </w:tabs>
              <w:suppressAutoHyphens w:val="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9F7CB2" w14:textId="77777777" w:rsidR="00510E9A" w:rsidRPr="00C3590F" w:rsidRDefault="00510E9A" w:rsidP="00501B1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0F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F852B" w14:textId="77777777" w:rsidR="00510E9A" w:rsidRPr="0021087A" w:rsidRDefault="00510E9A" w:rsidP="00501B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24878F" w14:textId="77777777" w:rsidR="00510E9A" w:rsidRPr="0021087A" w:rsidRDefault="00510E9A" w:rsidP="00501B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B28029" w14:textId="77777777" w:rsidR="00510E9A" w:rsidRDefault="00510E9A" w:rsidP="004B6B50">
      <w:pPr>
        <w:rPr>
          <w:rFonts w:asciiTheme="minorHAnsi" w:hAnsiTheme="minorHAnsi" w:cstheme="minorHAnsi"/>
          <w:b/>
        </w:rPr>
      </w:pPr>
    </w:p>
    <w:p w14:paraId="1692F8DE" w14:textId="78EA39AA" w:rsidR="00B177A4" w:rsidRPr="0021087A" w:rsidRDefault="00B177A4" w:rsidP="00B177A4">
      <w:pPr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b/>
        </w:rPr>
        <w:t>Część 3</w:t>
      </w:r>
      <w:r w:rsidRPr="0021087A">
        <w:rPr>
          <w:rFonts w:asciiTheme="minorHAnsi" w:hAnsiTheme="minorHAnsi" w:cstheme="minorHAnsi"/>
          <w:b/>
        </w:rPr>
        <w:t xml:space="preserve">: </w:t>
      </w:r>
      <w:r w:rsidRPr="00510E9A">
        <w:rPr>
          <w:rFonts w:asciiTheme="minorHAnsi" w:hAnsiTheme="minorHAnsi" w:cstheme="minorHAnsi"/>
          <w:b/>
        </w:rPr>
        <w:t>Usługa druku</w:t>
      </w:r>
      <w:r>
        <w:rPr>
          <w:rFonts w:asciiTheme="minorHAnsi" w:hAnsiTheme="minorHAnsi" w:cstheme="minorHAnsi"/>
          <w:b/>
        </w:rPr>
        <w:t xml:space="preserve"> i dostawy</w:t>
      </w:r>
      <w:r w:rsidRPr="00510E9A">
        <w:rPr>
          <w:rFonts w:asciiTheme="minorHAnsi" w:hAnsiTheme="minorHAnsi" w:cstheme="minorHAnsi"/>
          <w:b/>
        </w:rPr>
        <w:t xml:space="preserve"> folderu i ulotek</w:t>
      </w:r>
      <w:r>
        <w:rPr>
          <w:rFonts w:asciiTheme="minorHAnsi" w:hAnsiTheme="minorHAnsi" w:cstheme="minorHAnsi"/>
          <w:b/>
        </w:rPr>
        <w:t xml:space="preserve"> </w:t>
      </w:r>
      <w:r w:rsidRPr="0021087A">
        <w:rPr>
          <w:rFonts w:asciiTheme="minorHAnsi" w:hAnsiTheme="minorHAnsi" w:cstheme="minorHAnsi"/>
          <w:sz w:val="18"/>
          <w:szCs w:val="18"/>
        </w:rPr>
        <w:t>(skreślić</w:t>
      </w:r>
      <w:r w:rsidRPr="0021087A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1F6222B5" w14:textId="77777777" w:rsidR="00B177A4" w:rsidRPr="0021087A" w:rsidRDefault="00B177A4" w:rsidP="00B177A4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21087A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12DA4D3A" w14:textId="77777777" w:rsidR="00B177A4" w:rsidRDefault="00B177A4" w:rsidP="00B177A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5BD16AE2" w14:textId="77777777" w:rsidR="00B177A4" w:rsidRPr="0021087A" w:rsidRDefault="00B177A4" w:rsidP="00B177A4">
      <w:pPr>
        <w:tabs>
          <w:tab w:val="left" w:pos="1968"/>
        </w:tabs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ab/>
      </w:r>
    </w:p>
    <w:p w14:paraId="0BFE3E84" w14:textId="77777777" w:rsidR="00B177A4" w:rsidRPr="00D77B6E" w:rsidRDefault="00B177A4" w:rsidP="00B177A4">
      <w:pPr>
        <w:spacing w:after="60" w:line="360" w:lineRule="auto"/>
        <w:jc w:val="both"/>
        <w:rPr>
          <w:rFonts w:asciiTheme="minorHAnsi" w:hAnsiTheme="minorHAnsi" w:cstheme="minorHAnsi"/>
          <w:b/>
          <w:snapToGrid w:val="0"/>
        </w:rPr>
      </w:pPr>
      <w:r w:rsidRPr="00D77B6E">
        <w:rPr>
          <w:rFonts w:asciiTheme="minorHAnsi" w:hAnsiTheme="minorHAnsi" w:cstheme="minorHAnsi"/>
          <w:b/>
          <w:snapToGrid w:val="0"/>
        </w:rPr>
        <w:t>cena brutto ....................................... zł (kryterium oceny ofert)</w:t>
      </w:r>
    </w:p>
    <w:p w14:paraId="33B0FC56" w14:textId="77777777" w:rsidR="00B177A4" w:rsidRDefault="00B177A4" w:rsidP="00B177A4">
      <w:pPr>
        <w:suppressAutoHyphens/>
        <w:spacing w:after="160" w:line="25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D77B6E">
        <w:rPr>
          <w:rFonts w:asciiTheme="minorHAnsi" w:eastAsia="Calibri" w:hAnsiTheme="minorHAnsi" w:cstheme="minorHAnsi"/>
          <w:b/>
          <w:lang w:eastAsia="en-US"/>
        </w:rPr>
        <w:t>Termin realizacji jednostkowego zlecenia</w:t>
      </w:r>
      <w:r w:rsidRPr="00D77B6E">
        <w:rPr>
          <w:rFonts w:asciiTheme="minorHAnsi" w:eastAsia="Calibri" w:hAnsiTheme="minorHAnsi" w:cstheme="minorHAnsi"/>
          <w:lang w:eastAsia="en-US"/>
        </w:rPr>
        <w:t xml:space="preserve">: …………..…..… </w:t>
      </w:r>
      <w:r w:rsidRPr="00D77B6E">
        <w:rPr>
          <w:rFonts w:asciiTheme="minorHAnsi" w:eastAsia="Calibri" w:hAnsiTheme="minorHAnsi" w:cstheme="minorHAnsi"/>
          <w:b/>
          <w:lang w:eastAsia="en-US"/>
        </w:rPr>
        <w:t>dni roboczych</w:t>
      </w:r>
      <w:r w:rsidRPr="00D77B6E">
        <w:rPr>
          <w:rFonts w:asciiTheme="minorHAnsi" w:eastAsia="Calibri" w:hAnsiTheme="minorHAnsi" w:cstheme="minorHAnsi"/>
          <w:lang w:eastAsia="en-US"/>
        </w:rPr>
        <w:t xml:space="preserve"> liczonych od dnia złożenia zlecenia przez Zamawiającego </w:t>
      </w:r>
      <w:r w:rsidRPr="00D77B6E">
        <w:rPr>
          <w:rFonts w:asciiTheme="minorHAnsi" w:eastAsia="Calibri" w:hAnsiTheme="minorHAnsi" w:cstheme="minorHAnsi"/>
          <w:b/>
          <w:lang w:eastAsia="en-US"/>
        </w:rPr>
        <w:t>(kryterium oceny ofert)</w:t>
      </w:r>
      <w:r w:rsidRPr="00D77B6E">
        <w:rPr>
          <w:rFonts w:asciiTheme="minorHAnsi" w:eastAsia="Calibri" w:hAnsiTheme="minorHAnsi" w:cstheme="minorHAnsi"/>
          <w:lang w:eastAsia="en-US"/>
        </w:rPr>
        <w:t>,</w:t>
      </w:r>
    </w:p>
    <w:p w14:paraId="27CD336E" w14:textId="77777777" w:rsidR="00B177A4" w:rsidRPr="00C753C2" w:rsidRDefault="00B177A4" w:rsidP="00B177A4">
      <w:pPr>
        <w:spacing w:before="120"/>
        <w:jc w:val="both"/>
        <w:rPr>
          <w:i/>
          <w:snapToGrid w:val="0"/>
        </w:rPr>
      </w:pPr>
      <w:r w:rsidRPr="00BA6935">
        <w:rPr>
          <w:rFonts w:ascii="Calibri" w:hAnsi="Calibri" w:cs="Arial"/>
          <w:i/>
        </w:rPr>
        <w:t xml:space="preserve">(UWAGA: cena brutto oferty </w:t>
      </w:r>
      <w:r>
        <w:rPr>
          <w:rFonts w:ascii="Calibri" w:hAnsi="Calibri" w:cs="Arial"/>
          <w:i/>
        </w:rPr>
        <w:t xml:space="preserve">oraz Termin realizacji jednostkowego zlecenia </w:t>
      </w:r>
      <w:r w:rsidRPr="00BA6935">
        <w:rPr>
          <w:rFonts w:ascii="Calibri" w:hAnsi="Calibri" w:cs="Arial"/>
          <w:i/>
        </w:rPr>
        <w:t>stanowi</w:t>
      </w:r>
      <w:r>
        <w:rPr>
          <w:rFonts w:ascii="Calibri" w:hAnsi="Calibri" w:cs="Arial"/>
          <w:i/>
        </w:rPr>
        <w:t>ą</w:t>
      </w:r>
      <w:r w:rsidRPr="00BA6935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b/>
          <w:i/>
        </w:rPr>
        <w:t>kryteria</w:t>
      </w:r>
      <w:r w:rsidRPr="00BA6935">
        <w:rPr>
          <w:rFonts w:ascii="Calibri" w:hAnsi="Calibri" w:cs="Arial"/>
          <w:b/>
          <w:i/>
        </w:rPr>
        <w:t xml:space="preserve"> oceny ofert</w:t>
      </w:r>
      <w:r>
        <w:rPr>
          <w:rFonts w:ascii="Calibri" w:hAnsi="Calibri" w:cs="Arial"/>
          <w:i/>
        </w:rPr>
        <w:t xml:space="preserve"> i będą</w:t>
      </w:r>
      <w:r w:rsidRPr="00BA6935">
        <w:rPr>
          <w:rFonts w:ascii="Calibri" w:hAnsi="Calibri" w:cs="Arial"/>
          <w:i/>
        </w:rPr>
        <w:t xml:space="preserve"> podlegać ocenie zgodnie z </w:t>
      </w:r>
      <w:r>
        <w:rPr>
          <w:rFonts w:ascii="Calibri" w:hAnsi="Calibri" w:cs="Arial"/>
          <w:i/>
        </w:rPr>
        <w:t>zasadami opisanymi w R</w:t>
      </w:r>
      <w:r w:rsidRPr="00BA6935">
        <w:rPr>
          <w:rFonts w:ascii="Calibri" w:hAnsi="Calibri" w:cs="Arial"/>
          <w:i/>
        </w:rPr>
        <w:t>ozdziale 19 SWZ)</w:t>
      </w:r>
    </w:p>
    <w:p w14:paraId="063AC1AE" w14:textId="77777777" w:rsidR="00B177A4" w:rsidRDefault="00B177A4" w:rsidP="00B177A4">
      <w:pPr>
        <w:suppressAutoHyphens/>
        <w:spacing w:after="160" w:line="252" w:lineRule="auto"/>
        <w:rPr>
          <w:rFonts w:asciiTheme="minorHAnsi" w:eastAsia="Calibri" w:hAnsiTheme="minorHAnsi" w:cstheme="minorHAnsi"/>
          <w:lang w:eastAsia="en-US"/>
        </w:rPr>
      </w:pPr>
      <w:r w:rsidRPr="00D77B6E">
        <w:rPr>
          <w:rFonts w:asciiTheme="minorHAnsi" w:eastAsia="Calibri" w:hAnsiTheme="minorHAnsi" w:cstheme="minorHAnsi"/>
          <w:lang w:eastAsia="en-US"/>
        </w:rPr>
        <w:t>w tym: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28"/>
        <w:gridCol w:w="1007"/>
        <w:gridCol w:w="1408"/>
        <w:gridCol w:w="1407"/>
        <w:gridCol w:w="1560"/>
        <w:gridCol w:w="1559"/>
      </w:tblGrid>
      <w:tr w:rsidR="00B177A4" w:rsidRPr="0021087A" w14:paraId="6B8DD5A7" w14:textId="77777777" w:rsidTr="008C7414">
        <w:trPr>
          <w:trHeight w:val="10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4E4F7" w14:textId="77777777" w:rsidR="00B177A4" w:rsidRPr="00FD2106" w:rsidRDefault="00B177A4" w:rsidP="008C741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08668" w14:textId="77777777" w:rsidR="00B177A4" w:rsidRPr="00FD2106" w:rsidRDefault="00B177A4" w:rsidP="008C7414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sz w:val="22"/>
                <w:szCs w:val="22"/>
              </w:rPr>
              <w:t>Rodzaj druku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14A33" w14:textId="77777777" w:rsidR="00B177A4" w:rsidRPr="00FD2106" w:rsidRDefault="00B177A4" w:rsidP="008C741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881A3" w14:textId="77777777" w:rsidR="00B177A4" w:rsidRPr="00FD2106" w:rsidRDefault="00B177A4" w:rsidP="008C7414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netto [zł] za </w:t>
            </w:r>
          </w:p>
          <w:p w14:paraId="1BC20E67" w14:textId="77777777" w:rsidR="00B177A4" w:rsidRPr="00FD2106" w:rsidRDefault="00B177A4" w:rsidP="008C7414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F4421" w14:textId="77777777" w:rsidR="00B177A4" w:rsidRPr="00FD2106" w:rsidRDefault="00B177A4" w:rsidP="008C7414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24D5A777" w14:textId="77777777" w:rsidR="00B177A4" w:rsidRPr="00FD2106" w:rsidRDefault="00B177A4" w:rsidP="008C7414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rutto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 za </w:t>
            </w: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65546" w14:textId="77777777" w:rsidR="00B177A4" w:rsidRDefault="00B177A4" w:rsidP="008C7414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</w:t>
            </w:r>
          </w:p>
          <w:p w14:paraId="43823E7D" w14:textId="77777777" w:rsidR="00B177A4" w:rsidRPr="00FD2106" w:rsidRDefault="00B177A4" w:rsidP="008C7414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(kol.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CxD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41600" w14:textId="77777777" w:rsidR="00B177A4" w:rsidRPr="00FD2106" w:rsidRDefault="00B177A4" w:rsidP="008C7414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0FED00FA" w14:textId="77777777" w:rsidR="00B177A4" w:rsidRDefault="00B177A4" w:rsidP="008C74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  <w:p w14:paraId="124B3DC8" w14:textId="77777777" w:rsidR="00B177A4" w:rsidRPr="00FD2106" w:rsidRDefault="00B177A4" w:rsidP="008C74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kol.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CxE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B177A4" w:rsidRPr="0021087A" w14:paraId="1DF5FFD9" w14:textId="77777777" w:rsidTr="008C7414">
        <w:trPr>
          <w:trHeight w:val="5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A6A1E" w14:textId="77777777" w:rsidR="00B177A4" w:rsidRPr="00FD2106" w:rsidRDefault="00B177A4" w:rsidP="008C741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5E3E1" w14:textId="77777777" w:rsidR="00B177A4" w:rsidRPr="00FD2106" w:rsidRDefault="00B177A4" w:rsidP="008C7414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4068F" w14:textId="77777777" w:rsidR="00B177A4" w:rsidRPr="00FD2106" w:rsidRDefault="00B177A4" w:rsidP="008C74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C4AEF" w14:textId="77777777" w:rsidR="00B177A4" w:rsidRPr="00FD2106" w:rsidRDefault="00B177A4" w:rsidP="008C7414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36208" w14:textId="77777777" w:rsidR="00B177A4" w:rsidRPr="00FD2106" w:rsidRDefault="00B177A4" w:rsidP="008C7414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49105" w14:textId="77777777" w:rsidR="00B177A4" w:rsidRPr="00FD2106" w:rsidRDefault="00B177A4" w:rsidP="008C7414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C3B91" w14:textId="77777777" w:rsidR="00B177A4" w:rsidRPr="00FD2106" w:rsidRDefault="00B177A4" w:rsidP="008C7414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</w:tr>
      <w:tr w:rsidR="00B177A4" w:rsidRPr="0021087A" w14:paraId="43E9A79A" w14:textId="77777777" w:rsidTr="008C7414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8F13" w14:textId="77777777" w:rsidR="00B177A4" w:rsidRPr="0021087A" w:rsidRDefault="00B177A4" w:rsidP="00B177A4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A211" w14:textId="77777777" w:rsidR="00B177A4" w:rsidRPr="00B658B1" w:rsidRDefault="00B177A4" w:rsidP="008C7414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58B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FOLDER A3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6208" w14:textId="77777777" w:rsidR="00B177A4" w:rsidRPr="00534582" w:rsidRDefault="00B177A4" w:rsidP="008C7414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2000</w:t>
            </w:r>
            <w:r w:rsidRPr="0053458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B07D" w14:textId="77777777" w:rsidR="00B177A4" w:rsidRPr="0021087A" w:rsidRDefault="00B177A4" w:rsidP="008C7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6E3F" w14:textId="77777777" w:rsidR="00B177A4" w:rsidRPr="0021087A" w:rsidRDefault="00B177A4" w:rsidP="008C7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41A1" w14:textId="77777777" w:rsidR="00B177A4" w:rsidRPr="0021087A" w:rsidRDefault="00B177A4" w:rsidP="008C7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6FB1" w14:textId="77777777" w:rsidR="00B177A4" w:rsidRPr="0021087A" w:rsidRDefault="00B177A4" w:rsidP="008C7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7A4" w:rsidRPr="0021087A" w14:paraId="6FCD077C" w14:textId="77777777" w:rsidTr="008C7414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9D21" w14:textId="77777777" w:rsidR="00B177A4" w:rsidRPr="0021087A" w:rsidRDefault="00B177A4" w:rsidP="00B177A4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E131" w14:textId="77777777" w:rsidR="00B177A4" w:rsidRDefault="00B177A4" w:rsidP="008C7414">
            <w:pPr>
              <w:pStyle w:val="Tekstprzypisukocoweg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658B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ULOTKA A5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E55A" w14:textId="77777777" w:rsidR="00B177A4" w:rsidRDefault="00B177A4" w:rsidP="008C741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10 000 szt.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6B49" w14:textId="77777777" w:rsidR="00B177A4" w:rsidRPr="0021087A" w:rsidRDefault="00B177A4" w:rsidP="008C7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B533" w14:textId="77777777" w:rsidR="00B177A4" w:rsidRPr="0021087A" w:rsidRDefault="00B177A4" w:rsidP="008C7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3747" w14:textId="77777777" w:rsidR="00B177A4" w:rsidRPr="0021087A" w:rsidRDefault="00B177A4" w:rsidP="008C7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58CA" w14:textId="77777777" w:rsidR="00B177A4" w:rsidRPr="0021087A" w:rsidRDefault="00B177A4" w:rsidP="008C7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7A4" w:rsidRPr="0021087A" w14:paraId="5923856C" w14:textId="77777777" w:rsidTr="008C7414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128A" w14:textId="77777777" w:rsidR="00B177A4" w:rsidRPr="0021087A" w:rsidRDefault="00B177A4" w:rsidP="008C7414">
            <w:pPr>
              <w:pStyle w:val="Akapitzlist"/>
              <w:tabs>
                <w:tab w:val="left" w:pos="0"/>
              </w:tabs>
              <w:suppressAutoHyphens w:val="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C50098" w14:textId="77777777" w:rsidR="00B177A4" w:rsidRPr="00C3590F" w:rsidRDefault="00B177A4" w:rsidP="008C741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0F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B46D22" w14:textId="77777777" w:rsidR="00B177A4" w:rsidRPr="0021087A" w:rsidRDefault="00B177A4" w:rsidP="008C7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CB87BF" w14:textId="77777777" w:rsidR="00B177A4" w:rsidRPr="0021087A" w:rsidRDefault="00B177A4" w:rsidP="008C7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EB60E9" w14:textId="77777777" w:rsidR="00510E9A" w:rsidRDefault="00510E9A" w:rsidP="004B6B50">
      <w:pPr>
        <w:rPr>
          <w:rFonts w:asciiTheme="minorHAnsi" w:hAnsiTheme="minorHAnsi" w:cstheme="minorHAnsi"/>
          <w:b/>
        </w:rPr>
      </w:pPr>
    </w:p>
    <w:p w14:paraId="420EC876" w14:textId="3452BB63" w:rsidR="004B6B50" w:rsidRPr="0021087A" w:rsidRDefault="00B177A4" w:rsidP="004B6B50">
      <w:pPr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b/>
        </w:rPr>
        <w:t>Część 4</w:t>
      </w:r>
      <w:r w:rsidR="004B6B50" w:rsidRPr="0021087A">
        <w:rPr>
          <w:rFonts w:asciiTheme="minorHAnsi" w:hAnsiTheme="minorHAnsi" w:cstheme="minorHAnsi"/>
          <w:b/>
        </w:rPr>
        <w:t xml:space="preserve">: </w:t>
      </w:r>
      <w:r w:rsidR="004B6B50" w:rsidRPr="004B6B50">
        <w:rPr>
          <w:rFonts w:asciiTheme="minorHAnsi" w:hAnsiTheme="minorHAnsi" w:cstheme="minorHAnsi"/>
          <w:b/>
        </w:rPr>
        <w:t xml:space="preserve">Usługa druku i dostawy plakatów i ulotek dla Uczelnianego Centrum Edukacji Ustawicznej </w:t>
      </w:r>
      <w:r w:rsidR="004B6B50" w:rsidRPr="009C72A1">
        <w:rPr>
          <w:rFonts w:asciiTheme="minorHAnsi" w:hAnsiTheme="minorHAnsi" w:cstheme="minorHAnsi"/>
          <w:b/>
        </w:rPr>
        <w:t xml:space="preserve"> </w:t>
      </w:r>
      <w:r w:rsidR="004B6B50" w:rsidRPr="0021087A">
        <w:rPr>
          <w:rFonts w:asciiTheme="minorHAnsi" w:hAnsiTheme="minorHAnsi" w:cstheme="minorHAnsi"/>
          <w:sz w:val="18"/>
          <w:szCs w:val="18"/>
        </w:rPr>
        <w:t>(skreślić</w:t>
      </w:r>
      <w:r w:rsidR="004B6B50" w:rsidRPr="0021087A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4C2D222B" w14:textId="77777777" w:rsidR="004B6B50" w:rsidRPr="0021087A" w:rsidRDefault="004B6B50" w:rsidP="004B6B50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21087A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7A84BA83" w14:textId="77777777" w:rsidR="004B6B50" w:rsidRDefault="004B6B50" w:rsidP="004B6B50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50F42D33" w14:textId="77777777" w:rsidR="004B6B50" w:rsidRPr="0021087A" w:rsidRDefault="004B6B50" w:rsidP="004B6B50">
      <w:pPr>
        <w:tabs>
          <w:tab w:val="left" w:pos="1968"/>
        </w:tabs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ab/>
      </w:r>
    </w:p>
    <w:p w14:paraId="4276CFE0" w14:textId="77777777" w:rsidR="004B6B50" w:rsidRPr="00D77B6E" w:rsidRDefault="004B6B50" w:rsidP="004B6B50">
      <w:pPr>
        <w:spacing w:after="60" w:line="360" w:lineRule="auto"/>
        <w:jc w:val="both"/>
        <w:rPr>
          <w:rFonts w:asciiTheme="minorHAnsi" w:hAnsiTheme="minorHAnsi" w:cstheme="minorHAnsi"/>
          <w:b/>
          <w:snapToGrid w:val="0"/>
        </w:rPr>
      </w:pPr>
      <w:r w:rsidRPr="00D77B6E">
        <w:rPr>
          <w:rFonts w:asciiTheme="minorHAnsi" w:hAnsiTheme="minorHAnsi" w:cstheme="minorHAnsi"/>
          <w:b/>
          <w:snapToGrid w:val="0"/>
        </w:rPr>
        <w:t>cena brutto ....................................... zł (kryterium oceny ofert)</w:t>
      </w:r>
    </w:p>
    <w:p w14:paraId="63118FC0" w14:textId="77777777" w:rsidR="004B6B50" w:rsidRDefault="004B6B50" w:rsidP="004B6B50">
      <w:pPr>
        <w:suppressAutoHyphens/>
        <w:spacing w:after="160" w:line="25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D77B6E">
        <w:rPr>
          <w:rFonts w:asciiTheme="minorHAnsi" w:eastAsia="Calibri" w:hAnsiTheme="minorHAnsi" w:cstheme="minorHAnsi"/>
          <w:b/>
          <w:lang w:eastAsia="en-US"/>
        </w:rPr>
        <w:t>Termin realizacji jednostkowego zlecenia</w:t>
      </w:r>
      <w:r w:rsidRPr="00D77B6E">
        <w:rPr>
          <w:rFonts w:asciiTheme="minorHAnsi" w:eastAsia="Calibri" w:hAnsiTheme="minorHAnsi" w:cstheme="minorHAnsi"/>
          <w:lang w:eastAsia="en-US"/>
        </w:rPr>
        <w:t xml:space="preserve">: …………..…..… </w:t>
      </w:r>
      <w:r w:rsidRPr="00D77B6E">
        <w:rPr>
          <w:rFonts w:asciiTheme="minorHAnsi" w:eastAsia="Calibri" w:hAnsiTheme="minorHAnsi" w:cstheme="minorHAnsi"/>
          <w:b/>
          <w:lang w:eastAsia="en-US"/>
        </w:rPr>
        <w:t>dni roboczych</w:t>
      </w:r>
      <w:r w:rsidRPr="00D77B6E">
        <w:rPr>
          <w:rFonts w:asciiTheme="minorHAnsi" w:eastAsia="Calibri" w:hAnsiTheme="minorHAnsi" w:cstheme="minorHAnsi"/>
          <w:lang w:eastAsia="en-US"/>
        </w:rPr>
        <w:t xml:space="preserve"> liczonych od dnia złożenia zlecenia przez Zamawiającego </w:t>
      </w:r>
      <w:r w:rsidRPr="00D77B6E">
        <w:rPr>
          <w:rFonts w:asciiTheme="minorHAnsi" w:eastAsia="Calibri" w:hAnsiTheme="minorHAnsi" w:cstheme="minorHAnsi"/>
          <w:b/>
          <w:lang w:eastAsia="en-US"/>
        </w:rPr>
        <w:t>(kryterium oceny ofert)</w:t>
      </w:r>
      <w:r w:rsidRPr="00D77B6E">
        <w:rPr>
          <w:rFonts w:asciiTheme="minorHAnsi" w:eastAsia="Calibri" w:hAnsiTheme="minorHAnsi" w:cstheme="minorHAnsi"/>
          <w:lang w:eastAsia="en-US"/>
        </w:rPr>
        <w:t>,</w:t>
      </w:r>
    </w:p>
    <w:p w14:paraId="33C4AE9D" w14:textId="77777777" w:rsidR="004B6B50" w:rsidRPr="00C753C2" w:rsidRDefault="004B6B50" w:rsidP="004B6B50">
      <w:pPr>
        <w:spacing w:before="120"/>
        <w:jc w:val="both"/>
        <w:rPr>
          <w:i/>
          <w:snapToGrid w:val="0"/>
        </w:rPr>
      </w:pPr>
      <w:r w:rsidRPr="00BA6935">
        <w:rPr>
          <w:rFonts w:ascii="Calibri" w:hAnsi="Calibri" w:cs="Arial"/>
          <w:i/>
        </w:rPr>
        <w:t xml:space="preserve">(UWAGA: cena brutto oferty </w:t>
      </w:r>
      <w:r>
        <w:rPr>
          <w:rFonts w:ascii="Calibri" w:hAnsi="Calibri" w:cs="Arial"/>
          <w:i/>
        </w:rPr>
        <w:t xml:space="preserve">oraz Termin realizacji jednostkowego zlecenia </w:t>
      </w:r>
      <w:r w:rsidRPr="00BA6935">
        <w:rPr>
          <w:rFonts w:ascii="Calibri" w:hAnsi="Calibri" w:cs="Arial"/>
          <w:i/>
        </w:rPr>
        <w:t>stanowi</w:t>
      </w:r>
      <w:r>
        <w:rPr>
          <w:rFonts w:ascii="Calibri" w:hAnsi="Calibri" w:cs="Arial"/>
          <w:i/>
        </w:rPr>
        <w:t>ą</w:t>
      </w:r>
      <w:r w:rsidRPr="00BA6935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b/>
          <w:i/>
        </w:rPr>
        <w:t>kryteria</w:t>
      </w:r>
      <w:r w:rsidRPr="00BA6935">
        <w:rPr>
          <w:rFonts w:ascii="Calibri" w:hAnsi="Calibri" w:cs="Arial"/>
          <w:b/>
          <w:i/>
        </w:rPr>
        <w:t xml:space="preserve"> oceny ofert</w:t>
      </w:r>
      <w:r>
        <w:rPr>
          <w:rFonts w:ascii="Calibri" w:hAnsi="Calibri" w:cs="Arial"/>
          <w:i/>
        </w:rPr>
        <w:t xml:space="preserve"> i będą</w:t>
      </w:r>
      <w:r w:rsidRPr="00BA6935">
        <w:rPr>
          <w:rFonts w:ascii="Calibri" w:hAnsi="Calibri" w:cs="Arial"/>
          <w:i/>
        </w:rPr>
        <w:t xml:space="preserve"> podlegać ocenie zgodnie z </w:t>
      </w:r>
      <w:r>
        <w:rPr>
          <w:rFonts w:ascii="Calibri" w:hAnsi="Calibri" w:cs="Arial"/>
          <w:i/>
        </w:rPr>
        <w:t>zasadami opisanymi w R</w:t>
      </w:r>
      <w:r w:rsidRPr="00BA6935">
        <w:rPr>
          <w:rFonts w:ascii="Calibri" w:hAnsi="Calibri" w:cs="Arial"/>
          <w:i/>
        </w:rPr>
        <w:t>ozdziale 19 SWZ)</w:t>
      </w:r>
    </w:p>
    <w:p w14:paraId="1953EF04" w14:textId="4089FB5B" w:rsidR="00363831" w:rsidRDefault="004B6B50" w:rsidP="004B6B50">
      <w:pPr>
        <w:suppressAutoHyphens/>
        <w:spacing w:after="160" w:line="252" w:lineRule="auto"/>
        <w:rPr>
          <w:rFonts w:asciiTheme="minorHAnsi" w:eastAsia="Calibri" w:hAnsiTheme="minorHAnsi" w:cstheme="minorHAnsi"/>
          <w:lang w:eastAsia="en-US"/>
        </w:rPr>
      </w:pPr>
      <w:r w:rsidRPr="00D77B6E">
        <w:rPr>
          <w:rFonts w:asciiTheme="minorHAnsi" w:eastAsia="Calibri" w:hAnsiTheme="minorHAnsi" w:cstheme="minorHAnsi"/>
          <w:lang w:eastAsia="en-US"/>
        </w:rPr>
        <w:t>w tym: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28"/>
        <w:gridCol w:w="1007"/>
        <w:gridCol w:w="1408"/>
        <w:gridCol w:w="1407"/>
        <w:gridCol w:w="1560"/>
        <w:gridCol w:w="1559"/>
      </w:tblGrid>
      <w:tr w:rsidR="00363831" w:rsidRPr="0021087A" w14:paraId="6D5C8426" w14:textId="77777777" w:rsidTr="00FB2832">
        <w:trPr>
          <w:trHeight w:val="10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51CEA" w14:textId="77777777" w:rsidR="00363831" w:rsidRPr="00FD2106" w:rsidRDefault="00363831" w:rsidP="00FB2832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2E77D" w14:textId="77777777" w:rsidR="00363831" w:rsidRPr="00FD2106" w:rsidRDefault="00363831" w:rsidP="00FB2832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sz w:val="22"/>
                <w:szCs w:val="22"/>
              </w:rPr>
              <w:t>Rodzaj druku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7A63D" w14:textId="77777777" w:rsidR="00363831" w:rsidRPr="00FD2106" w:rsidRDefault="00363831" w:rsidP="00FB28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14781" w14:textId="77777777" w:rsidR="00363831" w:rsidRPr="00FD2106" w:rsidRDefault="00363831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netto [zł] za </w:t>
            </w:r>
          </w:p>
          <w:p w14:paraId="4920F56E" w14:textId="77777777" w:rsidR="00363831" w:rsidRPr="00FD2106" w:rsidRDefault="00363831" w:rsidP="00FB2832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46770" w14:textId="77777777" w:rsidR="00363831" w:rsidRPr="00FD2106" w:rsidRDefault="00363831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CB0EB6F" w14:textId="77777777" w:rsidR="00363831" w:rsidRPr="00FD2106" w:rsidRDefault="00363831" w:rsidP="00FB2832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rutto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 za </w:t>
            </w: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4E090" w14:textId="77777777" w:rsidR="00363831" w:rsidRDefault="00363831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</w:t>
            </w:r>
          </w:p>
          <w:p w14:paraId="0F67A29F" w14:textId="77777777" w:rsidR="00363831" w:rsidRPr="00FD2106" w:rsidRDefault="00363831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(kol.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CxD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66AFB" w14:textId="77777777" w:rsidR="00363831" w:rsidRPr="00FD2106" w:rsidRDefault="00363831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DD2E205" w14:textId="77777777" w:rsidR="00363831" w:rsidRDefault="00363831" w:rsidP="00FB2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  <w:p w14:paraId="7E35B48D" w14:textId="77777777" w:rsidR="00363831" w:rsidRPr="00FD2106" w:rsidRDefault="00363831" w:rsidP="00FB2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kol.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CxE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63831" w:rsidRPr="0021087A" w14:paraId="5208CD9D" w14:textId="77777777" w:rsidTr="00FB2832">
        <w:trPr>
          <w:trHeight w:val="5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69A9F" w14:textId="77777777" w:rsidR="00363831" w:rsidRPr="00FD2106" w:rsidRDefault="00363831" w:rsidP="00FB2832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68021" w14:textId="77777777" w:rsidR="00363831" w:rsidRPr="00FD2106" w:rsidRDefault="00363831" w:rsidP="00FB2832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E5EEE" w14:textId="77777777" w:rsidR="00363831" w:rsidRPr="00FD2106" w:rsidRDefault="00363831" w:rsidP="00FB2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CD4B6" w14:textId="77777777" w:rsidR="00363831" w:rsidRPr="00FD2106" w:rsidRDefault="00363831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91486" w14:textId="77777777" w:rsidR="00363831" w:rsidRPr="00FD2106" w:rsidRDefault="00363831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51A52" w14:textId="77777777" w:rsidR="00363831" w:rsidRPr="00FD2106" w:rsidRDefault="00363831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F73C3" w14:textId="77777777" w:rsidR="00363831" w:rsidRPr="00FD2106" w:rsidRDefault="00363831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</w:tr>
      <w:tr w:rsidR="00363831" w:rsidRPr="0021087A" w14:paraId="6A57F567" w14:textId="77777777" w:rsidTr="00FB283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EEB5" w14:textId="77777777" w:rsidR="00363831" w:rsidRPr="0021087A" w:rsidRDefault="00363831" w:rsidP="00B177A4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5418" w14:textId="51253E6C" w:rsidR="00363831" w:rsidRPr="00534582" w:rsidRDefault="00363831" w:rsidP="00740F1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Plakat B1 – Studia </w:t>
            </w:r>
            <w:r w:rsidR="00740F1A">
              <w:rPr>
                <w:rFonts w:asciiTheme="minorHAnsi" w:hAnsiTheme="minorHAnsi" w:cstheme="minorHAnsi"/>
                <w:b w:val="0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odyplomowe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FB5A" w14:textId="77777777" w:rsidR="00363831" w:rsidRPr="00534582" w:rsidRDefault="00363831" w:rsidP="00FB2832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 szt.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9558" w14:textId="77777777" w:rsidR="00363831" w:rsidRPr="0021087A" w:rsidRDefault="00363831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2F27" w14:textId="77777777" w:rsidR="00363831" w:rsidRPr="0021087A" w:rsidRDefault="00363831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D15F" w14:textId="77777777" w:rsidR="00363831" w:rsidRPr="0021087A" w:rsidRDefault="00363831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FA0F" w14:textId="77777777" w:rsidR="00363831" w:rsidRPr="0021087A" w:rsidRDefault="00363831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3831" w:rsidRPr="0021087A" w14:paraId="19935CAC" w14:textId="77777777" w:rsidTr="00FB283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5618" w14:textId="77777777" w:rsidR="00363831" w:rsidRPr="0021087A" w:rsidRDefault="00363831" w:rsidP="00B177A4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C337" w14:textId="67E5C556" w:rsidR="00363831" w:rsidRPr="00534582" w:rsidRDefault="00363831" w:rsidP="00363831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Plakat B1 – Kursy Maturalne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EF6B" w14:textId="36055318" w:rsidR="00363831" w:rsidRPr="00534582" w:rsidRDefault="00363831" w:rsidP="00FB2832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  <w:r w:rsidRPr="0053458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BEED" w14:textId="77777777" w:rsidR="00363831" w:rsidRPr="0021087A" w:rsidRDefault="00363831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68E2" w14:textId="77777777" w:rsidR="00363831" w:rsidRPr="0021087A" w:rsidRDefault="00363831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7754" w14:textId="77777777" w:rsidR="00363831" w:rsidRPr="0021087A" w:rsidRDefault="00363831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8118" w14:textId="77777777" w:rsidR="00363831" w:rsidRPr="0021087A" w:rsidRDefault="00363831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3831" w:rsidRPr="0021087A" w14:paraId="7FA06236" w14:textId="77777777" w:rsidTr="00FB283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B178" w14:textId="77777777" w:rsidR="00363831" w:rsidRPr="0021087A" w:rsidRDefault="00363831" w:rsidP="00B177A4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28CD" w14:textId="4EE71C20" w:rsidR="00363831" w:rsidRDefault="00363831" w:rsidP="00FB2832">
            <w:pPr>
              <w:pStyle w:val="Tekstprzypisukocoweg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Ulotki DL – Kursy Maturalne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2301" w14:textId="132ECD45" w:rsidR="00363831" w:rsidRDefault="00363831" w:rsidP="00FB2832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500 szt.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B1BB" w14:textId="77777777" w:rsidR="00363831" w:rsidRPr="0021087A" w:rsidRDefault="00363831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4101" w14:textId="77777777" w:rsidR="00363831" w:rsidRPr="0021087A" w:rsidRDefault="00363831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96AF" w14:textId="77777777" w:rsidR="00363831" w:rsidRPr="0021087A" w:rsidRDefault="00363831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90D0" w14:textId="77777777" w:rsidR="00363831" w:rsidRPr="0021087A" w:rsidRDefault="00363831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3831" w:rsidRPr="0021087A" w14:paraId="19435D2C" w14:textId="77777777" w:rsidTr="00FB283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FBFD" w14:textId="77777777" w:rsidR="00363831" w:rsidRPr="0021087A" w:rsidRDefault="00363831" w:rsidP="00FB2832">
            <w:pPr>
              <w:pStyle w:val="Akapitzlist"/>
              <w:tabs>
                <w:tab w:val="left" w:pos="0"/>
              </w:tabs>
              <w:suppressAutoHyphens w:val="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0DFA05" w14:textId="77777777" w:rsidR="00363831" w:rsidRPr="00C3590F" w:rsidRDefault="00363831" w:rsidP="00FB283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0F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3D54E0" w14:textId="77777777" w:rsidR="00363831" w:rsidRPr="0021087A" w:rsidRDefault="00363831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EE0504" w14:textId="77777777" w:rsidR="00363831" w:rsidRPr="0021087A" w:rsidRDefault="00363831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15739D" w14:textId="77777777" w:rsidR="004B6B50" w:rsidRDefault="004B6B50" w:rsidP="00FB5612">
      <w:pPr>
        <w:suppressAutoHyphens/>
        <w:spacing w:after="160" w:line="252" w:lineRule="auto"/>
        <w:rPr>
          <w:rFonts w:asciiTheme="minorHAnsi" w:eastAsia="Calibri" w:hAnsiTheme="minorHAnsi" w:cstheme="minorHAnsi"/>
          <w:lang w:eastAsia="en-US"/>
        </w:rPr>
      </w:pPr>
    </w:p>
    <w:p w14:paraId="305253EF" w14:textId="77777777" w:rsidR="00BB3EB3" w:rsidRPr="00D77B6E" w:rsidRDefault="00BB3EB3" w:rsidP="00FB5612">
      <w:pPr>
        <w:suppressAutoHyphens/>
        <w:spacing w:after="160" w:line="252" w:lineRule="auto"/>
        <w:rPr>
          <w:rFonts w:asciiTheme="minorHAnsi" w:eastAsia="Calibri" w:hAnsiTheme="minorHAnsi" w:cstheme="minorHAnsi"/>
          <w:lang w:eastAsia="en-US"/>
        </w:rPr>
      </w:pPr>
    </w:p>
    <w:p w14:paraId="49765BA3" w14:textId="3A8F00AB" w:rsidR="00363831" w:rsidRPr="0021087A" w:rsidRDefault="00B177A4" w:rsidP="00363831">
      <w:pPr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b/>
        </w:rPr>
        <w:lastRenderedPageBreak/>
        <w:t>Część 5</w:t>
      </w:r>
      <w:r w:rsidR="00363831" w:rsidRPr="0021087A">
        <w:rPr>
          <w:rFonts w:asciiTheme="minorHAnsi" w:hAnsiTheme="minorHAnsi" w:cstheme="minorHAnsi"/>
          <w:b/>
        </w:rPr>
        <w:t xml:space="preserve">: </w:t>
      </w:r>
      <w:r w:rsidR="008C30EE" w:rsidRPr="008C30EE">
        <w:rPr>
          <w:rFonts w:asciiTheme="minorHAnsi" w:hAnsiTheme="minorHAnsi" w:cstheme="minorHAnsi"/>
          <w:b/>
        </w:rPr>
        <w:t>Usługa druku i dostawy ulotek dla Wydziału Humanistycznego</w:t>
      </w:r>
      <w:r w:rsidR="00363831" w:rsidRPr="004B6B50">
        <w:rPr>
          <w:rFonts w:asciiTheme="minorHAnsi" w:hAnsiTheme="minorHAnsi" w:cstheme="minorHAnsi"/>
          <w:b/>
        </w:rPr>
        <w:t xml:space="preserve"> </w:t>
      </w:r>
      <w:r w:rsidR="00363831" w:rsidRPr="009C72A1">
        <w:rPr>
          <w:rFonts w:asciiTheme="minorHAnsi" w:hAnsiTheme="minorHAnsi" w:cstheme="minorHAnsi"/>
          <w:b/>
        </w:rPr>
        <w:t xml:space="preserve"> </w:t>
      </w:r>
      <w:r w:rsidR="00363831" w:rsidRPr="0021087A">
        <w:rPr>
          <w:rFonts w:asciiTheme="minorHAnsi" w:hAnsiTheme="minorHAnsi" w:cstheme="minorHAnsi"/>
          <w:sz w:val="18"/>
          <w:szCs w:val="18"/>
        </w:rPr>
        <w:t>(skreślić</w:t>
      </w:r>
      <w:r w:rsidR="00363831" w:rsidRPr="0021087A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5CA6511B" w14:textId="77777777" w:rsidR="00363831" w:rsidRPr="0021087A" w:rsidRDefault="00363831" w:rsidP="00363831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21087A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7382714A" w14:textId="77777777" w:rsidR="00363831" w:rsidRDefault="00363831" w:rsidP="00363831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6E412714" w14:textId="77777777" w:rsidR="00363831" w:rsidRPr="0021087A" w:rsidRDefault="00363831" w:rsidP="00363831">
      <w:pPr>
        <w:tabs>
          <w:tab w:val="left" w:pos="1968"/>
        </w:tabs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ab/>
      </w:r>
    </w:p>
    <w:p w14:paraId="54852C91" w14:textId="77777777" w:rsidR="00363831" w:rsidRPr="00D77B6E" w:rsidRDefault="00363831" w:rsidP="00363831">
      <w:pPr>
        <w:spacing w:after="60" w:line="360" w:lineRule="auto"/>
        <w:jc w:val="both"/>
        <w:rPr>
          <w:rFonts w:asciiTheme="minorHAnsi" w:hAnsiTheme="minorHAnsi" w:cstheme="minorHAnsi"/>
          <w:b/>
          <w:snapToGrid w:val="0"/>
        </w:rPr>
      </w:pPr>
      <w:r w:rsidRPr="00D77B6E">
        <w:rPr>
          <w:rFonts w:asciiTheme="minorHAnsi" w:hAnsiTheme="minorHAnsi" w:cstheme="minorHAnsi"/>
          <w:b/>
          <w:snapToGrid w:val="0"/>
        </w:rPr>
        <w:t>cena brutto ....................................... zł (kryterium oceny ofert)</w:t>
      </w:r>
    </w:p>
    <w:p w14:paraId="140B8BB9" w14:textId="77777777" w:rsidR="00363831" w:rsidRDefault="00363831" w:rsidP="00363831">
      <w:pPr>
        <w:suppressAutoHyphens/>
        <w:spacing w:after="160" w:line="25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D77B6E">
        <w:rPr>
          <w:rFonts w:asciiTheme="minorHAnsi" w:eastAsia="Calibri" w:hAnsiTheme="minorHAnsi" w:cstheme="minorHAnsi"/>
          <w:b/>
          <w:lang w:eastAsia="en-US"/>
        </w:rPr>
        <w:t>Termin realizacji jednostkowego zlecenia</w:t>
      </w:r>
      <w:r w:rsidRPr="00D77B6E">
        <w:rPr>
          <w:rFonts w:asciiTheme="minorHAnsi" w:eastAsia="Calibri" w:hAnsiTheme="minorHAnsi" w:cstheme="minorHAnsi"/>
          <w:lang w:eastAsia="en-US"/>
        </w:rPr>
        <w:t xml:space="preserve">: …………..…..… </w:t>
      </w:r>
      <w:r w:rsidRPr="00D77B6E">
        <w:rPr>
          <w:rFonts w:asciiTheme="minorHAnsi" w:eastAsia="Calibri" w:hAnsiTheme="minorHAnsi" w:cstheme="minorHAnsi"/>
          <w:b/>
          <w:lang w:eastAsia="en-US"/>
        </w:rPr>
        <w:t>dni roboczych</w:t>
      </w:r>
      <w:r w:rsidRPr="00D77B6E">
        <w:rPr>
          <w:rFonts w:asciiTheme="minorHAnsi" w:eastAsia="Calibri" w:hAnsiTheme="minorHAnsi" w:cstheme="minorHAnsi"/>
          <w:lang w:eastAsia="en-US"/>
        </w:rPr>
        <w:t xml:space="preserve"> liczonych od dnia złożenia zlecenia przez Zamawiającego </w:t>
      </w:r>
      <w:r w:rsidRPr="00D77B6E">
        <w:rPr>
          <w:rFonts w:asciiTheme="minorHAnsi" w:eastAsia="Calibri" w:hAnsiTheme="minorHAnsi" w:cstheme="minorHAnsi"/>
          <w:b/>
          <w:lang w:eastAsia="en-US"/>
        </w:rPr>
        <w:t>(kryterium oceny ofert)</w:t>
      </w:r>
      <w:r w:rsidRPr="00D77B6E">
        <w:rPr>
          <w:rFonts w:asciiTheme="minorHAnsi" w:eastAsia="Calibri" w:hAnsiTheme="minorHAnsi" w:cstheme="minorHAnsi"/>
          <w:lang w:eastAsia="en-US"/>
        </w:rPr>
        <w:t>,</w:t>
      </w:r>
    </w:p>
    <w:p w14:paraId="19FBF1E8" w14:textId="77777777" w:rsidR="00363831" w:rsidRPr="00C753C2" w:rsidRDefault="00363831" w:rsidP="00363831">
      <w:pPr>
        <w:spacing w:before="120"/>
        <w:jc w:val="both"/>
        <w:rPr>
          <w:i/>
          <w:snapToGrid w:val="0"/>
        </w:rPr>
      </w:pPr>
      <w:r w:rsidRPr="00BA6935">
        <w:rPr>
          <w:rFonts w:ascii="Calibri" w:hAnsi="Calibri" w:cs="Arial"/>
          <w:i/>
        </w:rPr>
        <w:t xml:space="preserve">(UWAGA: cena brutto oferty </w:t>
      </w:r>
      <w:r>
        <w:rPr>
          <w:rFonts w:ascii="Calibri" w:hAnsi="Calibri" w:cs="Arial"/>
          <w:i/>
        </w:rPr>
        <w:t xml:space="preserve">oraz Termin realizacji jednostkowego zlecenia </w:t>
      </w:r>
      <w:r w:rsidRPr="00BA6935">
        <w:rPr>
          <w:rFonts w:ascii="Calibri" w:hAnsi="Calibri" w:cs="Arial"/>
          <w:i/>
        </w:rPr>
        <w:t>stanowi</w:t>
      </w:r>
      <w:r>
        <w:rPr>
          <w:rFonts w:ascii="Calibri" w:hAnsi="Calibri" w:cs="Arial"/>
          <w:i/>
        </w:rPr>
        <w:t>ą</w:t>
      </w:r>
      <w:r w:rsidRPr="00BA6935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b/>
          <w:i/>
        </w:rPr>
        <w:t>kryteria</w:t>
      </w:r>
      <w:r w:rsidRPr="00BA6935">
        <w:rPr>
          <w:rFonts w:ascii="Calibri" w:hAnsi="Calibri" w:cs="Arial"/>
          <w:b/>
          <w:i/>
        </w:rPr>
        <w:t xml:space="preserve"> oceny ofert</w:t>
      </w:r>
      <w:r>
        <w:rPr>
          <w:rFonts w:ascii="Calibri" w:hAnsi="Calibri" w:cs="Arial"/>
          <w:i/>
        </w:rPr>
        <w:t xml:space="preserve"> i będą</w:t>
      </w:r>
      <w:r w:rsidRPr="00BA6935">
        <w:rPr>
          <w:rFonts w:ascii="Calibri" w:hAnsi="Calibri" w:cs="Arial"/>
          <w:i/>
        </w:rPr>
        <w:t xml:space="preserve"> podlegać ocenie zgodnie z </w:t>
      </w:r>
      <w:r>
        <w:rPr>
          <w:rFonts w:ascii="Calibri" w:hAnsi="Calibri" w:cs="Arial"/>
          <w:i/>
        </w:rPr>
        <w:t>zasadami opisanymi w R</w:t>
      </w:r>
      <w:r w:rsidRPr="00BA6935">
        <w:rPr>
          <w:rFonts w:ascii="Calibri" w:hAnsi="Calibri" w:cs="Arial"/>
          <w:i/>
        </w:rPr>
        <w:t>ozdziale 19 SWZ)</w:t>
      </w:r>
    </w:p>
    <w:p w14:paraId="3D062134" w14:textId="3B68DA42" w:rsidR="00363831" w:rsidRDefault="00363831" w:rsidP="00363831">
      <w:pPr>
        <w:suppressAutoHyphens/>
        <w:spacing w:after="160" w:line="252" w:lineRule="auto"/>
        <w:rPr>
          <w:rFonts w:asciiTheme="minorHAnsi" w:eastAsia="Calibri" w:hAnsiTheme="minorHAnsi" w:cstheme="minorHAnsi"/>
          <w:lang w:eastAsia="en-US"/>
        </w:rPr>
      </w:pPr>
      <w:r w:rsidRPr="00D77B6E">
        <w:rPr>
          <w:rFonts w:asciiTheme="minorHAnsi" w:eastAsia="Calibri" w:hAnsiTheme="minorHAnsi" w:cstheme="minorHAnsi"/>
          <w:lang w:eastAsia="en-US"/>
        </w:rPr>
        <w:t>w tym: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28"/>
        <w:gridCol w:w="1007"/>
        <w:gridCol w:w="1408"/>
        <w:gridCol w:w="1407"/>
        <w:gridCol w:w="1560"/>
        <w:gridCol w:w="1559"/>
      </w:tblGrid>
      <w:tr w:rsidR="00363831" w:rsidRPr="0021087A" w14:paraId="52465C7A" w14:textId="77777777" w:rsidTr="00FB2832">
        <w:trPr>
          <w:trHeight w:val="10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48ED9" w14:textId="77777777" w:rsidR="00363831" w:rsidRPr="00FD2106" w:rsidRDefault="00363831" w:rsidP="00FB2832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8F533" w14:textId="77777777" w:rsidR="00363831" w:rsidRPr="00FD2106" w:rsidRDefault="00363831" w:rsidP="00FB2832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sz w:val="22"/>
                <w:szCs w:val="22"/>
              </w:rPr>
              <w:t>Rodzaj druku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35B41" w14:textId="77777777" w:rsidR="00363831" w:rsidRPr="00FD2106" w:rsidRDefault="00363831" w:rsidP="00FB28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08928" w14:textId="77777777" w:rsidR="00363831" w:rsidRPr="00FD2106" w:rsidRDefault="00363831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netto [zł] za </w:t>
            </w:r>
          </w:p>
          <w:p w14:paraId="6DEA9460" w14:textId="77777777" w:rsidR="00363831" w:rsidRPr="00FD2106" w:rsidRDefault="00363831" w:rsidP="00FB2832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B26B4" w14:textId="77777777" w:rsidR="00363831" w:rsidRPr="00FD2106" w:rsidRDefault="00363831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6D189CBB" w14:textId="77777777" w:rsidR="00363831" w:rsidRPr="00FD2106" w:rsidRDefault="00363831" w:rsidP="00FB2832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rutto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 za </w:t>
            </w: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1ADDD" w14:textId="77777777" w:rsidR="00363831" w:rsidRDefault="00363831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</w:t>
            </w:r>
          </w:p>
          <w:p w14:paraId="46B7E1E8" w14:textId="77777777" w:rsidR="00363831" w:rsidRPr="00FD2106" w:rsidRDefault="00363831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(kol.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CxD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26D55" w14:textId="77777777" w:rsidR="00363831" w:rsidRPr="00FD2106" w:rsidRDefault="00363831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36090682" w14:textId="77777777" w:rsidR="00363831" w:rsidRDefault="00363831" w:rsidP="00FB2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  <w:p w14:paraId="134B7EA6" w14:textId="77777777" w:rsidR="00363831" w:rsidRPr="00FD2106" w:rsidRDefault="00363831" w:rsidP="00FB2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kol.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CxE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63831" w:rsidRPr="0021087A" w14:paraId="2C088ED6" w14:textId="77777777" w:rsidTr="00FB2832">
        <w:trPr>
          <w:trHeight w:val="5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69AAB" w14:textId="77777777" w:rsidR="00363831" w:rsidRPr="00FD2106" w:rsidRDefault="00363831" w:rsidP="00FB2832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896F8" w14:textId="77777777" w:rsidR="00363831" w:rsidRPr="00FD2106" w:rsidRDefault="00363831" w:rsidP="00FB2832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483E2" w14:textId="77777777" w:rsidR="00363831" w:rsidRPr="00FD2106" w:rsidRDefault="00363831" w:rsidP="00FB2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43C22" w14:textId="77777777" w:rsidR="00363831" w:rsidRPr="00FD2106" w:rsidRDefault="00363831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3C5B0" w14:textId="77777777" w:rsidR="00363831" w:rsidRPr="00FD2106" w:rsidRDefault="00363831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3A28B" w14:textId="77777777" w:rsidR="00363831" w:rsidRPr="00FD2106" w:rsidRDefault="00363831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F6B6A" w14:textId="77777777" w:rsidR="00363831" w:rsidRPr="00FD2106" w:rsidRDefault="00363831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</w:tr>
      <w:tr w:rsidR="00363831" w:rsidRPr="0021087A" w14:paraId="50CBCEBB" w14:textId="77777777" w:rsidTr="00FB283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6C9A" w14:textId="77777777" w:rsidR="00363831" w:rsidRPr="0021087A" w:rsidRDefault="00363831" w:rsidP="008C30EE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2702" w14:textId="2495F5ED" w:rsidR="00363831" w:rsidRPr="00534582" w:rsidRDefault="008C30EE" w:rsidP="00FB2832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Ulotki filologia polska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7A79" w14:textId="28084790" w:rsidR="00363831" w:rsidRPr="00534582" w:rsidRDefault="00363831" w:rsidP="00FB2832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  <w:r w:rsidR="008C30E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00 szt.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72D0" w14:textId="77777777" w:rsidR="00363831" w:rsidRPr="0021087A" w:rsidRDefault="00363831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5CF8" w14:textId="77777777" w:rsidR="00363831" w:rsidRPr="0021087A" w:rsidRDefault="00363831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73E8" w14:textId="77777777" w:rsidR="00363831" w:rsidRPr="0021087A" w:rsidRDefault="00363831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4EA5" w14:textId="77777777" w:rsidR="00363831" w:rsidRPr="0021087A" w:rsidRDefault="00363831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3831" w:rsidRPr="0021087A" w14:paraId="6F117E30" w14:textId="77777777" w:rsidTr="00FB283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BE04" w14:textId="77777777" w:rsidR="00363831" w:rsidRPr="0021087A" w:rsidRDefault="00363831" w:rsidP="008C30EE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7061" w14:textId="4D528E62" w:rsidR="00363831" w:rsidRPr="00534582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Ulotki język francuski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F34F" w14:textId="24D706D4" w:rsidR="00363831" w:rsidRPr="00534582" w:rsidRDefault="008C30EE" w:rsidP="00CD3006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  <w:r w:rsidR="0036383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00</w:t>
            </w:r>
            <w:r w:rsidR="00363831" w:rsidRPr="0053458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EEC6" w14:textId="77777777" w:rsidR="00363831" w:rsidRPr="0021087A" w:rsidRDefault="00363831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E9EF" w14:textId="77777777" w:rsidR="00363831" w:rsidRPr="0021087A" w:rsidRDefault="00363831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6506" w14:textId="77777777" w:rsidR="00363831" w:rsidRPr="0021087A" w:rsidRDefault="00363831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3992" w14:textId="77777777" w:rsidR="00363831" w:rsidRPr="0021087A" w:rsidRDefault="00363831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3831" w:rsidRPr="0021087A" w14:paraId="50B59CEF" w14:textId="77777777" w:rsidTr="00FB283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42FF" w14:textId="77777777" w:rsidR="00363831" w:rsidRPr="0021087A" w:rsidRDefault="00363831" w:rsidP="00FB2832">
            <w:pPr>
              <w:pStyle w:val="Akapitzlist"/>
              <w:tabs>
                <w:tab w:val="left" w:pos="0"/>
              </w:tabs>
              <w:suppressAutoHyphens w:val="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B31185" w14:textId="77777777" w:rsidR="00363831" w:rsidRPr="00C3590F" w:rsidRDefault="00363831" w:rsidP="00FB283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0F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B3EFE9" w14:textId="77777777" w:rsidR="00363831" w:rsidRPr="0021087A" w:rsidRDefault="00363831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079A42" w14:textId="77777777" w:rsidR="00363831" w:rsidRPr="0021087A" w:rsidRDefault="00363831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0D228B" w14:textId="77777777" w:rsidR="00F565D6" w:rsidRDefault="00F565D6" w:rsidP="0026180A">
      <w:pPr>
        <w:jc w:val="both"/>
        <w:rPr>
          <w:rFonts w:asciiTheme="minorHAnsi" w:hAnsiTheme="minorHAnsi" w:cstheme="minorHAnsi"/>
        </w:rPr>
      </w:pPr>
    </w:p>
    <w:p w14:paraId="56C8D24A" w14:textId="3B742386" w:rsidR="008C30EE" w:rsidRPr="0021087A" w:rsidRDefault="00B177A4" w:rsidP="008C30EE">
      <w:pPr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b/>
        </w:rPr>
        <w:t>Część 6</w:t>
      </w:r>
      <w:r w:rsidR="008C30EE" w:rsidRPr="0021087A">
        <w:rPr>
          <w:rFonts w:asciiTheme="minorHAnsi" w:hAnsiTheme="minorHAnsi" w:cstheme="minorHAnsi"/>
          <w:b/>
        </w:rPr>
        <w:t xml:space="preserve">: </w:t>
      </w:r>
      <w:r w:rsidR="008C30EE" w:rsidRPr="008C30EE">
        <w:rPr>
          <w:rFonts w:asciiTheme="minorHAnsi" w:hAnsiTheme="minorHAnsi" w:cstheme="minorHAnsi"/>
          <w:b/>
        </w:rPr>
        <w:t>Usługa druku i dostawy materiałów promocyjnych dla Wydziału Matematyczno-Przyrodniczego</w:t>
      </w:r>
      <w:r w:rsidR="008C30EE" w:rsidRPr="004B6B50">
        <w:rPr>
          <w:rFonts w:asciiTheme="minorHAnsi" w:hAnsiTheme="minorHAnsi" w:cstheme="minorHAnsi"/>
          <w:b/>
        </w:rPr>
        <w:t xml:space="preserve"> </w:t>
      </w:r>
      <w:r w:rsidR="008C30EE" w:rsidRPr="009C72A1">
        <w:rPr>
          <w:rFonts w:asciiTheme="minorHAnsi" w:hAnsiTheme="minorHAnsi" w:cstheme="minorHAnsi"/>
          <w:b/>
        </w:rPr>
        <w:t xml:space="preserve"> </w:t>
      </w:r>
      <w:r w:rsidR="008C30EE" w:rsidRPr="0021087A">
        <w:rPr>
          <w:rFonts w:asciiTheme="minorHAnsi" w:hAnsiTheme="minorHAnsi" w:cstheme="minorHAnsi"/>
          <w:sz w:val="18"/>
          <w:szCs w:val="18"/>
        </w:rPr>
        <w:t>(skreślić</w:t>
      </w:r>
      <w:r w:rsidR="008C30EE" w:rsidRPr="0021087A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713853AC" w14:textId="77777777" w:rsidR="008C30EE" w:rsidRPr="0021087A" w:rsidRDefault="008C30EE" w:rsidP="008C30EE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21087A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18EED1D1" w14:textId="77777777" w:rsidR="008C30EE" w:rsidRDefault="008C30EE" w:rsidP="008C30E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1CF3FACC" w14:textId="77777777" w:rsidR="008C30EE" w:rsidRPr="0021087A" w:rsidRDefault="008C30EE" w:rsidP="008C30EE">
      <w:pPr>
        <w:tabs>
          <w:tab w:val="left" w:pos="1968"/>
        </w:tabs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ab/>
      </w:r>
    </w:p>
    <w:p w14:paraId="56E91C9B" w14:textId="77777777" w:rsidR="008C30EE" w:rsidRPr="00D77B6E" w:rsidRDefault="008C30EE" w:rsidP="008C30EE">
      <w:pPr>
        <w:spacing w:after="60" w:line="360" w:lineRule="auto"/>
        <w:jc w:val="both"/>
        <w:rPr>
          <w:rFonts w:asciiTheme="minorHAnsi" w:hAnsiTheme="minorHAnsi" w:cstheme="minorHAnsi"/>
          <w:b/>
          <w:snapToGrid w:val="0"/>
        </w:rPr>
      </w:pPr>
      <w:r w:rsidRPr="00D77B6E">
        <w:rPr>
          <w:rFonts w:asciiTheme="minorHAnsi" w:hAnsiTheme="minorHAnsi" w:cstheme="minorHAnsi"/>
          <w:b/>
          <w:snapToGrid w:val="0"/>
        </w:rPr>
        <w:t>cena brutto ....................................... zł (kryterium oceny ofert)</w:t>
      </w:r>
    </w:p>
    <w:p w14:paraId="47FB3E80" w14:textId="77777777" w:rsidR="008C30EE" w:rsidRDefault="008C30EE" w:rsidP="008C30EE">
      <w:pPr>
        <w:suppressAutoHyphens/>
        <w:spacing w:after="160" w:line="25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D77B6E">
        <w:rPr>
          <w:rFonts w:asciiTheme="minorHAnsi" w:eastAsia="Calibri" w:hAnsiTheme="minorHAnsi" w:cstheme="minorHAnsi"/>
          <w:b/>
          <w:lang w:eastAsia="en-US"/>
        </w:rPr>
        <w:t>Termin realizacji jednostkowego zlecenia</w:t>
      </w:r>
      <w:r w:rsidRPr="00D77B6E">
        <w:rPr>
          <w:rFonts w:asciiTheme="minorHAnsi" w:eastAsia="Calibri" w:hAnsiTheme="minorHAnsi" w:cstheme="minorHAnsi"/>
          <w:lang w:eastAsia="en-US"/>
        </w:rPr>
        <w:t xml:space="preserve">: …………..…..… </w:t>
      </w:r>
      <w:r w:rsidRPr="00D77B6E">
        <w:rPr>
          <w:rFonts w:asciiTheme="minorHAnsi" w:eastAsia="Calibri" w:hAnsiTheme="minorHAnsi" w:cstheme="minorHAnsi"/>
          <w:b/>
          <w:lang w:eastAsia="en-US"/>
        </w:rPr>
        <w:t>dni roboczych</w:t>
      </w:r>
      <w:r w:rsidRPr="00D77B6E">
        <w:rPr>
          <w:rFonts w:asciiTheme="minorHAnsi" w:eastAsia="Calibri" w:hAnsiTheme="minorHAnsi" w:cstheme="minorHAnsi"/>
          <w:lang w:eastAsia="en-US"/>
        </w:rPr>
        <w:t xml:space="preserve"> liczonych od dnia złożenia zlecenia przez Zamawiającego </w:t>
      </w:r>
      <w:r w:rsidRPr="00D77B6E">
        <w:rPr>
          <w:rFonts w:asciiTheme="minorHAnsi" w:eastAsia="Calibri" w:hAnsiTheme="minorHAnsi" w:cstheme="minorHAnsi"/>
          <w:b/>
          <w:lang w:eastAsia="en-US"/>
        </w:rPr>
        <w:t>(kryterium oceny ofert)</w:t>
      </w:r>
      <w:r w:rsidRPr="00D77B6E">
        <w:rPr>
          <w:rFonts w:asciiTheme="minorHAnsi" w:eastAsia="Calibri" w:hAnsiTheme="minorHAnsi" w:cstheme="minorHAnsi"/>
          <w:lang w:eastAsia="en-US"/>
        </w:rPr>
        <w:t>,</w:t>
      </w:r>
    </w:p>
    <w:p w14:paraId="0C998653" w14:textId="77777777" w:rsidR="008C30EE" w:rsidRPr="00C753C2" w:rsidRDefault="008C30EE" w:rsidP="008C30EE">
      <w:pPr>
        <w:spacing w:before="120"/>
        <w:jc w:val="both"/>
        <w:rPr>
          <w:i/>
          <w:snapToGrid w:val="0"/>
        </w:rPr>
      </w:pPr>
      <w:r w:rsidRPr="00BA6935">
        <w:rPr>
          <w:rFonts w:ascii="Calibri" w:hAnsi="Calibri" w:cs="Arial"/>
          <w:i/>
        </w:rPr>
        <w:t xml:space="preserve">(UWAGA: cena brutto oferty </w:t>
      </w:r>
      <w:r>
        <w:rPr>
          <w:rFonts w:ascii="Calibri" w:hAnsi="Calibri" w:cs="Arial"/>
          <w:i/>
        </w:rPr>
        <w:t xml:space="preserve">oraz Termin realizacji jednostkowego zlecenia </w:t>
      </w:r>
      <w:r w:rsidRPr="00BA6935">
        <w:rPr>
          <w:rFonts w:ascii="Calibri" w:hAnsi="Calibri" w:cs="Arial"/>
          <w:i/>
        </w:rPr>
        <w:t>stanowi</w:t>
      </w:r>
      <w:r>
        <w:rPr>
          <w:rFonts w:ascii="Calibri" w:hAnsi="Calibri" w:cs="Arial"/>
          <w:i/>
        </w:rPr>
        <w:t>ą</w:t>
      </w:r>
      <w:r w:rsidRPr="00BA6935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b/>
          <w:i/>
        </w:rPr>
        <w:t>kryteria</w:t>
      </w:r>
      <w:r w:rsidRPr="00BA6935">
        <w:rPr>
          <w:rFonts w:ascii="Calibri" w:hAnsi="Calibri" w:cs="Arial"/>
          <w:b/>
          <w:i/>
        </w:rPr>
        <w:t xml:space="preserve"> oceny ofert</w:t>
      </w:r>
      <w:r>
        <w:rPr>
          <w:rFonts w:ascii="Calibri" w:hAnsi="Calibri" w:cs="Arial"/>
          <w:i/>
        </w:rPr>
        <w:t xml:space="preserve"> i będą</w:t>
      </w:r>
      <w:r w:rsidRPr="00BA6935">
        <w:rPr>
          <w:rFonts w:ascii="Calibri" w:hAnsi="Calibri" w:cs="Arial"/>
          <w:i/>
        </w:rPr>
        <w:t xml:space="preserve"> podlegać ocenie zgodnie z </w:t>
      </w:r>
      <w:r>
        <w:rPr>
          <w:rFonts w:ascii="Calibri" w:hAnsi="Calibri" w:cs="Arial"/>
          <w:i/>
        </w:rPr>
        <w:t>zasadami opisanymi w R</w:t>
      </w:r>
      <w:r w:rsidRPr="00BA6935">
        <w:rPr>
          <w:rFonts w:ascii="Calibri" w:hAnsi="Calibri" w:cs="Arial"/>
          <w:i/>
        </w:rPr>
        <w:t>ozdziale 19 SWZ)</w:t>
      </w:r>
    </w:p>
    <w:p w14:paraId="66F647E1" w14:textId="706059FB" w:rsidR="008C30EE" w:rsidRDefault="008C30EE" w:rsidP="008C30EE">
      <w:pPr>
        <w:suppressAutoHyphens/>
        <w:spacing w:after="160" w:line="252" w:lineRule="auto"/>
        <w:rPr>
          <w:rFonts w:asciiTheme="minorHAnsi" w:eastAsia="Calibri" w:hAnsiTheme="minorHAnsi" w:cstheme="minorHAnsi"/>
          <w:lang w:eastAsia="en-US"/>
        </w:rPr>
      </w:pPr>
      <w:r w:rsidRPr="00D77B6E">
        <w:rPr>
          <w:rFonts w:asciiTheme="minorHAnsi" w:eastAsia="Calibri" w:hAnsiTheme="minorHAnsi" w:cstheme="minorHAnsi"/>
          <w:lang w:eastAsia="en-US"/>
        </w:rPr>
        <w:t>w tym: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28"/>
        <w:gridCol w:w="1007"/>
        <w:gridCol w:w="1408"/>
        <w:gridCol w:w="1407"/>
        <w:gridCol w:w="1560"/>
        <w:gridCol w:w="1559"/>
      </w:tblGrid>
      <w:tr w:rsidR="008C30EE" w:rsidRPr="0021087A" w14:paraId="536E261C" w14:textId="77777777" w:rsidTr="00FB2832">
        <w:trPr>
          <w:trHeight w:val="10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075C2" w14:textId="77777777" w:rsidR="008C30EE" w:rsidRPr="00FD2106" w:rsidRDefault="008C30EE" w:rsidP="00FB2832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23FFD" w14:textId="77777777" w:rsidR="008C30EE" w:rsidRPr="00FD2106" w:rsidRDefault="008C30EE" w:rsidP="00FB2832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sz w:val="22"/>
                <w:szCs w:val="22"/>
              </w:rPr>
              <w:t>Rodzaj druku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D7C57" w14:textId="77777777" w:rsidR="008C30EE" w:rsidRPr="00FD2106" w:rsidRDefault="008C30EE" w:rsidP="00FB28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7EEA0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netto [zł] za </w:t>
            </w:r>
          </w:p>
          <w:p w14:paraId="0DAA1B83" w14:textId="77777777" w:rsidR="008C30EE" w:rsidRPr="00FD2106" w:rsidRDefault="008C30EE" w:rsidP="00FB2832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E2A95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38E48699" w14:textId="77777777" w:rsidR="008C30EE" w:rsidRPr="00FD2106" w:rsidRDefault="008C30EE" w:rsidP="00FB2832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rutto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 za </w:t>
            </w: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C67B6" w14:textId="77777777" w:rsidR="008C30EE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</w:t>
            </w:r>
          </w:p>
          <w:p w14:paraId="20F37993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(kol.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CxD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BC8AE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089E919B" w14:textId="77777777" w:rsidR="008C30EE" w:rsidRDefault="008C30EE" w:rsidP="00FB2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  <w:p w14:paraId="4644AB58" w14:textId="77777777" w:rsidR="008C30EE" w:rsidRPr="00FD2106" w:rsidRDefault="008C30EE" w:rsidP="00FB2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kol.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CxE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C30EE" w:rsidRPr="0021087A" w14:paraId="2CA7C5E3" w14:textId="77777777" w:rsidTr="00FB2832">
        <w:trPr>
          <w:trHeight w:val="5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8E387" w14:textId="77777777" w:rsidR="008C30EE" w:rsidRPr="00FD2106" w:rsidRDefault="008C30EE" w:rsidP="00FB2832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D8657" w14:textId="77777777" w:rsidR="008C30EE" w:rsidRPr="00FD2106" w:rsidRDefault="008C30EE" w:rsidP="00FB2832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77857" w14:textId="77777777" w:rsidR="008C30EE" w:rsidRPr="00FD2106" w:rsidRDefault="008C30EE" w:rsidP="00FB2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09F6A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05803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D2EE7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D1628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</w:tr>
      <w:tr w:rsidR="008C30EE" w:rsidRPr="0021087A" w14:paraId="38AA42A6" w14:textId="77777777" w:rsidTr="00FB283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68A3" w14:textId="77777777" w:rsidR="008C30EE" w:rsidRPr="0021087A" w:rsidRDefault="008C30EE" w:rsidP="008C30EE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0084" w14:textId="0D688231" w:rsidR="008C30EE" w:rsidRPr="00534582" w:rsidRDefault="008C30EE" w:rsidP="00FB2832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Materiały Promocyjne o charakterze dydaktycznym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B6D9" w14:textId="35ED709B" w:rsidR="008C30EE" w:rsidRPr="00534582" w:rsidRDefault="008C30EE" w:rsidP="00FB2832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2000 szt.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7614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AF8A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058B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791E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0EE" w:rsidRPr="0021087A" w14:paraId="65C4607B" w14:textId="77777777" w:rsidTr="00FB283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B078" w14:textId="77777777" w:rsidR="008C30EE" w:rsidRPr="0021087A" w:rsidRDefault="008C30EE" w:rsidP="008C30EE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E772" w14:textId="66ACB3CF" w:rsidR="008C30EE" w:rsidRPr="00534582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Plakaty promujące kierunek Chemia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0A5C" w14:textId="77E7DE18" w:rsidR="008C30EE" w:rsidRPr="00534582" w:rsidRDefault="008C30EE" w:rsidP="00CC0883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150</w:t>
            </w:r>
            <w:r w:rsidRPr="0053458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2E55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5496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D2EF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0FDC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0EE" w:rsidRPr="0021087A" w14:paraId="19E584EB" w14:textId="77777777" w:rsidTr="00FB283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4EA9" w14:textId="77777777" w:rsidR="008C30EE" w:rsidRPr="0021087A" w:rsidRDefault="008C30EE" w:rsidP="00FB2832">
            <w:pPr>
              <w:pStyle w:val="Akapitzlist"/>
              <w:tabs>
                <w:tab w:val="left" w:pos="0"/>
              </w:tabs>
              <w:suppressAutoHyphens w:val="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F48C87" w14:textId="77777777" w:rsidR="008C30EE" w:rsidRPr="00C3590F" w:rsidRDefault="008C30EE" w:rsidP="00FB283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0F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BFD66F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922D6E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2DBC5E" w14:textId="77777777" w:rsidR="008C30EE" w:rsidRDefault="008C30EE" w:rsidP="0026180A">
      <w:pPr>
        <w:jc w:val="both"/>
        <w:rPr>
          <w:rFonts w:asciiTheme="minorHAnsi" w:hAnsiTheme="minorHAnsi" w:cstheme="minorHAnsi"/>
        </w:rPr>
      </w:pPr>
    </w:p>
    <w:p w14:paraId="3C9F7764" w14:textId="5FE80E37" w:rsidR="008C30EE" w:rsidRPr="0021087A" w:rsidRDefault="00B177A4" w:rsidP="008C30EE">
      <w:pPr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b/>
        </w:rPr>
        <w:t>Część 7</w:t>
      </w:r>
      <w:r w:rsidR="008C30EE" w:rsidRPr="0021087A">
        <w:rPr>
          <w:rFonts w:asciiTheme="minorHAnsi" w:hAnsiTheme="minorHAnsi" w:cstheme="minorHAnsi"/>
          <w:b/>
        </w:rPr>
        <w:t xml:space="preserve">: </w:t>
      </w:r>
      <w:r w:rsidR="008C30EE" w:rsidRPr="008C30EE">
        <w:rPr>
          <w:rFonts w:asciiTheme="minorHAnsi" w:hAnsiTheme="minorHAnsi" w:cstheme="minorHAnsi"/>
          <w:b/>
        </w:rPr>
        <w:t>Usługa druku i dostawy teczek i ulotek dla Biura Karier, Projektów i Współpracy</w:t>
      </w:r>
      <w:r w:rsidR="008C30EE" w:rsidRPr="004B6B50">
        <w:rPr>
          <w:rFonts w:asciiTheme="minorHAnsi" w:hAnsiTheme="minorHAnsi" w:cstheme="minorHAnsi"/>
          <w:b/>
        </w:rPr>
        <w:t xml:space="preserve"> </w:t>
      </w:r>
      <w:r w:rsidR="008C30EE" w:rsidRPr="009C72A1">
        <w:rPr>
          <w:rFonts w:asciiTheme="minorHAnsi" w:hAnsiTheme="minorHAnsi" w:cstheme="minorHAnsi"/>
          <w:b/>
        </w:rPr>
        <w:t xml:space="preserve"> </w:t>
      </w:r>
      <w:r w:rsidR="008C30EE" w:rsidRPr="0021087A">
        <w:rPr>
          <w:rFonts w:asciiTheme="minorHAnsi" w:hAnsiTheme="minorHAnsi" w:cstheme="minorHAnsi"/>
          <w:sz w:val="18"/>
          <w:szCs w:val="18"/>
        </w:rPr>
        <w:t>(skreślić</w:t>
      </w:r>
      <w:r w:rsidR="008C30EE" w:rsidRPr="0021087A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4CB41BA8" w14:textId="77777777" w:rsidR="008C30EE" w:rsidRPr="0021087A" w:rsidRDefault="008C30EE" w:rsidP="008C30EE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21087A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3495DE30" w14:textId="77777777" w:rsidR="008C30EE" w:rsidRDefault="008C30EE" w:rsidP="008C30E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7479AF53" w14:textId="77777777" w:rsidR="008C30EE" w:rsidRPr="0021087A" w:rsidRDefault="008C30EE" w:rsidP="008C30EE">
      <w:pPr>
        <w:tabs>
          <w:tab w:val="left" w:pos="1968"/>
        </w:tabs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ab/>
      </w:r>
    </w:p>
    <w:p w14:paraId="7B4805D3" w14:textId="77777777" w:rsidR="008C30EE" w:rsidRPr="00D77B6E" w:rsidRDefault="008C30EE" w:rsidP="008C30EE">
      <w:pPr>
        <w:spacing w:after="60" w:line="360" w:lineRule="auto"/>
        <w:jc w:val="both"/>
        <w:rPr>
          <w:rFonts w:asciiTheme="minorHAnsi" w:hAnsiTheme="minorHAnsi" w:cstheme="minorHAnsi"/>
          <w:b/>
          <w:snapToGrid w:val="0"/>
        </w:rPr>
      </w:pPr>
      <w:r w:rsidRPr="00D77B6E">
        <w:rPr>
          <w:rFonts w:asciiTheme="minorHAnsi" w:hAnsiTheme="minorHAnsi" w:cstheme="minorHAnsi"/>
          <w:b/>
          <w:snapToGrid w:val="0"/>
        </w:rPr>
        <w:t>cena brutto ....................................... zł (kryterium oceny ofert)</w:t>
      </w:r>
    </w:p>
    <w:p w14:paraId="15146777" w14:textId="77777777" w:rsidR="008C30EE" w:rsidRDefault="008C30EE" w:rsidP="008C30EE">
      <w:pPr>
        <w:suppressAutoHyphens/>
        <w:spacing w:after="160" w:line="25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D77B6E">
        <w:rPr>
          <w:rFonts w:asciiTheme="minorHAnsi" w:eastAsia="Calibri" w:hAnsiTheme="minorHAnsi" w:cstheme="minorHAnsi"/>
          <w:b/>
          <w:lang w:eastAsia="en-US"/>
        </w:rPr>
        <w:t>Termin realizacji jednostkowego zlecenia</w:t>
      </w:r>
      <w:r w:rsidRPr="00D77B6E">
        <w:rPr>
          <w:rFonts w:asciiTheme="minorHAnsi" w:eastAsia="Calibri" w:hAnsiTheme="minorHAnsi" w:cstheme="minorHAnsi"/>
          <w:lang w:eastAsia="en-US"/>
        </w:rPr>
        <w:t xml:space="preserve">: …………..…..… </w:t>
      </w:r>
      <w:r w:rsidRPr="00D77B6E">
        <w:rPr>
          <w:rFonts w:asciiTheme="minorHAnsi" w:eastAsia="Calibri" w:hAnsiTheme="minorHAnsi" w:cstheme="minorHAnsi"/>
          <w:b/>
          <w:lang w:eastAsia="en-US"/>
        </w:rPr>
        <w:t>dni roboczych</w:t>
      </w:r>
      <w:r w:rsidRPr="00D77B6E">
        <w:rPr>
          <w:rFonts w:asciiTheme="minorHAnsi" w:eastAsia="Calibri" w:hAnsiTheme="minorHAnsi" w:cstheme="minorHAnsi"/>
          <w:lang w:eastAsia="en-US"/>
        </w:rPr>
        <w:t xml:space="preserve"> liczonych od dnia złożenia zlecenia przez Zamawiającego </w:t>
      </w:r>
      <w:r w:rsidRPr="00D77B6E">
        <w:rPr>
          <w:rFonts w:asciiTheme="minorHAnsi" w:eastAsia="Calibri" w:hAnsiTheme="minorHAnsi" w:cstheme="minorHAnsi"/>
          <w:b/>
          <w:lang w:eastAsia="en-US"/>
        </w:rPr>
        <w:t>(kryterium oceny ofert)</w:t>
      </w:r>
      <w:r w:rsidRPr="00D77B6E">
        <w:rPr>
          <w:rFonts w:asciiTheme="minorHAnsi" w:eastAsia="Calibri" w:hAnsiTheme="minorHAnsi" w:cstheme="minorHAnsi"/>
          <w:lang w:eastAsia="en-US"/>
        </w:rPr>
        <w:t>,</w:t>
      </w:r>
    </w:p>
    <w:p w14:paraId="4AD204CA" w14:textId="77777777" w:rsidR="008C30EE" w:rsidRPr="00C753C2" w:rsidRDefault="008C30EE" w:rsidP="008C30EE">
      <w:pPr>
        <w:spacing w:before="120"/>
        <w:jc w:val="both"/>
        <w:rPr>
          <w:i/>
          <w:snapToGrid w:val="0"/>
        </w:rPr>
      </w:pPr>
      <w:r w:rsidRPr="00BA6935">
        <w:rPr>
          <w:rFonts w:ascii="Calibri" w:hAnsi="Calibri" w:cs="Arial"/>
          <w:i/>
        </w:rPr>
        <w:t xml:space="preserve">(UWAGA: cena brutto oferty </w:t>
      </w:r>
      <w:r>
        <w:rPr>
          <w:rFonts w:ascii="Calibri" w:hAnsi="Calibri" w:cs="Arial"/>
          <w:i/>
        </w:rPr>
        <w:t xml:space="preserve">oraz Termin realizacji jednostkowego zlecenia </w:t>
      </w:r>
      <w:r w:rsidRPr="00BA6935">
        <w:rPr>
          <w:rFonts w:ascii="Calibri" w:hAnsi="Calibri" w:cs="Arial"/>
          <w:i/>
        </w:rPr>
        <w:t>stanowi</w:t>
      </w:r>
      <w:r>
        <w:rPr>
          <w:rFonts w:ascii="Calibri" w:hAnsi="Calibri" w:cs="Arial"/>
          <w:i/>
        </w:rPr>
        <w:t>ą</w:t>
      </w:r>
      <w:r w:rsidRPr="00BA6935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b/>
          <w:i/>
        </w:rPr>
        <w:t>kryteria</w:t>
      </w:r>
      <w:r w:rsidRPr="00BA6935">
        <w:rPr>
          <w:rFonts w:ascii="Calibri" w:hAnsi="Calibri" w:cs="Arial"/>
          <w:b/>
          <w:i/>
        </w:rPr>
        <w:t xml:space="preserve"> oceny ofert</w:t>
      </w:r>
      <w:r>
        <w:rPr>
          <w:rFonts w:ascii="Calibri" w:hAnsi="Calibri" w:cs="Arial"/>
          <w:i/>
        </w:rPr>
        <w:t xml:space="preserve"> i będą</w:t>
      </w:r>
      <w:r w:rsidRPr="00BA6935">
        <w:rPr>
          <w:rFonts w:ascii="Calibri" w:hAnsi="Calibri" w:cs="Arial"/>
          <w:i/>
        </w:rPr>
        <w:t xml:space="preserve"> podlegać ocenie zgodnie z </w:t>
      </w:r>
      <w:r>
        <w:rPr>
          <w:rFonts w:ascii="Calibri" w:hAnsi="Calibri" w:cs="Arial"/>
          <w:i/>
        </w:rPr>
        <w:t>zasadami opisanymi w R</w:t>
      </w:r>
      <w:r w:rsidRPr="00BA6935">
        <w:rPr>
          <w:rFonts w:ascii="Calibri" w:hAnsi="Calibri" w:cs="Arial"/>
          <w:i/>
        </w:rPr>
        <w:t>ozdziale 19 SWZ)</w:t>
      </w:r>
    </w:p>
    <w:p w14:paraId="295AD60F" w14:textId="78FF2CA3" w:rsidR="008C30EE" w:rsidRDefault="008C30EE" w:rsidP="008C30EE">
      <w:pPr>
        <w:suppressAutoHyphens/>
        <w:spacing w:after="160" w:line="252" w:lineRule="auto"/>
        <w:rPr>
          <w:rFonts w:asciiTheme="minorHAnsi" w:eastAsia="Calibri" w:hAnsiTheme="minorHAnsi" w:cstheme="minorHAnsi"/>
          <w:lang w:eastAsia="en-US"/>
        </w:rPr>
      </w:pPr>
      <w:r w:rsidRPr="00D77B6E">
        <w:rPr>
          <w:rFonts w:asciiTheme="minorHAnsi" w:eastAsia="Calibri" w:hAnsiTheme="minorHAnsi" w:cstheme="minorHAnsi"/>
          <w:lang w:eastAsia="en-US"/>
        </w:rPr>
        <w:t>w tym: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28"/>
        <w:gridCol w:w="1007"/>
        <w:gridCol w:w="1408"/>
        <w:gridCol w:w="1407"/>
        <w:gridCol w:w="1560"/>
        <w:gridCol w:w="1559"/>
      </w:tblGrid>
      <w:tr w:rsidR="008C30EE" w:rsidRPr="0021087A" w14:paraId="2ED29E96" w14:textId="77777777" w:rsidTr="00FB2832">
        <w:trPr>
          <w:trHeight w:val="10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2D472" w14:textId="77777777" w:rsidR="008C30EE" w:rsidRPr="00FD2106" w:rsidRDefault="008C30EE" w:rsidP="00FB2832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CC878" w14:textId="77777777" w:rsidR="008C30EE" w:rsidRPr="00FD2106" w:rsidRDefault="008C30EE" w:rsidP="00FB2832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sz w:val="22"/>
                <w:szCs w:val="22"/>
              </w:rPr>
              <w:t>Rodzaj druku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38021" w14:textId="77777777" w:rsidR="008C30EE" w:rsidRPr="00FD2106" w:rsidRDefault="008C30EE" w:rsidP="00FB28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75858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netto [zł] za </w:t>
            </w:r>
          </w:p>
          <w:p w14:paraId="7F74E016" w14:textId="77777777" w:rsidR="008C30EE" w:rsidRPr="00FD2106" w:rsidRDefault="008C30EE" w:rsidP="00FB2832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5AE11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7B3A89A" w14:textId="77777777" w:rsidR="008C30EE" w:rsidRPr="00FD2106" w:rsidRDefault="008C30EE" w:rsidP="00FB2832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rutto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 za </w:t>
            </w: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80166" w14:textId="77777777" w:rsidR="008C30EE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</w:t>
            </w:r>
          </w:p>
          <w:p w14:paraId="253A7DA6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(kol.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CxD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309BE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39C99FF5" w14:textId="77777777" w:rsidR="008C30EE" w:rsidRDefault="008C30EE" w:rsidP="00FB2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  <w:p w14:paraId="070A3CFE" w14:textId="77777777" w:rsidR="008C30EE" w:rsidRPr="00FD2106" w:rsidRDefault="008C30EE" w:rsidP="00FB2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kol.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CxE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C30EE" w:rsidRPr="0021087A" w14:paraId="1B5AE826" w14:textId="77777777" w:rsidTr="00FB2832">
        <w:trPr>
          <w:trHeight w:val="5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AB0D0" w14:textId="77777777" w:rsidR="008C30EE" w:rsidRPr="00FD2106" w:rsidRDefault="008C30EE" w:rsidP="00FB2832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E10F9" w14:textId="77777777" w:rsidR="008C30EE" w:rsidRPr="00FD2106" w:rsidRDefault="008C30EE" w:rsidP="00FB2832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E127F" w14:textId="77777777" w:rsidR="008C30EE" w:rsidRPr="00FD2106" w:rsidRDefault="008C30EE" w:rsidP="00FB2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87D83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3C93B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BB094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1F6EE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</w:tr>
      <w:tr w:rsidR="008C30EE" w:rsidRPr="0021087A" w14:paraId="7BA80F83" w14:textId="77777777" w:rsidTr="00FB283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AB90" w14:textId="77777777" w:rsidR="008C30EE" w:rsidRPr="0021087A" w:rsidRDefault="008C30EE" w:rsidP="008C30EE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57CD" w14:textId="65F622D1" w:rsidR="008C30EE" w:rsidRPr="00534582" w:rsidRDefault="008C30EE" w:rsidP="00FB2832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Teczka ofertowa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3EED" w14:textId="39DA7189" w:rsidR="008C30EE" w:rsidRPr="00534582" w:rsidRDefault="008C30EE" w:rsidP="00FB2832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400 szt.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A958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64FE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54D1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A906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0EE" w:rsidRPr="0021087A" w14:paraId="1DEC16A9" w14:textId="77777777" w:rsidTr="00FB283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079B" w14:textId="77777777" w:rsidR="008C30EE" w:rsidRPr="0021087A" w:rsidRDefault="008C30EE" w:rsidP="008C30EE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AF2F" w14:textId="59675D0D" w:rsidR="008C30EE" w:rsidRPr="00534582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Ulotki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6AE1" w14:textId="08EBAC59" w:rsidR="008C30EE" w:rsidRPr="00534582" w:rsidRDefault="008C30EE" w:rsidP="00ED147F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1000</w:t>
            </w:r>
            <w:r w:rsidRPr="0053458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F42F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7C9F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DFE4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F8AE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0EE" w:rsidRPr="0021087A" w14:paraId="1647990E" w14:textId="77777777" w:rsidTr="00FB283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1702" w14:textId="77777777" w:rsidR="008C30EE" w:rsidRPr="0021087A" w:rsidRDefault="008C30EE" w:rsidP="00FB2832">
            <w:pPr>
              <w:pStyle w:val="Akapitzlist"/>
              <w:tabs>
                <w:tab w:val="left" w:pos="0"/>
              </w:tabs>
              <w:suppressAutoHyphens w:val="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355163" w14:textId="77777777" w:rsidR="008C30EE" w:rsidRPr="00C3590F" w:rsidRDefault="008C30EE" w:rsidP="00FB283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0F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01C82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D25D06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A05BAF" w14:textId="77777777" w:rsidR="008C30EE" w:rsidRDefault="008C30EE" w:rsidP="0026180A">
      <w:pPr>
        <w:jc w:val="both"/>
        <w:rPr>
          <w:rFonts w:asciiTheme="minorHAnsi" w:hAnsiTheme="minorHAnsi" w:cstheme="minorHAnsi"/>
        </w:rPr>
      </w:pPr>
    </w:p>
    <w:p w14:paraId="3CD8E5D6" w14:textId="264F9160" w:rsidR="008C30EE" w:rsidRPr="0021087A" w:rsidRDefault="00B177A4" w:rsidP="008C30EE">
      <w:pPr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b/>
        </w:rPr>
        <w:t>Część 8</w:t>
      </w:r>
      <w:r w:rsidR="007A5C1A">
        <w:rPr>
          <w:rFonts w:asciiTheme="minorHAnsi" w:hAnsiTheme="minorHAnsi" w:cstheme="minorHAnsi"/>
          <w:b/>
        </w:rPr>
        <w:t>:</w:t>
      </w:r>
      <w:r w:rsidR="008C30EE" w:rsidRPr="0021087A">
        <w:rPr>
          <w:rFonts w:asciiTheme="minorHAnsi" w:hAnsiTheme="minorHAnsi" w:cstheme="minorHAnsi"/>
          <w:b/>
        </w:rPr>
        <w:t xml:space="preserve"> </w:t>
      </w:r>
      <w:r w:rsidR="008C30EE" w:rsidRPr="008C30EE">
        <w:rPr>
          <w:rFonts w:asciiTheme="minorHAnsi" w:hAnsiTheme="minorHAnsi" w:cstheme="minorHAnsi"/>
          <w:b/>
        </w:rPr>
        <w:t>Usługa druku i dostawy ulotek dla Wydziału Administracyjno-Ekonomicznego</w:t>
      </w:r>
      <w:r w:rsidR="008C30EE" w:rsidRPr="004B6B50">
        <w:rPr>
          <w:rFonts w:asciiTheme="minorHAnsi" w:hAnsiTheme="minorHAnsi" w:cstheme="minorHAnsi"/>
          <w:b/>
        </w:rPr>
        <w:t xml:space="preserve"> </w:t>
      </w:r>
      <w:r w:rsidR="008C30EE" w:rsidRPr="009C72A1">
        <w:rPr>
          <w:rFonts w:asciiTheme="minorHAnsi" w:hAnsiTheme="minorHAnsi" w:cstheme="minorHAnsi"/>
          <w:b/>
        </w:rPr>
        <w:t xml:space="preserve"> </w:t>
      </w:r>
      <w:r w:rsidR="008C30EE" w:rsidRPr="0021087A">
        <w:rPr>
          <w:rFonts w:asciiTheme="minorHAnsi" w:hAnsiTheme="minorHAnsi" w:cstheme="minorHAnsi"/>
          <w:sz w:val="18"/>
          <w:szCs w:val="18"/>
        </w:rPr>
        <w:t>(skreślić</w:t>
      </w:r>
      <w:r w:rsidR="008C30EE" w:rsidRPr="0021087A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67F629EB" w14:textId="77777777" w:rsidR="008C30EE" w:rsidRPr="0021087A" w:rsidRDefault="008C30EE" w:rsidP="008C30EE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21087A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69B2FAC7" w14:textId="77777777" w:rsidR="008C30EE" w:rsidRDefault="008C30EE" w:rsidP="008C30E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124B9F67" w14:textId="77777777" w:rsidR="008C30EE" w:rsidRPr="0021087A" w:rsidRDefault="008C30EE" w:rsidP="008C30EE">
      <w:pPr>
        <w:tabs>
          <w:tab w:val="left" w:pos="1968"/>
        </w:tabs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ab/>
      </w:r>
    </w:p>
    <w:p w14:paraId="7A2EF699" w14:textId="77777777" w:rsidR="008C30EE" w:rsidRPr="00D77B6E" w:rsidRDefault="008C30EE" w:rsidP="008C30EE">
      <w:pPr>
        <w:spacing w:after="60" w:line="360" w:lineRule="auto"/>
        <w:jc w:val="both"/>
        <w:rPr>
          <w:rFonts w:asciiTheme="minorHAnsi" w:hAnsiTheme="minorHAnsi" w:cstheme="minorHAnsi"/>
          <w:b/>
          <w:snapToGrid w:val="0"/>
        </w:rPr>
      </w:pPr>
      <w:r w:rsidRPr="00D77B6E">
        <w:rPr>
          <w:rFonts w:asciiTheme="minorHAnsi" w:hAnsiTheme="minorHAnsi" w:cstheme="minorHAnsi"/>
          <w:b/>
          <w:snapToGrid w:val="0"/>
        </w:rPr>
        <w:t>cena brutto ....................................... zł (kryterium oceny ofert)</w:t>
      </w:r>
    </w:p>
    <w:p w14:paraId="76B75705" w14:textId="77777777" w:rsidR="008C30EE" w:rsidRDefault="008C30EE" w:rsidP="008C30EE">
      <w:pPr>
        <w:suppressAutoHyphens/>
        <w:spacing w:after="160" w:line="25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D77B6E">
        <w:rPr>
          <w:rFonts w:asciiTheme="minorHAnsi" w:eastAsia="Calibri" w:hAnsiTheme="minorHAnsi" w:cstheme="minorHAnsi"/>
          <w:b/>
          <w:lang w:eastAsia="en-US"/>
        </w:rPr>
        <w:t>Termin realizacji jednostkowego zlecenia</w:t>
      </w:r>
      <w:r w:rsidRPr="00D77B6E">
        <w:rPr>
          <w:rFonts w:asciiTheme="minorHAnsi" w:eastAsia="Calibri" w:hAnsiTheme="minorHAnsi" w:cstheme="minorHAnsi"/>
          <w:lang w:eastAsia="en-US"/>
        </w:rPr>
        <w:t xml:space="preserve">: …………..…..… </w:t>
      </w:r>
      <w:r w:rsidRPr="00D77B6E">
        <w:rPr>
          <w:rFonts w:asciiTheme="minorHAnsi" w:eastAsia="Calibri" w:hAnsiTheme="minorHAnsi" w:cstheme="minorHAnsi"/>
          <w:b/>
          <w:lang w:eastAsia="en-US"/>
        </w:rPr>
        <w:t>dni roboczych</w:t>
      </w:r>
      <w:r w:rsidRPr="00D77B6E">
        <w:rPr>
          <w:rFonts w:asciiTheme="minorHAnsi" w:eastAsia="Calibri" w:hAnsiTheme="minorHAnsi" w:cstheme="minorHAnsi"/>
          <w:lang w:eastAsia="en-US"/>
        </w:rPr>
        <w:t xml:space="preserve"> liczonych od dnia złożenia zlecenia przez Zamawiającego </w:t>
      </w:r>
      <w:r w:rsidRPr="00D77B6E">
        <w:rPr>
          <w:rFonts w:asciiTheme="minorHAnsi" w:eastAsia="Calibri" w:hAnsiTheme="minorHAnsi" w:cstheme="minorHAnsi"/>
          <w:b/>
          <w:lang w:eastAsia="en-US"/>
        </w:rPr>
        <w:t>(kryterium oceny ofert)</w:t>
      </w:r>
      <w:r w:rsidRPr="00D77B6E">
        <w:rPr>
          <w:rFonts w:asciiTheme="minorHAnsi" w:eastAsia="Calibri" w:hAnsiTheme="minorHAnsi" w:cstheme="minorHAnsi"/>
          <w:lang w:eastAsia="en-US"/>
        </w:rPr>
        <w:t>,</w:t>
      </w:r>
    </w:p>
    <w:p w14:paraId="72925C5D" w14:textId="77777777" w:rsidR="008C30EE" w:rsidRPr="00C753C2" w:rsidRDefault="008C30EE" w:rsidP="008C30EE">
      <w:pPr>
        <w:spacing w:before="120"/>
        <w:jc w:val="both"/>
        <w:rPr>
          <w:i/>
          <w:snapToGrid w:val="0"/>
        </w:rPr>
      </w:pPr>
      <w:r w:rsidRPr="00BA6935">
        <w:rPr>
          <w:rFonts w:ascii="Calibri" w:hAnsi="Calibri" w:cs="Arial"/>
          <w:i/>
        </w:rPr>
        <w:lastRenderedPageBreak/>
        <w:t xml:space="preserve">(UWAGA: cena brutto oferty </w:t>
      </w:r>
      <w:r>
        <w:rPr>
          <w:rFonts w:ascii="Calibri" w:hAnsi="Calibri" w:cs="Arial"/>
          <w:i/>
        </w:rPr>
        <w:t xml:space="preserve">oraz Termin realizacji jednostkowego zlecenia </w:t>
      </w:r>
      <w:r w:rsidRPr="00BA6935">
        <w:rPr>
          <w:rFonts w:ascii="Calibri" w:hAnsi="Calibri" w:cs="Arial"/>
          <w:i/>
        </w:rPr>
        <w:t>stanowi</w:t>
      </w:r>
      <w:r>
        <w:rPr>
          <w:rFonts w:ascii="Calibri" w:hAnsi="Calibri" w:cs="Arial"/>
          <w:i/>
        </w:rPr>
        <w:t>ą</w:t>
      </w:r>
      <w:r w:rsidRPr="00BA6935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b/>
          <w:i/>
        </w:rPr>
        <w:t>kryteria</w:t>
      </w:r>
      <w:r w:rsidRPr="00BA6935">
        <w:rPr>
          <w:rFonts w:ascii="Calibri" w:hAnsi="Calibri" w:cs="Arial"/>
          <w:b/>
          <w:i/>
        </w:rPr>
        <w:t xml:space="preserve"> oceny ofert</w:t>
      </w:r>
      <w:r>
        <w:rPr>
          <w:rFonts w:ascii="Calibri" w:hAnsi="Calibri" w:cs="Arial"/>
          <w:i/>
        </w:rPr>
        <w:t xml:space="preserve"> i będą</w:t>
      </w:r>
      <w:r w:rsidRPr="00BA6935">
        <w:rPr>
          <w:rFonts w:ascii="Calibri" w:hAnsi="Calibri" w:cs="Arial"/>
          <w:i/>
        </w:rPr>
        <w:t xml:space="preserve"> podlegać ocenie zgodnie z </w:t>
      </w:r>
      <w:r>
        <w:rPr>
          <w:rFonts w:ascii="Calibri" w:hAnsi="Calibri" w:cs="Arial"/>
          <w:i/>
        </w:rPr>
        <w:t>zasadami opisanymi w R</w:t>
      </w:r>
      <w:r w:rsidRPr="00BA6935">
        <w:rPr>
          <w:rFonts w:ascii="Calibri" w:hAnsi="Calibri" w:cs="Arial"/>
          <w:i/>
        </w:rPr>
        <w:t>ozdziale 19 SWZ)</w:t>
      </w:r>
    </w:p>
    <w:p w14:paraId="1AA206C8" w14:textId="04ACECA5" w:rsidR="008C30EE" w:rsidRDefault="008C30EE" w:rsidP="008C30EE">
      <w:pPr>
        <w:suppressAutoHyphens/>
        <w:spacing w:after="160" w:line="252" w:lineRule="auto"/>
        <w:rPr>
          <w:rFonts w:asciiTheme="minorHAnsi" w:eastAsia="Calibri" w:hAnsiTheme="minorHAnsi" w:cstheme="minorHAnsi"/>
          <w:lang w:eastAsia="en-US"/>
        </w:rPr>
      </w:pPr>
      <w:r w:rsidRPr="00D77B6E">
        <w:rPr>
          <w:rFonts w:asciiTheme="minorHAnsi" w:eastAsia="Calibri" w:hAnsiTheme="minorHAnsi" w:cstheme="minorHAnsi"/>
          <w:lang w:eastAsia="en-US"/>
        </w:rPr>
        <w:t>w tym: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28"/>
        <w:gridCol w:w="1007"/>
        <w:gridCol w:w="1408"/>
        <w:gridCol w:w="1407"/>
        <w:gridCol w:w="1560"/>
        <w:gridCol w:w="1559"/>
      </w:tblGrid>
      <w:tr w:rsidR="008C30EE" w:rsidRPr="0021087A" w14:paraId="03564763" w14:textId="77777777" w:rsidTr="00FB2832">
        <w:trPr>
          <w:trHeight w:val="10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AD82F" w14:textId="77777777" w:rsidR="008C30EE" w:rsidRPr="00FD2106" w:rsidRDefault="008C30EE" w:rsidP="00FB2832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45F63" w14:textId="77777777" w:rsidR="008C30EE" w:rsidRPr="00FD2106" w:rsidRDefault="008C30EE" w:rsidP="00FB2832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sz w:val="22"/>
                <w:szCs w:val="22"/>
              </w:rPr>
              <w:t>Rodzaj druku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C2A6A" w14:textId="77777777" w:rsidR="008C30EE" w:rsidRPr="00FD2106" w:rsidRDefault="008C30EE" w:rsidP="00FB28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3E8FF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netto [zł] za </w:t>
            </w:r>
          </w:p>
          <w:p w14:paraId="4ABE32DD" w14:textId="77777777" w:rsidR="008C30EE" w:rsidRPr="00FD2106" w:rsidRDefault="008C30EE" w:rsidP="00FB2832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212E9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338C718D" w14:textId="77777777" w:rsidR="008C30EE" w:rsidRPr="00FD2106" w:rsidRDefault="008C30EE" w:rsidP="00FB2832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rutto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 za </w:t>
            </w: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D0045" w14:textId="77777777" w:rsidR="008C30EE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</w:t>
            </w:r>
          </w:p>
          <w:p w14:paraId="78302CEE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(kol.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CxD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8ACCE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784A4EE6" w14:textId="77777777" w:rsidR="008C30EE" w:rsidRDefault="008C30EE" w:rsidP="00FB2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  <w:p w14:paraId="55C1B554" w14:textId="77777777" w:rsidR="008C30EE" w:rsidRPr="00FD2106" w:rsidRDefault="008C30EE" w:rsidP="00FB2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kol.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CxE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C30EE" w:rsidRPr="0021087A" w14:paraId="6C83CF6B" w14:textId="77777777" w:rsidTr="00FB2832">
        <w:trPr>
          <w:trHeight w:val="5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D5BB6" w14:textId="77777777" w:rsidR="008C30EE" w:rsidRPr="00FD2106" w:rsidRDefault="008C30EE" w:rsidP="00FB2832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4182D" w14:textId="77777777" w:rsidR="008C30EE" w:rsidRPr="00FD2106" w:rsidRDefault="008C30EE" w:rsidP="00FB2832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065FD" w14:textId="77777777" w:rsidR="008C30EE" w:rsidRPr="00FD2106" w:rsidRDefault="008C30EE" w:rsidP="00FB2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58D7B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150D3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6576B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45028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</w:tr>
      <w:tr w:rsidR="008C30EE" w:rsidRPr="0021087A" w14:paraId="0D54E5A7" w14:textId="77777777" w:rsidTr="00FB283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2140" w14:textId="77777777" w:rsidR="008C30EE" w:rsidRPr="0021087A" w:rsidRDefault="008C30EE" w:rsidP="008C30EE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64F3" w14:textId="1F38AA7A" w:rsidR="008C30EE" w:rsidRPr="00534582" w:rsidRDefault="008C30EE" w:rsidP="00FB2832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Ulotka składana DL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89CE" w14:textId="77777777" w:rsidR="008C30EE" w:rsidRPr="00534582" w:rsidRDefault="008C30EE" w:rsidP="00FB2832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400 szt.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8146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2151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CD75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E1B7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0EE" w:rsidRPr="0021087A" w14:paraId="1C417764" w14:textId="77777777" w:rsidTr="00FB283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9E22" w14:textId="77777777" w:rsidR="008C30EE" w:rsidRPr="0021087A" w:rsidRDefault="008C30EE" w:rsidP="00FB2832">
            <w:pPr>
              <w:pStyle w:val="Akapitzlist"/>
              <w:tabs>
                <w:tab w:val="left" w:pos="0"/>
              </w:tabs>
              <w:suppressAutoHyphens w:val="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D65D84" w14:textId="77777777" w:rsidR="008C30EE" w:rsidRPr="00C3590F" w:rsidRDefault="008C30EE" w:rsidP="00FB283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0F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CE4F4C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C4CEE1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2824C1" w14:textId="77777777" w:rsidR="008C30EE" w:rsidRDefault="008C30EE" w:rsidP="0026180A">
      <w:pPr>
        <w:jc w:val="both"/>
        <w:rPr>
          <w:rFonts w:asciiTheme="minorHAnsi" w:hAnsiTheme="minorHAnsi" w:cstheme="minorHAnsi"/>
        </w:rPr>
      </w:pPr>
    </w:p>
    <w:p w14:paraId="504D444F" w14:textId="7CE8CC46" w:rsidR="008C30EE" w:rsidRPr="0021087A" w:rsidRDefault="00B177A4" w:rsidP="008C30EE">
      <w:pPr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b/>
        </w:rPr>
        <w:t>Część 9</w:t>
      </w:r>
      <w:r w:rsidR="008C30EE" w:rsidRPr="0021087A">
        <w:rPr>
          <w:rFonts w:asciiTheme="minorHAnsi" w:hAnsiTheme="minorHAnsi" w:cstheme="minorHAnsi"/>
          <w:b/>
        </w:rPr>
        <w:t xml:space="preserve">: </w:t>
      </w:r>
      <w:r w:rsidR="008C30EE" w:rsidRPr="008C30EE">
        <w:rPr>
          <w:rFonts w:asciiTheme="minorHAnsi" w:hAnsiTheme="minorHAnsi" w:cstheme="minorHAnsi"/>
          <w:b/>
        </w:rPr>
        <w:t>Usługa druku i dostawy plakatów dla Wydziału Ochrony Zdrowia</w:t>
      </w:r>
      <w:r w:rsidR="008C30EE" w:rsidRPr="004B6B50">
        <w:rPr>
          <w:rFonts w:asciiTheme="minorHAnsi" w:hAnsiTheme="minorHAnsi" w:cstheme="minorHAnsi"/>
          <w:b/>
        </w:rPr>
        <w:t xml:space="preserve"> </w:t>
      </w:r>
      <w:r w:rsidR="008C30EE" w:rsidRPr="009C72A1">
        <w:rPr>
          <w:rFonts w:asciiTheme="minorHAnsi" w:hAnsiTheme="minorHAnsi" w:cstheme="minorHAnsi"/>
          <w:b/>
        </w:rPr>
        <w:t xml:space="preserve"> </w:t>
      </w:r>
      <w:r w:rsidR="008C30EE" w:rsidRPr="0021087A">
        <w:rPr>
          <w:rFonts w:asciiTheme="minorHAnsi" w:hAnsiTheme="minorHAnsi" w:cstheme="minorHAnsi"/>
          <w:sz w:val="18"/>
          <w:szCs w:val="18"/>
        </w:rPr>
        <w:t>(skreślić</w:t>
      </w:r>
      <w:r w:rsidR="008C30EE" w:rsidRPr="0021087A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3F425853" w14:textId="77777777" w:rsidR="008C30EE" w:rsidRPr="0021087A" w:rsidRDefault="008C30EE" w:rsidP="008C30EE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21087A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6F4348E2" w14:textId="77777777" w:rsidR="008C30EE" w:rsidRDefault="008C30EE" w:rsidP="008C30E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034FF30D" w14:textId="77777777" w:rsidR="008C30EE" w:rsidRPr="0021087A" w:rsidRDefault="008C30EE" w:rsidP="008C30EE">
      <w:pPr>
        <w:tabs>
          <w:tab w:val="left" w:pos="1968"/>
        </w:tabs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ab/>
      </w:r>
    </w:p>
    <w:p w14:paraId="2D2BF165" w14:textId="77777777" w:rsidR="008C30EE" w:rsidRPr="00D77B6E" w:rsidRDefault="008C30EE" w:rsidP="008C30EE">
      <w:pPr>
        <w:spacing w:after="60" w:line="360" w:lineRule="auto"/>
        <w:jc w:val="both"/>
        <w:rPr>
          <w:rFonts w:asciiTheme="minorHAnsi" w:hAnsiTheme="minorHAnsi" w:cstheme="minorHAnsi"/>
          <w:b/>
          <w:snapToGrid w:val="0"/>
        </w:rPr>
      </w:pPr>
      <w:r w:rsidRPr="00D77B6E">
        <w:rPr>
          <w:rFonts w:asciiTheme="minorHAnsi" w:hAnsiTheme="minorHAnsi" w:cstheme="minorHAnsi"/>
          <w:b/>
          <w:snapToGrid w:val="0"/>
        </w:rPr>
        <w:t>cena brutto ....................................... zł (kryterium oceny ofert)</w:t>
      </w:r>
    </w:p>
    <w:p w14:paraId="09D887F7" w14:textId="77777777" w:rsidR="008C30EE" w:rsidRDefault="008C30EE" w:rsidP="008C30EE">
      <w:pPr>
        <w:suppressAutoHyphens/>
        <w:spacing w:after="160" w:line="25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D77B6E">
        <w:rPr>
          <w:rFonts w:asciiTheme="minorHAnsi" w:eastAsia="Calibri" w:hAnsiTheme="minorHAnsi" w:cstheme="minorHAnsi"/>
          <w:b/>
          <w:lang w:eastAsia="en-US"/>
        </w:rPr>
        <w:t>Termin realizacji jednostkowego zlecenia</w:t>
      </w:r>
      <w:r w:rsidRPr="00D77B6E">
        <w:rPr>
          <w:rFonts w:asciiTheme="minorHAnsi" w:eastAsia="Calibri" w:hAnsiTheme="minorHAnsi" w:cstheme="minorHAnsi"/>
          <w:lang w:eastAsia="en-US"/>
        </w:rPr>
        <w:t xml:space="preserve">: …………..…..… </w:t>
      </w:r>
      <w:r w:rsidRPr="00D77B6E">
        <w:rPr>
          <w:rFonts w:asciiTheme="minorHAnsi" w:eastAsia="Calibri" w:hAnsiTheme="minorHAnsi" w:cstheme="minorHAnsi"/>
          <w:b/>
          <w:lang w:eastAsia="en-US"/>
        </w:rPr>
        <w:t>dni roboczych</w:t>
      </w:r>
      <w:r w:rsidRPr="00D77B6E">
        <w:rPr>
          <w:rFonts w:asciiTheme="minorHAnsi" w:eastAsia="Calibri" w:hAnsiTheme="minorHAnsi" w:cstheme="minorHAnsi"/>
          <w:lang w:eastAsia="en-US"/>
        </w:rPr>
        <w:t xml:space="preserve"> liczonych od dnia złożenia zlecenia przez Zamawiającego </w:t>
      </w:r>
      <w:r w:rsidRPr="00D77B6E">
        <w:rPr>
          <w:rFonts w:asciiTheme="minorHAnsi" w:eastAsia="Calibri" w:hAnsiTheme="minorHAnsi" w:cstheme="minorHAnsi"/>
          <w:b/>
          <w:lang w:eastAsia="en-US"/>
        </w:rPr>
        <w:t>(kryterium oceny ofert)</w:t>
      </w:r>
      <w:r w:rsidRPr="00D77B6E">
        <w:rPr>
          <w:rFonts w:asciiTheme="minorHAnsi" w:eastAsia="Calibri" w:hAnsiTheme="minorHAnsi" w:cstheme="minorHAnsi"/>
          <w:lang w:eastAsia="en-US"/>
        </w:rPr>
        <w:t>,</w:t>
      </w:r>
    </w:p>
    <w:p w14:paraId="52E4B1CC" w14:textId="77777777" w:rsidR="008C30EE" w:rsidRPr="00C753C2" w:rsidRDefault="008C30EE" w:rsidP="008C30EE">
      <w:pPr>
        <w:spacing w:before="120"/>
        <w:jc w:val="both"/>
        <w:rPr>
          <w:i/>
          <w:snapToGrid w:val="0"/>
        </w:rPr>
      </w:pPr>
      <w:r w:rsidRPr="00BA6935">
        <w:rPr>
          <w:rFonts w:ascii="Calibri" w:hAnsi="Calibri" w:cs="Arial"/>
          <w:i/>
        </w:rPr>
        <w:t xml:space="preserve">(UWAGA: cena brutto oferty </w:t>
      </w:r>
      <w:r>
        <w:rPr>
          <w:rFonts w:ascii="Calibri" w:hAnsi="Calibri" w:cs="Arial"/>
          <w:i/>
        </w:rPr>
        <w:t xml:space="preserve">oraz Termin realizacji jednostkowego zlecenia </w:t>
      </w:r>
      <w:r w:rsidRPr="00BA6935">
        <w:rPr>
          <w:rFonts w:ascii="Calibri" w:hAnsi="Calibri" w:cs="Arial"/>
          <w:i/>
        </w:rPr>
        <w:t>stanowi</w:t>
      </w:r>
      <w:r>
        <w:rPr>
          <w:rFonts w:ascii="Calibri" w:hAnsi="Calibri" w:cs="Arial"/>
          <w:i/>
        </w:rPr>
        <w:t>ą</w:t>
      </w:r>
      <w:r w:rsidRPr="00BA6935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b/>
          <w:i/>
        </w:rPr>
        <w:t>kryteria</w:t>
      </w:r>
      <w:r w:rsidRPr="00BA6935">
        <w:rPr>
          <w:rFonts w:ascii="Calibri" w:hAnsi="Calibri" w:cs="Arial"/>
          <w:b/>
          <w:i/>
        </w:rPr>
        <w:t xml:space="preserve"> oceny ofert</w:t>
      </w:r>
      <w:r>
        <w:rPr>
          <w:rFonts w:ascii="Calibri" w:hAnsi="Calibri" w:cs="Arial"/>
          <w:i/>
        </w:rPr>
        <w:t xml:space="preserve"> i będą</w:t>
      </w:r>
      <w:r w:rsidRPr="00BA6935">
        <w:rPr>
          <w:rFonts w:ascii="Calibri" w:hAnsi="Calibri" w:cs="Arial"/>
          <w:i/>
        </w:rPr>
        <w:t xml:space="preserve"> podlegać ocenie zgodnie z </w:t>
      </w:r>
      <w:r>
        <w:rPr>
          <w:rFonts w:ascii="Calibri" w:hAnsi="Calibri" w:cs="Arial"/>
          <w:i/>
        </w:rPr>
        <w:t>zasadami opisanymi w R</w:t>
      </w:r>
      <w:r w:rsidRPr="00BA6935">
        <w:rPr>
          <w:rFonts w:ascii="Calibri" w:hAnsi="Calibri" w:cs="Arial"/>
          <w:i/>
        </w:rPr>
        <w:t>ozdziale 19 SWZ)</w:t>
      </w:r>
    </w:p>
    <w:p w14:paraId="6720936E" w14:textId="24810516" w:rsidR="008C30EE" w:rsidRDefault="008C30EE" w:rsidP="008C30EE">
      <w:pPr>
        <w:suppressAutoHyphens/>
        <w:spacing w:after="160" w:line="252" w:lineRule="auto"/>
        <w:rPr>
          <w:rFonts w:asciiTheme="minorHAnsi" w:eastAsia="Calibri" w:hAnsiTheme="minorHAnsi" w:cstheme="minorHAnsi"/>
          <w:lang w:eastAsia="en-US"/>
        </w:rPr>
      </w:pPr>
      <w:r w:rsidRPr="00D77B6E">
        <w:rPr>
          <w:rFonts w:asciiTheme="minorHAnsi" w:eastAsia="Calibri" w:hAnsiTheme="minorHAnsi" w:cstheme="minorHAnsi"/>
          <w:lang w:eastAsia="en-US"/>
        </w:rPr>
        <w:t>w tym: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28"/>
        <w:gridCol w:w="1007"/>
        <w:gridCol w:w="1408"/>
        <w:gridCol w:w="1407"/>
        <w:gridCol w:w="1560"/>
        <w:gridCol w:w="1559"/>
      </w:tblGrid>
      <w:tr w:rsidR="008C30EE" w:rsidRPr="0021087A" w14:paraId="625A018F" w14:textId="77777777" w:rsidTr="00FB2832">
        <w:trPr>
          <w:trHeight w:val="10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4D23A" w14:textId="77777777" w:rsidR="008C30EE" w:rsidRPr="00FD2106" w:rsidRDefault="008C30EE" w:rsidP="00FB2832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1F129" w14:textId="77777777" w:rsidR="008C30EE" w:rsidRPr="00FD2106" w:rsidRDefault="008C30EE" w:rsidP="00FB2832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sz w:val="22"/>
                <w:szCs w:val="22"/>
              </w:rPr>
              <w:t>Rodzaj druku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D6F90" w14:textId="77777777" w:rsidR="008C30EE" w:rsidRPr="00FD2106" w:rsidRDefault="008C30EE" w:rsidP="00FB28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DAD98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netto [zł] za </w:t>
            </w:r>
          </w:p>
          <w:p w14:paraId="1FB98899" w14:textId="77777777" w:rsidR="008C30EE" w:rsidRPr="00FD2106" w:rsidRDefault="008C30EE" w:rsidP="00FB2832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A0A1C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1B229450" w14:textId="77777777" w:rsidR="008C30EE" w:rsidRPr="00FD2106" w:rsidRDefault="008C30EE" w:rsidP="00FB2832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rutto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 za </w:t>
            </w: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08720" w14:textId="77777777" w:rsidR="008C30EE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</w:t>
            </w:r>
          </w:p>
          <w:p w14:paraId="616C83BB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(kol.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CxD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6841D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64070494" w14:textId="77777777" w:rsidR="008C30EE" w:rsidRDefault="008C30EE" w:rsidP="00FB2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  <w:p w14:paraId="7C479CDF" w14:textId="77777777" w:rsidR="008C30EE" w:rsidRPr="00FD2106" w:rsidRDefault="008C30EE" w:rsidP="00FB2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kol.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CxE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C30EE" w:rsidRPr="0021087A" w14:paraId="2695DBDD" w14:textId="77777777" w:rsidTr="00FB2832">
        <w:trPr>
          <w:trHeight w:val="5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AB02E" w14:textId="77777777" w:rsidR="008C30EE" w:rsidRPr="00FD2106" w:rsidRDefault="008C30EE" w:rsidP="00FB2832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59765" w14:textId="77777777" w:rsidR="008C30EE" w:rsidRPr="00FD2106" w:rsidRDefault="008C30EE" w:rsidP="00FB2832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DF0DA" w14:textId="77777777" w:rsidR="008C30EE" w:rsidRPr="00FD2106" w:rsidRDefault="008C30EE" w:rsidP="00FB2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DE270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4DDA6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7DF8D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8118B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</w:tr>
      <w:tr w:rsidR="008C30EE" w:rsidRPr="0021087A" w14:paraId="78CA8E18" w14:textId="77777777" w:rsidTr="00FB283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6302" w14:textId="77777777" w:rsidR="008C30EE" w:rsidRPr="0021087A" w:rsidRDefault="008C30EE" w:rsidP="008C30EE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26A2" w14:textId="26C2D0FC" w:rsidR="008C30EE" w:rsidRPr="00534582" w:rsidRDefault="008C30EE" w:rsidP="00FB2832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B1 - Plakat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E5B4" w14:textId="6E38CFD7" w:rsidR="008C30EE" w:rsidRPr="00534582" w:rsidRDefault="008C30EE" w:rsidP="00FB2832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 szt.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DD7E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FFF8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94BB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6FEC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0EE" w:rsidRPr="0021087A" w14:paraId="3F9ECBE6" w14:textId="77777777" w:rsidTr="00FB283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1500" w14:textId="77777777" w:rsidR="008C30EE" w:rsidRPr="0021087A" w:rsidRDefault="008C30EE" w:rsidP="00FB2832">
            <w:pPr>
              <w:pStyle w:val="Akapitzlist"/>
              <w:tabs>
                <w:tab w:val="left" w:pos="0"/>
              </w:tabs>
              <w:suppressAutoHyphens w:val="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C4523B" w14:textId="77777777" w:rsidR="008C30EE" w:rsidRPr="00C3590F" w:rsidRDefault="008C30EE" w:rsidP="00FB283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0F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9361E0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1E89F1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3F8069" w14:textId="77777777" w:rsidR="008C30EE" w:rsidRDefault="008C30EE" w:rsidP="0026180A">
      <w:pPr>
        <w:jc w:val="both"/>
        <w:rPr>
          <w:rFonts w:asciiTheme="minorHAnsi" w:hAnsiTheme="minorHAnsi" w:cstheme="minorHAnsi"/>
        </w:rPr>
      </w:pPr>
    </w:p>
    <w:p w14:paraId="280AD4CA" w14:textId="157A23C6" w:rsidR="008C30EE" w:rsidRPr="0021087A" w:rsidRDefault="00B177A4" w:rsidP="008C30EE">
      <w:pPr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b/>
        </w:rPr>
        <w:t>Część 10</w:t>
      </w:r>
      <w:r w:rsidR="008C30EE" w:rsidRPr="0021087A">
        <w:rPr>
          <w:rFonts w:asciiTheme="minorHAnsi" w:hAnsiTheme="minorHAnsi" w:cstheme="minorHAnsi"/>
          <w:b/>
        </w:rPr>
        <w:t xml:space="preserve">: </w:t>
      </w:r>
      <w:r w:rsidR="008C30EE" w:rsidRPr="008C30EE">
        <w:rPr>
          <w:rFonts w:asciiTheme="minorHAnsi" w:hAnsiTheme="minorHAnsi" w:cstheme="minorHAnsi"/>
          <w:b/>
        </w:rPr>
        <w:t>Usługa druku i dostawy ulotek i teczek dla Katedry Kosmetologii</w:t>
      </w:r>
      <w:r w:rsidR="008C30EE" w:rsidRPr="004B6B50">
        <w:rPr>
          <w:rFonts w:asciiTheme="minorHAnsi" w:hAnsiTheme="minorHAnsi" w:cstheme="minorHAnsi"/>
          <w:b/>
        </w:rPr>
        <w:t xml:space="preserve"> </w:t>
      </w:r>
      <w:r w:rsidR="008C30EE" w:rsidRPr="009C72A1">
        <w:rPr>
          <w:rFonts w:asciiTheme="minorHAnsi" w:hAnsiTheme="minorHAnsi" w:cstheme="minorHAnsi"/>
          <w:b/>
        </w:rPr>
        <w:t xml:space="preserve"> </w:t>
      </w:r>
      <w:r w:rsidR="008C30EE" w:rsidRPr="0021087A">
        <w:rPr>
          <w:rFonts w:asciiTheme="minorHAnsi" w:hAnsiTheme="minorHAnsi" w:cstheme="minorHAnsi"/>
          <w:sz w:val="18"/>
          <w:szCs w:val="18"/>
        </w:rPr>
        <w:t>(skreślić</w:t>
      </w:r>
      <w:r w:rsidR="008C30EE" w:rsidRPr="0021087A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42921044" w14:textId="77777777" w:rsidR="008C30EE" w:rsidRPr="0021087A" w:rsidRDefault="008C30EE" w:rsidP="008C30EE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21087A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7886D418" w14:textId="77777777" w:rsidR="008C30EE" w:rsidRDefault="008C30EE" w:rsidP="008C30E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21087A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6783A34A" w14:textId="77777777" w:rsidR="008C30EE" w:rsidRPr="0021087A" w:rsidRDefault="008C30EE" w:rsidP="008C30EE">
      <w:pPr>
        <w:tabs>
          <w:tab w:val="left" w:pos="1968"/>
        </w:tabs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ab/>
      </w:r>
    </w:p>
    <w:p w14:paraId="401C306A" w14:textId="77777777" w:rsidR="008C30EE" w:rsidRPr="00D77B6E" w:rsidRDefault="008C30EE" w:rsidP="008C30EE">
      <w:pPr>
        <w:spacing w:after="60" w:line="360" w:lineRule="auto"/>
        <w:jc w:val="both"/>
        <w:rPr>
          <w:rFonts w:asciiTheme="minorHAnsi" w:hAnsiTheme="minorHAnsi" w:cstheme="minorHAnsi"/>
          <w:b/>
          <w:snapToGrid w:val="0"/>
        </w:rPr>
      </w:pPr>
      <w:r w:rsidRPr="00D77B6E">
        <w:rPr>
          <w:rFonts w:asciiTheme="minorHAnsi" w:hAnsiTheme="minorHAnsi" w:cstheme="minorHAnsi"/>
          <w:b/>
          <w:snapToGrid w:val="0"/>
        </w:rPr>
        <w:t>cena brutto ....................................... zł (kryterium oceny ofert)</w:t>
      </w:r>
    </w:p>
    <w:p w14:paraId="147A26E1" w14:textId="77777777" w:rsidR="008C30EE" w:rsidRDefault="008C30EE" w:rsidP="008C30EE">
      <w:pPr>
        <w:suppressAutoHyphens/>
        <w:spacing w:after="160" w:line="25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D77B6E">
        <w:rPr>
          <w:rFonts w:asciiTheme="minorHAnsi" w:eastAsia="Calibri" w:hAnsiTheme="minorHAnsi" w:cstheme="minorHAnsi"/>
          <w:b/>
          <w:lang w:eastAsia="en-US"/>
        </w:rPr>
        <w:lastRenderedPageBreak/>
        <w:t>Termin realizacji jednostkowego zlecenia</w:t>
      </w:r>
      <w:r w:rsidRPr="00D77B6E">
        <w:rPr>
          <w:rFonts w:asciiTheme="minorHAnsi" w:eastAsia="Calibri" w:hAnsiTheme="minorHAnsi" w:cstheme="minorHAnsi"/>
          <w:lang w:eastAsia="en-US"/>
        </w:rPr>
        <w:t xml:space="preserve">: …………..…..… </w:t>
      </w:r>
      <w:r w:rsidRPr="00D77B6E">
        <w:rPr>
          <w:rFonts w:asciiTheme="minorHAnsi" w:eastAsia="Calibri" w:hAnsiTheme="minorHAnsi" w:cstheme="minorHAnsi"/>
          <w:b/>
          <w:lang w:eastAsia="en-US"/>
        </w:rPr>
        <w:t>dni roboczych</w:t>
      </w:r>
      <w:r w:rsidRPr="00D77B6E">
        <w:rPr>
          <w:rFonts w:asciiTheme="minorHAnsi" w:eastAsia="Calibri" w:hAnsiTheme="minorHAnsi" w:cstheme="minorHAnsi"/>
          <w:lang w:eastAsia="en-US"/>
        </w:rPr>
        <w:t xml:space="preserve"> liczonych od dnia złożenia zlecenia przez Zamawiającego </w:t>
      </w:r>
      <w:r w:rsidRPr="00D77B6E">
        <w:rPr>
          <w:rFonts w:asciiTheme="minorHAnsi" w:eastAsia="Calibri" w:hAnsiTheme="minorHAnsi" w:cstheme="minorHAnsi"/>
          <w:b/>
          <w:lang w:eastAsia="en-US"/>
        </w:rPr>
        <w:t>(kryterium oceny ofert)</w:t>
      </w:r>
      <w:r w:rsidRPr="00D77B6E">
        <w:rPr>
          <w:rFonts w:asciiTheme="minorHAnsi" w:eastAsia="Calibri" w:hAnsiTheme="minorHAnsi" w:cstheme="minorHAnsi"/>
          <w:lang w:eastAsia="en-US"/>
        </w:rPr>
        <w:t>,</w:t>
      </w:r>
    </w:p>
    <w:p w14:paraId="2D324D72" w14:textId="77777777" w:rsidR="008C30EE" w:rsidRPr="00C753C2" w:rsidRDefault="008C30EE" w:rsidP="008C30EE">
      <w:pPr>
        <w:spacing w:before="120"/>
        <w:jc w:val="both"/>
        <w:rPr>
          <w:i/>
          <w:snapToGrid w:val="0"/>
        </w:rPr>
      </w:pPr>
      <w:r w:rsidRPr="00BA6935">
        <w:rPr>
          <w:rFonts w:ascii="Calibri" w:hAnsi="Calibri" w:cs="Arial"/>
          <w:i/>
        </w:rPr>
        <w:t xml:space="preserve">(UWAGA: cena brutto oferty </w:t>
      </w:r>
      <w:r>
        <w:rPr>
          <w:rFonts w:ascii="Calibri" w:hAnsi="Calibri" w:cs="Arial"/>
          <w:i/>
        </w:rPr>
        <w:t xml:space="preserve">oraz Termin realizacji jednostkowego zlecenia </w:t>
      </w:r>
      <w:r w:rsidRPr="00BA6935">
        <w:rPr>
          <w:rFonts w:ascii="Calibri" w:hAnsi="Calibri" w:cs="Arial"/>
          <w:i/>
        </w:rPr>
        <w:t>stanowi</w:t>
      </w:r>
      <w:r>
        <w:rPr>
          <w:rFonts w:ascii="Calibri" w:hAnsi="Calibri" w:cs="Arial"/>
          <w:i/>
        </w:rPr>
        <w:t>ą</w:t>
      </w:r>
      <w:r w:rsidRPr="00BA6935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b/>
          <w:i/>
        </w:rPr>
        <w:t>kryteria</w:t>
      </w:r>
      <w:r w:rsidRPr="00BA6935">
        <w:rPr>
          <w:rFonts w:ascii="Calibri" w:hAnsi="Calibri" w:cs="Arial"/>
          <w:b/>
          <w:i/>
        </w:rPr>
        <w:t xml:space="preserve"> oceny ofert</w:t>
      </w:r>
      <w:r>
        <w:rPr>
          <w:rFonts w:ascii="Calibri" w:hAnsi="Calibri" w:cs="Arial"/>
          <w:i/>
        </w:rPr>
        <w:t xml:space="preserve"> i będą</w:t>
      </w:r>
      <w:r w:rsidRPr="00BA6935">
        <w:rPr>
          <w:rFonts w:ascii="Calibri" w:hAnsi="Calibri" w:cs="Arial"/>
          <w:i/>
        </w:rPr>
        <w:t xml:space="preserve"> podlegać ocenie zgodnie z </w:t>
      </w:r>
      <w:r>
        <w:rPr>
          <w:rFonts w:ascii="Calibri" w:hAnsi="Calibri" w:cs="Arial"/>
          <w:i/>
        </w:rPr>
        <w:t>zasadami opisanymi w R</w:t>
      </w:r>
      <w:r w:rsidRPr="00BA6935">
        <w:rPr>
          <w:rFonts w:ascii="Calibri" w:hAnsi="Calibri" w:cs="Arial"/>
          <w:i/>
        </w:rPr>
        <w:t>ozdziale 19 SWZ)</w:t>
      </w:r>
    </w:p>
    <w:p w14:paraId="77CDC289" w14:textId="6C4B6C27" w:rsidR="008C30EE" w:rsidRDefault="008C30EE" w:rsidP="008C30EE">
      <w:pPr>
        <w:suppressAutoHyphens/>
        <w:spacing w:after="160" w:line="252" w:lineRule="auto"/>
        <w:rPr>
          <w:rFonts w:asciiTheme="minorHAnsi" w:eastAsia="Calibri" w:hAnsiTheme="minorHAnsi" w:cstheme="minorHAnsi"/>
          <w:lang w:eastAsia="en-US"/>
        </w:rPr>
      </w:pPr>
      <w:r w:rsidRPr="00D77B6E">
        <w:rPr>
          <w:rFonts w:asciiTheme="minorHAnsi" w:eastAsia="Calibri" w:hAnsiTheme="minorHAnsi" w:cstheme="minorHAnsi"/>
          <w:lang w:eastAsia="en-US"/>
        </w:rPr>
        <w:t>w tym: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28"/>
        <w:gridCol w:w="1007"/>
        <w:gridCol w:w="1408"/>
        <w:gridCol w:w="1407"/>
        <w:gridCol w:w="1560"/>
        <w:gridCol w:w="1559"/>
      </w:tblGrid>
      <w:tr w:rsidR="008C30EE" w:rsidRPr="0021087A" w14:paraId="568BE78F" w14:textId="77777777" w:rsidTr="00FB2832">
        <w:trPr>
          <w:trHeight w:val="10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CE87F" w14:textId="77777777" w:rsidR="008C30EE" w:rsidRPr="00FD2106" w:rsidRDefault="008C30EE" w:rsidP="00FB2832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02B2D" w14:textId="77777777" w:rsidR="008C30EE" w:rsidRPr="00FD2106" w:rsidRDefault="008C30EE" w:rsidP="00FB2832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sz w:val="22"/>
                <w:szCs w:val="22"/>
              </w:rPr>
              <w:t>Rodzaj druku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52B6C" w14:textId="77777777" w:rsidR="008C30EE" w:rsidRPr="00FD2106" w:rsidRDefault="008C30EE" w:rsidP="00FB28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FB26A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netto [zł] za </w:t>
            </w:r>
          </w:p>
          <w:p w14:paraId="2DAC60BB" w14:textId="77777777" w:rsidR="008C30EE" w:rsidRPr="00FD2106" w:rsidRDefault="008C30EE" w:rsidP="00FB2832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79FB4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448697F4" w14:textId="77777777" w:rsidR="008C30EE" w:rsidRPr="00FD2106" w:rsidRDefault="008C30EE" w:rsidP="00FB2832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rutto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 za </w:t>
            </w: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04421" w14:textId="77777777" w:rsidR="008C30EE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</w:t>
            </w:r>
          </w:p>
          <w:p w14:paraId="25C293AF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(kol.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CxD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8776B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3DFA0B5A" w14:textId="77777777" w:rsidR="008C30EE" w:rsidRDefault="008C30EE" w:rsidP="00FB2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  <w:p w14:paraId="3C926079" w14:textId="77777777" w:rsidR="008C30EE" w:rsidRPr="00FD2106" w:rsidRDefault="008C30EE" w:rsidP="00FB2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kol.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CxE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C30EE" w:rsidRPr="0021087A" w14:paraId="6C590E0E" w14:textId="77777777" w:rsidTr="00FB2832">
        <w:trPr>
          <w:trHeight w:val="5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F3E7A" w14:textId="77777777" w:rsidR="008C30EE" w:rsidRPr="00FD2106" w:rsidRDefault="008C30EE" w:rsidP="00FB2832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CACE2" w14:textId="77777777" w:rsidR="008C30EE" w:rsidRPr="00FD2106" w:rsidRDefault="008C30EE" w:rsidP="00FB2832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FD210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1166C" w14:textId="77777777" w:rsidR="008C30EE" w:rsidRPr="00FD2106" w:rsidRDefault="008C30EE" w:rsidP="00FB2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5E92E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F492D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7176A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A3611" w14:textId="77777777" w:rsidR="008C30EE" w:rsidRPr="00FD2106" w:rsidRDefault="008C30EE" w:rsidP="00FB2832">
            <w:pPr>
              <w:pStyle w:val="Tekstprzypisukocow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</w:tr>
      <w:tr w:rsidR="008C30EE" w:rsidRPr="0021087A" w14:paraId="5CAFA296" w14:textId="77777777" w:rsidTr="00FB283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0DCC" w14:textId="77777777" w:rsidR="008C30EE" w:rsidRPr="0021087A" w:rsidRDefault="008C30EE" w:rsidP="008C30EE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155C" w14:textId="34A982AA" w:rsidR="008C30EE" w:rsidRPr="00534582" w:rsidRDefault="008C30EE" w:rsidP="00FB2832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Ulotka składana DL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6ADA" w14:textId="6DB8146C" w:rsidR="008C30EE" w:rsidRPr="00534582" w:rsidRDefault="008C30EE" w:rsidP="00FB2832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1000 szt.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ED8F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61EA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151E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E1D6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0EE" w:rsidRPr="0021087A" w14:paraId="7FD3718C" w14:textId="77777777" w:rsidTr="00FB283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9AF7" w14:textId="77777777" w:rsidR="008C30EE" w:rsidRPr="0021087A" w:rsidRDefault="008C30EE" w:rsidP="008C30EE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BD36" w14:textId="221A3349" w:rsidR="008C30EE" w:rsidRDefault="008C30EE" w:rsidP="00FB2832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Teczka ofertowa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A565" w14:textId="622E3BDA" w:rsidR="008C30EE" w:rsidRDefault="008C30EE" w:rsidP="00FB2832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 szt.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F94B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97C6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6591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2EF6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0EE" w:rsidRPr="0021087A" w14:paraId="76198A6E" w14:textId="77777777" w:rsidTr="00FB283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3825" w14:textId="77777777" w:rsidR="008C30EE" w:rsidRPr="0021087A" w:rsidRDefault="008C30EE" w:rsidP="00FB2832">
            <w:pPr>
              <w:pStyle w:val="Akapitzlist"/>
              <w:tabs>
                <w:tab w:val="left" w:pos="0"/>
              </w:tabs>
              <w:suppressAutoHyphens w:val="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5FD39D" w14:textId="77777777" w:rsidR="008C30EE" w:rsidRPr="00C3590F" w:rsidRDefault="008C30EE" w:rsidP="00FB283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0F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45DE4A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6D95D3" w14:textId="77777777" w:rsidR="008C30EE" w:rsidRPr="0021087A" w:rsidRDefault="008C30EE" w:rsidP="00FB28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8A4C84" w14:textId="77777777" w:rsidR="008C30EE" w:rsidRDefault="008C30EE" w:rsidP="0026180A">
      <w:pPr>
        <w:jc w:val="both"/>
        <w:rPr>
          <w:rFonts w:asciiTheme="minorHAnsi" w:hAnsiTheme="minorHAnsi" w:cstheme="minorHAnsi"/>
        </w:rPr>
      </w:pPr>
    </w:p>
    <w:p w14:paraId="18A61C87" w14:textId="77777777" w:rsidR="008C30EE" w:rsidRPr="0021087A" w:rsidRDefault="008C30EE" w:rsidP="0026180A">
      <w:pPr>
        <w:jc w:val="both"/>
        <w:rPr>
          <w:rFonts w:asciiTheme="minorHAnsi" w:hAnsiTheme="minorHAnsi" w:cstheme="minorHAnsi"/>
        </w:rPr>
      </w:pPr>
    </w:p>
    <w:p w14:paraId="14B00C89" w14:textId="77777777" w:rsidR="000B4210" w:rsidRPr="0021087A" w:rsidRDefault="00BB647F" w:rsidP="000B4210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hAnsiTheme="minorHAnsi" w:cstheme="minorHAnsi"/>
        </w:rPr>
        <w:t>Oświadczamy, że z</w:t>
      </w:r>
      <w:r w:rsidR="0026180A" w:rsidRPr="0021087A">
        <w:rPr>
          <w:rFonts w:asciiTheme="minorHAnsi" w:eastAsia="Calibri" w:hAnsiTheme="minorHAnsi" w:cstheme="minorHAnsi"/>
        </w:rPr>
        <w:t xml:space="preserve">apoznaliśmy się z zapisami SWZ wraz z </w:t>
      </w:r>
      <w:bookmarkStart w:id="0" w:name="_GoBack"/>
      <w:r w:rsidR="0026180A" w:rsidRPr="0021087A">
        <w:rPr>
          <w:rFonts w:asciiTheme="minorHAnsi" w:eastAsia="Calibri" w:hAnsiTheme="minorHAnsi" w:cstheme="minorHAnsi"/>
        </w:rPr>
        <w:t>załącz</w:t>
      </w:r>
      <w:bookmarkEnd w:id="0"/>
      <w:r w:rsidR="0026180A" w:rsidRPr="0021087A">
        <w:rPr>
          <w:rFonts w:asciiTheme="minorHAnsi" w:eastAsia="Calibri" w:hAnsiTheme="minorHAnsi" w:cstheme="minorHAnsi"/>
        </w:rPr>
        <w:t>nikami i nie wnosimy do nich zastrzeżeń oraz uzyskaliśmy informacje konieczne do przygotowania oferty. Oświadczamy, że złożona przez nas oferta spełnia wymagania zawarte w SWZ.</w:t>
      </w:r>
    </w:p>
    <w:p w14:paraId="6815A054" w14:textId="01EAABD0" w:rsidR="000B4210" w:rsidRPr="00C50921" w:rsidRDefault="000B4210" w:rsidP="000B4210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C50921">
        <w:rPr>
          <w:rFonts w:asciiTheme="minorHAnsi" w:hAnsiTheme="minorHAnsi" w:cstheme="minorHAnsi"/>
        </w:rPr>
        <w:t>Oświadczamy, że w</w:t>
      </w:r>
      <w:r w:rsidRPr="00C50921">
        <w:rPr>
          <w:rFonts w:asciiTheme="minorHAnsi" w:eastAsia="Calibri" w:hAnsiTheme="minorHAnsi" w:cstheme="minorHAnsi"/>
        </w:rPr>
        <w:t>ykonamy zamówienie</w:t>
      </w:r>
      <w:r w:rsidR="00B114DC" w:rsidRPr="00C50921">
        <w:rPr>
          <w:rFonts w:asciiTheme="minorHAnsi" w:eastAsia="Calibri" w:hAnsiTheme="minorHAnsi" w:cstheme="minorHAnsi"/>
        </w:rPr>
        <w:t xml:space="preserve"> w terminie określonym w R</w:t>
      </w:r>
      <w:r w:rsidRPr="00C50921">
        <w:rPr>
          <w:rFonts w:asciiTheme="minorHAnsi" w:eastAsia="Calibri" w:hAnsiTheme="minorHAnsi" w:cstheme="minorHAnsi"/>
        </w:rPr>
        <w:t>ozdziale 5 SWZ.</w:t>
      </w:r>
    </w:p>
    <w:p w14:paraId="717558D6" w14:textId="3C9282E5" w:rsidR="0026180A" w:rsidRPr="00C50921" w:rsidRDefault="00BB647F" w:rsidP="00137EB1">
      <w:pPr>
        <w:numPr>
          <w:ilvl w:val="0"/>
          <w:numId w:val="1"/>
        </w:numPr>
        <w:tabs>
          <w:tab w:val="clear" w:pos="360"/>
          <w:tab w:val="num" w:pos="142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C50921">
        <w:rPr>
          <w:rFonts w:asciiTheme="minorHAnsi" w:hAnsiTheme="minorHAnsi" w:cstheme="minorHAnsi"/>
        </w:rPr>
        <w:t>Oświadczamy, że z</w:t>
      </w:r>
      <w:r w:rsidR="0026180A" w:rsidRPr="00C50921">
        <w:rPr>
          <w:rFonts w:asciiTheme="minorHAnsi" w:eastAsia="Calibri" w:hAnsiTheme="minorHAnsi" w:cstheme="minorHAnsi"/>
          <w:lang w:eastAsia="ar-SA"/>
        </w:rPr>
        <w:t>apoznaliśmy się z projektowanymi postan</w:t>
      </w:r>
      <w:r w:rsidR="0090090C" w:rsidRPr="00C50921">
        <w:rPr>
          <w:rFonts w:asciiTheme="minorHAnsi" w:eastAsia="Calibri" w:hAnsiTheme="minorHAnsi" w:cstheme="minorHAnsi"/>
          <w:lang w:eastAsia="ar-SA"/>
        </w:rPr>
        <w:t>owieniami umowy, określonymi w Z</w:t>
      </w:r>
      <w:r w:rsidR="0026180A" w:rsidRPr="00C50921">
        <w:rPr>
          <w:rFonts w:asciiTheme="minorHAnsi" w:eastAsia="Calibri" w:hAnsiTheme="minorHAnsi" w:cstheme="minorHAnsi"/>
          <w:lang w:eastAsia="ar-SA"/>
        </w:rPr>
        <w:t xml:space="preserve">ałączniku nr </w:t>
      </w:r>
      <w:r w:rsidR="00D75860">
        <w:rPr>
          <w:rFonts w:asciiTheme="minorHAnsi" w:eastAsia="Calibri" w:hAnsiTheme="minorHAnsi" w:cstheme="minorHAnsi"/>
          <w:lang w:eastAsia="ar-SA"/>
        </w:rPr>
        <w:t>4</w:t>
      </w:r>
      <w:r w:rsidR="0026180A" w:rsidRPr="00C50921">
        <w:rPr>
          <w:rFonts w:asciiTheme="minorHAnsi" w:eastAsia="Calibri" w:hAnsiTheme="minorHAnsi" w:cstheme="minorHAnsi"/>
          <w:lang w:eastAsia="ar-SA"/>
        </w:rPr>
        <w:t xml:space="preserve"> do SWZ i zobowiązujemy się w przypadku wyboru naszej oferty, do zawarcia umowy na określonych w nich warunkach, w miejscu i terminie wyznaczonym przez Zamawiającego.</w:t>
      </w:r>
    </w:p>
    <w:p w14:paraId="3DDE0A52" w14:textId="317DE220" w:rsidR="0026180A" w:rsidRPr="00C50921" w:rsidRDefault="00BB647F" w:rsidP="00137EB1">
      <w:pPr>
        <w:numPr>
          <w:ilvl w:val="0"/>
          <w:numId w:val="1"/>
        </w:numPr>
        <w:tabs>
          <w:tab w:val="clear" w:pos="360"/>
          <w:tab w:val="num" w:pos="142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C50921">
        <w:rPr>
          <w:rFonts w:asciiTheme="minorHAnsi" w:hAnsiTheme="minorHAnsi" w:cstheme="minorHAnsi"/>
        </w:rPr>
        <w:t>Oświadczamy, że</w:t>
      </w:r>
      <w:r w:rsidRPr="00C50921">
        <w:rPr>
          <w:rFonts w:asciiTheme="minorHAnsi" w:eastAsia="Calibri" w:hAnsiTheme="minorHAnsi" w:cstheme="minorHAnsi"/>
          <w:lang w:eastAsia="ar-SA"/>
        </w:rPr>
        <w:t xml:space="preserve"> a</w:t>
      </w:r>
      <w:r w:rsidR="0026180A" w:rsidRPr="00C50921">
        <w:rPr>
          <w:rFonts w:asciiTheme="minorHAnsi" w:eastAsia="Calibri" w:hAnsiTheme="minorHAnsi" w:cstheme="minorHAnsi"/>
          <w:lang w:eastAsia="ar-SA"/>
        </w:rPr>
        <w:t xml:space="preserve">kceptujemy warunki płatności </w:t>
      </w:r>
      <w:r w:rsidR="003F27D4" w:rsidRPr="00C50921">
        <w:rPr>
          <w:rFonts w:asciiTheme="minorHAnsi" w:eastAsia="Calibri" w:hAnsiTheme="minorHAnsi" w:cstheme="minorHAnsi"/>
          <w:lang w:eastAsia="ar-SA"/>
        </w:rPr>
        <w:t>określone</w:t>
      </w:r>
      <w:r w:rsidR="0026180A" w:rsidRPr="00C50921">
        <w:rPr>
          <w:rFonts w:asciiTheme="minorHAnsi" w:eastAsia="Calibri" w:hAnsiTheme="minorHAnsi" w:cstheme="minorHAnsi"/>
          <w:lang w:eastAsia="ar-SA"/>
        </w:rPr>
        <w:t xml:space="preserve"> w </w:t>
      </w:r>
      <w:r w:rsidR="003F27D4" w:rsidRPr="00C50921">
        <w:rPr>
          <w:rFonts w:asciiTheme="minorHAnsi" w:eastAsia="Calibri" w:hAnsiTheme="minorHAnsi" w:cstheme="minorHAnsi"/>
          <w:lang w:eastAsia="ar-SA"/>
        </w:rPr>
        <w:t xml:space="preserve">projektowanych </w:t>
      </w:r>
      <w:r w:rsidR="0026180A" w:rsidRPr="00C50921">
        <w:rPr>
          <w:rFonts w:asciiTheme="minorHAnsi" w:eastAsia="Calibri" w:hAnsiTheme="minorHAnsi" w:cstheme="minorHAnsi"/>
          <w:lang w:eastAsia="ar-SA"/>
        </w:rPr>
        <w:t xml:space="preserve">postanowieniach </w:t>
      </w:r>
      <w:r w:rsidR="003F27D4" w:rsidRPr="00C50921">
        <w:rPr>
          <w:rFonts w:asciiTheme="minorHAnsi" w:eastAsia="Calibri" w:hAnsiTheme="minorHAnsi" w:cstheme="minorHAnsi"/>
          <w:lang w:eastAsia="ar-SA"/>
        </w:rPr>
        <w:t xml:space="preserve">umowy </w:t>
      </w:r>
      <w:r w:rsidR="0026180A" w:rsidRPr="00C50921">
        <w:rPr>
          <w:rFonts w:asciiTheme="minorHAnsi" w:eastAsia="Calibri" w:hAnsiTheme="minorHAnsi" w:cstheme="minorHAnsi"/>
          <w:lang w:eastAsia="ar-SA"/>
        </w:rPr>
        <w:t>zawart</w:t>
      </w:r>
      <w:r w:rsidR="003F27D4" w:rsidRPr="00C50921">
        <w:rPr>
          <w:rFonts w:asciiTheme="minorHAnsi" w:eastAsia="Calibri" w:hAnsiTheme="minorHAnsi" w:cstheme="minorHAnsi"/>
          <w:lang w:eastAsia="ar-SA"/>
        </w:rPr>
        <w:t>e</w:t>
      </w:r>
      <w:r w:rsidR="0026180A" w:rsidRPr="00C50921">
        <w:rPr>
          <w:rFonts w:asciiTheme="minorHAnsi" w:eastAsia="Calibri" w:hAnsiTheme="minorHAnsi" w:cstheme="minorHAnsi"/>
          <w:lang w:eastAsia="ar-SA"/>
        </w:rPr>
        <w:t xml:space="preserve"> w </w:t>
      </w:r>
      <w:r w:rsidR="00B114DC" w:rsidRPr="00C50921">
        <w:rPr>
          <w:rFonts w:asciiTheme="minorHAnsi" w:eastAsia="Calibri" w:hAnsiTheme="minorHAnsi" w:cstheme="minorHAnsi"/>
          <w:lang w:eastAsia="ar-SA"/>
        </w:rPr>
        <w:t>Z</w:t>
      </w:r>
      <w:r w:rsidR="00D75860">
        <w:rPr>
          <w:rFonts w:asciiTheme="minorHAnsi" w:eastAsia="Calibri" w:hAnsiTheme="minorHAnsi" w:cstheme="minorHAnsi"/>
          <w:lang w:eastAsia="ar-SA"/>
        </w:rPr>
        <w:t>ałączniku nr 4</w:t>
      </w:r>
      <w:r w:rsidR="0026180A" w:rsidRPr="00C50921">
        <w:rPr>
          <w:rFonts w:asciiTheme="minorHAnsi" w:eastAsia="Calibri" w:hAnsiTheme="minorHAnsi" w:cstheme="minorHAnsi"/>
          <w:lang w:eastAsia="ar-SA"/>
        </w:rPr>
        <w:t xml:space="preserve"> do SWZ.</w:t>
      </w:r>
    </w:p>
    <w:p w14:paraId="4A5E0F9E" w14:textId="3F355F9E" w:rsidR="00DD30AA" w:rsidRPr="0021087A" w:rsidRDefault="00BB647F" w:rsidP="00137EB1">
      <w:pPr>
        <w:numPr>
          <w:ilvl w:val="0"/>
          <w:numId w:val="1"/>
        </w:numPr>
        <w:tabs>
          <w:tab w:val="clear" w:pos="360"/>
          <w:tab w:val="num" w:pos="142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hAnsiTheme="minorHAnsi" w:cstheme="minorHAnsi"/>
        </w:rPr>
        <w:t>Oświadczamy, że</w:t>
      </w:r>
      <w:r w:rsidRPr="0021087A">
        <w:rPr>
          <w:rFonts w:asciiTheme="minorHAnsi" w:eastAsia="Calibri" w:hAnsiTheme="minorHAnsi" w:cstheme="minorHAnsi"/>
          <w:lang w:eastAsia="ar-SA"/>
        </w:rPr>
        <w:t xml:space="preserve"> j</w:t>
      </w:r>
      <w:r w:rsidR="00DD30AA" w:rsidRPr="0021087A">
        <w:rPr>
          <w:rFonts w:asciiTheme="minorHAnsi" w:eastAsia="Calibri" w:hAnsiTheme="minorHAnsi" w:cstheme="minorHAnsi"/>
          <w:lang w:eastAsia="ar-SA"/>
        </w:rPr>
        <w:t>esteśmy związani niniejszą ofertą od upływu terminu składania ofert do dnia wskazanego w SWZ.</w:t>
      </w:r>
      <w:r w:rsidR="00DD30AA" w:rsidRPr="0021087A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53F97A2B" w14:textId="16A3CB36" w:rsidR="001F1DFE" w:rsidRPr="0021087A" w:rsidRDefault="0026180A" w:rsidP="00137EB1">
      <w:pPr>
        <w:widowControl w:val="0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</w:rPr>
        <w:t>Wybór oferty:</w:t>
      </w:r>
      <w:r w:rsidR="001F1DFE" w:rsidRPr="0021087A">
        <w:rPr>
          <w:rFonts w:asciiTheme="minorHAnsi" w:hAnsiTheme="minorHAnsi" w:cstheme="minorHAnsi"/>
        </w:rPr>
        <w:t xml:space="preserve"> </w:t>
      </w:r>
    </w:p>
    <w:p w14:paraId="3D25C6AB" w14:textId="24D0A88D" w:rsidR="001F1DFE" w:rsidRPr="0021087A" w:rsidRDefault="0026180A" w:rsidP="001F1DFE">
      <w:pPr>
        <w:widowControl w:val="0"/>
        <w:tabs>
          <w:tab w:val="left" w:pos="3686"/>
        </w:tabs>
        <w:suppressAutoHyphens/>
        <w:spacing w:line="276" w:lineRule="auto"/>
        <w:ind w:left="284" w:firstLine="3260"/>
        <w:jc w:val="both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</w:rPr>
        <w:t>nie będzie</w:t>
      </w:r>
      <w:r w:rsidR="001F1DFE" w:rsidRPr="0021087A">
        <w:rPr>
          <w:rFonts w:asciiTheme="minorHAnsi" w:hAnsiTheme="minorHAnsi" w:cstheme="minorHAnsi"/>
        </w:rPr>
        <w:t>/będzie*</w:t>
      </w:r>
    </w:p>
    <w:p w14:paraId="1E3C0E58" w14:textId="3EEBAFA3" w:rsidR="0026180A" w:rsidRPr="0021087A" w:rsidRDefault="0026180A" w:rsidP="001F1DFE">
      <w:pPr>
        <w:widowControl w:val="0"/>
        <w:tabs>
          <w:tab w:val="left" w:pos="709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</w:rPr>
        <w:t>prowadził do powstania u Zamawiającego obowiązku podatkowego zgodnie z przepisam</w:t>
      </w:r>
      <w:r w:rsidR="00406258" w:rsidRPr="0021087A">
        <w:rPr>
          <w:rFonts w:asciiTheme="minorHAnsi" w:hAnsiTheme="minorHAnsi" w:cstheme="minorHAnsi"/>
        </w:rPr>
        <w:t>i o</w:t>
      </w:r>
      <w:r w:rsidR="001F1DFE" w:rsidRPr="0021087A">
        <w:rPr>
          <w:rFonts w:asciiTheme="minorHAnsi" w:hAnsiTheme="minorHAnsi" w:cstheme="minorHAnsi"/>
        </w:rPr>
        <w:t> </w:t>
      </w:r>
      <w:r w:rsidR="00406258" w:rsidRPr="0021087A">
        <w:rPr>
          <w:rFonts w:asciiTheme="minorHAnsi" w:hAnsiTheme="minorHAnsi" w:cstheme="minorHAnsi"/>
        </w:rPr>
        <w:t>podatku od towarów i usług.</w:t>
      </w:r>
      <w:r w:rsidR="001F1DFE" w:rsidRPr="0021087A">
        <w:rPr>
          <w:rFonts w:asciiTheme="minorHAnsi" w:hAnsiTheme="minorHAnsi" w:cstheme="minorHAnsi"/>
        </w:rPr>
        <w:t xml:space="preserve"> </w:t>
      </w:r>
      <w:r w:rsidRPr="0021087A">
        <w:rPr>
          <w:rFonts w:asciiTheme="minorHAnsi" w:hAnsiTheme="minorHAnsi" w:cstheme="minorHAnsi"/>
        </w:rPr>
        <w:t xml:space="preserve">Powyższy obowiązek podatkowy będzie dotyczył ……………………………………… </w:t>
      </w:r>
      <w:r w:rsidRPr="0021087A">
        <w:rPr>
          <w:rFonts w:asciiTheme="minorHAnsi" w:hAnsiTheme="minorHAnsi" w:cstheme="minorHAnsi"/>
          <w:sz w:val="20"/>
          <w:szCs w:val="20"/>
        </w:rPr>
        <w:t>(</w:t>
      </w:r>
      <w:r w:rsidR="001F1DFE" w:rsidRPr="0021087A">
        <w:rPr>
          <w:rFonts w:asciiTheme="minorHAnsi" w:hAnsiTheme="minorHAnsi" w:cstheme="minorHAnsi"/>
          <w:sz w:val="20"/>
          <w:szCs w:val="20"/>
        </w:rPr>
        <w:t>*</w:t>
      </w:r>
      <w:r w:rsidR="001F1DFE" w:rsidRPr="0021087A">
        <w:rPr>
          <w:rFonts w:asciiTheme="minorHAnsi" w:hAnsiTheme="minorHAnsi" w:cstheme="minorHAnsi"/>
          <w:i/>
          <w:sz w:val="20"/>
          <w:szCs w:val="20"/>
        </w:rPr>
        <w:t>w przypadku obowiązku podatkowego u Zamawiającego, należ</w:t>
      </w:r>
      <w:r w:rsidR="001F1DFE" w:rsidRPr="0021087A">
        <w:rPr>
          <w:rFonts w:asciiTheme="minorHAnsi" w:hAnsiTheme="minorHAnsi" w:cstheme="minorHAnsi"/>
          <w:sz w:val="20"/>
          <w:szCs w:val="20"/>
        </w:rPr>
        <w:t xml:space="preserve">y </w:t>
      </w:r>
      <w:r w:rsidRPr="0021087A">
        <w:rPr>
          <w:rFonts w:asciiTheme="minorHAnsi" w:hAnsiTheme="minorHAnsi" w:cstheme="minorHAnsi"/>
          <w:i/>
          <w:sz w:val="20"/>
          <w:szCs w:val="20"/>
        </w:rPr>
        <w:t>wpisać numer części/numer pozycji/nazwę/rodzaj towaru</w:t>
      </w:r>
      <w:r w:rsidRPr="0021087A">
        <w:rPr>
          <w:rStyle w:val="Odwoaniedokomentarza"/>
          <w:rFonts w:asciiTheme="minorHAnsi" w:hAnsiTheme="minorHAnsi" w:cstheme="minorHAnsi"/>
        </w:rPr>
        <w:t xml:space="preserve">, </w:t>
      </w:r>
      <w:r w:rsidRPr="0021087A">
        <w:rPr>
          <w:rFonts w:asciiTheme="minorHAnsi" w:hAnsiTheme="minorHAnsi" w:cstheme="minorHAnsi"/>
          <w:i/>
          <w:sz w:val="20"/>
          <w:szCs w:val="20"/>
        </w:rPr>
        <w:t>które będą prowadziły do powstania u Zamawiającego obowiązku podatkowego zgodnie z przepisami o podatku od towarów i usług</w:t>
      </w:r>
      <w:r w:rsidR="001F1DFE" w:rsidRPr="0021087A">
        <w:rPr>
          <w:rFonts w:asciiTheme="minorHAnsi" w:hAnsiTheme="minorHAnsi" w:cstheme="minorHAnsi"/>
          <w:i/>
          <w:sz w:val="20"/>
          <w:szCs w:val="20"/>
        </w:rPr>
        <w:t>, brak udzielenia odpowiedzi oznacza udzielenie odpowiedzi ‘nie będzie’</w:t>
      </w:r>
      <w:r w:rsidRPr="0021087A">
        <w:rPr>
          <w:rFonts w:asciiTheme="minorHAnsi" w:hAnsiTheme="minorHAnsi" w:cstheme="minorHAnsi"/>
          <w:i/>
          <w:sz w:val="20"/>
          <w:szCs w:val="20"/>
        </w:rPr>
        <w:t>)</w:t>
      </w:r>
      <w:r w:rsidRPr="0021087A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</w:t>
      </w:r>
      <w:r w:rsidRPr="0021087A">
        <w:rPr>
          <w:rFonts w:asciiTheme="minorHAnsi" w:hAnsiTheme="minorHAnsi" w:cstheme="minorHAnsi"/>
        </w:rPr>
        <w:t>objętych przedmiotem zamówienia.</w:t>
      </w:r>
    </w:p>
    <w:p w14:paraId="51B43093" w14:textId="498BC57C" w:rsidR="0026180A" w:rsidRPr="0021087A" w:rsidRDefault="0026180A" w:rsidP="00C12D6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21087A">
        <w:rPr>
          <w:rFonts w:asciiTheme="minorHAnsi" w:eastAsia="Calibri" w:hAnsiTheme="minorHAnsi" w:cstheme="minorHAnsi"/>
          <w:lang w:eastAsia="en-US"/>
        </w:rPr>
        <w:t>Oświadczam/y, że wypełniliśmy obowiązki informacyjne przewidziane w art. 13 lub art. 14 RODO</w:t>
      </w:r>
      <w:r w:rsidR="008B0AD8" w:rsidRPr="0021087A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  <w:r w:rsidRPr="0021087A">
        <w:rPr>
          <w:rFonts w:asciiTheme="minorHAnsi" w:eastAsia="Calibri" w:hAnsiTheme="minorHAnsi" w:cstheme="minorHAnsi"/>
          <w:lang w:eastAsia="en-US"/>
        </w:rPr>
        <w:t xml:space="preserve"> wobec osób fizycznych, od których dane osobowe bezpośrednio lub pośrednio </w:t>
      </w:r>
      <w:r w:rsidRPr="0021087A">
        <w:rPr>
          <w:rFonts w:asciiTheme="minorHAnsi" w:eastAsia="Calibri" w:hAnsiTheme="minorHAnsi" w:cstheme="minorHAnsi"/>
          <w:lang w:eastAsia="en-US"/>
        </w:rPr>
        <w:lastRenderedPageBreak/>
        <w:t>pozyskałem w celu ubiegania się o udzielenie zamówienia publicznego w niniejszym postępowaniu</w:t>
      </w:r>
      <w:r w:rsidR="008B0AD8" w:rsidRPr="0021087A">
        <w:rPr>
          <w:rFonts w:asciiTheme="minorHAnsi" w:eastAsia="Calibri" w:hAnsiTheme="minorHAnsi" w:cstheme="minorHAnsi"/>
          <w:lang w:eastAsia="en-US"/>
        </w:rPr>
        <w:t>.</w:t>
      </w:r>
      <w:r w:rsidR="008B0AD8" w:rsidRPr="0021087A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"/>
      </w:r>
    </w:p>
    <w:p w14:paraId="24871857" w14:textId="1BFEBCE9" w:rsidR="0026180A" w:rsidRPr="0021087A" w:rsidRDefault="0026180A" w:rsidP="00C12D63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eastAsia="Calibri" w:hAnsiTheme="minorHAnsi" w:cstheme="minorHAnsi"/>
          <w:lang w:eastAsia="en-US"/>
        </w:rPr>
        <w:t>Oświadczamy, że zamierzamy/nie zamierzamy</w:t>
      </w:r>
      <w:r w:rsidR="00FE04F7" w:rsidRPr="0021087A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3"/>
      </w:r>
      <w:r w:rsidRPr="0021087A">
        <w:rPr>
          <w:rFonts w:asciiTheme="minorHAnsi" w:eastAsia="Calibri" w:hAnsiTheme="minorHAnsi" w:cstheme="minorHAns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21087A" w:rsidRPr="0021087A" w14:paraId="44F0BF49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D7ED2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B7277E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 xml:space="preserve">Opis części zamówienia, którą wykonawca </w:t>
            </w:r>
          </w:p>
          <w:p w14:paraId="2272C127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A75F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>Nazwa podwykonawcy/</w:t>
            </w:r>
          </w:p>
          <w:p w14:paraId="74E9B5CF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>podwykonawców (o ile są znani)</w:t>
            </w:r>
          </w:p>
        </w:tc>
      </w:tr>
      <w:tr w:rsidR="0021087A" w:rsidRPr="0021087A" w14:paraId="7B69CDBB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71B60" w14:textId="3AEE4B8C" w:rsidR="0026180A" w:rsidRPr="0021087A" w:rsidRDefault="00E3052D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1321" w14:textId="77777777" w:rsidR="0026180A" w:rsidRPr="0021087A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D059" w14:textId="77777777" w:rsidR="0026180A" w:rsidRPr="0021087A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0359C9B6" w14:textId="77777777" w:rsidR="0026180A" w:rsidRPr="0021087A" w:rsidRDefault="0026180A" w:rsidP="0026180A">
      <w:p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69BF108" w14:textId="231E7445" w:rsidR="0026180A" w:rsidRPr="00C50921" w:rsidRDefault="0026180A" w:rsidP="00C12D63">
      <w:pPr>
        <w:numPr>
          <w:ilvl w:val="0"/>
          <w:numId w:val="1"/>
        </w:numPr>
        <w:tabs>
          <w:tab w:val="clear" w:pos="360"/>
          <w:tab w:val="left" w:pos="0"/>
          <w:tab w:val="num" w:pos="284"/>
        </w:tabs>
        <w:suppressAutoHyphens/>
        <w:spacing w:line="264" w:lineRule="auto"/>
        <w:ind w:left="284" w:right="1" w:hanging="284"/>
        <w:jc w:val="both"/>
        <w:rPr>
          <w:rFonts w:asciiTheme="minorHAnsi" w:eastAsia="Calibri" w:hAnsiTheme="minorHAnsi" w:cstheme="minorHAnsi"/>
          <w:b/>
          <w:lang w:eastAsia="en-US"/>
        </w:rPr>
      </w:pPr>
      <w:r w:rsidRPr="00C50921">
        <w:rPr>
          <w:rFonts w:asciiTheme="minorHAnsi" w:eastAsia="Calibri" w:hAnsiTheme="minorHAnsi" w:cstheme="minorHAnsi"/>
          <w:lang w:eastAsia="en-US"/>
        </w:rPr>
        <w:t xml:space="preserve">W przypadku </w:t>
      </w:r>
      <w:r w:rsidRPr="00C50921">
        <w:rPr>
          <w:rFonts w:asciiTheme="minorHAnsi" w:eastAsia="Calibri" w:hAnsiTheme="minorHAnsi" w:cstheme="minorHAnsi"/>
          <w:shd w:val="clear" w:color="auto" w:fill="FFFFFF"/>
          <w:lang w:eastAsia="en-US"/>
        </w:rPr>
        <w:t>wykonawców wspólnie ubiegających się o udzielenie zamówienia (</w:t>
      </w:r>
      <w:r w:rsidR="0073479F" w:rsidRPr="00C50921">
        <w:rPr>
          <w:rFonts w:asciiTheme="minorHAnsi" w:eastAsia="Calibri" w:hAnsiTheme="minorHAnsi" w:cstheme="minorHAnsi"/>
          <w:shd w:val="clear" w:color="auto" w:fill="FFFFFF"/>
          <w:lang w:eastAsia="en-US"/>
        </w:rPr>
        <w:t>k</w:t>
      </w:r>
      <w:r w:rsidRPr="00C50921">
        <w:rPr>
          <w:rFonts w:asciiTheme="minorHAnsi" w:eastAsia="Calibri" w:hAnsiTheme="minorHAnsi" w:cstheme="minorHAnsi"/>
          <w:shd w:val="clear" w:color="auto" w:fill="FFFFFF"/>
          <w:lang w:eastAsia="en-US"/>
        </w:rPr>
        <w:t>onsorcj</w:t>
      </w:r>
      <w:r w:rsidR="003F27D4" w:rsidRPr="00C50921">
        <w:rPr>
          <w:rFonts w:asciiTheme="minorHAnsi" w:eastAsia="Calibri" w:hAnsiTheme="minorHAnsi" w:cstheme="minorHAnsi"/>
          <w:shd w:val="clear" w:color="auto" w:fill="FFFFFF"/>
          <w:lang w:eastAsia="en-US"/>
        </w:rPr>
        <w:t>a</w:t>
      </w:r>
      <w:r w:rsidRPr="00C50921"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, </w:t>
      </w:r>
      <w:r w:rsidR="003F27D4" w:rsidRPr="00C50921">
        <w:rPr>
          <w:rFonts w:asciiTheme="minorHAnsi" w:eastAsia="Calibri" w:hAnsiTheme="minorHAnsi" w:cstheme="minorHAnsi"/>
          <w:shd w:val="clear" w:color="auto" w:fill="FFFFFF"/>
          <w:lang w:eastAsia="en-US"/>
        </w:rPr>
        <w:t>spółki cywilne</w:t>
      </w:r>
      <w:r w:rsidRPr="00C50921">
        <w:rPr>
          <w:rFonts w:asciiTheme="minorHAnsi" w:eastAsia="Calibri" w:hAnsiTheme="minorHAnsi" w:cstheme="minorHAnsi"/>
          <w:shd w:val="clear" w:color="auto" w:fill="FFFFFF"/>
          <w:lang w:eastAsia="en-US"/>
        </w:rPr>
        <w:t>)</w:t>
      </w:r>
      <w:r w:rsidR="00E3052D" w:rsidRPr="00C50921">
        <w:rPr>
          <w:rStyle w:val="Odwoanieprzypisudolnego"/>
          <w:rFonts w:asciiTheme="minorHAnsi" w:eastAsia="Calibri" w:hAnsiTheme="minorHAnsi" w:cstheme="minorHAnsi"/>
          <w:shd w:val="clear" w:color="auto" w:fill="FFFFFF"/>
          <w:lang w:eastAsia="en-US"/>
        </w:rPr>
        <w:footnoteReference w:id="4"/>
      </w:r>
      <w:r w:rsidR="001F1DFE" w:rsidRPr="00C50921">
        <w:rPr>
          <w:rFonts w:asciiTheme="minorHAnsi" w:eastAsia="Calibri" w:hAnsiTheme="minorHAnsi" w:cstheme="minorHAnsi"/>
          <w:shd w:val="clear" w:color="auto" w:fill="FFFFFF"/>
          <w:lang w:eastAsia="en-US"/>
        </w:rPr>
        <w:t>, dostawy wykonają następujący wykonawcy: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21087A" w:rsidRPr="0021087A" w14:paraId="18660B02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7A964C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E4CC02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3FDF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 xml:space="preserve">Dostawa/zakres dostawy, którą/który wykonają poszczególni wykonawcy </w:t>
            </w:r>
          </w:p>
        </w:tc>
      </w:tr>
      <w:tr w:rsidR="0021087A" w:rsidRPr="0021087A" w14:paraId="061FA89D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C0F9A9" w14:textId="77777777" w:rsidR="0026180A" w:rsidRPr="0021087A" w:rsidRDefault="0026180A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368923" w14:textId="77777777" w:rsidR="0026180A" w:rsidRPr="0021087A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B4CB" w14:textId="77777777" w:rsidR="0026180A" w:rsidRPr="0021087A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603B1111" w14:textId="77777777" w:rsidR="0026180A" w:rsidRPr="0021087A" w:rsidRDefault="0026180A" w:rsidP="0026180A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550AA8E5" w14:textId="23E8BD86" w:rsidR="0026180A" w:rsidRPr="0021087A" w:rsidRDefault="00E3052D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eastAsia="Calibri" w:hAnsiTheme="minorHAnsi" w:cstheme="minorHAnsi"/>
          <w:lang w:eastAsia="en-US"/>
        </w:rPr>
        <w:t>Informujemy, że jesteśmy</w:t>
      </w:r>
      <w:r w:rsidRPr="0021087A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5"/>
      </w:r>
      <w:r w:rsidRPr="0021087A">
        <w:rPr>
          <w:rFonts w:asciiTheme="minorHAnsi" w:eastAsia="Calibri" w:hAnsiTheme="minorHAnsi" w:cstheme="minorHAnsi"/>
          <w:lang w:eastAsia="en-US"/>
        </w:rPr>
        <w:t>:</w:t>
      </w:r>
    </w:p>
    <w:p w14:paraId="4F6CEB18" w14:textId="5FD37558" w:rsidR="0026180A" w:rsidRPr="0021087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</w:rPr>
        <w:sym w:font="Symbol" w:char="F0FF"/>
      </w:r>
      <w:r w:rsidRPr="0021087A">
        <w:rPr>
          <w:rFonts w:asciiTheme="minorHAnsi" w:hAnsiTheme="minorHAnsi" w:cstheme="minorHAnsi"/>
        </w:rPr>
        <w:t xml:space="preserve">  mikroprzedsiębiorstw</w:t>
      </w:r>
      <w:r w:rsidR="00AF5AB2" w:rsidRPr="0021087A">
        <w:rPr>
          <w:rFonts w:asciiTheme="minorHAnsi" w:hAnsiTheme="minorHAnsi" w:cstheme="minorHAnsi"/>
        </w:rPr>
        <w:t>em</w:t>
      </w:r>
    </w:p>
    <w:p w14:paraId="2083D2E9" w14:textId="4EF0F781" w:rsidR="0026180A" w:rsidRPr="0021087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  <w:iCs/>
        </w:rPr>
        <w:sym w:font="Symbol" w:char="F0FF"/>
      </w:r>
      <w:r w:rsidRPr="0021087A">
        <w:rPr>
          <w:rFonts w:asciiTheme="minorHAnsi" w:hAnsiTheme="minorHAnsi" w:cstheme="minorHAnsi"/>
          <w:iCs/>
        </w:rPr>
        <w:t xml:space="preserve">  </w:t>
      </w:r>
      <w:r w:rsidRPr="0021087A">
        <w:rPr>
          <w:rFonts w:asciiTheme="minorHAnsi" w:hAnsiTheme="minorHAnsi" w:cstheme="minorHAnsi"/>
        </w:rPr>
        <w:t>mał</w:t>
      </w:r>
      <w:r w:rsidR="00AF5AB2" w:rsidRPr="0021087A">
        <w:rPr>
          <w:rFonts w:asciiTheme="minorHAnsi" w:hAnsiTheme="minorHAnsi" w:cstheme="minorHAnsi"/>
        </w:rPr>
        <w:t>ym</w:t>
      </w:r>
      <w:r w:rsidRPr="0021087A">
        <w:rPr>
          <w:rFonts w:asciiTheme="minorHAnsi" w:hAnsiTheme="minorHAnsi" w:cstheme="minorHAnsi"/>
        </w:rPr>
        <w:t xml:space="preserve"> przedsiębiorstw</w:t>
      </w:r>
      <w:r w:rsidR="00AF5AB2" w:rsidRPr="0021087A">
        <w:rPr>
          <w:rFonts w:asciiTheme="minorHAnsi" w:hAnsiTheme="minorHAnsi" w:cstheme="minorHAnsi"/>
        </w:rPr>
        <w:t>em</w:t>
      </w:r>
    </w:p>
    <w:p w14:paraId="7C3EEA4A" w14:textId="006587BC" w:rsidR="0026180A" w:rsidRPr="0021087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  <w:iCs/>
        </w:rPr>
        <w:sym w:font="Symbol" w:char="F0FF"/>
      </w:r>
      <w:r w:rsidRPr="0021087A">
        <w:rPr>
          <w:rFonts w:asciiTheme="minorHAnsi" w:hAnsiTheme="minorHAnsi" w:cstheme="minorHAnsi"/>
          <w:iCs/>
        </w:rPr>
        <w:t xml:space="preserve"> </w:t>
      </w:r>
      <w:r w:rsidRPr="0021087A">
        <w:rPr>
          <w:rFonts w:asciiTheme="minorHAnsi" w:hAnsiTheme="minorHAnsi" w:cstheme="minorHAnsi"/>
        </w:rPr>
        <w:t xml:space="preserve"> średni</w:t>
      </w:r>
      <w:r w:rsidR="00AF5AB2" w:rsidRPr="0021087A">
        <w:rPr>
          <w:rFonts w:asciiTheme="minorHAnsi" w:hAnsiTheme="minorHAnsi" w:cstheme="minorHAnsi"/>
        </w:rPr>
        <w:t>m</w:t>
      </w:r>
      <w:r w:rsidRPr="0021087A">
        <w:rPr>
          <w:rFonts w:asciiTheme="minorHAnsi" w:hAnsiTheme="minorHAnsi" w:cstheme="minorHAnsi"/>
        </w:rPr>
        <w:t xml:space="preserve"> przedsiębiorstw</w:t>
      </w:r>
      <w:r w:rsidR="00AF5AB2" w:rsidRPr="0021087A">
        <w:rPr>
          <w:rFonts w:asciiTheme="minorHAnsi" w:hAnsiTheme="minorHAnsi" w:cstheme="minorHAnsi"/>
        </w:rPr>
        <w:t>em</w:t>
      </w:r>
    </w:p>
    <w:p w14:paraId="14AF1B30" w14:textId="675DC051" w:rsidR="0026180A" w:rsidRPr="0021087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Cs/>
        </w:rPr>
      </w:pPr>
      <w:r w:rsidRPr="0021087A">
        <w:rPr>
          <w:rFonts w:asciiTheme="minorHAnsi" w:hAnsiTheme="minorHAnsi" w:cstheme="minorHAnsi"/>
        </w:rPr>
        <w:sym w:font="Symbol" w:char="F0FF"/>
      </w:r>
      <w:r w:rsidRPr="0021087A">
        <w:rPr>
          <w:rFonts w:asciiTheme="minorHAnsi" w:hAnsiTheme="minorHAnsi" w:cstheme="minorHAnsi"/>
          <w:iCs/>
        </w:rPr>
        <w:t xml:space="preserve">  jednoosobow</w:t>
      </w:r>
      <w:r w:rsidR="00AF5AB2" w:rsidRPr="0021087A">
        <w:rPr>
          <w:rFonts w:asciiTheme="minorHAnsi" w:hAnsiTheme="minorHAnsi" w:cstheme="minorHAnsi"/>
          <w:iCs/>
        </w:rPr>
        <w:t>ą</w:t>
      </w:r>
      <w:r w:rsidRPr="0021087A">
        <w:rPr>
          <w:rFonts w:asciiTheme="minorHAnsi" w:hAnsiTheme="minorHAnsi" w:cstheme="minorHAnsi"/>
          <w:iCs/>
        </w:rPr>
        <w:t xml:space="preserve"> działalnoś</w:t>
      </w:r>
      <w:r w:rsidR="00AF5AB2" w:rsidRPr="0021087A">
        <w:rPr>
          <w:rFonts w:asciiTheme="minorHAnsi" w:hAnsiTheme="minorHAnsi" w:cstheme="minorHAnsi"/>
          <w:iCs/>
        </w:rPr>
        <w:t>cią</w:t>
      </w:r>
      <w:r w:rsidRPr="0021087A">
        <w:rPr>
          <w:rFonts w:asciiTheme="minorHAnsi" w:hAnsiTheme="minorHAnsi" w:cstheme="minorHAnsi"/>
          <w:iCs/>
        </w:rPr>
        <w:t xml:space="preserve"> gospodarcz</w:t>
      </w:r>
      <w:r w:rsidR="00AF5AB2" w:rsidRPr="0021087A">
        <w:rPr>
          <w:rFonts w:asciiTheme="minorHAnsi" w:hAnsiTheme="minorHAnsi" w:cstheme="minorHAnsi"/>
          <w:iCs/>
        </w:rPr>
        <w:t>ą</w:t>
      </w:r>
    </w:p>
    <w:p w14:paraId="1CB2AF1F" w14:textId="096270F5" w:rsidR="0026180A" w:rsidRPr="0021087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</w:rPr>
      </w:pPr>
      <w:r w:rsidRPr="0021087A">
        <w:rPr>
          <w:rFonts w:asciiTheme="minorHAnsi" w:hAnsiTheme="minorHAnsi" w:cstheme="minorHAnsi"/>
        </w:rPr>
        <w:sym w:font="Symbol" w:char="F0FF"/>
      </w:r>
      <w:r w:rsidRPr="0021087A">
        <w:rPr>
          <w:rFonts w:asciiTheme="minorHAnsi" w:hAnsiTheme="minorHAnsi" w:cstheme="minorHAnsi"/>
          <w:iCs/>
        </w:rPr>
        <w:t xml:space="preserve">  osob</w:t>
      </w:r>
      <w:r w:rsidR="00AF5AB2" w:rsidRPr="0021087A">
        <w:rPr>
          <w:rFonts w:asciiTheme="minorHAnsi" w:hAnsiTheme="minorHAnsi" w:cstheme="minorHAnsi"/>
          <w:iCs/>
        </w:rPr>
        <w:t>ą</w:t>
      </w:r>
      <w:r w:rsidRPr="0021087A">
        <w:rPr>
          <w:rFonts w:asciiTheme="minorHAnsi" w:hAnsiTheme="minorHAnsi" w:cstheme="minorHAnsi"/>
          <w:iCs/>
        </w:rPr>
        <w:t xml:space="preserve"> fizyczn</w:t>
      </w:r>
      <w:r w:rsidR="00AF5AB2" w:rsidRPr="0021087A">
        <w:rPr>
          <w:rFonts w:asciiTheme="minorHAnsi" w:hAnsiTheme="minorHAnsi" w:cstheme="minorHAnsi"/>
          <w:iCs/>
        </w:rPr>
        <w:t>ą</w:t>
      </w:r>
      <w:r w:rsidRPr="0021087A">
        <w:rPr>
          <w:rFonts w:asciiTheme="minorHAnsi" w:hAnsiTheme="minorHAnsi" w:cstheme="minorHAnsi"/>
          <w:iCs/>
        </w:rPr>
        <w:t xml:space="preserve"> nieprowadząc</w:t>
      </w:r>
      <w:r w:rsidR="00AF5AB2" w:rsidRPr="0021087A">
        <w:rPr>
          <w:rFonts w:asciiTheme="minorHAnsi" w:hAnsiTheme="minorHAnsi" w:cstheme="minorHAnsi"/>
          <w:iCs/>
        </w:rPr>
        <w:t>ą</w:t>
      </w:r>
      <w:r w:rsidRPr="0021087A">
        <w:rPr>
          <w:rFonts w:asciiTheme="minorHAnsi" w:hAnsiTheme="minorHAnsi" w:cstheme="minorHAnsi"/>
          <w:iCs/>
        </w:rPr>
        <w:t xml:space="preserve"> działalności gospodarczej</w:t>
      </w:r>
    </w:p>
    <w:p w14:paraId="0DF4F1F6" w14:textId="77777777" w:rsidR="0026180A" w:rsidRPr="0021087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</w:rPr>
        <w:sym w:font="Symbol" w:char="F0FF"/>
      </w:r>
      <w:r w:rsidRPr="0021087A">
        <w:rPr>
          <w:rFonts w:asciiTheme="minorHAnsi" w:hAnsiTheme="minorHAnsi" w:cstheme="minorHAnsi"/>
        </w:rPr>
        <w:t xml:space="preserve"> </w:t>
      </w:r>
      <w:r w:rsidRPr="0021087A">
        <w:rPr>
          <w:rFonts w:asciiTheme="minorHAnsi" w:hAnsiTheme="minorHAnsi" w:cstheme="minorHAnsi"/>
          <w:i/>
        </w:rPr>
        <w:t xml:space="preserve"> </w:t>
      </w:r>
      <w:r w:rsidRPr="0021087A">
        <w:rPr>
          <w:rFonts w:asciiTheme="minorHAnsi" w:hAnsiTheme="minorHAnsi" w:cstheme="minorHAnsi"/>
          <w:iCs/>
        </w:rPr>
        <w:t>inny rodzaj</w:t>
      </w:r>
      <w:r w:rsidRPr="0021087A" w:rsidDel="009A7DB4">
        <w:rPr>
          <w:rFonts w:asciiTheme="minorHAnsi" w:hAnsiTheme="minorHAnsi" w:cstheme="minorHAnsi"/>
        </w:rPr>
        <w:t xml:space="preserve"> </w:t>
      </w:r>
    </w:p>
    <w:p w14:paraId="060DD0BE" w14:textId="24459452" w:rsidR="0026180A" w:rsidRPr="0021087A" w:rsidRDefault="0026180A" w:rsidP="00AF5AB2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21087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W </w:t>
      </w:r>
      <w:r w:rsidR="00245D0F" w:rsidRPr="0021087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rozumieniu ustawy z dnia 6 marca 2018 r. Prawo przedsiębiorców (</w:t>
      </w:r>
      <w:proofErr w:type="spellStart"/>
      <w:r w:rsidR="00245D0F" w:rsidRPr="0021087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</w:t>
      </w:r>
      <w:r w:rsidR="003102A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.</w:t>
      </w:r>
      <w:r w:rsidR="00245D0F" w:rsidRPr="0021087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j</w:t>
      </w:r>
      <w:proofErr w:type="spellEnd"/>
      <w:r w:rsidR="00245D0F" w:rsidRPr="0021087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. Dz. U. z 2023 r., poz. 221).</w:t>
      </w:r>
    </w:p>
    <w:p w14:paraId="5B0DB647" w14:textId="4E7DC5E0" w:rsidR="0026180A" w:rsidRPr="0021087A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eastAsia="Calibri" w:hAnsiTheme="minorHAnsi" w:cstheme="minorHAnsi"/>
          <w:lang w:eastAsia="en-US"/>
        </w:rPr>
        <w:t xml:space="preserve">Osobą upoważnioną do kontaktów z Zamawiającym w zakresie złożonej oferty oraz </w:t>
      </w:r>
      <w:r w:rsidR="009070F7">
        <w:rPr>
          <w:rFonts w:asciiTheme="minorHAnsi" w:eastAsia="Calibri" w:hAnsiTheme="minorHAnsi" w:cstheme="minorHAnsi"/>
          <w:lang w:eastAsia="en-US"/>
        </w:rPr>
        <w:t>w </w:t>
      </w:r>
      <w:r w:rsidRPr="0021087A">
        <w:rPr>
          <w:rFonts w:asciiTheme="minorHAnsi" w:eastAsia="Calibri" w:hAnsiTheme="minorHAnsi" w:cstheme="minorHAnsi"/>
          <w:lang w:eastAsia="en-US"/>
        </w:rPr>
        <w:t>sprawach dotyczą</w:t>
      </w:r>
      <w:r w:rsidR="00E51EDC" w:rsidRPr="0021087A">
        <w:rPr>
          <w:rFonts w:asciiTheme="minorHAnsi" w:eastAsia="Calibri" w:hAnsiTheme="minorHAnsi" w:cstheme="minorHAnsi"/>
          <w:lang w:eastAsia="en-US"/>
        </w:rPr>
        <w:t>cych realizacji umowy jest: ……………, e-mail: ……………</w:t>
      </w:r>
      <w:r w:rsidRPr="0021087A">
        <w:rPr>
          <w:rFonts w:asciiTheme="minorHAnsi" w:eastAsia="Calibri" w:hAnsiTheme="minorHAnsi" w:cstheme="minorHAnsi"/>
          <w:lang w:eastAsia="en-US"/>
        </w:rPr>
        <w:t>, tel.: …………………</w:t>
      </w:r>
    </w:p>
    <w:p w14:paraId="3816B6E8" w14:textId="77777777" w:rsidR="0026180A" w:rsidRPr="0021087A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21087A">
        <w:rPr>
          <w:rFonts w:asciiTheme="minorHAnsi" w:eastAsia="Calibri" w:hAnsiTheme="minorHAnsi" w:cstheme="minorHAnsi"/>
          <w:lang w:eastAsia="en-US"/>
        </w:rPr>
        <w:t>Załącznikami do niniejszego formularza oferty są:</w:t>
      </w:r>
    </w:p>
    <w:p w14:paraId="5A73B873" w14:textId="77777777" w:rsidR="0026180A" w:rsidRPr="0021087A" w:rsidRDefault="0026180A" w:rsidP="0026180A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F011F" w14:textId="77777777" w:rsidR="007A3454" w:rsidRPr="0021087A" w:rsidRDefault="007A3454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29BA223" w14:textId="77777777" w:rsidR="006A0A47" w:rsidRPr="0021087A" w:rsidRDefault="006A0A47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7452671" w14:textId="77D7887A" w:rsidR="003406A3" w:rsidRPr="0087679A" w:rsidRDefault="007A3454" w:rsidP="006A0A47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87679A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podpisem osobistym.</w:t>
      </w:r>
    </w:p>
    <w:sectPr w:rsidR="003406A3" w:rsidRPr="0087679A" w:rsidSect="00D51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560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3864E" w14:textId="77777777" w:rsidR="00D74288" w:rsidRDefault="00D74288" w:rsidP="00547D88">
      <w:r>
        <w:separator/>
      </w:r>
    </w:p>
  </w:endnote>
  <w:endnote w:type="continuationSeparator" w:id="0">
    <w:p w14:paraId="4BC50E7D" w14:textId="77777777" w:rsidR="00D74288" w:rsidRDefault="00D74288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font370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C1C1D" w14:textId="77777777" w:rsidR="00A63F0E" w:rsidRDefault="00A63F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D18" w14:textId="12F53F2D" w:rsidR="000C38BB" w:rsidRPr="00DC4815" w:rsidRDefault="000C38BB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D75860">
      <w:rPr>
        <w:rFonts w:asciiTheme="minorHAnsi" w:hAnsiTheme="minorHAnsi" w:cstheme="minorHAnsi"/>
        <w:noProof/>
        <w:sz w:val="20"/>
        <w:szCs w:val="20"/>
      </w:rPr>
      <w:t>8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5AC90" w14:textId="77777777" w:rsidR="00A63F0E" w:rsidRDefault="00A63F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11D71" w14:textId="77777777" w:rsidR="00D74288" w:rsidRDefault="00D74288" w:rsidP="00547D88">
      <w:r>
        <w:separator/>
      </w:r>
    </w:p>
  </w:footnote>
  <w:footnote w:type="continuationSeparator" w:id="0">
    <w:p w14:paraId="53F75D07" w14:textId="77777777" w:rsidR="00D74288" w:rsidRDefault="00D74288" w:rsidP="00547D88">
      <w:r>
        <w:continuationSeparator/>
      </w:r>
    </w:p>
  </w:footnote>
  <w:footnote w:id="1">
    <w:p w14:paraId="19E13EC8" w14:textId="399936C3" w:rsidR="000C38BB" w:rsidRPr="00172694" w:rsidRDefault="000C38BB" w:rsidP="004F0AB6">
      <w:pPr>
        <w:pStyle w:val="Tekstprzypisudolnego"/>
        <w:jc w:val="both"/>
        <w:rPr>
          <w:rFonts w:asciiTheme="minorHAnsi" w:hAnsiTheme="minorHAnsi" w:cstheme="minorHAnsi"/>
          <w:sz w:val="2"/>
          <w:szCs w:val="2"/>
        </w:rPr>
      </w:pPr>
    </w:p>
  </w:footnote>
  <w:footnote w:id="2">
    <w:p w14:paraId="4A4BFE0B" w14:textId="77777777" w:rsidR="00172694" w:rsidRDefault="00172694" w:rsidP="00172694">
      <w:pPr>
        <w:pStyle w:val="Tekstprzypisudolnego"/>
        <w:jc w:val="both"/>
        <w:rPr>
          <w:rFonts w:asciiTheme="minorHAnsi" w:eastAsia="Calibri" w:hAnsiTheme="minorHAnsi" w:cstheme="minorHAnsi"/>
          <w:sz w:val="19"/>
          <w:szCs w:val="19"/>
          <w:lang w:eastAsia="en-US"/>
        </w:rPr>
      </w:pPr>
      <w:r>
        <w:rPr>
          <w:rStyle w:val="Odwoanieprzypisudolnego"/>
          <w:rFonts w:asciiTheme="minorHAnsi" w:hAnsiTheme="minorHAnsi" w:cstheme="minorHAnsi"/>
          <w:sz w:val="19"/>
          <w:szCs w:val="19"/>
        </w:rPr>
        <w:t>1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  <w:p w14:paraId="1223F88C" w14:textId="1576E059" w:rsidR="000C38BB" w:rsidRPr="00E3052D" w:rsidRDefault="00172694" w:rsidP="004F0AB6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Style w:val="Odwoanieprzypisudolnego"/>
          <w:rFonts w:asciiTheme="minorHAnsi" w:hAnsiTheme="minorHAnsi" w:cstheme="minorHAnsi"/>
          <w:sz w:val="19"/>
          <w:szCs w:val="19"/>
        </w:rPr>
        <w:t>2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3">
    <w:p w14:paraId="04001CD6" w14:textId="4D573177" w:rsidR="00172694" w:rsidRPr="00E3052D" w:rsidRDefault="00172694" w:rsidP="00172694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niepotrzebne skreślić,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powierzenia czę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ści zamówienia podwykonawcom, w 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  <w:p w14:paraId="135EEA7A" w14:textId="6EDCDF72" w:rsidR="00172694" w:rsidRPr="00E3052D" w:rsidRDefault="00172694" w:rsidP="00172694">
      <w:pPr>
        <w:jc w:val="both"/>
        <w:rPr>
          <w:rFonts w:eastAsia="Calibri" w:cstheme="minorHAnsi"/>
          <w:sz w:val="19"/>
          <w:szCs w:val="19"/>
        </w:rPr>
      </w:pPr>
      <w:r>
        <w:rPr>
          <w:rStyle w:val="Odwoanieprzypisudolnego"/>
          <w:rFonts w:cstheme="minorHAnsi"/>
          <w:sz w:val="19"/>
          <w:szCs w:val="19"/>
        </w:rPr>
        <w:t>4</w:t>
      </w:r>
      <w:r w:rsidRPr="00E3052D">
        <w:rPr>
          <w:rFonts w:eastAsia="Calibri" w:cstheme="minorHAnsi"/>
          <w:sz w:val="19"/>
          <w:szCs w:val="19"/>
        </w:rPr>
        <w:t>wypełnić tabelę tylko w przypadku wykonawców wspólnie ubiegających się o udzielenie zamówienia, w przeciwnym razie wykreślić lub pozostawić niewypełnioną</w:t>
      </w:r>
      <w:r>
        <w:rPr>
          <w:rFonts w:eastAsia="Calibri" w:cstheme="minorHAnsi"/>
          <w:sz w:val="19"/>
          <w:szCs w:val="19"/>
        </w:rPr>
        <w:t>,</w:t>
      </w:r>
    </w:p>
    <w:p w14:paraId="3B560EA8" w14:textId="691BB8B2" w:rsidR="00172694" w:rsidRDefault="00172694" w:rsidP="00172694">
      <w:pPr>
        <w:pStyle w:val="Tekstprzypisudolnego"/>
        <w:jc w:val="both"/>
      </w:pPr>
      <w:r>
        <w:rPr>
          <w:rStyle w:val="Odwoanieprzypisudolnego"/>
          <w:rFonts w:asciiTheme="minorHAnsi" w:hAnsiTheme="minorHAnsi" w:cstheme="minorHAnsi"/>
          <w:sz w:val="19"/>
          <w:szCs w:val="19"/>
        </w:rPr>
        <w:t>5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zaznaczyć właściw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e.</w:t>
      </w:r>
    </w:p>
    <w:p w14:paraId="59E10EF0" w14:textId="36ED1452" w:rsidR="000C38BB" w:rsidRPr="00E3052D" w:rsidRDefault="000C38BB" w:rsidP="004F0AB6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</w:p>
  </w:footnote>
  <w:footnote w:id="4">
    <w:p w14:paraId="0310F462" w14:textId="47D089ED" w:rsidR="000C38BB" w:rsidRPr="00E3052D" w:rsidRDefault="000C38BB" w:rsidP="004F0AB6">
      <w:pPr>
        <w:jc w:val="both"/>
        <w:rPr>
          <w:rFonts w:asciiTheme="minorHAnsi" w:eastAsia="Calibri" w:hAnsiTheme="minorHAnsi" w:cstheme="minorHAnsi"/>
          <w:sz w:val="19"/>
          <w:szCs w:val="19"/>
          <w:lang w:eastAsia="en-US"/>
        </w:rPr>
      </w:pPr>
    </w:p>
  </w:footnote>
  <w:footnote w:id="5">
    <w:p w14:paraId="32BB744E" w14:textId="3F731EEA" w:rsidR="000C38BB" w:rsidRDefault="000C38BB" w:rsidP="004F0AB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6253A" w14:textId="77777777" w:rsidR="00A63F0E" w:rsidRDefault="00A63F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BE50D" w14:textId="179327D5" w:rsidR="000C38BB" w:rsidRPr="00E96B9E" w:rsidRDefault="000C38BB" w:rsidP="00E96B9E">
    <w:pPr>
      <w:pStyle w:val="Nagwek"/>
      <w:rPr>
        <w:rFonts w:asciiTheme="minorHAnsi" w:hAnsiTheme="minorHAnsi" w:cstheme="minorHAnsi"/>
        <w:i/>
        <w:sz w:val="20"/>
        <w:szCs w:val="20"/>
      </w:rPr>
    </w:pPr>
    <w:r w:rsidRPr="006A416F">
      <w:rPr>
        <w:rFonts w:asciiTheme="minorHAnsi" w:hAnsiTheme="minorHAnsi" w:cstheme="minorHAnsi"/>
        <w:i/>
        <w:color w:val="000000"/>
        <w:sz w:val="20"/>
        <w:szCs w:val="20"/>
      </w:rPr>
      <w:t xml:space="preserve">Nr referencyjny: </w:t>
    </w:r>
    <w:r w:rsidR="00A63F0E">
      <w:rPr>
        <w:rFonts w:asciiTheme="minorHAnsi" w:hAnsiTheme="minorHAnsi" w:cstheme="minorHAnsi"/>
        <w:i/>
        <w:sz w:val="20"/>
        <w:szCs w:val="20"/>
      </w:rPr>
      <w:t>K-</w:t>
    </w:r>
    <w:proofErr w:type="spellStart"/>
    <w:r w:rsidR="00A63F0E">
      <w:rPr>
        <w:rFonts w:asciiTheme="minorHAnsi" w:hAnsiTheme="minorHAnsi" w:cstheme="minorHAnsi"/>
        <w:i/>
        <w:sz w:val="20"/>
        <w:szCs w:val="20"/>
      </w:rPr>
      <w:t>dzpz</w:t>
    </w:r>
    <w:proofErr w:type="spellEnd"/>
    <w:r w:rsidR="00A63F0E">
      <w:rPr>
        <w:rFonts w:asciiTheme="minorHAnsi" w:hAnsiTheme="minorHAnsi" w:cstheme="minorHAnsi"/>
        <w:i/>
        <w:sz w:val="20"/>
        <w:szCs w:val="20"/>
      </w:rPr>
      <w:t>/382-2</w:t>
    </w:r>
    <w:r>
      <w:rPr>
        <w:rFonts w:asciiTheme="minorHAnsi" w:hAnsiTheme="minorHAnsi" w:cstheme="minorHAnsi"/>
        <w:i/>
        <w:sz w:val="20"/>
        <w:szCs w:val="20"/>
      </w:rPr>
      <w:t>/202</w:t>
    </w:r>
    <w:r w:rsidR="00D77B6E">
      <w:rPr>
        <w:rFonts w:asciiTheme="minorHAnsi" w:hAnsiTheme="minorHAnsi" w:cstheme="minorHAnsi"/>
        <w:i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F892A" w14:textId="77777777" w:rsidR="00A63F0E" w:rsidRDefault="00A63F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2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3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 w15:restartNumberingAfterBreak="0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8" w15:restartNumberingAfterBreak="0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 w15:restartNumberingAfterBreak="0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0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 w15:restartNumberingAfterBreak="0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 w15:restartNumberingAfterBreak="0">
    <w:nsid w:val="00AB3F24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46841E9"/>
    <w:multiLevelType w:val="hybridMultilevel"/>
    <w:tmpl w:val="24CADB56"/>
    <w:lvl w:ilvl="0" w:tplc="3D78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25756F6"/>
    <w:multiLevelType w:val="multilevel"/>
    <w:tmpl w:val="95B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5813D08"/>
    <w:multiLevelType w:val="hybridMultilevel"/>
    <w:tmpl w:val="23D62FAC"/>
    <w:lvl w:ilvl="0" w:tplc="3D78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99B150D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133D6B"/>
    <w:multiLevelType w:val="hybridMultilevel"/>
    <w:tmpl w:val="99BEB7F0"/>
    <w:lvl w:ilvl="0" w:tplc="3D78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65C43A2"/>
    <w:multiLevelType w:val="hybridMultilevel"/>
    <w:tmpl w:val="777C5DA6"/>
    <w:lvl w:ilvl="0" w:tplc="3D78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EA643EC"/>
    <w:multiLevelType w:val="hybridMultilevel"/>
    <w:tmpl w:val="777C5DA6"/>
    <w:lvl w:ilvl="0" w:tplc="3D78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1F6023"/>
    <w:multiLevelType w:val="hybridMultilevel"/>
    <w:tmpl w:val="24CADB56"/>
    <w:lvl w:ilvl="0" w:tplc="3D78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49661D"/>
    <w:multiLevelType w:val="hybridMultilevel"/>
    <w:tmpl w:val="2D1ABC36"/>
    <w:lvl w:ilvl="0" w:tplc="3D78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9473BA"/>
    <w:multiLevelType w:val="hybridMultilevel"/>
    <w:tmpl w:val="9400502E"/>
    <w:lvl w:ilvl="0" w:tplc="3D78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037914"/>
    <w:multiLevelType w:val="hybridMultilevel"/>
    <w:tmpl w:val="2A50BAD2"/>
    <w:lvl w:ilvl="0" w:tplc="3D78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AE29C0"/>
    <w:multiLevelType w:val="hybridMultilevel"/>
    <w:tmpl w:val="A78C4D82"/>
    <w:lvl w:ilvl="0" w:tplc="3D78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664F9E"/>
    <w:multiLevelType w:val="hybridMultilevel"/>
    <w:tmpl w:val="99BEB7F0"/>
    <w:lvl w:ilvl="0" w:tplc="3D78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4"/>
  </w:num>
  <w:num w:numId="3">
    <w:abstractNumId w:val="26"/>
  </w:num>
  <w:num w:numId="4">
    <w:abstractNumId w:val="23"/>
  </w:num>
  <w:num w:numId="5">
    <w:abstractNumId w:val="25"/>
  </w:num>
  <w:num w:numId="6">
    <w:abstractNumId w:val="30"/>
  </w:num>
  <w:num w:numId="7">
    <w:abstractNumId w:val="22"/>
  </w:num>
  <w:num w:numId="8">
    <w:abstractNumId w:val="29"/>
  </w:num>
  <w:num w:numId="9">
    <w:abstractNumId w:val="33"/>
  </w:num>
  <w:num w:numId="10">
    <w:abstractNumId w:val="35"/>
  </w:num>
  <w:num w:numId="11">
    <w:abstractNumId w:val="31"/>
  </w:num>
  <w:num w:numId="12">
    <w:abstractNumId w:val="32"/>
  </w:num>
  <w:num w:numId="13">
    <w:abstractNumId w:val="36"/>
  </w:num>
  <w:num w:numId="14">
    <w:abstractNumId w:val="27"/>
  </w:num>
  <w:num w:numId="15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49F"/>
    <w:rsid w:val="00006CDD"/>
    <w:rsid w:val="00007036"/>
    <w:rsid w:val="000118AF"/>
    <w:rsid w:val="00012B19"/>
    <w:rsid w:val="000141C4"/>
    <w:rsid w:val="00014C3B"/>
    <w:rsid w:val="0001560E"/>
    <w:rsid w:val="000179FC"/>
    <w:rsid w:val="00017A11"/>
    <w:rsid w:val="00020EE6"/>
    <w:rsid w:val="00021962"/>
    <w:rsid w:val="00025249"/>
    <w:rsid w:val="000252E4"/>
    <w:rsid w:val="00026DAC"/>
    <w:rsid w:val="00032040"/>
    <w:rsid w:val="00033433"/>
    <w:rsid w:val="00033707"/>
    <w:rsid w:val="0004073B"/>
    <w:rsid w:val="00044883"/>
    <w:rsid w:val="000469A3"/>
    <w:rsid w:val="00051B4E"/>
    <w:rsid w:val="000543B7"/>
    <w:rsid w:val="000552D4"/>
    <w:rsid w:val="00055B21"/>
    <w:rsid w:val="00062815"/>
    <w:rsid w:val="00066549"/>
    <w:rsid w:val="00067A45"/>
    <w:rsid w:val="00067DE8"/>
    <w:rsid w:val="0007327D"/>
    <w:rsid w:val="00073386"/>
    <w:rsid w:val="000803DE"/>
    <w:rsid w:val="00082EB6"/>
    <w:rsid w:val="000841F7"/>
    <w:rsid w:val="000905C9"/>
    <w:rsid w:val="000911A0"/>
    <w:rsid w:val="00091C7E"/>
    <w:rsid w:val="00093018"/>
    <w:rsid w:val="0009367E"/>
    <w:rsid w:val="00093948"/>
    <w:rsid w:val="00095288"/>
    <w:rsid w:val="000A2F0F"/>
    <w:rsid w:val="000A3C64"/>
    <w:rsid w:val="000A57AC"/>
    <w:rsid w:val="000A5D0D"/>
    <w:rsid w:val="000A702B"/>
    <w:rsid w:val="000B4210"/>
    <w:rsid w:val="000B6404"/>
    <w:rsid w:val="000C36CA"/>
    <w:rsid w:val="000C38BB"/>
    <w:rsid w:val="000C3CB6"/>
    <w:rsid w:val="000C41EB"/>
    <w:rsid w:val="000C6A32"/>
    <w:rsid w:val="000C7A90"/>
    <w:rsid w:val="000D09A4"/>
    <w:rsid w:val="000D1D91"/>
    <w:rsid w:val="000E00C8"/>
    <w:rsid w:val="000E1401"/>
    <w:rsid w:val="000E1E26"/>
    <w:rsid w:val="000E3F9B"/>
    <w:rsid w:val="001003A6"/>
    <w:rsid w:val="00100F4C"/>
    <w:rsid w:val="001037F1"/>
    <w:rsid w:val="00113ABF"/>
    <w:rsid w:val="001244B0"/>
    <w:rsid w:val="001247CD"/>
    <w:rsid w:val="00125E14"/>
    <w:rsid w:val="001308E2"/>
    <w:rsid w:val="0013180C"/>
    <w:rsid w:val="001335B2"/>
    <w:rsid w:val="00136CB5"/>
    <w:rsid w:val="00137EB1"/>
    <w:rsid w:val="00151CA9"/>
    <w:rsid w:val="001525EC"/>
    <w:rsid w:val="00153503"/>
    <w:rsid w:val="00153A11"/>
    <w:rsid w:val="00156163"/>
    <w:rsid w:val="001567A0"/>
    <w:rsid w:val="001617D9"/>
    <w:rsid w:val="00161873"/>
    <w:rsid w:val="001622BA"/>
    <w:rsid w:val="0016344D"/>
    <w:rsid w:val="00163AFB"/>
    <w:rsid w:val="0016629D"/>
    <w:rsid w:val="00172694"/>
    <w:rsid w:val="001772B1"/>
    <w:rsid w:val="00177BCE"/>
    <w:rsid w:val="00180A52"/>
    <w:rsid w:val="00181E96"/>
    <w:rsid w:val="00183A90"/>
    <w:rsid w:val="00187F13"/>
    <w:rsid w:val="00190167"/>
    <w:rsid w:val="00190626"/>
    <w:rsid w:val="0019260C"/>
    <w:rsid w:val="00192EB8"/>
    <w:rsid w:val="001A0F0A"/>
    <w:rsid w:val="001A18F6"/>
    <w:rsid w:val="001A4865"/>
    <w:rsid w:val="001A48BB"/>
    <w:rsid w:val="001B3960"/>
    <w:rsid w:val="001B64C1"/>
    <w:rsid w:val="001D2154"/>
    <w:rsid w:val="001D6CF2"/>
    <w:rsid w:val="001E006A"/>
    <w:rsid w:val="001E0CAB"/>
    <w:rsid w:val="001E1061"/>
    <w:rsid w:val="001E1990"/>
    <w:rsid w:val="001E7062"/>
    <w:rsid w:val="001E792B"/>
    <w:rsid w:val="001F1DFE"/>
    <w:rsid w:val="001F1FCA"/>
    <w:rsid w:val="001F2D02"/>
    <w:rsid w:val="001F64D6"/>
    <w:rsid w:val="001F736D"/>
    <w:rsid w:val="00200016"/>
    <w:rsid w:val="00201258"/>
    <w:rsid w:val="0020197F"/>
    <w:rsid w:val="00202B60"/>
    <w:rsid w:val="002040BE"/>
    <w:rsid w:val="0020448E"/>
    <w:rsid w:val="00205274"/>
    <w:rsid w:val="0021087A"/>
    <w:rsid w:val="00212F74"/>
    <w:rsid w:val="00213691"/>
    <w:rsid w:val="00217556"/>
    <w:rsid w:val="002202E8"/>
    <w:rsid w:val="002302C0"/>
    <w:rsid w:val="00231184"/>
    <w:rsid w:val="0023130C"/>
    <w:rsid w:val="00240616"/>
    <w:rsid w:val="0024293D"/>
    <w:rsid w:val="00245D0F"/>
    <w:rsid w:val="00246B22"/>
    <w:rsid w:val="00247E91"/>
    <w:rsid w:val="002523A4"/>
    <w:rsid w:val="00253740"/>
    <w:rsid w:val="0026180A"/>
    <w:rsid w:val="00261C1B"/>
    <w:rsid w:val="0026281F"/>
    <w:rsid w:val="002630D6"/>
    <w:rsid w:val="002655FD"/>
    <w:rsid w:val="00271545"/>
    <w:rsid w:val="002731DD"/>
    <w:rsid w:val="00276F60"/>
    <w:rsid w:val="002846C3"/>
    <w:rsid w:val="002901CC"/>
    <w:rsid w:val="00291ACB"/>
    <w:rsid w:val="00292D50"/>
    <w:rsid w:val="002945A7"/>
    <w:rsid w:val="0029777C"/>
    <w:rsid w:val="002A0EB9"/>
    <w:rsid w:val="002A2211"/>
    <w:rsid w:val="002A58AD"/>
    <w:rsid w:val="002B13E6"/>
    <w:rsid w:val="002B2135"/>
    <w:rsid w:val="002B3DDE"/>
    <w:rsid w:val="002B6318"/>
    <w:rsid w:val="002C088B"/>
    <w:rsid w:val="002C617E"/>
    <w:rsid w:val="002C709C"/>
    <w:rsid w:val="002D4DE8"/>
    <w:rsid w:val="002E028D"/>
    <w:rsid w:val="002E2C0D"/>
    <w:rsid w:val="002E5BDF"/>
    <w:rsid w:val="002E5F07"/>
    <w:rsid w:val="002F110C"/>
    <w:rsid w:val="002F253C"/>
    <w:rsid w:val="002F4B2F"/>
    <w:rsid w:val="002F65B3"/>
    <w:rsid w:val="002F6F9B"/>
    <w:rsid w:val="00300AD3"/>
    <w:rsid w:val="003035D2"/>
    <w:rsid w:val="00303867"/>
    <w:rsid w:val="00303F80"/>
    <w:rsid w:val="0030686E"/>
    <w:rsid w:val="003102AC"/>
    <w:rsid w:val="003117ED"/>
    <w:rsid w:val="003134F3"/>
    <w:rsid w:val="00322703"/>
    <w:rsid w:val="0033178E"/>
    <w:rsid w:val="0033270B"/>
    <w:rsid w:val="003406A3"/>
    <w:rsid w:val="00340F47"/>
    <w:rsid w:val="00347185"/>
    <w:rsid w:val="00351A56"/>
    <w:rsid w:val="00351D8B"/>
    <w:rsid w:val="00355C32"/>
    <w:rsid w:val="00362D80"/>
    <w:rsid w:val="00363831"/>
    <w:rsid w:val="00370D61"/>
    <w:rsid w:val="003758CF"/>
    <w:rsid w:val="003805ED"/>
    <w:rsid w:val="003852D0"/>
    <w:rsid w:val="003879A2"/>
    <w:rsid w:val="00390DF6"/>
    <w:rsid w:val="00394CB5"/>
    <w:rsid w:val="003A3242"/>
    <w:rsid w:val="003A3517"/>
    <w:rsid w:val="003A460E"/>
    <w:rsid w:val="003A5B27"/>
    <w:rsid w:val="003A60B2"/>
    <w:rsid w:val="003B56F9"/>
    <w:rsid w:val="003B7552"/>
    <w:rsid w:val="003B78FE"/>
    <w:rsid w:val="003C012A"/>
    <w:rsid w:val="003C31D2"/>
    <w:rsid w:val="003C52E9"/>
    <w:rsid w:val="003C7070"/>
    <w:rsid w:val="003C7885"/>
    <w:rsid w:val="003D048D"/>
    <w:rsid w:val="003D31E2"/>
    <w:rsid w:val="003D6BDA"/>
    <w:rsid w:val="003D7271"/>
    <w:rsid w:val="003E2A37"/>
    <w:rsid w:val="003E3178"/>
    <w:rsid w:val="003E5957"/>
    <w:rsid w:val="003F0D4E"/>
    <w:rsid w:val="003F1874"/>
    <w:rsid w:val="003F1D37"/>
    <w:rsid w:val="003F27D4"/>
    <w:rsid w:val="003F3298"/>
    <w:rsid w:val="00402FEF"/>
    <w:rsid w:val="004058FC"/>
    <w:rsid w:val="00406258"/>
    <w:rsid w:val="004113E1"/>
    <w:rsid w:val="004130FC"/>
    <w:rsid w:val="00415133"/>
    <w:rsid w:val="004216E1"/>
    <w:rsid w:val="00421F92"/>
    <w:rsid w:val="00425B9D"/>
    <w:rsid w:val="00430FFB"/>
    <w:rsid w:val="00433D34"/>
    <w:rsid w:val="00434F0E"/>
    <w:rsid w:val="0043512F"/>
    <w:rsid w:val="004364C8"/>
    <w:rsid w:val="004376E0"/>
    <w:rsid w:val="00446236"/>
    <w:rsid w:val="00451406"/>
    <w:rsid w:val="0045273C"/>
    <w:rsid w:val="00453880"/>
    <w:rsid w:val="004557B2"/>
    <w:rsid w:val="00457D22"/>
    <w:rsid w:val="00457ED7"/>
    <w:rsid w:val="00461B4E"/>
    <w:rsid w:val="00462A97"/>
    <w:rsid w:val="00466A28"/>
    <w:rsid w:val="00466A68"/>
    <w:rsid w:val="00466CB4"/>
    <w:rsid w:val="00467B3C"/>
    <w:rsid w:val="00467BD3"/>
    <w:rsid w:val="00473838"/>
    <w:rsid w:val="0047516E"/>
    <w:rsid w:val="00475D47"/>
    <w:rsid w:val="00477A25"/>
    <w:rsid w:val="00481CBD"/>
    <w:rsid w:val="004825E5"/>
    <w:rsid w:val="0048315F"/>
    <w:rsid w:val="004844AE"/>
    <w:rsid w:val="00484A26"/>
    <w:rsid w:val="00485B09"/>
    <w:rsid w:val="00486E56"/>
    <w:rsid w:val="00487FE7"/>
    <w:rsid w:val="004A27EA"/>
    <w:rsid w:val="004A4DBE"/>
    <w:rsid w:val="004B15DE"/>
    <w:rsid w:val="004B2452"/>
    <w:rsid w:val="004B2508"/>
    <w:rsid w:val="004B38A0"/>
    <w:rsid w:val="004B42A5"/>
    <w:rsid w:val="004B6B50"/>
    <w:rsid w:val="004C0E67"/>
    <w:rsid w:val="004C2F98"/>
    <w:rsid w:val="004D3D9F"/>
    <w:rsid w:val="004D3E69"/>
    <w:rsid w:val="004E0327"/>
    <w:rsid w:val="004E389D"/>
    <w:rsid w:val="004F0AB6"/>
    <w:rsid w:val="004F1728"/>
    <w:rsid w:val="004F32A1"/>
    <w:rsid w:val="004F368F"/>
    <w:rsid w:val="00505463"/>
    <w:rsid w:val="00510E9A"/>
    <w:rsid w:val="0051376A"/>
    <w:rsid w:val="00514D00"/>
    <w:rsid w:val="00515A1A"/>
    <w:rsid w:val="00516037"/>
    <w:rsid w:val="005176FA"/>
    <w:rsid w:val="00520513"/>
    <w:rsid w:val="005246F9"/>
    <w:rsid w:val="0052538E"/>
    <w:rsid w:val="00530504"/>
    <w:rsid w:val="005306AD"/>
    <w:rsid w:val="005321FC"/>
    <w:rsid w:val="0053405A"/>
    <w:rsid w:val="00534582"/>
    <w:rsid w:val="00534EA1"/>
    <w:rsid w:val="0053595C"/>
    <w:rsid w:val="0053796B"/>
    <w:rsid w:val="00537EF7"/>
    <w:rsid w:val="0054449A"/>
    <w:rsid w:val="00546C30"/>
    <w:rsid w:val="00547D88"/>
    <w:rsid w:val="00551D99"/>
    <w:rsid w:val="005571E8"/>
    <w:rsid w:val="005608F4"/>
    <w:rsid w:val="00561C0D"/>
    <w:rsid w:val="00562E27"/>
    <w:rsid w:val="0056637A"/>
    <w:rsid w:val="00570003"/>
    <w:rsid w:val="00571884"/>
    <w:rsid w:val="00572F28"/>
    <w:rsid w:val="00576223"/>
    <w:rsid w:val="00581A7E"/>
    <w:rsid w:val="005857E2"/>
    <w:rsid w:val="005863DB"/>
    <w:rsid w:val="00586707"/>
    <w:rsid w:val="00586E47"/>
    <w:rsid w:val="00594CD2"/>
    <w:rsid w:val="00595102"/>
    <w:rsid w:val="00597BBB"/>
    <w:rsid w:val="005A2B6D"/>
    <w:rsid w:val="005A68B2"/>
    <w:rsid w:val="005B441A"/>
    <w:rsid w:val="005B5F3F"/>
    <w:rsid w:val="005B62E5"/>
    <w:rsid w:val="005B64A8"/>
    <w:rsid w:val="005C1EC6"/>
    <w:rsid w:val="005C2C26"/>
    <w:rsid w:val="005C3DAE"/>
    <w:rsid w:val="005C5C80"/>
    <w:rsid w:val="005C6D1A"/>
    <w:rsid w:val="005D70AE"/>
    <w:rsid w:val="005E069E"/>
    <w:rsid w:val="005E0CE6"/>
    <w:rsid w:val="005E1918"/>
    <w:rsid w:val="005E27CC"/>
    <w:rsid w:val="005E4741"/>
    <w:rsid w:val="005F1659"/>
    <w:rsid w:val="005F1F1E"/>
    <w:rsid w:val="005F21E3"/>
    <w:rsid w:val="005F33A5"/>
    <w:rsid w:val="005F669F"/>
    <w:rsid w:val="00606108"/>
    <w:rsid w:val="006068FD"/>
    <w:rsid w:val="006079AD"/>
    <w:rsid w:val="00610067"/>
    <w:rsid w:val="00613722"/>
    <w:rsid w:val="00613EE1"/>
    <w:rsid w:val="006203D3"/>
    <w:rsid w:val="0062321A"/>
    <w:rsid w:val="00624BAA"/>
    <w:rsid w:val="0063473E"/>
    <w:rsid w:val="00642E21"/>
    <w:rsid w:val="0064497A"/>
    <w:rsid w:val="00645DB7"/>
    <w:rsid w:val="006556F4"/>
    <w:rsid w:val="00655F07"/>
    <w:rsid w:val="006563C2"/>
    <w:rsid w:val="00663018"/>
    <w:rsid w:val="00663F07"/>
    <w:rsid w:val="006654C5"/>
    <w:rsid w:val="006668FB"/>
    <w:rsid w:val="00674117"/>
    <w:rsid w:val="00680D90"/>
    <w:rsid w:val="00683A8E"/>
    <w:rsid w:val="00684912"/>
    <w:rsid w:val="00694003"/>
    <w:rsid w:val="006A0A47"/>
    <w:rsid w:val="006A1878"/>
    <w:rsid w:val="006A3393"/>
    <w:rsid w:val="006A416F"/>
    <w:rsid w:val="006A5BB7"/>
    <w:rsid w:val="006A69A6"/>
    <w:rsid w:val="006B2A5D"/>
    <w:rsid w:val="006B7F6D"/>
    <w:rsid w:val="006C31D0"/>
    <w:rsid w:val="006D3219"/>
    <w:rsid w:val="006D5D29"/>
    <w:rsid w:val="006D632E"/>
    <w:rsid w:val="006E3845"/>
    <w:rsid w:val="006E3DEA"/>
    <w:rsid w:val="006F0C95"/>
    <w:rsid w:val="006F6C55"/>
    <w:rsid w:val="006F6D71"/>
    <w:rsid w:val="007035FD"/>
    <w:rsid w:val="007042B7"/>
    <w:rsid w:val="007043BD"/>
    <w:rsid w:val="00705551"/>
    <w:rsid w:val="00705862"/>
    <w:rsid w:val="0070657D"/>
    <w:rsid w:val="007137B6"/>
    <w:rsid w:val="00714C16"/>
    <w:rsid w:val="00715EAA"/>
    <w:rsid w:val="00716802"/>
    <w:rsid w:val="00720522"/>
    <w:rsid w:val="00720542"/>
    <w:rsid w:val="00721934"/>
    <w:rsid w:val="00724B82"/>
    <w:rsid w:val="00725B68"/>
    <w:rsid w:val="00726C2E"/>
    <w:rsid w:val="00730A2C"/>
    <w:rsid w:val="0073479F"/>
    <w:rsid w:val="00735768"/>
    <w:rsid w:val="00737B29"/>
    <w:rsid w:val="00740F1A"/>
    <w:rsid w:val="00743207"/>
    <w:rsid w:val="007434BC"/>
    <w:rsid w:val="00745BB2"/>
    <w:rsid w:val="00746423"/>
    <w:rsid w:val="007465FD"/>
    <w:rsid w:val="007476ED"/>
    <w:rsid w:val="007525C6"/>
    <w:rsid w:val="00752D39"/>
    <w:rsid w:val="00754ABB"/>
    <w:rsid w:val="00754D15"/>
    <w:rsid w:val="0075659E"/>
    <w:rsid w:val="007645B3"/>
    <w:rsid w:val="0076690D"/>
    <w:rsid w:val="00767D35"/>
    <w:rsid w:val="00770361"/>
    <w:rsid w:val="00770513"/>
    <w:rsid w:val="007705BC"/>
    <w:rsid w:val="00772BFE"/>
    <w:rsid w:val="00772E4B"/>
    <w:rsid w:val="00775314"/>
    <w:rsid w:val="00780408"/>
    <w:rsid w:val="0078057C"/>
    <w:rsid w:val="00784C57"/>
    <w:rsid w:val="0078633F"/>
    <w:rsid w:val="00790815"/>
    <w:rsid w:val="00791146"/>
    <w:rsid w:val="00791757"/>
    <w:rsid w:val="00796C72"/>
    <w:rsid w:val="007974B6"/>
    <w:rsid w:val="007A2F60"/>
    <w:rsid w:val="007A3454"/>
    <w:rsid w:val="007A5C1A"/>
    <w:rsid w:val="007A74E7"/>
    <w:rsid w:val="007B5CF5"/>
    <w:rsid w:val="007B78DA"/>
    <w:rsid w:val="007C2DE4"/>
    <w:rsid w:val="007C32F4"/>
    <w:rsid w:val="007C37AA"/>
    <w:rsid w:val="007C56AA"/>
    <w:rsid w:val="007C7A85"/>
    <w:rsid w:val="007D0B2A"/>
    <w:rsid w:val="007E0BE5"/>
    <w:rsid w:val="007E2C90"/>
    <w:rsid w:val="007E3077"/>
    <w:rsid w:val="007F2008"/>
    <w:rsid w:val="007F3017"/>
    <w:rsid w:val="008035B7"/>
    <w:rsid w:val="0080400A"/>
    <w:rsid w:val="00805E2B"/>
    <w:rsid w:val="008104EE"/>
    <w:rsid w:val="0081129B"/>
    <w:rsid w:val="00813837"/>
    <w:rsid w:val="00817E1D"/>
    <w:rsid w:val="0082363A"/>
    <w:rsid w:val="0083090B"/>
    <w:rsid w:val="00830B33"/>
    <w:rsid w:val="008310DE"/>
    <w:rsid w:val="00831CA7"/>
    <w:rsid w:val="008347BA"/>
    <w:rsid w:val="0083506B"/>
    <w:rsid w:val="00836D44"/>
    <w:rsid w:val="00842ECC"/>
    <w:rsid w:val="00847060"/>
    <w:rsid w:val="00847FF5"/>
    <w:rsid w:val="00853B1C"/>
    <w:rsid w:val="0085578D"/>
    <w:rsid w:val="00857550"/>
    <w:rsid w:val="0085786D"/>
    <w:rsid w:val="00861AF1"/>
    <w:rsid w:val="00863EFE"/>
    <w:rsid w:val="008641CD"/>
    <w:rsid w:val="00864B72"/>
    <w:rsid w:val="008658D6"/>
    <w:rsid w:val="00866DAA"/>
    <w:rsid w:val="008676B5"/>
    <w:rsid w:val="00875194"/>
    <w:rsid w:val="008752DB"/>
    <w:rsid w:val="0087679A"/>
    <w:rsid w:val="00880599"/>
    <w:rsid w:val="0088158D"/>
    <w:rsid w:val="00885B08"/>
    <w:rsid w:val="00887C7D"/>
    <w:rsid w:val="00891082"/>
    <w:rsid w:val="008920E0"/>
    <w:rsid w:val="00893CF7"/>
    <w:rsid w:val="008A133F"/>
    <w:rsid w:val="008A32FC"/>
    <w:rsid w:val="008A5562"/>
    <w:rsid w:val="008B0AD8"/>
    <w:rsid w:val="008B0F7D"/>
    <w:rsid w:val="008B2ACF"/>
    <w:rsid w:val="008B3457"/>
    <w:rsid w:val="008B39E4"/>
    <w:rsid w:val="008B3AF1"/>
    <w:rsid w:val="008B7806"/>
    <w:rsid w:val="008B7B1B"/>
    <w:rsid w:val="008C1D0E"/>
    <w:rsid w:val="008C2148"/>
    <w:rsid w:val="008C30EE"/>
    <w:rsid w:val="008C65AE"/>
    <w:rsid w:val="008D0945"/>
    <w:rsid w:val="008D3444"/>
    <w:rsid w:val="008D3808"/>
    <w:rsid w:val="008D4626"/>
    <w:rsid w:val="008E3983"/>
    <w:rsid w:val="008E3FF5"/>
    <w:rsid w:val="008E56F7"/>
    <w:rsid w:val="008F0EF8"/>
    <w:rsid w:val="008F1F28"/>
    <w:rsid w:val="008F50DD"/>
    <w:rsid w:val="008F5C98"/>
    <w:rsid w:val="008F6797"/>
    <w:rsid w:val="008F76D0"/>
    <w:rsid w:val="0090090C"/>
    <w:rsid w:val="00901D37"/>
    <w:rsid w:val="00903FF5"/>
    <w:rsid w:val="0090485A"/>
    <w:rsid w:val="00904CBA"/>
    <w:rsid w:val="00904E83"/>
    <w:rsid w:val="00905EC6"/>
    <w:rsid w:val="009070F7"/>
    <w:rsid w:val="00910E6F"/>
    <w:rsid w:val="00921F2D"/>
    <w:rsid w:val="00922D22"/>
    <w:rsid w:val="00924381"/>
    <w:rsid w:val="0092545D"/>
    <w:rsid w:val="009274FB"/>
    <w:rsid w:val="00930EDF"/>
    <w:rsid w:val="00932511"/>
    <w:rsid w:val="00932A76"/>
    <w:rsid w:val="009370C1"/>
    <w:rsid w:val="00937E92"/>
    <w:rsid w:val="00941BB3"/>
    <w:rsid w:val="0094253C"/>
    <w:rsid w:val="0094401A"/>
    <w:rsid w:val="0095147A"/>
    <w:rsid w:val="00953333"/>
    <w:rsid w:val="00953736"/>
    <w:rsid w:val="009565E2"/>
    <w:rsid w:val="00957918"/>
    <w:rsid w:val="00970E73"/>
    <w:rsid w:val="00974A56"/>
    <w:rsid w:val="00974D06"/>
    <w:rsid w:val="00980780"/>
    <w:rsid w:val="00982AD5"/>
    <w:rsid w:val="00982EC9"/>
    <w:rsid w:val="009849BE"/>
    <w:rsid w:val="00987486"/>
    <w:rsid w:val="00987834"/>
    <w:rsid w:val="00992B2F"/>
    <w:rsid w:val="00993C74"/>
    <w:rsid w:val="00995FFB"/>
    <w:rsid w:val="00996F69"/>
    <w:rsid w:val="00997A27"/>
    <w:rsid w:val="009A20D4"/>
    <w:rsid w:val="009A4117"/>
    <w:rsid w:val="009A7350"/>
    <w:rsid w:val="009B0702"/>
    <w:rsid w:val="009B426A"/>
    <w:rsid w:val="009B70B0"/>
    <w:rsid w:val="009B7223"/>
    <w:rsid w:val="009C1830"/>
    <w:rsid w:val="009C1D3B"/>
    <w:rsid w:val="009C4826"/>
    <w:rsid w:val="009C72A1"/>
    <w:rsid w:val="009C793E"/>
    <w:rsid w:val="009C7FEB"/>
    <w:rsid w:val="009D1514"/>
    <w:rsid w:val="009E02F4"/>
    <w:rsid w:val="009E28F3"/>
    <w:rsid w:val="009E49BB"/>
    <w:rsid w:val="009F4B73"/>
    <w:rsid w:val="009F5CDA"/>
    <w:rsid w:val="00A05C97"/>
    <w:rsid w:val="00A05D47"/>
    <w:rsid w:val="00A10571"/>
    <w:rsid w:val="00A11602"/>
    <w:rsid w:val="00A138F4"/>
    <w:rsid w:val="00A16278"/>
    <w:rsid w:val="00A16936"/>
    <w:rsid w:val="00A16F4E"/>
    <w:rsid w:val="00A23B81"/>
    <w:rsid w:val="00A23BDF"/>
    <w:rsid w:val="00A24582"/>
    <w:rsid w:val="00A24C1A"/>
    <w:rsid w:val="00A24D2A"/>
    <w:rsid w:val="00A277AB"/>
    <w:rsid w:val="00A315E4"/>
    <w:rsid w:val="00A33322"/>
    <w:rsid w:val="00A357B3"/>
    <w:rsid w:val="00A36FF4"/>
    <w:rsid w:val="00A3750C"/>
    <w:rsid w:val="00A42B84"/>
    <w:rsid w:val="00A44693"/>
    <w:rsid w:val="00A45960"/>
    <w:rsid w:val="00A470A3"/>
    <w:rsid w:val="00A523A2"/>
    <w:rsid w:val="00A54FDF"/>
    <w:rsid w:val="00A5644B"/>
    <w:rsid w:val="00A569CB"/>
    <w:rsid w:val="00A57C11"/>
    <w:rsid w:val="00A63F0E"/>
    <w:rsid w:val="00A66363"/>
    <w:rsid w:val="00A70ED1"/>
    <w:rsid w:val="00A76DCA"/>
    <w:rsid w:val="00A80DA0"/>
    <w:rsid w:val="00A81805"/>
    <w:rsid w:val="00A83AD0"/>
    <w:rsid w:val="00A8533C"/>
    <w:rsid w:val="00A87E09"/>
    <w:rsid w:val="00A91837"/>
    <w:rsid w:val="00A91D93"/>
    <w:rsid w:val="00A92AC7"/>
    <w:rsid w:val="00A92FDA"/>
    <w:rsid w:val="00AA384A"/>
    <w:rsid w:val="00AA5AF1"/>
    <w:rsid w:val="00AB1342"/>
    <w:rsid w:val="00AB247E"/>
    <w:rsid w:val="00AB2C08"/>
    <w:rsid w:val="00AB2D8B"/>
    <w:rsid w:val="00AB2EF9"/>
    <w:rsid w:val="00AB456B"/>
    <w:rsid w:val="00AB49E8"/>
    <w:rsid w:val="00AB6219"/>
    <w:rsid w:val="00AC3C8E"/>
    <w:rsid w:val="00AD4726"/>
    <w:rsid w:val="00AE6B47"/>
    <w:rsid w:val="00AF2826"/>
    <w:rsid w:val="00AF31C9"/>
    <w:rsid w:val="00AF4033"/>
    <w:rsid w:val="00AF5AB2"/>
    <w:rsid w:val="00AF6BC9"/>
    <w:rsid w:val="00B00BCE"/>
    <w:rsid w:val="00B04DD9"/>
    <w:rsid w:val="00B114DC"/>
    <w:rsid w:val="00B16B93"/>
    <w:rsid w:val="00B177A4"/>
    <w:rsid w:val="00B24B8A"/>
    <w:rsid w:val="00B254D3"/>
    <w:rsid w:val="00B25B0B"/>
    <w:rsid w:val="00B263C8"/>
    <w:rsid w:val="00B26CF6"/>
    <w:rsid w:val="00B331E7"/>
    <w:rsid w:val="00B37BF7"/>
    <w:rsid w:val="00B42449"/>
    <w:rsid w:val="00B438F3"/>
    <w:rsid w:val="00B458C4"/>
    <w:rsid w:val="00B469B7"/>
    <w:rsid w:val="00B47607"/>
    <w:rsid w:val="00B500E3"/>
    <w:rsid w:val="00B547F6"/>
    <w:rsid w:val="00B56F8F"/>
    <w:rsid w:val="00B633A9"/>
    <w:rsid w:val="00B6468C"/>
    <w:rsid w:val="00B658B1"/>
    <w:rsid w:val="00B66D85"/>
    <w:rsid w:val="00B72D8E"/>
    <w:rsid w:val="00B73AB3"/>
    <w:rsid w:val="00B775AE"/>
    <w:rsid w:val="00B8397F"/>
    <w:rsid w:val="00B87431"/>
    <w:rsid w:val="00B91FDB"/>
    <w:rsid w:val="00B95830"/>
    <w:rsid w:val="00B9797D"/>
    <w:rsid w:val="00BA0097"/>
    <w:rsid w:val="00BA0ABC"/>
    <w:rsid w:val="00BA1C1E"/>
    <w:rsid w:val="00BA2122"/>
    <w:rsid w:val="00BA2D81"/>
    <w:rsid w:val="00BA72DB"/>
    <w:rsid w:val="00BB3EB3"/>
    <w:rsid w:val="00BB5D03"/>
    <w:rsid w:val="00BB647F"/>
    <w:rsid w:val="00BB68E8"/>
    <w:rsid w:val="00BB6F30"/>
    <w:rsid w:val="00BC4D13"/>
    <w:rsid w:val="00BC5FE4"/>
    <w:rsid w:val="00BE0681"/>
    <w:rsid w:val="00BE1709"/>
    <w:rsid w:val="00BE173F"/>
    <w:rsid w:val="00BE274D"/>
    <w:rsid w:val="00BE3A35"/>
    <w:rsid w:val="00BF246A"/>
    <w:rsid w:val="00BF271F"/>
    <w:rsid w:val="00C018F9"/>
    <w:rsid w:val="00C022FA"/>
    <w:rsid w:val="00C04392"/>
    <w:rsid w:val="00C04E18"/>
    <w:rsid w:val="00C10159"/>
    <w:rsid w:val="00C10BB4"/>
    <w:rsid w:val="00C11736"/>
    <w:rsid w:val="00C11E7E"/>
    <w:rsid w:val="00C12D63"/>
    <w:rsid w:val="00C13EF2"/>
    <w:rsid w:val="00C14758"/>
    <w:rsid w:val="00C14A3E"/>
    <w:rsid w:val="00C15D20"/>
    <w:rsid w:val="00C175B8"/>
    <w:rsid w:val="00C23A93"/>
    <w:rsid w:val="00C24BA5"/>
    <w:rsid w:val="00C27F00"/>
    <w:rsid w:val="00C3590F"/>
    <w:rsid w:val="00C4337D"/>
    <w:rsid w:val="00C4640D"/>
    <w:rsid w:val="00C50921"/>
    <w:rsid w:val="00C5195E"/>
    <w:rsid w:val="00C61C68"/>
    <w:rsid w:val="00C65B56"/>
    <w:rsid w:val="00C66693"/>
    <w:rsid w:val="00C67A0E"/>
    <w:rsid w:val="00C67B58"/>
    <w:rsid w:val="00C72AF1"/>
    <w:rsid w:val="00C753C2"/>
    <w:rsid w:val="00C75A94"/>
    <w:rsid w:val="00C75F4B"/>
    <w:rsid w:val="00C80DB5"/>
    <w:rsid w:val="00C81BA2"/>
    <w:rsid w:val="00C86960"/>
    <w:rsid w:val="00C87850"/>
    <w:rsid w:val="00C900EA"/>
    <w:rsid w:val="00C9285A"/>
    <w:rsid w:val="00C94E2B"/>
    <w:rsid w:val="00C964CD"/>
    <w:rsid w:val="00CA6D79"/>
    <w:rsid w:val="00CC0883"/>
    <w:rsid w:val="00CC0F84"/>
    <w:rsid w:val="00CC0FEE"/>
    <w:rsid w:val="00CC72DA"/>
    <w:rsid w:val="00CD23A5"/>
    <w:rsid w:val="00CD3006"/>
    <w:rsid w:val="00CD6A9A"/>
    <w:rsid w:val="00CE1B17"/>
    <w:rsid w:val="00CE5A34"/>
    <w:rsid w:val="00CE5F63"/>
    <w:rsid w:val="00CF02FE"/>
    <w:rsid w:val="00CF25A3"/>
    <w:rsid w:val="00CF7B40"/>
    <w:rsid w:val="00D04614"/>
    <w:rsid w:val="00D05E8A"/>
    <w:rsid w:val="00D07137"/>
    <w:rsid w:val="00D0747A"/>
    <w:rsid w:val="00D1618B"/>
    <w:rsid w:val="00D16486"/>
    <w:rsid w:val="00D23657"/>
    <w:rsid w:val="00D23AF6"/>
    <w:rsid w:val="00D23F0E"/>
    <w:rsid w:val="00D31E18"/>
    <w:rsid w:val="00D3491F"/>
    <w:rsid w:val="00D3694A"/>
    <w:rsid w:val="00D3784B"/>
    <w:rsid w:val="00D41389"/>
    <w:rsid w:val="00D4446D"/>
    <w:rsid w:val="00D452D4"/>
    <w:rsid w:val="00D4632C"/>
    <w:rsid w:val="00D5121E"/>
    <w:rsid w:val="00D51E7E"/>
    <w:rsid w:val="00D71F57"/>
    <w:rsid w:val="00D73595"/>
    <w:rsid w:val="00D74288"/>
    <w:rsid w:val="00D75220"/>
    <w:rsid w:val="00D75860"/>
    <w:rsid w:val="00D77B6E"/>
    <w:rsid w:val="00D8279E"/>
    <w:rsid w:val="00D83F06"/>
    <w:rsid w:val="00D85CFF"/>
    <w:rsid w:val="00D86C73"/>
    <w:rsid w:val="00D87BCA"/>
    <w:rsid w:val="00D91E9C"/>
    <w:rsid w:val="00D93852"/>
    <w:rsid w:val="00D94EA8"/>
    <w:rsid w:val="00D952B0"/>
    <w:rsid w:val="00DA0BF8"/>
    <w:rsid w:val="00DA1BF8"/>
    <w:rsid w:val="00DA2022"/>
    <w:rsid w:val="00DA4B33"/>
    <w:rsid w:val="00DA7051"/>
    <w:rsid w:val="00DB26C7"/>
    <w:rsid w:val="00DB4B43"/>
    <w:rsid w:val="00DC14F7"/>
    <w:rsid w:val="00DC362D"/>
    <w:rsid w:val="00DC4815"/>
    <w:rsid w:val="00DC644D"/>
    <w:rsid w:val="00DC798C"/>
    <w:rsid w:val="00DD30AA"/>
    <w:rsid w:val="00DD482F"/>
    <w:rsid w:val="00DD62AE"/>
    <w:rsid w:val="00DE5BD8"/>
    <w:rsid w:val="00DE7DC8"/>
    <w:rsid w:val="00DF0AF6"/>
    <w:rsid w:val="00DF0B2E"/>
    <w:rsid w:val="00DF2CC5"/>
    <w:rsid w:val="00E02D7A"/>
    <w:rsid w:val="00E056A0"/>
    <w:rsid w:val="00E22A48"/>
    <w:rsid w:val="00E26B41"/>
    <w:rsid w:val="00E26E43"/>
    <w:rsid w:val="00E3052D"/>
    <w:rsid w:val="00E30A83"/>
    <w:rsid w:val="00E33595"/>
    <w:rsid w:val="00E37405"/>
    <w:rsid w:val="00E40EB9"/>
    <w:rsid w:val="00E4211F"/>
    <w:rsid w:val="00E437CE"/>
    <w:rsid w:val="00E46F61"/>
    <w:rsid w:val="00E5197C"/>
    <w:rsid w:val="00E51EDC"/>
    <w:rsid w:val="00E54CA6"/>
    <w:rsid w:val="00E558A3"/>
    <w:rsid w:val="00E56575"/>
    <w:rsid w:val="00E61A8F"/>
    <w:rsid w:val="00E61D79"/>
    <w:rsid w:val="00E6519C"/>
    <w:rsid w:val="00E665C2"/>
    <w:rsid w:val="00E66E23"/>
    <w:rsid w:val="00E705C4"/>
    <w:rsid w:val="00E72BF6"/>
    <w:rsid w:val="00E7388F"/>
    <w:rsid w:val="00E73F21"/>
    <w:rsid w:val="00E74ABD"/>
    <w:rsid w:val="00E74F5B"/>
    <w:rsid w:val="00E822A7"/>
    <w:rsid w:val="00E847FC"/>
    <w:rsid w:val="00E852BF"/>
    <w:rsid w:val="00E87EA8"/>
    <w:rsid w:val="00E9178A"/>
    <w:rsid w:val="00E92C1C"/>
    <w:rsid w:val="00E96B9E"/>
    <w:rsid w:val="00EA02F6"/>
    <w:rsid w:val="00EB13B3"/>
    <w:rsid w:val="00EB5DB2"/>
    <w:rsid w:val="00EB7EFF"/>
    <w:rsid w:val="00EC085A"/>
    <w:rsid w:val="00EC1E82"/>
    <w:rsid w:val="00EC3E14"/>
    <w:rsid w:val="00EC4DBC"/>
    <w:rsid w:val="00ED147F"/>
    <w:rsid w:val="00ED1C28"/>
    <w:rsid w:val="00ED2901"/>
    <w:rsid w:val="00EE12F2"/>
    <w:rsid w:val="00EE15FA"/>
    <w:rsid w:val="00EE558E"/>
    <w:rsid w:val="00EE5A0D"/>
    <w:rsid w:val="00EF2AC3"/>
    <w:rsid w:val="00EF6139"/>
    <w:rsid w:val="00EF61A4"/>
    <w:rsid w:val="00F004FF"/>
    <w:rsid w:val="00F00A59"/>
    <w:rsid w:val="00F06374"/>
    <w:rsid w:val="00F1018C"/>
    <w:rsid w:val="00F16C1D"/>
    <w:rsid w:val="00F20239"/>
    <w:rsid w:val="00F21839"/>
    <w:rsid w:val="00F233E2"/>
    <w:rsid w:val="00F23E2C"/>
    <w:rsid w:val="00F31DE2"/>
    <w:rsid w:val="00F321BE"/>
    <w:rsid w:val="00F35296"/>
    <w:rsid w:val="00F45917"/>
    <w:rsid w:val="00F542F1"/>
    <w:rsid w:val="00F54B22"/>
    <w:rsid w:val="00F55465"/>
    <w:rsid w:val="00F565D6"/>
    <w:rsid w:val="00F57191"/>
    <w:rsid w:val="00F60B40"/>
    <w:rsid w:val="00F61D17"/>
    <w:rsid w:val="00F62B89"/>
    <w:rsid w:val="00F63158"/>
    <w:rsid w:val="00F67089"/>
    <w:rsid w:val="00F67E98"/>
    <w:rsid w:val="00F7076E"/>
    <w:rsid w:val="00F7094D"/>
    <w:rsid w:val="00F7132E"/>
    <w:rsid w:val="00F81F8D"/>
    <w:rsid w:val="00F8256B"/>
    <w:rsid w:val="00F87C49"/>
    <w:rsid w:val="00F92197"/>
    <w:rsid w:val="00FA243E"/>
    <w:rsid w:val="00FA5E61"/>
    <w:rsid w:val="00FA6643"/>
    <w:rsid w:val="00FB452E"/>
    <w:rsid w:val="00FB50CF"/>
    <w:rsid w:val="00FB5192"/>
    <w:rsid w:val="00FB5612"/>
    <w:rsid w:val="00FB67DE"/>
    <w:rsid w:val="00FC2C8D"/>
    <w:rsid w:val="00FC3B16"/>
    <w:rsid w:val="00FC3E0D"/>
    <w:rsid w:val="00FC532B"/>
    <w:rsid w:val="00FC59A4"/>
    <w:rsid w:val="00FD0340"/>
    <w:rsid w:val="00FD2106"/>
    <w:rsid w:val="00FD41BE"/>
    <w:rsid w:val="00FD6B14"/>
    <w:rsid w:val="00FD7391"/>
    <w:rsid w:val="00FE04F7"/>
    <w:rsid w:val="00FE233E"/>
    <w:rsid w:val="00FE408A"/>
    <w:rsid w:val="00FE47A7"/>
    <w:rsid w:val="00FE4FBA"/>
    <w:rsid w:val="00FE7C0E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docId w15:val="{935E1C86-5B42-4F17-85A4-EE08E2B7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6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0D09A4"/>
    <w:pPr>
      <w:keepNext/>
      <w:tabs>
        <w:tab w:val="num" w:pos="0"/>
      </w:tabs>
      <w:suppressAutoHyphens/>
      <w:snapToGrid w:val="0"/>
      <w:spacing w:line="100" w:lineRule="atLeast"/>
      <w:ind w:left="360"/>
      <w:jc w:val="center"/>
      <w:textAlignment w:val="baseline"/>
      <w:outlineLvl w:val="5"/>
    </w:pPr>
    <w:rPr>
      <w:rFonts w:ascii="Tahoma" w:hAnsi="Tahoma" w:cs="Tahoma"/>
      <w:b/>
      <w:bCs/>
      <w:kern w:val="1"/>
      <w:sz w:val="20"/>
      <w:lang w:eastAsia="ar-SA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1">
    <w:name w:val="Normalny1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34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34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6E43"/>
  </w:style>
  <w:style w:type="character" w:styleId="Odwoanieprzypisudolnego">
    <w:name w:val="footnote reference"/>
    <w:basedOn w:val="Domylnaczcionkaakapitu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D09A4"/>
    <w:rPr>
      <w:rFonts w:ascii="Tahoma" w:hAnsi="Tahoma" w:cs="Tahoma"/>
      <w:b/>
      <w:bCs/>
      <w:kern w:val="1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F565D6"/>
    <w:pPr>
      <w:suppressAutoHyphens/>
      <w:autoSpaceDN w:val="0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65D6"/>
    <w:rPr>
      <w:rFonts w:ascii="Calibri" w:eastAsia="SimSun" w:hAnsi="Calibri" w:cs="F"/>
      <w:kern w:val="3"/>
      <w:lang w:eastAsia="en-US"/>
    </w:rPr>
  </w:style>
  <w:style w:type="paragraph" w:customStyle="1" w:styleId="Standard">
    <w:name w:val="Standard"/>
    <w:rsid w:val="00534582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font370"/>
      <w:kern w:val="3"/>
      <w:sz w:val="22"/>
      <w:szCs w:val="22"/>
      <w:lang w:eastAsia="en-US"/>
    </w:rPr>
  </w:style>
  <w:style w:type="character" w:customStyle="1" w:styleId="WW8Num5z1">
    <w:name w:val="WW8Num5z1"/>
    <w:rsid w:val="00534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424B3-703C-4E4D-B8FE-40DBE390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1833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Państwowa Wyższa Kszkoła Zawodowa</Company>
  <LinksUpToDate>false</LinksUpToDate>
  <CharactersWithSpaces>12807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AT</dc:creator>
  <cp:keywords/>
  <dc:description/>
  <cp:lastModifiedBy>ANS Tarnów</cp:lastModifiedBy>
  <cp:revision>13</cp:revision>
  <cp:lastPrinted>2024-03-14T08:48:00Z</cp:lastPrinted>
  <dcterms:created xsi:type="dcterms:W3CDTF">2024-03-13T11:21:00Z</dcterms:created>
  <dcterms:modified xsi:type="dcterms:W3CDTF">2024-03-14T14:15:00Z</dcterms:modified>
</cp:coreProperties>
</file>