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A" w:rsidRPr="00F03432" w:rsidRDefault="0087631A" w:rsidP="0031146E">
      <w:pPr>
        <w:spacing w:after="0" w:line="240" w:lineRule="auto"/>
        <w:ind w:left="3686" w:hanging="3686"/>
        <w:rPr>
          <w:rFonts w:cs="Calibri"/>
        </w:rPr>
      </w:pPr>
    </w:p>
    <w:p w:rsidR="0087631A" w:rsidRPr="009272E9" w:rsidRDefault="0087631A" w:rsidP="004974C9">
      <w:pPr>
        <w:rPr>
          <w:rFonts w:cs="Calibri"/>
          <w:b/>
        </w:rPr>
      </w:pPr>
      <w:r w:rsidRPr="008C3537">
        <w:rPr>
          <w:rFonts w:cs="Calibri"/>
          <w:b/>
        </w:rPr>
        <w:t>Zał. nr  6 do SIWZ</w:t>
      </w:r>
    </w:p>
    <w:p w:rsidR="0087631A" w:rsidRPr="009272E9" w:rsidRDefault="0087631A" w:rsidP="004974C9">
      <w:pPr>
        <w:shd w:val="clear" w:color="auto" w:fill="FFFFFF"/>
        <w:ind w:left="153"/>
        <w:rPr>
          <w:rFonts w:cs="Calibri"/>
          <w:bCs/>
        </w:rPr>
      </w:pPr>
      <w:r w:rsidRPr="009272E9">
        <w:rPr>
          <w:rFonts w:cs="Calibri"/>
          <w:bCs/>
        </w:rPr>
        <w:t>…………………………………………………………………</w:t>
      </w:r>
    </w:p>
    <w:p w:rsidR="0087631A" w:rsidRPr="009272E9" w:rsidRDefault="0087631A" w:rsidP="004974C9">
      <w:pPr>
        <w:shd w:val="clear" w:color="auto" w:fill="FFFFFF"/>
        <w:ind w:left="153"/>
        <w:rPr>
          <w:rFonts w:cs="Calibri"/>
          <w:b/>
          <w:bCs/>
        </w:rPr>
      </w:pPr>
      <w:r w:rsidRPr="009272E9">
        <w:rPr>
          <w:rFonts w:cs="Calibri"/>
          <w:i/>
          <w:iCs/>
        </w:rPr>
        <w:t>(Nazwa i adres Wykonawcy lub jego pieczęć firmowa, adresowa)</w:t>
      </w:r>
    </w:p>
    <w:p w:rsidR="0087631A" w:rsidRPr="009272E9" w:rsidRDefault="0087631A" w:rsidP="004974C9">
      <w:pPr>
        <w:jc w:val="both"/>
        <w:rPr>
          <w:rFonts w:cs="Calibri"/>
        </w:rPr>
      </w:pP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Oświadczenie Wykonawcy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 xml:space="preserve">o braku orzeczenia wobec niego tytułem środka zapobiegawczego zakazu ubiegania się 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 zamówienia publiczne;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</w:p>
    <w:p w:rsidR="0087631A" w:rsidRPr="009272E9" w:rsidRDefault="0087631A" w:rsidP="004974C9">
      <w:pPr>
        <w:jc w:val="center"/>
        <w:rPr>
          <w:rFonts w:cs="Calibri"/>
          <w:b/>
        </w:rPr>
      </w:pPr>
      <w:r w:rsidRPr="009272E9">
        <w:rPr>
          <w:rFonts w:cs="Calibri"/>
          <w:b/>
        </w:rPr>
        <w:t>składane na podstawie art. 24 ust. 1 pkt. 21 lub 22 ustawy z dnia 29 stycznia 2004 r.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</w:rPr>
        <w:t xml:space="preserve">Prawo zamówień publicznych (dalej jako: ustawa </w:t>
      </w:r>
      <w:proofErr w:type="spellStart"/>
      <w:r w:rsidRPr="009272E9">
        <w:rPr>
          <w:rFonts w:cs="Calibri"/>
          <w:b/>
        </w:rPr>
        <w:t>Pzp</w:t>
      </w:r>
      <w:proofErr w:type="spellEnd"/>
      <w:r w:rsidRPr="009272E9">
        <w:rPr>
          <w:rFonts w:cs="Calibri"/>
          <w:b/>
        </w:rPr>
        <w:t>),</w:t>
      </w:r>
    </w:p>
    <w:p w:rsidR="0087631A" w:rsidRPr="009272E9" w:rsidRDefault="0087631A" w:rsidP="008C3537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DOTYCZĄCE PRZESŁANEK WYKLUCZENIA Z POSTĘPOWANIA</w:t>
      </w:r>
    </w:p>
    <w:p w:rsidR="009E58E1" w:rsidRPr="0045188B" w:rsidRDefault="0087631A" w:rsidP="009E58E1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 w:rsidRPr="009272E9">
        <w:rPr>
          <w:rFonts w:cs="Calibri"/>
        </w:rPr>
        <w:t>Na potrzeby postępowania o udzielenie zamówienia publicznego pn.</w:t>
      </w:r>
      <w:r w:rsidRPr="009272E9">
        <w:rPr>
          <w:rFonts w:cs="Calibri"/>
          <w:b/>
        </w:rPr>
        <w:t xml:space="preserve"> </w:t>
      </w:r>
      <w:r w:rsidR="009E58E1" w:rsidRPr="0045188B">
        <w:rPr>
          <w:rFonts w:cs="Calibri"/>
          <w:b/>
          <w:u w:val="single"/>
        </w:rPr>
        <w:t xml:space="preserve">dostawa </w:t>
      </w:r>
      <w:r w:rsidR="009E58E1">
        <w:rPr>
          <w:rFonts w:cs="Calibri"/>
          <w:b/>
          <w:u w:val="single"/>
        </w:rPr>
        <w:t xml:space="preserve"> urządzeń medycznych - koncentratorów tlenu  wraz  z  ich</w:t>
      </w:r>
      <w:r w:rsidR="009E58E1" w:rsidRPr="0045188B">
        <w:rPr>
          <w:rFonts w:cs="Calibri"/>
          <w:b/>
          <w:u w:val="single"/>
        </w:rPr>
        <w:t xml:space="preserve"> uruchomieniem, przeszkoleniem w zakresie </w:t>
      </w:r>
      <w:proofErr w:type="spellStart"/>
      <w:r w:rsidR="009E58E1" w:rsidRPr="0045188B">
        <w:rPr>
          <w:rFonts w:cs="Calibri"/>
          <w:b/>
          <w:u w:val="single"/>
        </w:rPr>
        <w:t>obsługi</w:t>
      </w:r>
      <w:proofErr w:type="spellEnd"/>
      <w:r w:rsidR="009E58E1" w:rsidRPr="0045188B">
        <w:rPr>
          <w:rFonts w:cs="Calibri"/>
          <w:b/>
          <w:u w:val="single"/>
        </w:rPr>
        <w:t xml:space="preserve">, transportem Wykonawcy lub na jego koszt. </w:t>
      </w:r>
    </w:p>
    <w:p w:rsidR="001A7F38" w:rsidRPr="0045188B" w:rsidRDefault="001A7F38" w:rsidP="001A7F38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</w:p>
    <w:p w:rsidR="008C3537" w:rsidRPr="009E55A5" w:rsidRDefault="008C3537" w:rsidP="009E55A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  <w:u w:val="single"/>
        </w:rPr>
      </w:pPr>
    </w:p>
    <w:p w:rsidR="0087631A" w:rsidRPr="009272E9" w:rsidRDefault="0087631A" w:rsidP="004974C9">
      <w:pPr>
        <w:tabs>
          <w:tab w:val="left" w:pos="-3828"/>
          <w:tab w:val="left" w:pos="256"/>
        </w:tabs>
        <w:ind w:left="273"/>
        <w:jc w:val="both"/>
        <w:rPr>
          <w:rFonts w:cs="Calibri"/>
        </w:rPr>
      </w:pPr>
      <w:r w:rsidRPr="009272E9">
        <w:rPr>
          <w:rFonts w:cs="Calibri"/>
        </w:rPr>
        <w:t>oświadczam co następuje:</w:t>
      </w:r>
    </w:p>
    <w:p w:rsidR="0087631A" w:rsidRPr="009272E9" w:rsidRDefault="0087631A" w:rsidP="008C3537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87631A" w:rsidRPr="009272E9" w:rsidRDefault="0087631A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>** □ brak wydania orzeczenia tytułem środka zapobiegawczego zakazu ubiegania się o zamówienie publiczne</w:t>
      </w:r>
    </w:p>
    <w:p w:rsidR="0087631A" w:rsidRPr="009272E9" w:rsidRDefault="0087631A" w:rsidP="009E55A5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** □ wydano prawomocne orzeczenie tytułem środka zapobiegawczego zakazu ubiegania się o zamówienie publiczne </w:t>
      </w:r>
    </w:p>
    <w:p w:rsidR="0087631A" w:rsidRPr="009272E9" w:rsidRDefault="0087631A" w:rsidP="008C3537">
      <w:pPr>
        <w:jc w:val="right"/>
        <w:rPr>
          <w:rFonts w:cs="Calibri"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>.............................................................</w:t>
      </w:r>
    </w:p>
    <w:p w:rsidR="0087631A" w:rsidRPr="009272E9" w:rsidRDefault="0087631A" w:rsidP="004974C9">
      <w:pPr>
        <w:ind w:left="5664" w:firstLine="708"/>
        <w:jc w:val="both"/>
        <w:rPr>
          <w:rFonts w:cs="Calibri"/>
          <w:i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 xml:space="preserve">                                                            </w:t>
      </w:r>
      <w:r w:rsidRPr="009272E9">
        <w:rPr>
          <w:rFonts w:cs="Calibri"/>
          <w:i/>
          <w:color w:val="000000"/>
          <w:u w:color="000000"/>
        </w:rPr>
        <w:t>(data i podpis uprawnionego przedstawiciela Wykonawcy)</w:t>
      </w:r>
    </w:p>
    <w:p w:rsidR="0087631A" w:rsidRPr="009272E9" w:rsidRDefault="0087631A" w:rsidP="004974C9">
      <w:pPr>
        <w:ind w:left="5664" w:firstLine="708"/>
        <w:jc w:val="both"/>
        <w:rPr>
          <w:rFonts w:cs="Calibri"/>
          <w:i/>
        </w:rPr>
      </w:pPr>
    </w:p>
    <w:p w:rsidR="0087631A" w:rsidRPr="009272E9" w:rsidRDefault="0087631A" w:rsidP="004974C9">
      <w:pPr>
        <w:ind w:left="5664" w:firstLine="708"/>
        <w:jc w:val="both"/>
        <w:rPr>
          <w:rFonts w:cs="Calibri"/>
          <w:i/>
        </w:rPr>
      </w:pPr>
    </w:p>
    <w:p w:rsidR="0087631A" w:rsidRPr="009272E9" w:rsidRDefault="0087631A" w:rsidP="004974C9">
      <w:pPr>
        <w:ind w:firstLine="708"/>
        <w:rPr>
          <w:rFonts w:cs="Calibri"/>
        </w:rPr>
      </w:pPr>
      <w:r w:rsidRPr="009272E9">
        <w:rPr>
          <w:rFonts w:cs="Calibri"/>
        </w:rPr>
        <w:t>** należy zaznaczyć właściwe przy użyciu znaku „X”.</w:t>
      </w:r>
    </w:p>
    <w:p w:rsidR="0087631A" w:rsidRPr="009272E9" w:rsidRDefault="0087631A" w:rsidP="004974C9">
      <w:pPr>
        <w:ind w:firstLine="708"/>
        <w:jc w:val="both"/>
        <w:rPr>
          <w:rFonts w:cs="Calibri"/>
        </w:rPr>
      </w:pPr>
    </w:p>
    <w:p w:rsidR="0087631A" w:rsidRPr="00F03432" w:rsidRDefault="0087631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7631A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1A" w:rsidRDefault="0087631A" w:rsidP="00F56204">
      <w:pPr>
        <w:spacing w:after="0" w:line="240" w:lineRule="auto"/>
      </w:pPr>
      <w:r>
        <w:separator/>
      </w:r>
    </w:p>
  </w:endnote>
  <w:endnote w:type="continuationSeparator" w:id="0">
    <w:p w:rsidR="0087631A" w:rsidRDefault="0087631A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1A" w:rsidRDefault="0087631A" w:rsidP="00F56204">
      <w:pPr>
        <w:spacing w:after="0" w:line="240" w:lineRule="auto"/>
      </w:pPr>
      <w:r>
        <w:separator/>
      </w:r>
    </w:p>
  </w:footnote>
  <w:footnote w:type="continuationSeparator" w:id="0">
    <w:p w:rsidR="0087631A" w:rsidRDefault="0087631A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058A9"/>
    <w:rsid w:val="0005658A"/>
    <w:rsid w:val="000643C8"/>
    <w:rsid w:val="00064D26"/>
    <w:rsid w:val="00066513"/>
    <w:rsid w:val="00081E01"/>
    <w:rsid w:val="000A3B26"/>
    <w:rsid w:val="000E0F3D"/>
    <w:rsid w:val="000E5739"/>
    <w:rsid w:val="001068F7"/>
    <w:rsid w:val="0011069E"/>
    <w:rsid w:val="00123E7F"/>
    <w:rsid w:val="001348CC"/>
    <w:rsid w:val="00140740"/>
    <w:rsid w:val="00145755"/>
    <w:rsid w:val="00150207"/>
    <w:rsid w:val="00154ACF"/>
    <w:rsid w:val="0016788A"/>
    <w:rsid w:val="0017377C"/>
    <w:rsid w:val="00192E97"/>
    <w:rsid w:val="001A227C"/>
    <w:rsid w:val="001A7F38"/>
    <w:rsid w:val="001B15AE"/>
    <w:rsid w:val="001B474D"/>
    <w:rsid w:val="001F4890"/>
    <w:rsid w:val="0027127B"/>
    <w:rsid w:val="002749AB"/>
    <w:rsid w:val="0028632E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E4461"/>
    <w:rsid w:val="00407F12"/>
    <w:rsid w:val="00441918"/>
    <w:rsid w:val="0045737E"/>
    <w:rsid w:val="00467EE2"/>
    <w:rsid w:val="004974C9"/>
    <w:rsid w:val="004F07A3"/>
    <w:rsid w:val="004F1137"/>
    <w:rsid w:val="004F283B"/>
    <w:rsid w:val="00506215"/>
    <w:rsid w:val="005130D6"/>
    <w:rsid w:val="005219EB"/>
    <w:rsid w:val="00533B59"/>
    <w:rsid w:val="00542713"/>
    <w:rsid w:val="0054520C"/>
    <w:rsid w:val="0058709D"/>
    <w:rsid w:val="005A5519"/>
    <w:rsid w:val="005E7609"/>
    <w:rsid w:val="006004D2"/>
    <w:rsid w:val="0061609F"/>
    <w:rsid w:val="006246CB"/>
    <w:rsid w:val="006247C4"/>
    <w:rsid w:val="006306E1"/>
    <w:rsid w:val="0063129A"/>
    <w:rsid w:val="00682B4A"/>
    <w:rsid w:val="00693C25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A3895"/>
    <w:rsid w:val="007F3877"/>
    <w:rsid w:val="00813156"/>
    <w:rsid w:val="00826E61"/>
    <w:rsid w:val="0083007D"/>
    <w:rsid w:val="008470BB"/>
    <w:rsid w:val="008666EA"/>
    <w:rsid w:val="008723B0"/>
    <w:rsid w:val="0087631A"/>
    <w:rsid w:val="00885EB3"/>
    <w:rsid w:val="008B1E48"/>
    <w:rsid w:val="008B5C01"/>
    <w:rsid w:val="008C3537"/>
    <w:rsid w:val="009272E9"/>
    <w:rsid w:val="009340CB"/>
    <w:rsid w:val="00943C97"/>
    <w:rsid w:val="009603C0"/>
    <w:rsid w:val="00960CB6"/>
    <w:rsid w:val="00985072"/>
    <w:rsid w:val="00990D57"/>
    <w:rsid w:val="00992EF5"/>
    <w:rsid w:val="009D0000"/>
    <w:rsid w:val="009E55A5"/>
    <w:rsid w:val="009E58E1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E0F7D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1298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8</cp:revision>
  <cp:lastPrinted>2020-04-10T05:47:00Z</cp:lastPrinted>
  <dcterms:created xsi:type="dcterms:W3CDTF">2020-07-07T07:16:00Z</dcterms:created>
  <dcterms:modified xsi:type="dcterms:W3CDTF">2020-11-06T15:03:00Z</dcterms:modified>
</cp:coreProperties>
</file>