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2F711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597B7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jedn. Dz. U. z 2021 r. poz. 1129 ze zm.)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dotyczący zdolności technicznej lub zawodowej określony przez Zamawiającego w Rozdziale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r w:rsidR="00EB70B0"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 w:rsidR="00EB70B0">
        <w:rPr>
          <w:rFonts w:ascii="Arial" w:hAnsi="Arial"/>
          <w:b w:val="0"/>
          <w:sz w:val="22"/>
          <w:szCs w:val="22"/>
        </w:rPr>
        <w:t xml:space="preserve"> (wpisać nazwę podmiotu)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EF" w:rsidRDefault="00560BEF" w:rsidP="00C63813">
      <w:r>
        <w:separator/>
      </w:r>
    </w:p>
  </w:endnote>
  <w:endnote w:type="continuationSeparator" w:id="0">
    <w:p w:rsidR="00560BEF" w:rsidRDefault="00560BE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EF" w:rsidRDefault="00560BEF" w:rsidP="00C63813">
      <w:r>
        <w:separator/>
      </w:r>
    </w:p>
  </w:footnote>
  <w:footnote w:type="continuationSeparator" w:id="0">
    <w:p w:rsidR="00560BEF" w:rsidRDefault="00560BE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60BEF"/>
    <w:rsid w:val="00570323"/>
    <w:rsid w:val="0057725B"/>
    <w:rsid w:val="00582C58"/>
    <w:rsid w:val="00591FA3"/>
    <w:rsid w:val="00591FDC"/>
    <w:rsid w:val="00594846"/>
    <w:rsid w:val="00595418"/>
    <w:rsid w:val="00597B7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E97A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17</cp:revision>
  <cp:lastPrinted>2022-04-21T12:32:00Z</cp:lastPrinted>
  <dcterms:created xsi:type="dcterms:W3CDTF">2022-04-21T12:30:00Z</dcterms:created>
  <dcterms:modified xsi:type="dcterms:W3CDTF">2022-06-07T08:43:00Z</dcterms:modified>
</cp:coreProperties>
</file>