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C32D" w14:textId="77777777" w:rsidR="00C71500" w:rsidRDefault="00C71500" w:rsidP="00C71500">
      <w:pPr>
        <w:pStyle w:val="Tytu"/>
        <w:spacing w:line="276" w:lineRule="auto"/>
        <w:jc w:val="right"/>
      </w:pPr>
      <w:r>
        <w:rPr>
          <w:b w:val="0"/>
          <w:bCs w:val="0"/>
          <w:i/>
          <w:iCs/>
        </w:rPr>
        <w:t>Załącznik nr 2</w:t>
      </w:r>
    </w:p>
    <w:p w14:paraId="73D33D0F" w14:textId="77777777" w:rsidR="00C71500" w:rsidRDefault="00C71500" w:rsidP="00C71500">
      <w:pPr>
        <w:pStyle w:val="Tytu"/>
        <w:spacing w:line="276" w:lineRule="auto"/>
        <w:rPr>
          <w:i/>
          <w:iCs/>
          <w:sz w:val="28"/>
          <w:szCs w:val="28"/>
        </w:rPr>
      </w:pPr>
    </w:p>
    <w:p w14:paraId="09DA4CA2" w14:textId="77777777" w:rsidR="00C71500" w:rsidRDefault="00C71500" w:rsidP="00C71500">
      <w:pPr>
        <w:pStyle w:val="Tytu"/>
        <w:spacing w:line="276" w:lineRule="auto"/>
      </w:pPr>
      <w:r>
        <w:rPr>
          <w:i/>
          <w:iCs/>
          <w:sz w:val="28"/>
          <w:szCs w:val="28"/>
        </w:rPr>
        <w:t>WZÓR</w:t>
      </w:r>
    </w:p>
    <w:p w14:paraId="16BAA7B7" w14:textId="77777777" w:rsidR="00C71500" w:rsidRDefault="00C71500" w:rsidP="00C71500">
      <w:pPr>
        <w:pStyle w:val="Tytu"/>
        <w:spacing w:line="276" w:lineRule="auto"/>
      </w:pPr>
    </w:p>
    <w:p w14:paraId="11C0C830" w14:textId="77777777" w:rsidR="00C71500" w:rsidRDefault="00C71500" w:rsidP="00C71500">
      <w:pPr>
        <w:pStyle w:val="Tytu"/>
        <w:spacing w:line="276" w:lineRule="auto"/>
      </w:pPr>
      <w:r>
        <w:t>Umowa Nr …...................</w:t>
      </w:r>
    </w:p>
    <w:p w14:paraId="2BCC8F76" w14:textId="77777777" w:rsidR="00C71500" w:rsidRDefault="00C71500" w:rsidP="00C71500">
      <w:pPr>
        <w:pStyle w:val="Tytu"/>
        <w:spacing w:line="276" w:lineRule="auto"/>
      </w:pPr>
    </w:p>
    <w:p w14:paraId="7BF0C3D1" w14:textId="77777777" w:rsidR="001703A4" w:rsidRDefault="00C71500" w:rsidP="00C71500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zawarta </w:t>
      </w:r>
      <w:r w:rsidR="001703A4">
        <w:rPr>
          <w:b/>
          <w:bCs/>
        </w:rPr>
        <w:t xml:space="preserve">w </w:t>
      </w:r>
      <w:r>
        <w:rPr>
          <w:b/>
          <w:bCs/>
        </w:rPr>
        <w:t>dni</w:t>
      </w:r>
      <w:r w:rsidR="001703A4">
        <w:rPr>
          <w:b/>
          <w:bCs/>
        </w:rPr>
        <w:t>u</w:t>
      </w:r>
      <w:r>
        <w:rPr>
          <w:b/>
          <w:bCs/>
        </w:rPr>
        <w:t xml:space="preserve"> ….....................2022 r. w Urzędzie Miasta i Gminy w Mroczy</w:t>
      </w:r>
      <w:r>
        <w:t xml:space="preserve">, </w:t>
      </w:r>
    </w:p>
    <w:p w14:paraId="1D1534C4" w14:textId="77777777" w:rsidR="001703A4" w:rsidRDefault="00C71500" w:rsidP="00C71500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pomiędzy </w:t>
      </w:r>
    </w:p>
    <w:p w14:paraId="348AF62A" w14:textId="77777777" w:rsidR="001703A4" w:rsidRDefault="00C71500" w:rsidP="00C71500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Gminą Mrocza, </w:t>
      </w:r>
      <w:r w:rsidR="001703A4">
        <w:rPr>
          <w:b/>
          <w:bCs/>
        </w:rPr>
        <w:t>z siedzibą w Mroczy (89-115) przy Placu 1Maja 20, NIP: 558-176-68-63 REGON: 092350889</w:t>
      </w:r>
    </w:p>
    <w:p w14:paraId="61A87A48" w14:textId="5B38FE91" w:rsidR="00C71500" w:rsidRDefault="00C71500" w:rsidP="00C71500">
      <w:pPr>
        <w:spacing w:line="276" w:lineRule="auto"/>
        <w:jc w:val="both"/>
      </w:pPr>
      <w:r>
        <w:rPr>
          <w:b/>
          <w:bCs/>
        </w:rPr>
        <w:t xml:space="preserve">zwaną w dalszej części umowy Zamawiającym, reprezentowaną przez: </w:t>
      </w:r>
    </w:p>
    <w:p w14:paraId="176802E3" w14:textId="77777777" w:rsidR="00C71500" w:rsidRDefault="00C71500" w:rsidP="00C71500">
      <w:pPr>
        <w:spacing w:line="276" w:lineRule="auto"/>
        <w:jc w:val="both"/>
        <w:rPr>
          <w:b/>
          <w:bCs/>
        </w:rPr>
      </w:pPr>
    </w:p>
    <w:p w14:paraId="0C437311" w14:textId="77777777" w:rsidR="00C71500" w:rsidRDefault="00C71500" w:rsidP="00C71500">
      <w:pPr>
        <w:spacing w:line="276" w:lineRule="auto"/>
        <w:jc w:val="both"/>
      </w:pPr>
      <w:r>
        <w:rPr>
          <w:b/>
          <w:bCs/>
        </w:rPr>
        <w:t xml:space="preserve">Waldemara Chudzika  – Zastępcy Burmistrza Miasta i Gminy Mrocza, </w:t>
      </w:r>
    </w:p>
    <w:p w14:paraId="12A21A49" w14:textId="77777777" w:rsidR="00C71500" w:rsidRDefault="00C71500" w:rsidP="00C71500">
      <w:pPr>
        <w:spacing w:line="276" w:lineRule="auto"/>
        <w:jc w:val="both"/>
        <w:rPr>
          <w:b/>
          <w:bCs/>
        </w:rPr>
      </w:pPr>
    </w:p>
    <w:p w14:paraId="6FD72474" w14:textId="77777777" w:rsidR="00C71500" w:rsidRDefault="00C71500" w:rsidP="00C71500">
      <w:pPr>
        <w:spacing w:line="276" w:lineRule="auto"/>
        <w:jc w:val="both"/>
      </w:pPr>
      <w:r>
        <w:t>przy kontrasygnacie</w:t>
      </w:r>
    </w:p>
    <w:p w14:paraId="2B9E705A" w14:textId="77777777" w:rsidR="00C71500" w:rsidRDefault="00C71500" w:rsidP="00C71500">
      <w:pPr>
        <w:spacing w:line="276" w:lineRule="auto"/>
        <w:jc w:val="both"/>
        <w:rPr>
          <w:b/>
          <w:bCs/>
        </w:rPr>
      </w:pPr>
    </w:p>
    <w:p w14:paraId="7848EA0F" w14:textId="77777777" w:rsidR="00C71500" w:rsidRDefault="00C71500" w:rsidP="00C71500">
      <w:pPr>
        <w:pStyle w:val="Nagwek1"/>
        <w:spacing w:line="276" w:lineRule="auto"/>
      </w:pPr>
      <w:r>
        <w:rPr>
          <w:sz w:val="24"/>
        </w:rPr>
        <w:t>Natalii Zmudzińskiej  – Skarbnika Miasta i Gminy Mrocza</w:t>
      </w:r>
    </w:p>
    <w:p w14:paraId="20483896" w14:textId="77777777" w:rsidR="00C71500" w:rsidRDefault="00C71500" w:rsidP="00C71500">
      <w:pPr>
        <w:spacing w:line="276" w:lineRule="auto"/>
      </w:pPr>
    </w:p>
    <w:p w14:paraId="0DAFA524" w14:textId="77777777" w:rsidR="00C71500" w:rsidRDefault="00C71500" w:rsidP="00C71500">
      <w:pPr>
        <w:spacing w:line="276" w:lineRule="auto"/>
        <w:jc w:val="center"/>
      </w:pPr>
      <w:r>
        <w:rPr>
          <w:b/>
          <w:bCs/>
        </w:rPr>
        <w:t>a</w:t>
      </w:r>
    </w:p>
    <w:p w14:paraId="265F16F8" w14:textId="77777777" w:rsidR="00C71500" w:rsidRDefault="00C71500" w:rsidP="00C71500">
      <w:pPr>
        <w:spacing w:line="276" w:lineRule="auto"/>
      </w:pPr>
      <w:r>
        <w:rPr>
          <w:b/>
          <w:bCs/>
        </w:rPr>
        <w:t>….............................. zwanym w dalszej części umowy Wykonawcą, reprezentowanym przez:</w:t>
      </w:r>
    </w:p>
    <w:p w14:paraId="2900E71C" w14:textId="77777777" w:rsidR="00C71500" w:rsidRDefault="00C71500" w:rsidP="00C71500">
      <w:pPr>
        <w:spacing w:line="276" w:lineRule="auto"/>
        <w:rPr>
          <w:b/>
          <w:bCs/>
        </w:rPr>
      </w:pPr>
    </w:p>
    <w:p w14:paraId="22AEEDCC" w14:textId="77777777" w:rsidR="00C71500" w:rsidRDefault="00C71500" w:rsidP="00C71500">
      <w:pPr>
        <w:spacing w:line="276" w:lineRule="auto"/>
      </w:pPr>
      <w:r>
        <w:rPr>
          <w:b/>
          <w:bCs/>
        </w:rPr>
        <w:t xml:space="preserve">….............................. </w:t>
      </w:r>
    </w:p>
    <w:p w14:paraId="2BE56FAC" w14:textId="77777777" w:rsidR="00C71500" w:rsidRDefault="00C71500" w:rsidP="00C71500">
      <w:pPr>
        <w:spacing w:line="276" w:lineRule="auto"/>
        <w:jc w:val="center"/>
        <w:rPr>
          <w:b/>
          <w:bCs/>
        </w:rPr>
      </w:pPr>
    </w:p>
    <w:p w14:paraId="1BF9D4AE" w14:textId="77777777" w:rsidR="00C71500" w:rsidRDefault="00C71500" w:rsidP="00C71500">
      <w:pPr>
        <w:spacing w:line="276" w:lineRule="auto"/>
        <w:jc w:val="center"/>
      </w:pPr>
      <w:r>
        <w:rPr>
          <w:b/>
          <w:bCs/>
        </w:rPr>
        <w:t>§1</w:t>
      </w:r>
    </w:p>
    <w:p w14:paraId="5A60DDB8" w14:textId="0BE409DB" w:rsidR="00C71500" w:rsidRDefault="00C71500" w:rsidP="00C71500">
      <w:pPr>
        <w:numPr>
          <w:ilvl w:val="0"/>
          <w:numId w:val="2"/>
        </w:numPr>
        <w:tabs>
          <w:tab w:val="left" w:pos="-2340"/>
        </w:tabs>
        <w:spacing w:line="276" w:lineRule="auto"/>
        <w:ind w:left="360" w:firstLine="0"/>
      </w:pPr>
      <w:r>
        <w:t>Zamawiający zleca a Wykonawca przyjmuje do wykonania odśnieżanie dróg gminnych o różnej nawierzchni utwardzenia,  w okresie od 1 stycznia do 31 grudnia  202</w:t>
      </w:r>
      <w:r w:rsidR="00BE2781">
        <w:t>3</w:t>
      </w:r>
      <w:r>
        <w:t xml:space="preserve"> r., zgodnie z poniższym wykazem dróg:</w:t>
      </w:r>
    </w:p>
    <w:p w14:paraId="5126B2C3" w14:textId="77777777" w:rsidR="00C71500" w:rsidRDefault="00C71500" w:rsidP="00C71500">
      <w:pPr>
        <w:tabs>
          <w:tab w:val="left" w:pos="-2340"/>
        </w:tabs>
        <w:spacing w:line="276" w:lineRule="auto"/>
        <w:ind w:left="360"/>
      </w:pPr>
    </w:p>
    <w:p w14:paraId="54A4B14A" w14:textId="77777777" w:rsidR="00C71500" w:rsidRDefault="00C71500" w:rsidP="00C71500">
      <w:pPr>
        <w:tabs>
          <w:tab w:val="left" w:pos="-2340"/>
        </w:tabs>
        <w:snapToGrid w:val="0"/>
        <w:spacing w:line="276" w:lineRule="auto"/>
        <w:rPr>
          <w:color w:val="CE181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2955"/>
        <w:gridCol w:w="5498"/>
      </w:tblGrid>
      <w:tr w:rsidR="00C71500" w14:paraId="4FFC7AAA" w14:textId="77777777" w:rsidTr="00756257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2448A" w14:textId="77777777" w:rsidR="00C71500" w:rsidRDefault="00C71500" w:rsidP="00756257">
            <w:pPr>
              <w:pStyle w:val="Zawartotabeli"/>
              <w:spacing w:line="276" w:lineRule="auto"/>
            </w:pPr>
            <w:r>
              <w:rPr>
                <w:color w:val="000000"/>
              </w:rPr>
              <w:t>l.p.</w:t>
            </w:r>
          </w:p>
        </w:tc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C481D" w14:textId="77777777" w:rsidR="00C71500" w:rsidRDefault="00C71500" w:rsidP="00756257">
            <w:pPr>
              <w:pStyle w:val="Zawartotabeli"/>
              <w:spacing w:line="276" w:lineRule="auto"/>
            </w:pPr>
            <w:r>
              <w:rPr>
                <w:color w:val="000000"/>
              </w:rPr>
              <w:t xml:space="preserve">SEKTOR nr </w:t>
            </w:r>
          </w:p>
        </w:tc>
        <w:tc>
          <w:tcPr>
            <w:tcW w:w="5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E73C2D" w14:textId="77777777" w:rsidR="00C71500" w:rsidRDefault="00C71500" w:rsidP="00756257">
            <w:pPr>
              <w:pStyle w:val="Zawartotabeli"/>
              <w:spacing w:line="276" w:lineRule="auto"/>
            </w:pPr>
            <w:r>
              <w:rPr>
                <w:color w:val="000000"/>
              </w:rPr>
              <w:t>OBSZAR SEKTORA</w:t>
            </w:r>
          </w:p>
        </w:tc>
      </w:tr>
      <w:tr w:rsidR="00C71500" w14:paraId="5C2DCC95" w14:textId="77777777" w:rsidTr="0075625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AB050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ABDC2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EAD5E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</w:tr>
      <w:tr w:rsidR="00C71500" w14:paraId="61DB91F5" w14:textId="77777777" w:rsidTr="0075625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E5D5F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0FF46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DDA47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</w:tr>
      <w:tr w:rsidR="00C71500" w14:paraId="1CCBB9D6" w14:textId="77777777" w:rsidTr="0075625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B5EBD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E405D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282979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</w:tr>
      <w:tr w:rsidR="00C71500" w14:paraId="5303715E" w14:textId="77777777" w:rsidTr="0075625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50708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B91E7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91625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</w:tr>
      <w:tr w:rsidR="00C71500" w14:paraId="6E287DD9" w14:textId="77777777" w:rsidTr="0075625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0FA84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76BD9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315221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</w:tr>
      <w:tr w:rsidR="00C71500" w14:paraId="7BBE8A7A" w14:textId="77777777" w:rsidTr="0075625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0E113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75777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3479A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</w:tr>
      <w:tr w:rsidR="00C71500" w14:paraId="6D898AC3" w14:textId="77777777" w:rsidTr="0075625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3589D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B75A5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DD2964" w14:textId="77777777" w:rsidR="00C71500" w:rsidRDefault="00C71500" w:rsidP="00756257">
            <w:pPr>
              <w:pStyle w:val="Zawartotabeli"/>
              <w:snapToGrid w:val="0"/>
              <w:spacing w:line="276" w:lineRule="auto"/>
              <w:rPr>
                <w:color w:val="CE181E"/>
              </w:rPr>
            </w:pPr>
          </w:p>
        </w:tc>
      </w:tr>
    </w:tbl>
    <w:p w14:paraId="509D45D6" w14:textId="77777777" w:rsidR="00C71500" w:rsidRDefault="00C71500" w:rsidP="00C71500">
      <w:pPr>
        <w:tabs>
          <w:tab w:val="left" w:pos="-2340"/>
        </w:tabs>
        <w:snapToGrid w:val="0"/>
        <w:spacing w:line="276" w:lineRule="auto"/>
        <w:ind w:left="360"/>
        <w:rPr>
          <w:color w:val="CE181E"/>
        </w:rPr>
      </w:pPr>
    </w:p>
    <w:p w14:paraId="3C8D0B45" w14:textId="77777777" w:rsidR="00C71500" w:rsidRDefault="00C71500" w:rsidP="00C71500">
      <w:pPr>
        <w:tabs>
          <w:tab w:val="left" w:pos="-2340"/>
        </w:tabs>
        <w:spacing w:line="276" w:lineRule="auto"/>
        <w:ind w:left="360"/>
        <w:rPr>
          <w:color w:val="CE181E"/>
        </w:rPr>
      </w:pPr>
    </w:p>
    <w:p w14:paraId="09F61875" w14:textId="77777777" w:rsidR="00C71500" w:rsidRDefault="00C71500" w:rsidP="00C71500">
      <w:pPr>
        <w:tabs>
          <w:tab w:val="left" w:pos="-2340"/>
        </w:tabs>
        <w:spacing w:line="276" w:lineRule="auto"/>
        <w:ind w:left="360"/>
      </w:pPr>
    </w:p>
    <w:p w14:paraId="4114F16F" w14:textId="77777777" w:rsidR="00C71500" w:rsidRDefault="00C71500" w:rsidP="00C71500">
      <w:pPr>
        <w:numPr>
          <w:ilvl w:val="0"/>
          <w:numId w:val="2"/>
        </w:numPr>
        <w:tabs>
          <w:tab w:val="left" w:pos="-2160"/>
        </w:tabs>
        <w:spacing w:line="276" w:lineRule="auto"/>
        <w:ind w:left="737" w:hanging="510"/>
      </w:pPr>
      <w:r>
        <w:t xml:space="preserve">Podczas realizacji usług wymienionych w </w:t>
      </w:r>
      <w:r>
        <w:rPr>
          <w:bCs/>
        </w:rPr>
        <w:t>§1</w:t>
      </w:r>
      <w:r>
        <w:t xml:space="preserve"> Wykonawca będzie przestrzegać przepisów prawa o ruchu drogowym oraz zasad bezpieczeństwa i higieny pracy. </w:t>
      </w:r>
    </w:p>
    <w:p w14:paraId="5B7EFA40" w14:textId="77777777" w:rsidR="00C71500" w:rsidRDefault="00C71500" w:rsidP="00C71500">
      <w:pPr>
        <w:tabs>
          <w:tab w:val="left" w:pos="-2160"/>
        </w:tabs>
        <w:spacing w:line="276" w:lineRule="auto"/>
        <w:ind w:left="360"/>
      </w:pPr>
    </w:p>
    <w:p w14:paraId="31535BAB" w14:textId="77777777" w:rsidR="00C71500" w:rsidRDefault="00C71500" w:rsidP="00C71500">
      <w:pPr>
        <w:numPr>
          <w:ilvl w:val="0"/>
          <w:numId w:val="2"/>
        </w:numPr>
        <w:tabs>
          <w:tab w:val="left" w:pos="-2160"/>
        </w:tabs>
        <w:spacing w:line="276" w:lineRule="auto"/>
        <w:jc w:val="both"/>
      </w:pPr>
      <w:r>
        <w:lastRenderedPageBreak/>
        <w:t>Wykonawca ponosi całkowitą odpowiedzialność cywilną wobec osób trzecich z tytułu szkód mogących zaistnieć w związku z  odśnieżaniem dróg gminnych.</w:t>
      </w:r>
    </w:p>
    <w:p w14:paraId="65F0709B" w14:textId="77777777" w:rsidR="00C71500" w:rsidRDefault="00C71500" w:rsidP="00C71500">
      <w:pPr>
        <w:spacing w:line="276" w:lineRule="auto"/>
      </w:pPr>
    </w:p>
    <w:p w14:paraId="541CE112" w14:textId="77777777" w:rsidR="00C71500" w:rsidRDefault="00C71500" w:rsidP="00C71500">
      <w:pPr>
        <w:spacing w:line="276" w:lineRule="auto"/>
        <w:jc w:val="center"/>
      </w:pPr>
      <w:r>
        <w:rPr>
          <w:b/>
          <w:bCs/>
        </w:rPr>
        <w:t>§2</w:t>
      </w:r>
    </w:p>
    <w:p w14:paraId="72F3458E" w14:textId="77777777" w:rsidR="00C71500" w:rsidRDefault="00C71500" w:rsidP="00C71500">
      <w:pPr>
        <w:numPr>
          <w:ilvl w:val="0"/>
          <w:numId w:val="4"/>
        </w:numPr>
        <w:tabs>
          <w:tab w:val="left" w:pos="-1980"/>
        </w:tabs>
        <w:spacing w:line="276" w:lineRule="auto"/>
        <w:ind w:left="360" w:firstLine="0"/>
        <w:jc w:val="both"/>
      </w:pPr>
      <w:r>
        <w:rPr>
          <w:sz w:val="23"/>
          <w:szCs w:val="23"/>
        </w:rPr>
        <w:t>Za wykonanie usług określonych w §1 ustala się wynagrodzenie za 1 godz. efektywnej pracy:</w:t>
      </w:r>
    </w:p>
    <w:p w14:paraId="79C04681" w14:textId="77777777" w:rsidR="00C71500" w:rsidRDefault="00C71500" w:rsidP="00C71500">
      <w:pPr>
        <w:tabs>
          <w:tab w:val="left" w:pos="-1980"/>
        </w:tabs>
        <w:spacing w:line="276" w:lineRule="auto"/>
        <w:jc w:val="both"/>
      </w:pPr>
    </w:p>
    <w:p w14:paraId="605DAEAF" w14:textId="77777777" w:rsidR="00C71500" w:rsidRDefault="00C71500" w:rsidP="00C71500">
      <w:pPr>
        <w:tabs>
          <w:tab w:val="left" w:pos="-1980"/>
        </w:tabs>
        <w:spacing w:line="276" w:lineRule="auto"/>
        <w:ind w:left="723"/>
        <w:jc w:val="both"/>
      </w:pPr>
      <w:r>
        <w:t>- …................................</w:t>
      </w:r>
      <w:r>
        <w:rPr>
          <w:color w:val="000000"/>
        </w:rPr>
        <w:t xml:space="preserve"> o mocy  ….............z pługiem śnieżnym w wysokości …..............</w:t>
      </w:r>
    </w:p>
    <w:p w14:paraId="0503581A" w14:textId="77777777" w:rsidR="00C71500" w:rsidRDefault="00C71500" w:rsidP="00C71500">
      <w:pPr>
        <w:tabs>
          <w:tab w:val="left" w:pos="-1980"/>
        </w:tabs>
        <w:spacing w:line="276" w:lineRule="auto"/>
        <w:jc w:val="both"/>
      </w:pPr>
    </w:p>
    <w:p w14:paraId="6C579FD4" w14:textId="63F23F9F" w:rsidR="00C71500" w:rsidRDefault="00C71500" w:rsidP="00C71500">
      <w:pPr>
        <w:numPr>
          <w:ilvl w:val="0"/>
          <w:numId w:val="4"/>
        </w:numPr>
        <w:tabs>
          <w:tab w:val="left" w:pos="-1980"/>
        </w:tabs>
        <w:spacing w:line="276" w:lineRule="auto"/>
        <w:jc w:val="both"/>
      </w:pPr>
      <w:r>
        <w:t xml:space="preserve">Do stawki wymienionej w punkcie 1 zostanie </w:t>
      </w:r>
      <w:r w:rsidR="001703A4">
        <w:t>do</w:t>
      </w:r>
      <w:r>
        <w:t>liczony obowiązujący podatek VAT od towarów i usług.</w:t>
      </w:r>
    </w:p>
    <w:p w14:paraId="789B85AB" w14:textId="292E3454" w:rsidR="00C71500" w:rsidRDefault="00C71500" w:rsidP="001703A4">
      <w:pPr>
        <w:pStyle w:val="Akapitzlist"/>
        <w:numPr>
          <w:ilvl w:val="0"/>
          <w:numId w:val="4"/>
        </w:numPr>
        <w:tabs>
          <w:tab w:val="left" w:pos="-2160"/>
        </w:tabs>
        <w:spacing w:line="276" w:lineRule="auto"/>
        <w:jc w:val="both"/>
      </w:pPr>
      <w:r>
        <w:t xml:space="preserve">Wynagrodzenie określone w </w:t>
      </w:r>
      <w:r w:rsidRPr="001703A4">
        <w:rPr>
          <w:rFonts w:ascii="Tahoma" w:hAnsi="Tahoma" w:cs="Tahoma"/>
        </w:rPr>
        <w:t>§</w:t>
      </w:r>
      <w:r>
        <w:t xml:space="preserve">2 </w:t>
      </w:r>
      <w:r w:rsidR="001703A4">
        <w:t xml:space="preserve">ust. 1 </w:t>
      </w:r>
      <w:r>
        <w:t>nie może ulec zmianie w trakcie realizacji usług. Żadne dodatkowe koszty związane ze świadczoną usługą nie będą uwzględniane przez Zamawiającego.</w:t>
      </w:r>
    </w:p>
    <w:p w14:paraId="0163E27E" w14:textId="4A4EAA97" w:rsidR="00C71500" w:rsidRDefault="00C71500" w:rsidP="001703A4">
      <w:pPr>
        <w:pStyle w:val="Akapitzlist"/>
        <w:numPr>
          <w:ilvl w:val="0"/>
          <w:numId w:val="4"/>
        </w:numPr>
        <w:tabs>
          <w:tab w:val="left" w:pos="-2160"/>
        </w:tabs>
        <w:spacing w:line="276" w:lineRule="auto"/>
        <w:jc w:val="both"/>
      </w:pPr>
      <w:r>
        <w:t>Zapłata</w:t>
      </w:r>
      <w:r w:rsidR="001703A4">
        <w:t xml:space="preserve"> Zamawiającemu </w:t>
      </w:r>
      <w:r>
        <w:t xml:space="preserve"> nastąpi w terminie 21 dni od doręczenia rachunku wraz z potwierdzoną kartą pracy sprzętu przez sołtysa sołectwa w którym aktualnie będzie świadczona usługa.</w:t>
      </w:r>
    </w:p>
    <w:p w14:paraId="6FF4A881" w14:textId="77777777" w:rsidR="00C71500" w:rsidRDefault="00C71500" w:rsidP="00C71500">
      <w:pPr>
        <w:tabs>
          <w:tab w:val="left" w:pos="-2160"/>
        </w:tabs>
        <w:spacing w:line="276" w:lineRule="auto"/>
        <w:ind w:left="360"/>
        <w:jc w:val="both"/>
      </w:pPr>
    </w:p>
    <w:p w14:paraId="17F14791" w14:textId="77777777" w:rsidR="00C71500" w:rsidRDefault="00C71500" w:rsidP="00C71500">
      <w:pPr>
        <w:spacing w:line="276" w:lineRule="auto"/>
        <w:ind w:left="4500"/>
      </w:pPr>
      <w:r>
        <w:rPr>
          <w:b/>
          <w:bCs/>
        </w:rPr>
        <w:t>§3</w:t>
      </w:r>
    </w:p>
    <w:p w14:paraId="1E533781" w14:textId="77777777" w:rsidR="00C71500" w:rsidRDefault="00C71500" w:rsidP="00C71500">
      <w:pPr>
        <w:numPr>
          <w:ilvl w:val="0"/>
          <w:numId w:val="6"/>
        </w:numPr>
        <w:spacing w:line="276" w:lineRule="auto"/>
        <w:ind w:left="360" w:firstLine="0"/>
      </w:pPr>
      <w:r>
        <w:t>Zamawiający nie pokrywa kosztów przejazdu do i z miejsca wykonywania usługi.</w:t>
      </w:r>
    </w:p>
    <w:p w14:paraId="798521AF" w14:textId="77777777" w:rsidR="00C71500" w:rsidRDefault="00C71500" w:rsidP="00C71500">
      <w:pPr>
        <w:numPr>
          <w:ilvl w:val="0"/>
          <w:numId w:val="6"/>
        </w:numPr>
        <w:spacing w:line="276" w:lineRule="auto"/>
        <w:ind w:left="360" w:firstLine="0"/>
      </w:pPr>
      <w:r>
        <w:t>Rozliczane będą jedynie godziny efektywnej prac sprzętu.</w:t>
      </w:r>
    </w:p>
    <w:p w14:paraId="036A1DE8" w14:textId="0BC675B6" w:rsidR="00C71500" w:rsidRDefault="00C71500" w:rsidP="001703A4">
      <w:pPr>
        <w:spacing w:line="276" w:lineRule="auto"/>
        <w:jc w:val="center"/>
      </w:pPr>
    </w:p>
    <w:p w14:paraId="579E708D" w14:textId="05E42B86" w:rsidR="001703A4" w:rsidRDefault="001703A4" w:rsidP="001703A4">
      <w:pPr>
        <w:spacing w:line="276" w:lineRule="auto"/>
        <w:jc w:val="center"/>
      </w:pPr>
      <w:r w:rsidRPr="001703A4">
        <w:drawing>
          <wp:inline distT="0" distB="0" distL="0" distR="0" wp14:anchorId="4825F893" wp14:editId="6D76E961">
            <wp:extent cx="5972175" cy="2000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F04D8" w14:textId="0B8EC842" w:rsidR="001703A4" w:rsidRDefault="001703A4" w:rsidP="00C71500">
      <w:pPr>
        <w:spacing w:line="276" w:lineRule="auto"/>
      </w:pPr>
      <w:r>
        <w:t xml:space="preserve">Zamawiający może odstąpić od umowy w następujących przypadkach: </w:t>
      </w:r>
    </w:p>
    <w:p w14:paraId="7FA5443F" w14:textId="47AE5076" w:rsidR="00C603AC" w:rsidRDefault="00C603AC" w:rsidP="00C603AC">
      <w:pPr>
        <w:pStyle w:val="Akapitzlist"/>
        <w:numPr>
          <w:ilvl w:val="0"/>
          <w:numId w:val="9"/>
        </w:numPr>
        <w:spacing w:line="276" w:lineRule="auto"/>
      </w:pPr>
      <w:r>
        <w:t>W razie zaistnienia istotnej zmiany okoliczności powodującej, że wykonanie usługi nie leży w interesie publicznym, czego nie można było przewidzieć w chwili zawarcia umowy, Zamawiający może odstąpić od umowy w terminie 30 dni od powzięcia wiadomości o tych okolicznościach,</w:t>
      </w:r>
    </w:p>
    <w:p w14:paraId="0551A419" w14:textId="16578AE3" w:rsidR="00C603AC" w:rsidRDefault="00C603AC" w:rsidP="00C603AC">
      <w:pPr>
        <w:pStyle w:val="Akapitzlist"/>
        <w:numPr>
          <w:ilvl w:val="0"/>
          <w:numId w:val="9"/>
        </w:numPr>
        <w:spacing w:line="276" w:lineRule="auto"/>
      </w:pPr>
      <w:r>
        <w:t>Została ogłoszona upadłość lub rozwiązanie firmy Wykonawcy bądź wydano nakaz zajęcia jego majątku,</w:t>
      </w:r>
    </w:p>
    <w:p w14:paraId="158E7FD9" w14:textId="7FA09438" w:rsidR="00C603AC" w:rsidRDefault="00C603AC" w:rsidP="00C603AC">
      <w:pPr>
        <w:pStyle w:val="Akapitzlist"/>
        <w:numPr>
          <w:ilvl w:val="0"/>
          <w:numId w:val="9"/>
        </w:numPr>
        <w:spacing w:line="276" w:lineRule="auto"/>
      </w:pPr>
      <w:r>
        <w:t>Wykonawca nie wykonuje usługi zgodnie z umową lub też nienależycie wykonuje swoje zobowiązania umowne.</w:t>
      </w:r>
    </w:p>
    <w:p w14:paraId="7AF24182" w14:textId="77777777" w:rsidR="001703A4" w:rsidRDefault="001703A4" w:rsidP="00C71500">
      <w:pPr>
        <w:spacing w:line="276" w:lineRule="auto"/>
      </w:pPr>
    </w:p>
    <w:p w14:paraId="1909ECFB" w14:textId="4D3F92CC" w:rsidR="00C71500" w:rsidRDefault="00C71500" w:rsidP="00C71500">
      <w:pPr>
        <w:spacing w:line="276" w:lineRule="auto"/>
        <w:ind w:left="4500" w:firstLine="60"/>
      </w:pPr>
      <w:bookmarkStart w:id="0" w:name="_Hlk116625484"/>
      <w:r>
        <w:rPr>
          <w:b/>
          <w:bCs/>
        </w:rPr>
        <w:t>§</w:t>
      </w:r>
      <w:r w:rsidR="00C603AC">
        <w:rPr>
          <w:b/>
          <w:bCs/>
        </w:rPr>
        <w:t>5</w:t>
      </w:r>
    </w:p>
    <w:bookmarkEnd w:id="0"/>
    <w:p w14:paraId="2CD5064B" w14:textId="77777777" w:rsidR="00C71500" w:rsidRDefault="00C71500" w:rsidP="00C71500">
      <w:pPr>
        <w:numPr>
          <w:ilvl w:val="0"/>
          <w:numId w:val="7"/>
        </w:numPr>
        <w:spacing w:line="276" w:lineRule="auto"/>
        <w:jc w:val="both"/>
      </w:pPr>
      <w:r>
        <w:t>Wykonawca zapłaci Zamawiającemu karę umowną za odstąpienie od umowy z przyczyn leżących po stronie Wykonawcy w wysokości pięćdziesięciokrotności stawki wynagrodzenia określonej w § 2 ust. 1 umowy.</w:t>
      </w:r>
    </w:p>
    <w:p w14:paraId="752A19DB" w14:textId="6CD65C88" w:rsidR="00C71500" w:rsidRDefault="00C71500" w:rsidP="008236A1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Wykonawca </w:t>
      </w:r>
      <w:r w:rsidR="00C603AC">
        <w:t xml:space="preserve">zapłaci Zamawiającemu karę umowną w wysokości 30% stawki wynagrodzenia określonego w </w:t>
      </w:r>
      <w:r w:rsidR="00C603AC" w:rsidRPr="00C603AC">
        <w:t>§ 2 ust. 1 umowy</w:t>
      </w:r>
      <w:r w:rsidR="008236A1">
        <w:t xml:space="preserve"> w przypadku, gdy </w:t>
      </w:r>
      <w:r w:rsidR="00C603AC">
        <w:t xml:space="preserve"> </w:t>
      </w:r>
      <w:r>
        <w:t>rozpocznie wykonanie zleconej usługi  później niż dwie godziny od zlecenia prac</w:t>
      </w:r>
      <w:r w:rsidR="008236A1">
        <w:t xml:space="preserve"> za każdy przypadek opóźnienia ponad dwie godziny od momentu zlecenia prac</w:t>
      </w:r>
      <w:r>
        <w:t xml:space="preserve">. </w:t>
      </w:r>
    </w:p>
    <w:p w14:paraId="01BF0124" w14:textId="77777777" w:rsidR="008236A1" w:rsidRDefault="008236A1" w:rsidP="008236A1">
      <w:pPr>
        <w:pStyle w:val="Akapitzlist"/>
        <w:spacing w:line="276" w:lineRule="auto"/>
        <w:jc w:val="both"/>
      </w:pPr>
    </w:p>
    <w:p w14:paraId="6B2EE1AA" w14:textId="3F7E56D7" w:rsidR="00C71500" w:rsidRDefault="00C71500" w:rsidP="00C71500">
      <w:pPr>
        <w:spacing w:line="276" w:lineRule="auto"/>
        <w:jc w:val="center"/>
      </w:pPr>
      <w:r>
        <w:rPr>
          <w:b/>
          <w:bCs/>
        </w:rPr>
        <w:t>§</w:t>
      </w:r>
      <w:r w:rsidR="008236A1">
        <w:rPr>
          <w:b/>
          <w:bCs/>
        </w:rPr>
        <w:t>6</w:t>
      </w:r>
    </w:p>
    <w:p w14:paraId="00942163" w14:textId="77777777" w:rsidR="00C71500" w:rsidRDefault="00C71500" w:rsidP="00C71500">
      <w:pPr>
        <w:spacing w:line="276" w:lineRule="auto"/>
        <w:jc w:val="both"/>
      </w:pPr>
      <w:r>
        <w:t xml:space="preserve"> Ze względów organizacyjnych, rozpoczęcie prac na drogach gminnych wymienionych w §1,  </w:t>
      </w:r>
    </w:p>
    <w:p w14:paraId="4DD1725C" w14:textId="77777777" w:rsidR="00C71500" w:rsidRDefault="00C71500" w:rsidP="00C71500">
      <w:pPr>
        <w:spacing w:line="276" w:lineRule="auto"/>
        <w:jc w:val="both"/>
      </w:pPr>
      <w:r>
        <w:t xml:space="preserve"> każdorazowo będzie zlecane telefonicznie lub ustnie przez upoważnionego pracownika Urzędu  </w:t>
      </w:r>
    </w:p>
    <w:p w14:paraId="771D1161" w14:textId="77777777" w:rsidR="00C71500" w:rsidRDefault="00C71500" w:rsidP="00C71500">
      <w:pPr>
        <w:spacing w:line="276" w:lineRule="auto"/>
        <w:jc w:val="both"/>
      </w:pPr>
      <w:r>
        <w:t xml:space="preserve"> Miasta i Gminy w Mroczy.</w:t>
      </w:r>
    </w:p>
    <w:p w14:paraId="3130B95D" w14:textId="40E279AA" w:rsidR="00C71500" w:rsidRDefault="00C71500" w:rsidP="00C71500">
      <w:pPr>
        <w:spacing w:line="276" w:lineRule="auto"/>
        <w:jc w:val="center"/>
      </w:pPr>
      <w:r>
        <w:rPr>
          <w:b/>
          <w:bCs/>
        </w:rPr>
        <w:lastRenderedPageBreak/>
        <w:t>§</w:t>
      </w:r>
      <w:r w:rsidR="008236A1">
        <w:rPr>
          <w:b/>
          <w:bCs/>
        </w:rPr>
        <w:t>7</w:t>
      </w:r>
    </w:p>
    <w:p w14:paraId="3543F9D4" w14:textId="77777777" w:rsidR="00C71500" w:rsidRDefault="00C71500" w:rsidP="00C71500">
      <w:pPr>
        <w:numPr>
          <w:ilvl w:val="0"/>
          <w:numId w:val="5"/>
        </w:numPr>
        <w:tabs>
          <w:tab w:val="left" w:pos="-14040"/>
        </w:tabs>
        <w:spacing w:line="276" w:lineRule="auto"/>
      </w:pPr>
      <w:r>
        <w:t>Należność za wykonanie przedmiotu zamówienia zostanie przekazana na rachunek bankowy Wykonawcy – ….......................................................................................</w:t>
      </w:r>
    </w:p>
    <w:p w14:paraId="0BD41A14" w14:textId="77777777" w:rsidR="00C71500" w:rsidRDefault="00C71500" w:rsidP="00C71500">
      <w:pPr>
        <w:numPr>
          <w:ilvl w:val="0"/>
          <w:numId w:val="5"/>
        </w:numPr>
        <w:tabs>
          <w:tab w:val="left" w:pos="-14040"/>
        </w:tabs>
        <w:spacing w:line="276" w:lineRule="auto"/>
      </w:pPr>
      <w:r>
        <w:t>Za datę zapłaty strony uznają dzień obciążenia rachunku bankowego Zamawiającego.</w:t>
      </w:r>
    </w:p>
    <w:p w14:paraId="62F91F7F" w14:textId="77777777" w:rsidR="00C71500" w:rsidRDefault="00C71500" w:rsidP="00C71500">
      <w:pPr>
        <w:numPr>
          <w:ilvl w:val="0"/>
          <w:numId w:val="5"/>
        </w:numPr>
        <w:spacing w:line="276" w:lineRule="auto"/>
      </w:pPr>
      <w:r>
        <w:t>Zamawiający jest płatnikiem podatku od towarów i usług VAT i posiada numer identyfikacji podatkowej NIP …................................................</w:t>
      </w:r>
    </w:p>
    <w:p w14:paraId="0A3A27C0" w14:textId="7EE74284" w:rsidR="00C71500" w:rsidRDefault="00C71500" w:rsidP="00C71500">
      <w:pPr>
        <w:numPr>
          <w:ilvl w:val="0"/>
          <w:numId w:val="5"/>
        </w:numPr>
        <w:tabs>
          <w:tab w:val="left" w:pos="-14400"/>
        </w:tabs>
        <w:spacing w:line="276" w:lineRule="auto"/>
      </w:pPr>
      <w:r>
        <w:t>Wykonawca jest płatnikiem podatku od towarów i usług VAT i posiada numer identyfikacji podatkowej NIP  …..............................................</w:t>
      </w:r>
    </w:p>
    <w:p w14:paraId="08EFCCE0" w14:textId="77777777" w:rsidR="008236A1" w:rsidRDefault="008236A1" w:rsidP="008236A1">
      <w:pPr>
        <w:tabs>
          <w:tab w:val="left" w:pos="-14400"/>
        </w:tabs>
        <w:spacing w:line="276" w:lineRule="auto"/>
        <w:ind w:left="360"/>
      </w:pPr>
    </w:p>
    <w:p w14:paraId="7413B7B4" w14:textId="42F0A29F" w:rsidR="00C71500" w:rsidRDefault="00C71500" w:rsidP="00C71500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</w:t>
      </w:r>
      <w:r w:rsidR="008236A1">
        <w:rPr>
          <w:b/>
          <w:bCs/>
        </w:rPr>
        <w:t>8</w:t>
      </w:r>
    </w:p>
    <w:p w14:paraId="249B8FC5" w14:textId="77777777" w:rsidR="008236A1" w:rsidRDefault="008236A1" w:rsidP="008236A1">
      <w:pPr>
        <w:spacing w:line="276" w:lineRule="auto"/>
      </w:pPr>
    </w:p>
    <w:p w14:paraId="337B751E" w14:textId="77777777" w:rsidR="00C71500" w:rsidRDefault="00C71500" w:rsidP="00C71500">
      <w:pPr>
        <w:pStyle w:val="Tekstpodstawowy"/>
        <w:spacing w:line="276" w:lineRule="auto"/>
        <w:jc w:val="both"/>
      </w:pPr>
      <w:r>
        <w:rPr>
          <w:sz w:val="24"/>
        </w:rPr>
        <w:t>Wszystkie zmiany niniejszej umowy będą odbywały się w formie pisemnej pod rygorem nieważności.</w:t>
      </w:r>
    </w:p>
    <w:p w14:paraId="2248DC23" w14:textId="64084F41" w:rsidR="00C71500" w:rsidRDefault="00C71500" w:rsidP="00C71500">
      <w:pPr>
        <w:spacing w:line="276" w:lineRule="auto"/>
        <w:jc w:val="center"/>
      </w:pPr>
      <w:r>
        <w:rPr>
          <w:b/>
          <w:bCs/>
        </w:rPr>
        <w:t>§</w:t>
      </w:r>
      <w:r w:rsidR="008236A1">
        <w:rPr>
          <w:b/>
          <w:bCs/>
        </w:rPr>
        <w:t>9</w:t>
      </w:r>
    </w:p>
    <w:p w14:paraId="6031F531" w14:textId="098F4DC0" w:rsidR="00C71500" w:rsidRDefault="00C71500" w:rsidP="00C71500">
      <w:pPr>
        <w:pStyle w:val="Tekstpodstawowy21"/>
        <w:spacing w:line="276" w:lineRule="auto"/>
      </w:pPr>
      <w:r>
        <w:rPr>
          <w:sz w:val="24"/>
        </w:rPr>
        <w:t xml:space="preserve">  W sprawach nieuregulowanych w niniejszej umowie stosuje się przepisy</w:t>
      </w:r>
      <w:r w:rsidR="008236A1">
        <w:rPr>
          <w:sz w:val="24"/>
        </w:rPr>
        <w:t xml:space="preserve"> powszechnie obowiązującego prawa polskiego</w:t>
      </w:r>
      <w:r>
        <w:rPr>
          <w:sz w:val="24"/>
        </w:rPr>
        <w:t>.</w:t>
      </w:r>
    </w:p>
    <w:p w14:paraId="779847C4" w14:textId="77777777" w:rsidR="00C71500" w:rsidRDefault="00C71500" w:rsidP="00C71500">
      <w:pPr>
        <w:spacing w:line="276" w:lineRule="auto"/>
        <w:jc w:val="center"/>
        <w:rPr>
          <w:b/>
          <w:bCs/>
        </w:rPr>
      </w:pPr>
    </w:p>
    <w:p w14:paraId="28062AC8" w14:textId="77777777" w:rsidR="00C71500" w:rsidRDefault="00C71500" w:rsidP="00C71500">
      <w:pPr>
        <w:spacing w:line="276" w:lineRule="auto"/>
        <w:jc w:val="center"/>
        <w:rPr>
          <w:b/>
          <w:bCs/>
        </w:rPr>
      </w:pPr>
    </w:p>
    <w:p w14:paraId="0FA408CF" w14:textId="04ACB62F" w:rsidR="00C71500" w:rsidRDefault="00C71500" w:rsidP="00C71500">
      <w:pPr>
        <w:spacing w:line="276" w:lineRule="auto"/>
        <w:jc w:val="center"/>
      </w:pPr>
      <w:r>
        <w:rPr>
          <w:b/>
          <w:bCs/>
        </w:rPr>
        <w:t>§</w:t>
      </w:r>
      <w:r w:rsidR="008236A1">
        <w:rPr>
          <w:b/>
          <w:bCs/>
        </w:rPr>
        <w:t>10</w:t>
      </w:r>
    </w:p>
    <w:p w14:paraId="22F2B1FC" w14:textId="77777777" w:rsidR="00C71500" w:rsidRDefault="00C71500" w:rsidP="00C71500">
      <w:pPr>
        <w:spacing w:line="276" w:lineRule="auto"/>
        <w:jc w:val="both"/>
      </w:pPr>
      <w:r>
        <w:t xml:space="preserve">   Sprawy sporne rozstrzygać będzie sąd właściwy dla siedziby Zamawiającego.</w:t>
      </w:r>
    </w:p>
    <w:p w14:paraId="53A2E0A5" w14:textId="77777777" w:rsidR="00C71500" w:rsidRDefault="00C71500" w:rsidP="00C71500">
      <w:pPr>
        <w:spacing w:line="276" w:lineRule="auto"/>
        <w:jc w:val="both"/>
      </w:pPr>
    </w:p>
    <w:p w14:paraId="2A90FA73" w14:textId="77777777" w:rsidR="00C71500" w:rsidRDefault="00C71500" w:rsidP="00C71500">
      <w:pPr>
        <w:spacing w:line="276" w:lineRule="auto"/>
        <w:jc w:val="center"/>
      </w:pPr>
      <w:r>
        <w:t xml:space="preserve"> </w:t>
      </w:r>
    </w:p>
    <w:p w14:paraId="16E4E5D2" w14:textId="77777777" w:rsidR="00C71500" w:rsidRDefault="00C71500" w:rsidP="00C71500">
      <w:pPr>
        <w:spacing w:line="276" w:lineRule="auto"/>
        <w:ind w:left="3540"/>
        <w:jc w:val="both"/>
      </w:pPr>
    </w:p>
    <w:p w14:paraId="66516D2C" w14:textId="588352FF" w:rsidR="00C71500" w:rsidRDefault="00C71500" w:rsidP="00C71500">
      <w:pPr>
        <w:spacing w:line="276" w:lineRule="auto"/>
        <w:ind w:left="3540"/>
      </w:pPr>
      <w:r>
        <w:t xml:space="preserve">                 </w:t>
      </w:r>
      <w:r>
        <w:rPr>
          <w:b/>
          <w:bCs/>
        </w:rPr>
        <w:t>§1</w:t>
      </w:r>
      <w:r w:rsidR="008236A1">
        <w:rPr>
          <w:b/>
          <w:bCs/>
        </w:rPr>
        <w:t>1</w:t>
      </w:r>
      <w:r>
        <w:rPr>
          <w:b/>
          <w:bCs/>
        </w:rPr>
        <w:t xml:space="preserve"> </w:t>
      </w:r>
    </w:p>
    <w:p w14:paraId="5CD6208D" w14:textId="77777777" w:rsidR="00C71500" w:rsidRDefault="00C71500" w:rsidP="00C71500">
      <w:pPr>
        <w:spacing w:line="276" w:lineRule="auto"/>
        <w:jc w:val="both"/>
      </w:pPr>
      <w:r>
        <w:t xml:space="preserve">   Umowę sporządzono w dwóch jednobrzmiących egzemplarzach, po jednym dla każdej ze stron.</w:t>
      </w:r>
    </w:p>
    <w:p w14:paraId="1DABACD2" w14:textId="77777777" w:rsidR="00C71500" w:rsidRDefault="00C71500" w:rsidP="00C71500">
      <w:pPr>
        <w:spacing w:line="276" w:lineRule="auto"/>
        <w:jc w:val="both"/>
      </w:pPr>
    </w:p>
    <w:p w14:paraId="5E11C7D5" w14:textId="77777777" w:rsidR="00C71500" w:rsidRDefault="00C71500" w:rsidP="00C71500">
      <w:pPr>
        <w:spacing w:line="276" w:lineRule="auto"/>
        <w:jc w:val="both"/>
        <w:rPr>
          <w:b/>
          <w:bCs/>
        </w:rPr>
      </w:pPr>
    </w:p>
    <w:p w14:paraId="6B2C2485" w14:textId="77777777" w:rsidR="00C71500" w:rsidRDefault="00C71500" w:rsidP="00C71500">
      <w:pPr>
        <w:spacing w:line="276" w:lineRule="auto"/>
        <w:jc w:val="both"/>
        <w:rPr>
          <w:b/>
          <w:bCs/>
        </w:rPr>
      </w:pPr>
    </w:p>
    <w:p w14:paraId="178202F9" w14:textId="77777777" w:rsidR="00C71500" w:rsidRDefault="00C71500" w:rsidP="00C71500">
      <w:pPr>
        <w:spacing w:line="276" w:lineRule="auto"/>
        <w:jc w:val="both"/>
        <w:rPr>
          <w:b/>
          <w:bCs/>
        </w:rPr>
      </w:pPr>
      <w:r>
        <w:rPr>
          <w:b/>
          <w:bCs/>
        </w:rPr>
        <w:t>WYKONAWCA :                                                                             ZAMAWIAJĄCY:</w:t>
      </w:r>
    </w:p>
    <w:p w14:paraId="71B8B949" w14:textId="77777777" w:rsidR="00C71500" w:rsidRDefault="00C71500" w:rsidP="00C71500">
      <w:pPr>
        <w:spacing w:line="276" w:lineRule="auto"/>
      </w:pPr>
    </w:p>
    <w:p w14:paraId="5703DF18" w14:textId="77777777" w:rsidR="00F32CD7" w:rsidRPr="00C71500" w:rsidRDefault="00F32CD7" w:rsidP="00C71500"/>
    <w:sectPr w:rsidR="00F32CD7" w:rsidRPr="00C71500">
      <w:footerReference w:type="default" r:id="rId8"/>
      <w:footerReference w:type="first" r:id="rId9"/>
      <w:pgSz w:w="11906" w:h="16838"/>
      <w:pgMar w:top="1247" w:right="1247" w:bottom="851" w:left="124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F330" w14:textId="77777777" w:rsidR="00A96A50" w:rsidRDefault="00A96A50">
      <w:r>
        <w:separator/>
      </w:r>
    </w:p>
  </w:endnote>
  <w:endnote w:type="continuationSeparator" w:id="0">
    <w:p w14:paraId="02AA3C6C" w14:textId="77777777" w:rsidR="00A96A50" w:rsidRDefault="00A9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3B03" w14:textId="7C2D54B4" w:rsidR="00BE577E" w:rsidRDefault="00C715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AD3CB2" wp14:editId="672B1E11">
              <wp:simplePos x="0" y="0"/>
              <wp:positionH relativeFrom="page">
                <wp:posOffset>6716395</wp:posOffset>
              </wp:positionH>
              <wp:positionV relativeFrom="paragraph">
                <wp:posOffset>635</wp:posOffset>
              </wp:positionV>
              <wp:extent cx="30480" cy="112395"/>
              <wp:effectExtent l="1270" t="635" r="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" cy="112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E5EF1" w14:textId="77777777" w:rsidR="00BE577E" w:rsidRDefault="00C715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D3CB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8.85pt;margin-top:.05pt;width:2.4pt;height:8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" stroked="f">
              <v:textbox inset=".2pt,.2pt,.2pt,.2pt">
                <w:txbxContent>
                  <w:p w14:paraId="4EFE5EF1" w14:textId="77777777" w:rsidR="00BE577E" w:rsidRDefault="00C71500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3844" w14:textId="77777777" w:rsidR="00BE577E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FD3C" w14:textId="77777777" w:rsidR="00A96A50" w:rsidRDefault="00A96A50">
      <w:r>
        <w:separator/>
      </w:r>
    </w:p>
  </w:footnote>
  <w:footnote w:type="continuationSeparator" w:id="0">
    <w:p w14:paraId="390F8291" w14:textId="77777777" w:rsidR="00A96A50" w:rsidRDefault="00A9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2BE4541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</w:rPr>
    </w:lvl>
  </w:abstractNum>
  <w:abstractNum w:abstractNumId="5" w15:restartNumberingAfterBreak="0">
    <w:nsid w:val="00000006"/>
    <w:multiLevelType w:val="singleLevel"/>
    <w:tmpl w:val="0A30364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6" w15:restartNumberingAfterBreak="0">
    <w:nsid w:val="5D0300E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7" w15:restartNumberingAfterBreak="0">
    <w:nsid w:val="6987379D"/>
    <w:multiLevelType w:val="hybridMultilevel"/>
    <w:tmpl w:val="9A869896"/>
    <w:lvl w:ilvl="0" w:tplc="E57C4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173A1"/>
    <w:multiLevelType w:val="hybridMultilevel"/>
    <w:tmpl w:val="D17AA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528136">
    <w:abstractNumId w:val="0"/>
  </w:num>
  <w:num w:numId="2" w16cid:durableId="222251527">
    <w:abstractNumId w:val="1"/>
  </w:num>
  <w:num w:numId="3" w16cid:durableId="1007370942">
    <w:abstractNumId w:val="2"/>
  </w:num>
  <w:num w:numId="4" w16cid:durableId="978460153">
    <w:abstractNumId w:val="3"/>
  </w:num>
  <w:num w:numId="5" w16cid:durableId="1856458622">
    <w:abstractNumId w:val="4"/>
  </w:num>
  <w:num w:numId="6" w16cid:durableId="826366584">
    <w:abstractNumId w:val="5"/>
  </w:num>
  <w:num w:numId="7" w16cid:durableId="109714924">
    <w:abstractNumId w:val="6"/>
  </w:num>
  <w:num w:numId="8" w16cid:durableId="42412984">
    <w:abstractNumId w:val="7"/>
  </w:num>
  <w:num w:numId="9" w16cid:durableId="12250954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AB"/>
    <w:rsid w:val="001703A4"/>
    <w:rsid w:val="006A1C7A"/>
    <w:rsid w:val="006D374B"/>
    <w:rsid w:val="008236A1"/>
    <w:rsid w:val="00916EAB"/>
    <w:rsid w:val="00A96A50"/>
    <w:rsid w:val="00BE2781"/>
    <w:rsid w:val="00C603AC"/>
    <w:rsid w:val="00C71500"/>
    <w:rsid w:val="00D56664"/>
    <w:rsid w:val="00DF0926"/>
    <w:rsid w:val="00F3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C1DFC"/>
  <w15:chartTrackingRefBased/>
  <w15:docId w15:val="{4A8CFFC8-3EE1-4727-9603-E88BFFA0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1500"/>
    <w:pPr>
      <w:keepNext/>
      <w:numPr>
        <w:numId w:val="1"/>
      </w:numPr>
      <w:spacing w:line="360" w:lineRule="auto"/>
      <w:jc w:val="both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1500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Numerstrony">
    <w:name w:val="page number"/>
    <w:basedOn w:val="Domylnaczcionkaakapitu"/>
    <w:rsid w:val="00C71500"/>
  </w:style>
  <w:style w:type="paragraph" w:styleId="Tekstpodstawowy">
    <w:name w:val="Body Text"/>
    <w:basedOn w:val="Normalny"/>
    <w:link w:val="TekstpodstawowyZnak"/>
    <w:rsid w:val="00C71500"/>
    <w:pPr>
      <w:spacing w:line="360" w:lineRule="auto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C71500"/>
    <w:rPr>
      <w:rFonts w:ascii="Times New Roman" w:eastAsia="Times New Roman" w:hAnsi="Times New Roman" w:cs="Times New Roman"/>
      <w:sz w:val="26"/>
      <w:szCs w:val="24"/>
    </w:rPr>
  </w:style>
  <w:style w:type="paragraph" w:styleId="Tytu">
    <w:name w:val="Title"/>
    <w:basedOn w:val="Normalny"/>
    <w:next w:val="Podtytu"/>
    <w:link w:val="TytuZnak"/>
    <w:qFormat/>
    <w:rsid w:val="00C71500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715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C71500"/>
    <w:pPr>
      <w:spacing w:line="360" w:lineRule="auto"/>
      <w:jc w:val="both"/>
    </w:pPr>
    <w:rPr>
      <w:sz w:val="26"/>
    </w:rPr>
  </w:style>
  <w:style w:type="paragraph" w:styleId="Stopka">
    <w:name w:val="footer"/>
    <w:basedOn w:val="Normalny"/>
    <w:link w:val="StopkaZnak"/>
    <w:rsid w:val="00C71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1500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71500"/>
    <w:pPr>
      <w:suppressLineNumbers/>
    </w:pPr>
  </w:style>
  <w:style w:type="character" w:styleId="Odwoaniedokomentarza">
    <w:name w:val="annotation reference"/>
    <w:uiPriority w:val="99"/>
    <w:semiHidden/>
    <w:unhideWhenUsed/>
    <w:rsid w:val="00C71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500"/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15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71500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17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Fridhel</dc:creator>
  <cp:keywords/>
  <dc:description/>
  <cp:lastModifiedBy>Arleta Fridhel</cp:lastModifiedBy>
  <cp:revision>6</cp:revision>
  <dcterms:created xsi:type="dcterms:W3CDTF">2021-10-25T10:36:00Z</dcterms:created>
  <dcterms:modified xsi:type="dcterms:W3CDTF">2022-10-14T05:53:00Z</dcterms:modified>
</cp:coreProperties>
</file>