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F7A41" w14:textId="77777777" w:rsidR="00CB68E5" w:rsidRDefault="00CB68E5" w:rsidP="00CB68E5">
      <w:pPr>
        <w:contextualSpacing/>
        <w:jc w:val="right"/>
        <w:rPr>
          <w:rFonts w:ascii="Calibri" w:hAnsi="Calibri"/>
          <w:b/>
          <w:bCs/>
          <w:sz w:val="22"/>
          <w:szCs w:val="22"/>
          <w:u w:val="single"/>
        </w:rPr>
      </w:pPr>
      <w:r w:rsidRPr="00752412">
        <w:rPr>
          <w:rFonts w:ascii="Calibri" w:hAnsi="Calibri"/>
          <w:b/>
          <w:bCs/>
          <w:sz w:val="22"/>
          <w:szCs w:val="22"/>
          <w:u w:val="single"/>
        </w:rPr>
        <w:t xml:space="preserve">ZAŁĄCZNIK NR </w:t>
      </w:r>
      <w:r w:rsidR="00384D13">
        <w:rPr>
          <w:rFonts w:ascii="Calibri" w:hAnsi="Calibri"/>
          <w:b/>
          <w:bCs/>
          <w:sz w:val="22"/>
          <w:szCs w:val="22"/>
          <w:u w:val="single"/>
        </w:rPr>
        <w:t>6</w:t>
      </w:r>
    </w:p>
    <w:p w14:paraId="37014A1A" w14:textId="2343E5DC" w:rsidR="002F456A" w:rsidRPr="002F456A" w:rsidRDefault="002F456A" w:rsidP="00CB68E5">
      <w:pPr>
        <w:contextualSpacing/>
        <w:jc w:val="right"/>
        <w:rPr>
          <w:rFonts w:ascii="Calibri" w:hAnsi="Calibri"/>
          <w:b/>
          <w:bCs/>
          <w:color w:val="FF0000"/>
          <w:sz w:val="22"/>
          <w:szCs w:val="22"/>
          <w:u w:val="single"/>
        </w:rPr>
      </w:pPr>
      <w:r w:rsidRPr="002F456A">
        <w:rPr>
          <w:rFonts w:ascii="Calibri" w:hAnsi="Calibri"/>
          <w:b/>
          <w:bCs/>
          <w:color w:val="FF0000"/>
          <w:sz w:val="22"/>
          <w:szCs w:val="22"/>
          <w:u w:val="single"/>
        </w:rPr>
        <w:t>Zmodyfikowana w dniu 2</w:t>
      </w:r>
      <w:r w:rsidR="00DF4A81">
        <w:rPr>
          <w:rFonts w:ascii="Calibri" w:hAnsi="Calibri"/>
          <w:b/>
          <w:bCs/>
          <w:color w:val="FF0000"/>
          <w:sz w:val="22"/>
          <w:szCs w:val="22"/>
          <w:u w:val="single"/>
        </w:rPr>
        <w:t>7</w:t>
      </w:r>
      <w:r w:rsidRPr="002F456A">
        <w:rPr>
          <w:rFonts w:ascii="Calibri" w:hAnsi="Calibri"/>
          <w:b/>
          <w:bCs/>
          <w:color w:val="FF0000"/>
          <w:sz w:val="22"/>
          <w:szCs w:val="22"/>
          <w:u w:val="single"/>
        </w:rPr>
        <w:t>.07.2020</w:t>
      </w:r>
    </w:p>
    <w:p w14:paraId="3ED21330" w14:textId="77777777" w:rsidR="00CB68E5" w:rsidRPr="00752412" w:rsidRDefault="00CB68E5" w:rsidP="00CB68E5">
      <w:pPr>
        <w:contextualSpacing/>
        <w:jc w:val="center"/>
        <w:rPr>
          <w:rFonts w:ascii="Calibri" w:hAnsi="Calibri"/>
          <w:b/>
          <w:bCs/>
          <w:sz w:val="12"/>
          <w:szCs w:val="22"/>
          <w:u w:val="single"/>
        </w:rPr>
      </w:pPr>
    </w:p>
    <w:p w14:paraId="1C36F0C8" w14:textId="77777777" w:rsidR="00CB68E5" w:rsidRPr="003A0340" w:rsidRDefault="00CB68E5" w:rsidP="00CB68E5">
      <w:pPr>
        <w:contextualSpacing/>
        <w:jc w:val="center"/>
        <w:rPr>
          <w:rFonts w:ascii="Calibri" w:hAnsi="Calibri"/>
          <w:b/>
          <w:bCs/>
          <w:sz w:val="22"/>
          <w:szCs w:val="22"/>
          <w:u w:val="single"/>
        </w:rPr>
      </w:pPr>
      <w:r w:rsidRPr="00384D13">
        <w:rPr>
          <w:rFonts w:ascii="Calibri" w:hAnsi="Calibri"/>
          <w:b/>
          <w:bCs/>
          <w:sz w:val="22"/>
          <w:szCs w:val="22"/>
          <w:u w:val="single"/>
        </w:rPr>
        <w:t>UMOWA nr znak: …. (PROJEKT)</w:t>
      </w:r>
    </w:p>
    <w:p w14:paraId="02BFE20E" w14:textId="77777777" w:rsidR="00CB68E5" w:rsidRPr="00EF298B" w:rsidRDefault="00CB68E5" w:rsidP="00CB68E5">
      <w:pPr>
        <w:contextualSpacing/>
        <w:jc w:val="center"/>
        <w:rPr>
          <w:rFonts w:ascii="Calibri" w:hAnsi="Calibri"/>
          <w:sz w:val="12"/>
          <w:szCs w:val="22"/>
        </w:rPr>
      </w:pPr>
    </w:p>
    <w:p w14:paraId="164FEBCF" w14:textId="77777777" w:rsidR="00D36A6D" w:rsidRPr="00527AC7" w:rsidRDefault="00CB68E5" w:rsidP="00E7346F">
      <w:pPr>
        <w:widowControl w:val="0"/>
        <w:autoSpaceDE w:val="0"/>
        <w:autoSpaceDN w:val="0"/>
        <w:jc w:val="both"/>
        <w:rPr>
          <w:rFonts w:ascii="Calibri" w:hAnsi="Calibri" w:cs="Calibri"/>
          <w:b/>
          <w:bCs/>
          <w:sz w:val="20"/>
          <w:szCs w:val="20"/>
        </w:rPr>
      </w:pPr>
      <w:r w:rsidRPr="00B769EF">
        <w:rPr>
          <w:rFonts w:ascii="Calibri" w:hAnsi="Calibri"/>
          <w:sz w:val="20"/>
        </w:rPr>
        <w:t xml:space="preserve">zawarta w wyniku przeprowadzenia postępowania o udzielenie zamówienia publicznego w trybie przetargu nieograniczonego </w:t>
      </w:r>
      <w:r w:rsidRPr="00620979">
        <w:rPr>
          <w:rFonts w:ascii="Calibri" w:hAnsi="Calibri"/>
          <w:sz w:val="20"/>
        </w:rPr>
        <w:t xml:space="preserve"> </w:t>
      </w:r>
      <w:r w:rsidRPr="0014555B">
        <w:rPr>
          <w:rFonts w:ascii="Calibri" w:hAnsi="Calibri"/>
          <w:sz w:val="20"/>
        </w:rPr>
        <w:t xml:space="preserve">znak: </w:t>
      </w:r>
      <w:r w:rsidR="00D36A6D">
        <w:rPr>
          <w:rFonts w:ascii="Calibri" w:hAnsi="Calibri" w:cs="Calibri"/>
          <w:b/>
          <w:sz w:val="20"/>
          <w:szCs w:val="20"/>
        </w:rPr>
        <w:t xml:space="preserve">D25M/251/N/16-36rj/20 </w:t>
      </w:r>
      <w:r>
        <w:rPr>
          <w:rFonts w:ascii="Calibri" w:hAnsi="Calibri"/>
          <w:sz w:val="20"/>
        </w:rPr>
        <w:t xml:space="preserve"> </w:t>
      </w:r>
      <w:r w:rsidRPr="00620979">
        <w:rPr>
          <w:rFonts w:ascii="Calibri" w:hAnsi="Calibri"/>
          <w:sz w:val="20"/>
        </w:rPr>
        <w:t xml:space="preserve">na: </w:t>
      </w:r>
      <w:r w:rsidRPr="0014555B">
        <w:rPr>
          <w:rFonts w:ascii="Calibri" w:hAnsi="Calibri"/>
          <w:b/>
          <w:bCs/>
          <w:sz w:val="20"/>
        </w:rPr>
        <w:t>„</w:t>
      </w:r>
      <w:r w:rsidR="00D36A6D" w:rsidRPr="00527AC7">
        <w:rPr>
          <w:rFonts w:ascii="Calibri" w:hAnsi="Calibri" w:cs="Calibri"/>
          <w:b/>
          <w:bCs/>
          <w:sz w:val="20"/>
          <w:szCs w:val="20"/>
        </w:rPr>
        <w:t>Zakup sprzętu i wyposażenia medycznego: aparatów do ogrzewania płynów infuzyjnych, systemów do ogrzewania pacjenta, maceratora oraz wózków transportowych na potrzeby SOR w ramach Projektu pn.:</w:t>
      </w:r>
      <w:r w:rsidR="00D36A6D">
        <w:rPr>
          <w:rFonts w:ascii="Calibri" w:hAnsi="Calibri" w:cs="Calibri"/>
          <w:b/>
          <w:bCs/>
          <w:sz w:val="20"/>
          <w:szCs w:val="20"/>
        </w:rPr>
        <w:t xml:space="preserve"> </w:t>
      </w:r>
      <w:r w:rsidR="00D36A6D" w:rsidRPr="00527AC7">
        <w:rPr>
          <w:rFonts w:ascii="Calibri" w:hAnsi="Calibri" w:cs="Calibri"/>
          <w:b/>
          <w:bCs/>
          <w:sz w:val="20"/>
          <w:szCs w:val="20"/>
        </w:rPr>
        <w:t>”Przystosowanie pomieszczeń szpitalnych SOR wraz z zakupem wyposażenia w Szpitalu Św. Wincentego a Paulo” w ramach działania 9.1 Infrastruktura ratownictwa medycznego, Oś priorytetowa IX Wzmocnienia strategicznej infrastruktury ochrony zdrowia Programu Operacyjnego Infrastruktura i Środowisko 2014-2020</w:t>
      </w:r>
      <w:r w:rsidR="00D36A6D">
        <w:rPr>
          <w:rFonts w:ascii="Calibri" w:hAnsi="Calibri" w:cs="Calibri"/>
          <w:b/>
          <w:bCs/>
          <w:sz w:val="20"/>
          <w:szCs w:val="20"/>
        </w:rPr>
        <w:t>”</w:t>
      </w:r>
    </w:p>
    <w:p w14:paraId="5479EF49" w14:textId="60573934" w:rsidR="00CB68E5" w:rsidRPr="00B769EF" w:rsidRDefault="00CB68E5" w:rsidP="00CB68E5">
      <w:pPr>
        <w:contextualSpacing/>
        <w:jc w:val="both"/>
        <w:rPr>
          <w:rFonts w:ascii="Calibri" w:hAnsi="Calibri"/>
          <w:b/>
          <w:sz w:val="20"/>
        </w:rPr>
      </w:pPr>
      <w:r w:rsidRPr="00B769EF">
        <w:rPr>
          <w:rFonts w:ascii="Calibri" w:hAnsi="Calibri"/>
          <w:b/>
          <w:sz w:val="20"/>
        </w:rPr>
        <w:t>w dniu ……………………..</w:t>
      </w:r>
    </w:p>
    <w:p w14:paraId="64DDA2E7" w14:textId="77777777" w:rsidR="00CB68E5" w:rsidRPr="00B769EF" w:rsidRDefault="00CB68E5" w:rsidP="00CB68E5">
      <w:pPr>
        <w:contextualSpacing/>
        <w:jc w:val="both"/>
        <w:rPr>
          <w:rFonts w:ascii="Calibri" w:hAnsi="Calibri"/>
          <w:sz w:val="20"/>
        </w:rPr>
      </w:pPr>
      <w:r w:rsidRPr="00B769EF">
        <w:rPr>
          <w:rFonts w:ascii="Calibri" w:hAnsi="Calibri"/>
          <w:sz w:val="20"/>
        </w:rPr>
        <w:t>pomiędzy:</w:t>
      </w:r>
    </w:p>
    <w:p w14:paraId="25BF5A87" w14:textId="77777777" w:rsidR="00CB68E5" w:rsidRDefault="00CB68E5" w:rsidP="00CB68E5">
      <w:pPr>
        <w:contextualSpacing/>
        <w:jc w:val="both"/>
        <w:rPr>
          <w:rFonts w:ascii="Calibri" w:hAnsi="Calibri"/>
          <w:sz w:val="20"/>
        </w:rPr>
      </w:pPr>
      <w:r w:rsidRPr="00274795">
        <w:rPr>
          <w:rFonts w:ascii="Calibri" w:hAnsi="Calibri"/>
          <w:b/>
          <w:sz w:val="20"/>
        </w:rPr>
        <w:t xml:space="preserve">Szpitalami Pomorskimi Spółka z ograniczoną odpowiedzialnością  </w:t>
      </w:r>
      <w:r w:rsidRPr="00274795">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w:t>
      </w:r>
      <w:r>
        <w:rPr>
          <w:rFonts w:ascii="Calibri" w:hAnsi="Calibri"/>
          <w:sz w:val="20"/>
        </w:rPr>
        <w:t>rem:</w:t>
      </w:r>
    </w:p>
    <w:p w14:paraId="3900A205" w14:textId="77777777" w:rsidR="00CB68E5" w:rsidRPr="00274795" w:rsidRDefault="00CB68E5" w:rsidP="00CB68E5">
      <w:pPr>
        <w:contextualSpacing/>
        <w:jc w:val="both"/>
        <w:rPr>
          <w:rFonts w:ascii="Calibri" w:hAnsi="Calibri"/>
          <w:sz w:val="20"/>
        </w:rPr>
      </w:pPr>
      <w:r w:rsidRPr="00274795">
        <w:rPr>
          <w:rFonts w:ascii="Calibri" w:hAnsi="Calibri"/>
          <w:sz w:val="20"/>
        </w:rPr>
        <w:t>KRS</w:t>
      </w:r>
      <w:r>
        <w:rPr>
          <w:rFonts w:ascii="Calibri" w:hAnsi="Calibri"/>
          <w:sz w:val="20"/>
        </w:rPr>
        <w:t>:</w:t>
      </w:r>
      <w:r w:rsidRPr="00274795">
        <w:rPr>
          <w:rFonts w:ascii="Calibri" w:hAnsi="Calibri"/>
          <w:sz w:val="20"/>
        </w:rPr>
        <w:t xml:space="preserve"> 0000492201,</w:t>
      </w:r>
    </w:p>
    <w:p w14:paraId="68545D66" w14:textId="77777777" w:rsidR="00CB68E5" w:rsidRDefault="00CB68E5" w:rsidP="00CB68E5">
      <w:pPr>
        <w:contextualSpacing/>
        <w:jc w:val="both"/>
        <w:rPr>
          <w:rFonts w:ascii="Calibri" w:hAnsi="Calibri"/>
          <w:sz w:val="20"/>
        </w:rPr>
      </w:pPr>
      <w:r w:rsidRPr="00274795">
        <w:rPr>
          <w:rFonts w:ascii="Calibri" w:hAnsi="Calibri"/>
          <w:sz w:val="20"/>
        </w:rPr>
        <w:t xml:space="preserve">NIP: 586-22-86-770, </w:t>
      </w:r>
    </w:p>
    <w:p w14:paraId="07900C1E" w14:textId="77777777" w:rsidR="00CB68E5" w:rsidRDefault="00CB68E5" w:rsidP="00CB68E5">
      <w:pPr>
        <w:contextualSpacing/>
        <w:jc w:val="both"/>
        <w:rPr>
          <w:rFonts w:ascii="Calibri" w:hAnsi="Calibri"/>
          <w:sz w:val="20"/>
        </w:rPr>
      </w:pPr>
      <w:r>
        <w:rPr>
          <w:rFonts w:ascii="Calibri" w:hAnsi="Calibri"/>
          <w:sz w:val="20"/>
        </w:rPr>
        <w:t>REGON</w:t>
      </w:r>
      <w:r w:rsidRPr="00274795">
        <w:rPr>
          <w:rFonts w:ascii="Calibri" w:hAnsi="Calibri"/>
          <w:sz w:val="20"/>
        </w:rPr>
        <w:t xml:space="preserve">: 190141612, </w:t>
      </w:r>
    </w:p>
    <w:p w14:paraId="3C2D8A41" w14:textId="77777777" w:rsidR="00CB68E5" w:rsidRPr="00274795" w:rsidRDefault="00CB68E5" w:rsidP="00CB68E5">
      <w:pPr>
        <w:contextualSpacing/>
        <w:jc w:val="both"/>
        <w:rPr>
          <w:rFonts w:ascii="Calibri" w:hAnsi="Calibri"/>
          <w:sz w:val="20"/>
        </w:rPr>
      </w:pPr>
      <w:r>
        <w:rPr>
          <w:rFonts w:ascii="Calibri" w:hAnsi="Calibri"/>
          <w:sz w:val="20"/>
        </w:rPr>
        <w:t>kapitał zakładowy: 172</w:t>
      </w:r>
      <w:r w:rsidRPr="00274795">
        <w:rPr>
          <w:rFonts w:ascii="Calibri" w:hAnsi="Calibri"/>
          <w:sz w:val="20"/>
        </w:rPr>
        <w:t xml:space="preserve"> </w:t>
      </w:r>
      <w:r>
        <w:rPr>
          <w:rFonts w:ascii="Calibri" w:hAnsi="Calibri"/>
          <w:sz w:val="20"/>
        </w:rPr>
        <w:t>650</w:t>
      </w:r>
      <w:r w:rsidRPr="00274795">
        <w:rPr>
          <w:rFonts w:ascii="Calibri" w:hAnsi="Calibri"/>
          <w:sz w:val="20"/>
        </w:rPr>
        <w:t xml:space="preserve"> </w:t>
      </w:r>
      <w:r>
        <w:rPr>
          <w:rFonts w:ascii="Calibri" w:hAnsi="Calibri"/>
          <w:sz w:val="20"/>
        </w:rPr>
        <w:t>5</w:t>
      </w:r>
      <w:r w:rsidRPr="00274795">
        <w:rPr>
          <w:rFonts w:ascii="Calibri" w:hAnsi="Calibri"/>
          <w:sz w:val="20"/>
        </w:rPr>
        <w:t>00,00  zł,</w:t>
      </w:r>
    </w:p>
    <w:p w14:paraId="3A1DB1A9" w14:textId="77777777" w:rsidR="00CB68E5" w:rsidRPr="00274795" w:rsidRDefault="00CB68E5" w:rsidP="00CB68E5">
      <w:pPr>
        <w:contextualSpacing/>
        <w:jc w:val="both"/>
        <w:rPr>
          <w:rFonts w:ascii="Calibri" w:hAnsi="Calibri"/>
          <w:b/>
          <w:sz w:val="20"/>
        </w:rPr>
      </w:pPr>
      <w:r>
        <w:rPr>
          <w:rFonts w:ascii="Calibri" w:hAnsi="Calibri"/>
          <w:sz w:val="20"/>
        </w:rPr>
        <w:t>r</w:t>
      </w:r>
      <w:r w:rsidRPr="00274795">
        <w:rPr>
          <w:rFonts w:ascii="Calibri" w:hAnsi="Calibri"/>
          <w:sz w:val="20"/>
        </w:rPr>
        <w:t>eprezentowaną przez</w:t>
      </w:r>
      <w:r w:rsidRPr="00274795">
        <w:rPr>
          <w:rFonts w:ascii="Calibri" w:hAnsi="Calibri"/>
          <w:b/>
          <w:sz w:val="20"/>
        </w:rPr>
        <w:t xml:space="preserve">: </w:t>
      </w:r>
    </w:p>
    <w:p w14:paraId="20357644" w14:textId="77777777" w:rsidR="00CB68E5" w:rsidRPr="00274795" w:rsidRDefault="00CB68E5" w:rsidP="00CB68E5">
      <w:pPr>
        <w:contextualSpacing/>
        <w:jc w:val="both"/>
        <w:rPr>
          <w:rFonts w:ascii="Calibri" w:hAnsi="Calibri"/>
          <w:b/>
          <w:sz w:val="20"/>
        </w:rPr>
      </w:pPr>
      <w:r w:rsidRPr="00274795">
        <w:rPr>
          <w:rFonts w:ascii="Calibri" w:hAnsi="Calibri"/>
          <w:b/>
          <w:sz w:val="20"/>
        </w:rPr>
        <w:t>1.</w:t>
      </w:r>
      <w:r w:rsidRPr="00274795">
        <w:rPr>
          <w:rFonts w:ascii="Calibri" w:hAnsi="Calibri"/>
          <w:b/>
          <w:sz w:val="20"/>
        </w:rPr>
        <w:tab/>
      </w:r>
      <w:r>
        <w:rPr>
          <w:rFonts w:ascii="Calibri" w:hAnsi="Calibri"/>
          <w:b/>
          <w:sz w:val="20"/>
        </w:rPr>
        <w:t>…</w:t>
      </w:r>
      <w:r w:rsidRPr="00274795">
        <w:rPr>
          <w:rFonts w:ascii="Calibri" w:hAnsi="Calibri"/>
          <w:b/>
          <w:sz w:val="20"/>
        </w:rPr>
        <w:t xml:space="preserve"> – </w:t>
      </w:r>
      <w:r>
        <w:rPr>
          <w:rFonts w:ascii="Calibri" w:hAnsi="Calibri"/>
          <w:b/>
          <w:sz w:val="20"/>
        </w:rPr>
        <w:t>…</w:t>
      </w:r>
      <w:r w:rsidRPr="00274795">
        <w:rPr>
          <w:rFonts w:ascii="Calibri" w:hAnsi="Calibri"/>
          <w:b/>
          <w:sz w:val="20"/>
        </w:rPr>
        <w:t>,</w:t>
      </w:r>
    </w:p>
    <w:p w14:paraId="3E06C853" w14:textId="77777777" w:rsidR="00CB68E5" w:rsidRPr="00274795" w:rsidRDefault="00CB68E5" w:rsidP="00CB68E5">
      <w:pPr>
        <w:contextualSpacing/>
        <w:jc w:val="both"/>
        <w:rPr>
          <w:rFonts w:ascii="Calibri" w:hAnsi="Calibri"/>
          <w:b/>
          <w:sz w:val="20"/>
        </w:rPr>
      </w:pPr>
      <w:r w:rsidRPr="00274795">
        <w:rPr>
          <w:rFonts w:ascii="Calibri" w:hAnsi="Calibri"/>
          <w:b/>
          <w:sz w:val="20"/>
        </w:rPr>
        <w:t>2.</w:t>
      </w:r>
      <w:r w:rsidRPr="00274795">
        <w:rPr>
          <w:rFonts w:ascii="Calibri" w:hAnsi="Calibri"/>
          <w:b/>
          <w:sz w:val="20"/>
        </w:rPr>
        <w:tab/>
      </w:r>
      <w:r>
        <w:rPr>
          <w:rFonts w:ascii="Calibri" w:hAnsi="Calibri"/>
          <w:b/>
          <w:sz w:val="20"/>
        </w:rPr>
        <w:t>…</w:t>
      </w:r>
      <w:r w:rsidRPr="00274795">
        <w:rPr>
          <w:rFonts w:ascii="Calibri" w:hAnsi="Calibri"/>
          <w:b/>
          <w:sz w:val="20"/>
        </w:rPr>
        <w:t xml:space="preserve"> – </w:t>
      </w:r>
      <w:r>
        <w:rPr>
          <w:rFonts w:ascii="Calibri" w:hAnsi="Calibri"/>
          <w:b/>
          <w:sz w:val="20"/>
        </w:rPr>
        <w:t>…</w:t>
      </w:r>
      <w:r w:rsidRPr="00274795">
        <w:rPr>
          <w:rFonts w:ascii="Calibri" w:hAnsi="Calibri"/>
          <w:b/>
          <w:sz w:val="20"/>
        </w:rPr>
        <w:t>,</w:t>
      </w:r>
    </w:p>
    <w:p w14:paraId="253FE5C8" w14:textId="77777777" w:rsidR="00CB68E5" w:rsidRPr="00274795" w:rsidRDefault="00CB68E5" w:rsidP="00CB68E5">
      <w:pPr>
        <w:contextualSpacing/>
        <w:jc w:val="both"/>
        <w:rPr>
          <w:rFonts w:ascii="Calibri" w:hAnsi="Calibri"/>
          <w:sz w:val="20"/>
        </w:rPr>
      </w:pPr>
      <w:r w:rsidRPr="00274795">
        <w:rPr>
          <w:rFonts w:ascii="Calibri" w:hAnsi="Calibri"/>
          <w:sz w:val="20"/>
        </w:rPr>
        <w:t xml:space="preserve">zwaną dalej </w:t>
      </w:r>
      <w:r w:rsidRPr="00274795">
        <w:rPr>
          <w:rFonts w:ascii="Calibri" w:hAnsi="Calibri"/>
          <w:b/>
          <w:sz w:val="20"/>
          <w:u w:val="single"/>
        </w:rPr>
        <w:t xml:space="preserve">Zamawiającym lub Stroną, </w:t>
      </w:r>
    </w:p>
    <w:p w14:paraId="1F5EE407" w14:textId="77777777" w:rsidR="00CB68E5" w:rsidRDefault="00CB68E5" w:rsidP="00CB68E5">
      <w:pPr>
        <w:contextualSpacing/>
        <w:jc w:val="both"/>
        <w:rPr>
          <w:rFonts w:ascii="Calibri" w:hAnsi="Calibri"/>
          <w:b/>
          <w:sz w:val="20"/>
        </w:rPr>
      </w:pPr>
      <w:r>
        <w:rPr>
          <w:rFonts w:ascii="Calibri" w:hAnsi="Calibri"/>
          <w:b/>
          <w:sz w:val="20"/>
        </w:rPr>
        <w:t>a</w:t>
      </w:r>
    </w:p>
    <w:p w14:paraId="165EA721" w14:textId="77777777" w:rsidR="00CB68E5" w:rsidRPr="00B769EF" w:rsidRDefault="00CB68E5" w:rsidP="00CB68E5">
      <w:pPr>
        <w:contextualSpacing/>
        <w:jc w:val="both"/>
        <w:rPr>
          <w:rFonts w:ascii="Calibri" w:hAnsi="Calibri"/>
          <w:b/>
          <w:sz w:val="20"/>
        </w:rPr>
      </w:pPr>
      <w:r w:rsidRPr="00B769EF">
        <w:rPr>
          <w:rFonts w:ascii="Calibri" w:hAnsi="Calibri"/>
          <w:b/>
          <w:sz w:val="20"/>
        </w:rPr>
        <w:t>……………………………..</w:t>
      </w:r>
    </w:p>
    <w:p w14:paraId="483E5483" w14:textId="77777777" w:rsidR="00CB68E5" w:rsidRPr="00B769EF" w:rsidRDefault="00CB68E5" w:rsidP="00CB68E5">
      <w:pPr>
        <w:contextualSpacing/>
        <w:jc w:val="both"/>
        <w:rPr>
          <w:rFonts w:ascii="Calibri" w:hAnsi="Calibri"/>
          <w:b/>
          <w:sz w:val="20"/>
        </w:rPr>
      </w:pPr>
      <w:r w:rsidRPr="00B769EF">
        <w:rPr>
          <w:rFonts w:ascii="Calibri" w:hAnsi="Calibri"/>
          <w:b/>
          <w:sz w:val="20"/>
        </w:rPr>
        <w:t>……………………………..</w:t>
      </w:r>
    </w:p>
    <w:p w14:paraId="1A3CEFEC" w14:textId="77777777" w:rsidR="00CB68E5" w:rsidRPr="00B769EF" w:rsidRDefault="00CB68E5" w:rsidP="00CB68E5">
      <w:pPr>
        <w:contextualSpacing/>
        <w:jc w:val="both"/>
        <w:rPr>
          <w:rFonts w:ascii="Calibri" w:hAnsi="Calibri"/>
          <w:b/>
          <w:sz w:val="20"/>
        </w:rPr>
      </w:pPr>
      <w:r w:rsidRPr="00B769EF">
        <w:rPr>
          <w:rFonts w:ascii="Calibri" w:hAnsi="Calibri"/>
          <w:b/>
          <w:sz w:val="20"/>
        </w:rPr>
        <w:t>……………………………..</w:t>
      </w:r>
    </w:p>
    <w:p w14:paraId="2ECCEB68" w14:textId="77777777" w:rsidR="00CB68E5" w:rsidRPr="00B769EF" w:rsidRDefault="00CB68E5" w:rsidP="00CB68E5">
      <w:pPr>
        <w:contextualSpacing/>
        <w:jc w:val="both"/>
        <w:rPr>
          <w:rFonts w:ascii="Calibri" w:hAnsi="Calibri"/>
          <w:sz w:val="20"/>
        </w:rPr>
      </w:pPr>
      <w:r w:rsidRPr="00274795">
        <w:rPr>
          <w:rFonts w:ascii="Calibri" w:hAnsi="Calibri"/>
          <w:sz w:val="20"/>
        </w:rPr>
        <w:t>wpisaną do Rejestru Przedsiębiorców Krajowego Rejestru Sądowego przez Sąd Rejono</w:t>
      </w:r>
      <w:r>
        <w:rPr>
          <w:rFonts w:ascii="Calibri" w:hAnsi="Calibri"/>
          <w:sz w:val="20"/>
        </w:rPr>
        <w:t>wy w</w:t>
      </w:r>
      <w:r w:rsidRPr="00B769EF">
        <w:rPr>
          <w:rFonts w:ascii="Calibri" w:hAnsi="Calibri"/>
          <w:sz w:val="20"/>
        </w:rPr>
        <w:t xml:space="preserve"> .… Wydział Gospodarczy Krajowego Rejestru Sądowego pod numerem:</w:t>
      </w:r>
    </w:p>
    <w:p w14:paraId="066FB0E1" w14:textId="77777777" w:rsidR="00CB68E5" w:rsidRPr="00B769EF" w:rsidRDefault="00CB68E5" w:rsidP="00CB68E5">
      <w:pPr>
        <w:contextualSpacing/>
        <w:jc w:val="both"/>
        <w:rPr>
          <w:rFonts w:ascii="Calibri" w:hAnsi="Calibri"/>
          <w:sz w:val="20"/>
        </w:rPr>
      </w:pPr>
      <w:r w:rsidRPr="00B769EF">
        <w:rPr>
          <w:rFonts w:ascii="Calibri" w:hAnsi="Calibri"/>
          <w:sz w:val="20"/>
        </w:rPr>
        <w:t>KRS -  …………………</w:t>
      </w:r>
    </w:p>
    <w:p w14:paraId="05E14EC8" w14:textId="77777777" w:rsidR="00CB68E5" w:rsidRPr="00B769EF" w:rsidRDefault="00CB68E5" w:rsidP="00CB68E5">
      <w:pPr>
        <w:contextualSpacing/>
        <w:jc w:val="both"/>
        <w:rPr>
          <w:rFonts w:ascii="Calibri" w:hAnsi="Calibri"/>
          <w:sz w:val="20"/>
        </w:rPr>
      </w:pPr>
      <w:r w:rsidRPr="00B769EF">
        <w:rPr>
          <w:rFonts w:ascii="Calibri" w:hAnsi="Calibri"/>
          <w:sz w:val="20"/>
        </w:rPr>
        <w:t>NIP –  ………………….</w:t>
      </w:r>
    </w:p>
    <w:p w14:paraId="2F97F41F" w14:textId="77777777" w:rsidR="00CB68E5" w:rsidRDefault="00CB68E5" w:rsidP="00CB68E5">
      <w:pPr>
        <w:contextualSpacing/>
        <w:jc w:val="both"/>
        <w:rPr>
          <w:rFonts w:ascii="Calibri" w:hAnsi="Calibri"/>
          <w:sz w:val="20"/>
        </w:rPr>
      </w:pPr>
      <w:r w:rsidRPr="00B769EF">
        <w:rPr>
          <w:rFonts w:ascii="Calibri" w:hAnsi="Calibri"/>
          <w:sz w:val="20"/>
        </w:rPr>
        <w:t>REGON -  ……………...</w:t>
      </w:r>
    </w:p>
    <w:p w14:paraId="737D1C34" w14:textId="77777777" w:rsidR="00CB68E5" w:rsidRPr="00B769EF" w:rsidRDefault="00CB68E5" w:rsidP="00CB68E5">
      <w:pPr>
        <w:contextualSpacing/>
        <w:jc w:val="both"/>
        <w:rPr>
          <w:rFonts w:ascii="Calibri" w:hAnsi="Calibri"/>
          <w:sz w:val="20"/>
        </w:rPr>
      </w:pPr>
      <w:r>
        <w:rPr>
          <w:rFonts w:ascii="Calibri" w:hAnsi="Calibri"/>
          <w:sz w:val="20"/>
        </w:rPr>
        <w:t>kapitał zakładowy: …….</w:t>
      </w:r>
    </w:p>
    <w:p w14:paraId="21AFFA04" w14:textId="77777777" w:rsidR="00CB68E5" w:rsidRPr="00B769EF" w:rsidRDefault="00CB68E5" w:rsidP="00CB68E5">
      <w:pPr>
        <w:contextualSpacing/>
        <w:jc w:val="both"/>
        <w:rPr>
          <w:rFonts w:ascii="Calibri" w:hAnsi="Calibri"/>
          <w:sz w:val="20"/>
        </w:rPr>
      </w:pPr>
      <w:r w:rsidRPr="00B769EF">
        <w:rPr>
          <w:rFonts w:ascii="Calibri" w:hAnsi="Calibri"/>
          <w:sz w:val="20"/>
        </w:rPr>
        <w:t>reprezentowaną przez:</w:t>
      </w:r>
    </w:p>
    <w:p w14:paraId="7717407E" w14:textId="77777777" w:rsidR="00CB68E5" w:rsidRPr="00274795" w:rsidRDefault="00CB68E5" w:rsidP="00CB68E5">
      <w:pPr>
        <w:contextualSpacing/>
        <w:jc w:val="both"/>
        <w:rPr>
          <w:rFonts w:ascii="Calibri" w:hAnsi="Calibri"/>
          <w:b/>
          <w:sz w:val="20"/>
        </w:rPr>
      </w:pPr>
      <w:r w:rsidRPr="00274795">
        <w:rPr>
          <w:rFonts w:ascii="Calibri" w:hAnsi="Calibri"/>
          <w:b/>
          <w:sz w:val="20"/>
        </w:rPr>
        <w:t>1.</w:t>
      </w:r>
      <w:r w:rsidRPr="00274795">
        <w:rPr>
          <w:rFonts w:ascii="Calibri" w:hAnsi="Calibri"/>
          <w:b/>
          <w:sz w:val="20"/>
        </w:rPr>
        <w:tab/>
      </w:r>
      <w:r>
        <w:rPr>
          <w:rFonts w:ascii="Calibri" w:hAnsi="Calibri"/>
          <w:b/>
          <w:sz w:val="20"/>
        </w:rPr>
        <w:t>…</w:t>
      </w:r>
      <w:r w:rsidRPr="00274795">
        <w:rPr>
          <w:rFonts w:ascii="Calibri" w:hAnsi="Calibri"/>
          <w:b/>
          <w:sz w:val="20"/>
        </w:rPr>
        <w:t xml:space="preserve"> – </w:t>
      </w:r>
      <w:r>
        <w:rPr>
          <w:rFonts w:ascii="Calibri" w:hAnsi="Calibri"/>
          <w:b/>
          <w:sz w:val="20"/>
        </w:rPr>
        <w:t>…</w:t>
      </w:r>
      <w:r w:rsidRPr="00274795">
        <w:rPr>
          <w:rFonts w:ascii="Calibri" w:hAnsi="Calibri"/>
          <w:b/>
          <w:sz w:val="20"/>
        </w:rPr>
        <w:t>,</w:t>
      </w:r>
    </w:p>
    <w:p w14:paraId="52122832" w14:textId="77777777" w:rsidR="00CB68E5" w:rsidRPr="00274795" w:rsidRDefault="00CB68E5" w:rsidP="00CB68E5">
      <w:pPr>
        <w:contextualSpacing/>
        <w:jc w:val="both"/>
        <w:rPr>
          <w:rFonts w:ascii="Calibri" w:hAnsi="Calibri"/>
          <w:b/>
          <w:sz w:val="20"/>
        </w:rPr>
      </w:pPr>
      <w:r w:rsidRPr="00274795">
        <w:rPr>
          <w:rFonts w:ascii="Calibri" w:hAnsi="Calibri"/>
          <w:b/>
          <w:sz w:val="20"/>
        </w:rPr>
        <w:t>2.</w:t>
      </w:r>
      <w:r w:rsidRPr="00274795">
        <w:rPr>
          <w:rFonts w:ascii="Calibri" w:hAnsi="Calibri"/>
          <w:b/>
          <w:sz w:val="20"/>
        </w:rPr>
        <w:tab/>
      </w:r>
      <w:r>
        <w:rPr>
          <w:rFonts w:ascii="Calibri" w:hAnsi="Calibri"/>
          <w:b/>
          <w:sz w:val="20"/>
        </w:rPr>
        <w:t>…</w:t>
      </w:r>
      <w:r w:rsidRPr="00274795">
        <w:rPr>
          <w:rFonts w:ascii="Calibri" w:hAnsi="Calibri"/>
          <w:b/>
          <w:sz w:val="20"/>
        </w:rPr>
        <w:t xml:space="preserve"> – </w:t>
      </w:r>
      <w:r>
        <w:rPr>
          <w:rFonts w:ascii="Calibri" w:hAnsi="Calibri"/>
          <w:b/>
          <w:sz w:val="20"/>
        </w:rPr>
        <w:t>…</w:t>
      </w:r>
      <w:r w:rsidRPr="00274795">
        <w:rPr>
          <w:rFonts w:ascii="Calibri" w:hAnsi="Calibri"/>
          <w:b/>
          <w:sz w:val="20"/>
        </w:rPr>
        <w:t>,</w:t>
      </w:r>
    </w:p>
    <w:p w14:paraId="1D9CDAE9" w14:textId="77777777" w:rsidR="00CB68E5" w:rsidRPr="00B769EF" w:rsidRDefault="00CB68E5" w:rsidP="00CB68E5">
      <w:pPr>
        <w:contextualSpacing/>
        <w:jc w:val="both"/>
        <w:rPr>
          <w:rFonts w:ascii="Calibri" w:hAnsi="Calibri"/>
          <w:b/>
          <w:sz w:val="20"/>
          <w:u w:val="single"/>
        </w:rPr>
      </w:pPr>
      <w:r w:rsidRPr="00B769EF">
        <w:rPr>
          <w:rFonts w:ascii="Calibri" w:hAnsi="Calibri"/>
          <w:sz w:val="20"/>
        </w:rPr>
        <w:t xml:space="preserve">zwaną dalej </w:t>
      </w:r>
      <w:r w:rsidRPr="00B769EF">
        <w:rPr>
          <w:rFonts w:ascii="Calibri" w:hAnsi="Calibri"/>
          <w:b/>
          <w:sz w:val="20"/>
          <w:u w:val="single"/>
        </w:rPr>
        <w:t>Wykonawcą</w:t>
      </w:r>
      <w:r>
        <w:rPr>
          <w:rFonts w:ascii="Calibri" w:hAnsi="Calibri"/>
          <w:b/>
          <w:sz w:val="20"/>
          <w:u w:val="single"/>
        </w:rPr>
        <w:t xml:space="preserve"> lub Stroną</w:t>
      </w:r>
    </w:p>
    <w:p w14:paraId="2586E0D5" w14:textId="77777777" w:rsidR="00CB68E5" w:rsidRDefault="00CB68E5" w:rsidP="00CB68E5">
      <w:pPr>
        <w:pStyle w:val="Domy"/>
        <w:tabs>
          <w:tab w:val="left" w:pos="141"/>
        </w:tabs>
        <w:contextualSpacing/>
        <w:jc w:val="both"/>
        <w:rPr>
          <w:rFonts w:ascii="Calibri" w:hAnsi="Calibri"/>
          <w:sz w:val="20"/>
        </w:rPr>
      </w:pPr>
      <w:r w:rsidRPr="00B769EF">
        <w:rPr>
          <w:rFonts w:ascii="Calibri" w:hAnsi="Calibri"/>
          <w:sz w:val="20"/>
        </w:rPr>
        <w:t>o następującej treści:</w:t>
      </w:r>
    </w:p>
    <w:p w14:paraId="426C0A18" w14:textId="77777777" w:rsidR="00CB68E5" w:rsidRPr="00B769EF" w:rsidRDefault="00CB68E5" w:rsidP="00CB68E5">
      <w:pPr>
        <w:contextualSpacing/>
        <w:rPr>
          <w:rFonts w:ascii="Calibri" w:hAnsi="Calibri"/>
          <w:sz w:val="12"/>
        </w:rPr>
      </w:pPr>
    </w:p>
    <w:p w14:paraId="45CC15D5" w14:textId="77777777" w:rsidR="00CB68E5" w:rsidRPr="00F26733" w:rsidRDefault="00CB68E5" w:rsidP="00CB68E5">
      <w:pPr>
        <w:tabs>
          <w:tab w:val="left" w:pos="9360"/>
        </w:tabs>
        <w:contextualSpacing/>
        <w:rPr>
          <w:rFonts w:ascii="Calibri" w:hAnsi="Calibri" w:cs="Calibri"/>
          <w:b/>
          <w:bCs/>
          <w:sz w:val="20"/>
          <w:szCs w:val="20"/>
        </w:rPr>
      </w:pPr>
    </w:p>
    <w:p w14:paraId="416E616C" w14:textId="77777777" w:rsidR="00CB68E5" w:rsidRPr="00F26733" w:rsidRDefault="00CB68E5" w:rsidP="00CB68E5">
      <w:pPr>
        <w:tabs>
          <w:tab w:val="left" w:pos="9360"/>
        </w:tabs>
        <w:contextualSpacing/>
        <w:jc w:val="center"/>
        <w:rPr>
          <w:rFonts w:ascii="Calibri" w:hAnsi="Calibri" w:cs="Calibri"/>
          <w:b/>
          <w:bCs/>
          <w:sz w:val="20"/>
          <w:szCs w:val="20"/>
        </w:rPr>
      </w:pPr>
      <w:r w:rsidRPr="00F26733">
        <w:rPr>
          <w:rFonts w:ascii="Calibri" w:hAnsi="Calibri" w:cs="Calibri"/>
          <w:b/>
          <w:bCs/>
          <w:sz w:val="20"/>
          <w:szCs w:val="20"/>
        </w:rPr>
        <w:t>§ 1</w:t>
      </w:r>
    </w:p>
    <w:p w14:paraId="429C4C4B" w14:textId="77777777" w:rsidR="00CB68E5" w:rsidRPr="00F26733" w:rsidRDefault="00CB68E5" w:rsidP="00CB68E5">
      <w:pPr>
        <w:tabs>
          <w:tab w:val="left" w:pos="9360"/>
        </w:tabs>
        <w:contextualSpacing/>
        <w:jc w:val="center"/>
        <w:rPr>
          <w:rFonts w:ascii="Calibri" w:hAnsi="Calibri" w:cs="Calibri"/>
          <w:sz w:val="20"/>
          <w:szCs w:val="20"/>
        </w:rPr>
      </w:pPr>
      <w:r w:rsidRPr="00F26733">
        <w:rPr>
          <w:rFonts w:ascii="Calibri" w:hAnsi="Calibri" w:cs="Calibri"/>
          <w:b/>
          <w:bCs/>
          <w:sz w:val="20"/>
          <w:szCs w:val="20"/>
        </w:rPr>
        <w:t>PRZEDMIOT UMOWY</w:t>
      </w:r>
    </w:p>
    <w:p w14:paraId="0127ADD8" w14:textId="77777777" w:rsidR="00CB68E5" w:rsidRPr="00F26733" w:rsidRDefault="00CB68E5" w:rsidP="00D514AC">
      <w:pPr>
        <w:numPr>
          <w:ilvl w:val="0"/>
          <w:numId w:val="25"/>
        </w:numPr>
        <w:tabs>
          <w:tab w:val="left" w:pos="426"/>
        </w:tabs>
        <w:suppressAutoHyphens/>
        <w:ind w:left="426"/>
        <w:contextualSpacing/>
        <w:jc w:val="both"/>
        <w:rPr>
          <w:rFonts w:ascii="Calibri" w:hAnsi="Calibri" w:cs="Calibri"/>
          <w:sz w:val="20"/>
          <w:szCs w:val="20"/>
        </w:rPr>
      </w:pPr>
      <w:r w:rsidRPr="00D05736">
        <w:rPr>
          <w:rFonts w:ascii="Calibri" w:hAnsi="Calibri" w:cs="Calibri"/>
          <w:sz w:val="20"/>
          <w:szCs w:val="20"/>
        </w:rPr>
        <w:t xml:space="preserve">Przedmiotem umowy jest dostawa na rzecz Zamawiającego sprzętu medycznego w postaci </w:t>
      </w:r>
      <w:r w:rsidRPr="00D05736">
        <w:rPr>
          <w:rFonts w:ascii="Calibri" w:hAnsi="Calibri" w:cs="Calibri"/>
          <w:b/>
          <w:sz w:val="20"/>
          <w:szCs w:val="20"/>
        </w:rPr>
        <w:t>………………..</w:t>
      </w:r>
      <w:r w:rsidRPr="00D05736">
        <w:rPr>
          <w:rFonts w:ascii="Calibri" w:hAnsi="Calibri" w:cs="Calibri"/>
          <w:b/>
          <w:i/>
          <w:sz w:val="20"/>
          <w:szCs w:val="20"/>
        </w:rPr>
        <w:t>(zadanie nr …..)</w:t>
      </w:r>
      <w:r w:rsidRPr="00D05736">
        <w:rPr>
          <w:rFonts w:ascii="Calibri" w:hAnsi="Calibri" w:cs="Calibri"/>
          <w:b/>
          <w:sz w:val="20"/>
          <w:szCs w:val="20"/>
        </w:rPr>
        <w:t>*</w:t>
      </w:r>
      <w:r w:rsidRPr="00D05736">
        <w:rPr>
          <w:rFonts w:ascii="Calibri" w:hAnsi="Calibri" w:cs="Calibri"/>
          <w:sz w:val="20"/>
          <w:szCs w:val="20"/>
        </w:rPr>
        <w:t xml:space="preserve">, o parametrach zgodnych z załącznikiem nr </w:t>
      </w:r>
      <w:r w:rsidR="00EE5094" w:rsidRPr="00D05736">
        <w:rPr>
          <w:rFonts w:ascii="Calibri" w:hAnsi="Calibri" w:cs="Calibri"/>
          <w:sz w:val="20"/>
          <w:szCs w:val="20"/>
        </w:rPr>
        <w:t>2</w:t>
      </w:r>
      <w:r w:rsidRPr="00D05736">
        <w:rPr>
          <w:rFonts w:ascii="Calibri" w:hAnsi="Calibri" w:cs="Calibri"/>
          <w:sz w:val="20"/>
          <w:szCs w:val="20"/>
        </w:rPr>
        <w:t xml:space="preserve"> </w:t>
      </w:r>
      <w:r w:rsidR="00EE5094" w:rsidRPr="00D05736">
        <w:rPr>
          <w:rFonts w:ascii="Calibri" w:hAnsi="Calibri" w:cs="Calibri"/>
          <w:sz w:val="20"/>
          <w:szCs w:val="20"/>
        </w:rPr>
        <w:t>–</w:t>
      </w:r>
      <w:r w:rsidRPr="00D05736">
        <w:rPr>
          <w:rFonts w:ascii="Calibri" w:hAnsi="Calibri" w:cs="Calibri"/>
          <w:sz w:val="20"/>
          <w:szCs w:val="20"/>
        </w:rPr>
        <w:t xml:space="preserve"> </w:t>
      </w:r>
      <w:r w:rsidR="00EE5094" w:rsidRPr="00D05736">
        <w:rPr>
          <w:rFonts w:ascii="Calibri" w:hAnsi="Calibri" w:cs="Calibri"/>
          <w:i/>
          <w:sz w:val="20"/>
          <w:szCs w:val="20"/>
        </w:rPr>
        <w:t xml:space="preserve">zestawienie parametrów wymaganych </w:t>
      </w:r>
      <w:r w:rsidRPr="00D05736">
        <w:rPr>
          <w:rFonts w:ascii="Calibri" w:hAnsi="Calibri" w:cs="Calibri"/>
          <w:sz w:val="20"/>
          <w:szCs w:val="20"/>
        </w:rPr>
        <w:t>oraz wykonanie świadczeń</w:t>
      </w:r>
      <w:r w:rsidRPr="00F26733">
        <w:rPr>
          <w:rFonts w:ascii="Calibri" w:hAnsi="Calibri" w:cs="Calibri"/>
          <w:sz w:val="20"/>
          <w:szCs w:val="20"/>
        </w:rPr>
        <w:t xml:space="preserve"> dodatkowych związanych z dostawą.</w:t>
      </w:r>
      <w:r w:rsidR="00EE5094">
        <w:rPr>
          <w:rFonts w:ascii="Calibri" w:hAnsi="Calibri" w:cs="Calibri"/>
          <w:sz w:val="20"/>
          <w:szCs w:val="20"/>
        </w:rPr>
        <w:t xml:space="preserve"> (* w zależności od zadania).</w:t>
      </w:r>
    </w:p>
    <w:p w14:paraId="6A44EDB7" w14:textId="77777777" w:rsidR="00CB68E5" w:rsidRPr="00F26733" w:rsidRDefault="00CB68E5" w:rsidP="00D514AC">
      <w:pPr>
        <w:numPr>
          <w:ilvl w:val="0"/>
          <w:numId w:val="25"/>
        </w:numPr>
        <w:tabs>
          <w:tab w:val="left" w:pos="426"/>
        </w:tabs>
        <w:suppressAutoHyphens/>
        <w:ind w:left="426"/>
        <w:contextualSpacing/>
        <w:rPr>
          <w:rFonts w:ascii="Calibri" w:hAnsi="Calibri" w:cs="Calibri"/>
          <w:sz w:val="20"/>
          <w:szCs w:val="20"/>
        </w:rPr>
      </w:pPr>
      <w:r w:rsidRPr="00F26733">
        <w:rPr>
          <w:rFonts w:ascii="Calibri" w:hAnsi="Calibri" w:cs="Calibri"/>
          <w:sz w:val="20"/>
          <w:szCs w:val="20"/>
        </w:rPr>
        <w:t>Przedmiot umowy obejmuje następujące czynności:</w:t>
      </w:r>
    </w:p>
    <w:p w14:paraId="716072CD" w14:textId="77777777" w:rsidR="00CB68E5" w:rsidRPr="00F26733" w:rsidRDefault="00CB68E5" w:rsidP="00D514AC">
      <w:pPr>
        <w:pStyle w:val="redniasiatka1akcent21"/>
        <w:widowControl w:val="0"/>
        <w:numPr>
          <w:ilvl w:val="1"/>
          <w:numId w:val="25"/>
        </w:numPr>
        <w:autoSpaceDE w:val="0"/>
        <w:ind w:left="426" w:firstLine="0"/>
        <w:contextualSpacing/>
        <w:jc w:val="both"/>
        <w:rPr>
          <w:rFonts w:ascii="Calibri" w:hAnsi="Calibri" w:cs="Calibri"/>
          <w:sz w:val="20"/>
          <w:szCs w:val="20"/>
        </w:rPr>
      </w:pPr>
      <w:r w:rsidRPr="00F26733">
        <w:rPr>
          <w:rFonts w:ascii="Calibri" w:hAnsi="Calibri" w:cs="Calibri"/>
          <w:sz w:val="20"/>
          <w:szCs w:val="20"/>
        </w:rPr>
        <w:t xml:space="preserve">dostawa oraz instalacja, uruchomienie i przekazanie Zamawiającemu </w:t>
      </w:r>
      <w:r>
        <w:rPr>
          <w:rFonts w:ascii="Calibri" w:hAnsi="Calibri" w:cs="Calibri"/>
          <w:sz w:val="20"/>
          <w:szCs w:val="20"/>
        </w:rPr>
        <w:t xml:space="preserve">sprzętu medycznego </w:t>
      </w:r>
      <w:r w:rsidRPr="00F26733">
        <w:rPr>
          <w:rFonts w:ascii="Calibri" w:hAnsi="Calibri" w:cs="Calibri"/>
          <w:sz w:val="20"/>
          <w:szCs w:val="20"/>
        </w:rPr>
        <w:t>w stanie gotowym do użytkowania.</w:t>
      </w:r>
    </w:p>
    <w:p w14:paraId="1C21084D" w14:textId="77777777" w:rsidR="00CB68E5" w:rsidRPr="00F26733" w:rsidRDefault="00CB68E5" w:rsidP="00D514AC">
      <w:pPr>
        <w:pStyle w:val="redniasiatka1akcent21"/>
        <w:widowControl w:val="0"/>
        <w:numPr>
          <w:ilvl w:val="1"/>
          <w:numId w:val="25"/>
        </w:numPr>
        <w:autoSpaceDE w:val="0"/>
        <w:ind w:left="426" w:firstLine="0"/>
        <w:contextualSpacing/>
        <w:jc w:val="both"/>
        <w:rPr>
          <w:rFonts w:ascii="Calibri" w:hAnsi="Calibri" w:cs="Calibri"/>
          <w:sz w:val="20"/>
          <w:szCs w:val="20"/>
        </w:rPr>
      </w:pPr>
      <w:r w:rsidRPr="00F26733">
        <w:rPr>
          <w:rFonts w:ascii="Calibri" w:hAnsi="Calibri" w:cs="Calibri"/>
          <w:sz w:val="20"/>
          <w:szCs w:val="20"/>
        </w:rPr>
        <w:t>przeszkolenie personelu Zamawiającego w zakresie obsługi, eksploatacji i konserwacji niezbęd</w:t>
      </w:r>
      <w:r w:rsidRPr="00F26733">
        <w:rPr>
          <w:rFonts w:ascii="Calibri" w:hAnsi="Calibri" w:cs="Calibri"/>
          <w:sz w:val="20"/>
          <w:szCs w:val="20"/>
        </w:rPr>
        <w:softHyphen/>
        <w:t xml:space="preserve">nej do prawidłowego funkcjonowania </w:t>
      </w:r>
      <w:r>
        <w:rPr>
          <w:rFonts w:ascii="Calibri" w:hAnsi="Calibri" w:cs="Calibri"/>
          <w:sz w:val="20"/>
          <w:szCs w:val="20"/>
        </w:rPr>
        <w:t>sprzętu</w:t>
      </w:r>
      <w:r w:rsidRPr="00F26733">
        <w:rPr>
          <w:rFonts w:ascii="Calibri" w:hAnsi="Calibri" w:cs="Calibri"/>
          <w:sz w:val="20"/>
          <w:szCs w:val="20"/>
        </w:rPr>
        <w:t xml:space="preserve">, </w:t>
      </w:r>
    </w:p>
    <w:p w14:paraId="3A48461E" w14:textId="77777777" w:rsidR="00CB68E5" w:rsidRPr="00F26733" w:rsidRDefault="00CB68E5" w:rsidP="00D514AC">
      <w:pPr>
        <w:pStyle w:val="redniasiatka1akcent21"/>
        <w:widowControl w:val="0"/>
        <w:numPr>
          <w:ilvl w:val="1"/>
          <w:numId w:val="25"/>
        </w:numPr>
        <w:autoSpaceDE w:val="0"/>
        <w:ind w:left="426" w:firstLine="0"/>
        <w:contextualSpacing/>
        <w:jc w:val="both"/>
        <w:rPr>
          <w:rFonts w:ascii="Calibri" w:hAnsi="Calibri" w:cs="Calibri"/>
          <w:sz w:val="20"/>
          <w:szCs w:val="20"/>
        </w:rPr>
      </w:pPr>
      <w:r w:rsidRPr="00F26733">
        <w:rPr>
          <w:rFonts w:ascii="Calibri" w:hAnsi="Calibri" w:cs="Calibri"/>
          <w:sz w:val="20"/>
          <w:szCs w:val="20"/>
        </w:rPr>
        <w:t xml:space="preserve">wykonywanie zobowiązań w okresie gwarancji z tytułu usuwania usterek, napraw, wymiany części </w:t>
      </w:r>
      <w:r>
        <w:rPr>
          <w:rFonts w:ascii="Calibri" w:hAnsi="Calibri" w:cs="Calibri"/>
          <w:sz w:val="20"/>
          <w:szCs w:val="20"/>
        </w:rPr>
        <w:t xml:space="preserve">sprzętu </w:t>
      </w:r>
      <w:r w:rsidRPr="00F26733">
        <w:rPr>
          <w:rFonts w:ascii="Calibri" w:hAnsi="Calibri" w:cs="Calibri"/>
          <w:sz w:val="20"/>
          <w:szCs w:val="20"/>
        </w:rPr>
        <w:t>wraz z obowiązkowymi przeglądami technicznymi z częstotliwością zalecaną przez producenta wyposażenia,</w:t>
      </w:r>
    </w:p>
    <w:p w14:paraId="01B6C611" w14:textId="77777777" w:rsidR="00CB68E5" w:rsidRPr="00F26733" w:rsidRDefault="00CB68E5" w:rsidP="00D514AC">
      <w:pPr>
        <w:pStyle w:val="redniasiatka1akcent21"/>
        <w:widowControl w:val="0"/>
        <w:numPr>
          <w:ilvl w:val="1"/>
          <w:numId w:val="25"/>
        </w:numPr>
        <w:autoSpaceDE w:val="0"/>
        <w:ind w:left="426" w:firstLine="0"/>
        <w:contextualSpacing/>
        <w:jc w:val="both"/>
        <w:rPr>
          <w:rFonts w:ascii="Calibri" w:hAnsi="Calibri" w:cs="Calibri"/>
          <w:sz w:val="20"/>
          <w:szCs w:val="20"/>
        </w:rPr>
      </w:pPr>
      <w:r w:rsidRPr="00F26733">
        <w:rPr>
          <w:rFonts w:ascii="Calibri" w:hAnsi="Calibri" w:cs="Calibri"/>
          <w:sz w:val="20"/>
          <w:szCs w:val="20"/>
        </w:rPr>
        <w:lastRenderedPageBreak/>
        <w:t>wykonywanie innych czynności niezbędnych do prawidłowej realizacji zamówienia</w:t>
      </w:r>
      <w:r w:rsidRPr="00F26733">
        <w:rPr>
          <w:rFonts w:ascii="Arial Narrow" w:hAnsi="Arial Narrow" w:cs="Calibri"/>
          <w:sz w:val="20"/>
          <w:szCs w:val="20"/>
        </w:rPr>
        <w:t xml:space="preserve"> </w:t>
      </w:r>
      <w:r w:rsidRPr="00F26733">
        <w:rPr>
          <w:rFonts w:ascii="Calibri" w:hAnsi="Calibri" w:cs="Calibri"/>
          <w:sz w:val="20"/>
          <w:szCs w:val="20"/>
        </w:rPr>
        <w:t>określonych w specyfikacji istotnych</w:t>
      </w:r>
      <w:r w:rsidRPr="00F26733">
        <w:rPr>
          <w:rFonts w:ascii="Calibri" w:hAnsi="Calibri" w:cs="Calibri"/>
          <w:bCs/>
          <w:sz w:val="20"/>
          <w:szCs w:val="20"/>
        </w:rPr>
        <w:t xml:space="preserve"> </w:t>
      </w:r>
      <w:r w:rsidRPr="00F26733">
        <w:rPr>
          <w:rFonts w:ascii="Calibri" w:hAnsi="Calibri" w:cs="Calibri"/>
          <w:sz w:val="20"/>
          <w:szCs w:val="20"/>
        </w:rPr>
        <w:t>warunków zamówienia, załącznikach do specyfikacji i ofercie Wykonawcy.</w:t>
      </w:r>
    </w:p>
    <w:p w14:paraId="5BD9337F" w14:textId="77777777" w:rsidR="00CB68E5" w:rsidRPr="00F26733" w:rsidRDefault="00CB68E5" w:rsidP="00CB68E5">
      <w:pPr>
        <w:pStyle w:val="redniasiatka1akcent21"/>
        <w:widowControl w:val="0"/>
        <w:autoSpaceDE w:val="0"/>
        <w:ind w:left="426"/>
        <w:contextualSpacing/>
        <w:jc w:val="both"/>
        <w:rPr>
          <w:rFonts w:ascii="Calibri" w:hAnsi="Calibri" w:cs="Calibri"/>
          <w:sz w:val="20"/>
          <w:szCs w:val="20"/>
        </w:rPr>
      </w:pPr>
    </w:p>
    <w:p w14:paraId="36996741" w14:textId="77777777" w:rsidR="00CB68E5" w:rsidRPr="00F26733" w:rsidRDefault="00CB68E5" w:rsidP="00CB68E5">
      <w:pPr>
        <w:tabs>
          <w:tab w:val="left" w:pos="142"/>
        </w:tabs>
        <w:contextualSpacing/>
        <w:jc w:val="center"/>
        <w:rPr>
          <w:rFonts w:ascii="Calibri" w:hAnsi="Calibri" w:cs="Calibri"/>
          <w:b/>
          <w:bCs/>
          <w:sz w:val="20"/>
          <w:szCs w:val="20"/>
        </w:rPr>
      </w:pPr>
      <w:r w:rsidRPr="00F26733">
        <w:rPr>
          <w:rFonts w:ascii="Calibri" w:hAnsi="Calibri" w:cs="Calibri"/>
          <w:b/>
          <w:bCs/>
          <w:sz w:val="20"/>
          <w:szCs w:val="20"/>
        </w:rPr>
        <w:t>§ 2</w:t>
      </w:r>
    </w:p>
    <w:p w14:paraId="361B0A78" w14:textId="77777777" w:rsidR="00CB68E5" w:rsidRPr="00F26733" w:rsidRDefault="00CB68E5" w:rsidP="00CB68E5">
      <w:pPr>
        <w:tabs>
          <w:tab w:val="left" w:pos="142"/>
        </w:tabs>
        <w:contextualSpacing/>
        <w:jc w:val="center"/>
        <w:rPr>
          <w:rFonts w:ascii="Calibri" w:hAnsi="Calibri" w:cs="Calibri"/>
          <w:sz w:val="20"/>
          <w:szCs w:val="20"/>
        </w:rPr>
      </w:pPr>
      <w:r w:rsidRPr="00F26733">
        <w:rPr>
          <w:rFonts w:ascii="Calibri" w:hAnsi="Calibri" w:cs="Calibri"/>
          <w:b/>
          <w:bCs/>
          <w:sz w:val="20"/>
          <w:szCs w:val="20"/>
        </w:rPr>
        <w:t>CENA</w:t>
      </w:r>
    </w:p>
    <w:p w14:paraId="466D7FF9" w14:textId="77777777" w:rsidR="00CB68E5" w:rsidRPr="00F26733" w:rsidRDefault="00CB68E5" w:rsidP="00D514AC">
      <w:pPr>
        <w:pStyle w:val="Domy"/>
        <w:numPr>
          <w:ilvl w:val="0"/>
          <w:numId w:val="42"/>
        </w:numPr>
        <w:tabs>
          <w:tab w:val="left" w:pos="0"/>
        </w:tabs>
        <w:ind w:left="0" w:firstLine="142"/>
        <w:jc w:val="both"/>
        <w:rPr>
          <w:rFonts w:ascii="Calibri" w:hAnsi="Calibri"/>
          <w:sz w:val="20"/>
        </w:rPr>
      </w:pPr>
      <w:r w:rsidRPr="00F26733">
        <w:rPr>
          <w:rFonts w:ascii="Calibri" w:hAnsi="Calibri"/>
          <w:sz w:val="20"/>
        </w:rPr>
        <w:t>Wartość przedmiotu umowy ustala się na:</w:t>
      </w:r>
    </w:p>
    <w:p w14:paraId="71D36040" w14:textId="77777777" w:rsidR="00CB68E5" w:rsidRPr="00F26733" w:rsidRDefault="00CB68E5" w:rsidP="00CB68E5">
      <w:pPr>
        <w:tabs>
          <w:tab w:val="left" w:pos="0"/>
        </w:tabs>
        <w:ind w:firstLine="142"/>
        <w:jc w:val="both"/>
        <w:rPr>
          <w:rFonts w:ascii="Calibri" w:hAnsi="Calibri"/>
          <w:bCs/>
          <w:sz w:val="20"/>
          <w:szCs w:val="20"/>
        </w:rPr>
      </w:pPr>
      <w:r w:rsidRPr="00F26733">
        <w:rPr>
          <w:rFonts w:ascii="Calibri" w:hAnsi="Calibri"/>
          <w:bCs/>
          <w:sz w:val="20"/>
          <w:szCs w:val="20"/>
        </w:rPr>
        <w:t>…………….</w:t>
      </w:r>
      <w:r w:rsidRPr="00F26733">
        <w:rPr>
          <w:rFonts w:ascii="Calibri" w:hAnsi="Calibri"/>
          <w:sz w:val="20"/>
          <w:szCs w:val="20"/>
        </w:rPr>
        <w:t xml:space="preserve"> zł netto</w:t>
      </w:r>
    </w:p>
    <w:p w14:paraId="55206D90" w14:textId="77777777" w:rsidR="00CB68E5" w:rsidRPr="00F26733" w:rsidRDefault="00CB68E5" w:rsidP="00CB68E5">
      <w:pPr>
        <w:tabs>
          <w:tab w:val="left" w:pos="0"/>
        </w:tabs>
        <w:ind w:firstLine="142"/>
        <w:jc w:val="both"/>
        <w:rPr>
          <w:rFonts w:ascii="Calibri" w:hAnsi="Calibri"/>
          <w:sz w:val="20"/>
          <w:szCs w:val="20"/>
        </w:rPr>
      </w:pPr>
      <w:r w:rsidRPr="00F26733">
        <w:rPr>
          <w:rFonts w:ascii="Calibri" w:hAnsi="Calibri"/>
          <w:bCs/>
          <w:sz w:val="20"/>
          <w:szCs w:val="20"/>
        </w:rPr>
        <w:t>…………….</w:t>
      </w:r>
      <w:r w:rsidRPr="00F26733">
        <w:rPr>
          <w:rFonts w:ascii="Calibri" w:hAnsi="Calibri"/>
          <w:sz w:val="20"/>
          <w:szCs w:val="20"/>
        </w:rPr>
        <w:t xml:space="preserve"> zł brutto</w:t>
      </w:r>
    </w:p>
    <w:p w14:paraId="5817FFF5" w14:textId="77777777" w:rsidR="00CB68E5" w:rsidRPr="00F26733" w:rsidRDefault="00CB68E5" w:rsidP="00CB68E5">
      <w:pPr>
        <w:tabs>
          <w:tab w:val="left" w:pos="0"/>
        </w:tabs>
        <w:ind w:firstLine="142"/>
        <w:jc w:val="both"/>
        <w:rPr>
          <w:rFonts w:ascii="Calibri" w:hAnsi="Calibri"/>
          <w:b/>
          <w:bCs/>
          <w:sz w:val="20"/>
          <w:szCs w:val="20"/>
          <w:u w:val="single"/>
        </w:rPr>
      </w:pPr>
      <w:r w:rsidRPr="00F26733">
        <w:rPr>
          <w:rFonts w:ascii="Calibri" w:hAnsi="Calibri"/>
          <w:b/>
          <w:sz w:val="20"/>
          <w:szCs w:val="20"/>
          <w:u w:val="single"/>
        </w:rPr>
        <w:t>Łączna wartość przedmiotu Umowy:</w:t>
      </w:r>
    </w:p>
    <w:p w14:paraId="2BC34142" w14:textId="77777777" w:rsidR="00CB68E5" w:rsidRPr="00F26733" w:rsidRDefault="00CB68E5" w:rsidP="00CB68E5">
      <w:pPr>
        <w:tabs>
          <w:tab w:val="left" w:pos="0"/>
        </w:tabs>
        <w:ind w:firstLine="142"/>
        <w:jc w:val="both"/>
        <w:rPr>
          <w:rFonts w:ascii="Calibri" w:hAnsi="Calibri"/>
          <w:b/>
          <w:sz w:val="20"/>
          <w:szCs w:val="20"/>
        </w:rPr>
      </w:pPr>
      <w:r w:rsidRPr="00F26733">
        <w:rPr>
          <w:rFonts w:ascii="Calibri" w:hAnsi="Calibri"/>
          <w:b/>
          <w:bCs/>
          <w:sz w:val="20"/>
          <w:szCs w:val="20"/>
        </w:rPr>
        <w:t>…………….</w:t>
      </w:r>
      <w:r w:rsidRPr="00F26733">
        <w:rPr>
          <w:rFonts w:ascii="Calibri" w:hAnsi="Calibri"/>
          <w:b/>
          <w:sz w:val="20"/>
          <w:szCs w:val="20"/>
        </w:rPr>
        <w:t xml:space="preserve"> zł netto (słownie: ………………………………………… zł)</w:t>
      </w:r>
    </w:p>
    <w:p w14:paraId="7CAB3FFD" w14:textId="77777777" w:rsidR="00CB68E5" w:rsidRPr="00F26733" w:rsidRDefault="00CB68E5" w:rsidP="00CB68E5">
      <w:pPr>
        <w:tabs>
          <w:tab w:val="left" w:pos="0"/>
        </w:tabs>
        <w:ind w:firstLine="142"/>
        <w:jc w:val="both"/>
        <w:rPr>
          <w:rFonts w:ascii="Calibri" w:hAnsi="Calibri"/>
          <w:b/>
          <w:sz w:val="20"/>
          <w:szCs w:val="20"/>
        </w:rPr>
      </w:pPr>
      <w:r w:rsidRPr="00F26733">
        <w:rPr>
          <w:rFonts w:ascii="Calibri" w:hAnsi="Calibri"/>
          <w:b/>
          <w:bCs/>
          <w:sz w:val="20"/>
          <w:szCs w:val="20"/>
        </w:rPr>
        <w:t>…………….</w:t>
      </w:r>
      <w:r w:rsidRPr="00F26733">
        <w:rPr>
          <w:rFonts w:ascii="Calibri" w:hAnsi="Calibri"/>
          <w:b/>
          <w:sz w:val="20"/>
          <w:szCs w:val="20"/>
        </w:rPr>
        <w:t xml:space="preserve"> zł brutto (słownie: ……….………………………………. zł)</w:t>
      </w:r>
    </w:p>
    <w:p w14:paraId="50C2C3E5" w14:textId="77777777" w:rsidR="00CB68E5" w:rsidRPr="00F26733" w:rsidRDefault="00CB68E5" w:rsidP="00CB68E5">
      <w:pPr>
        <w:tabs>
          <w:tab w:val="left" w:pos="0"/>
        </w:tabs>
        <w:ind w:firstLine="142"/>
        <w:jc w:val="both"/>
        <w:rPr>
          <w:rFonts w:ascii="Calibri" w:hAnsi="Calibri"/>
          <w:b/>
          <w:sz w:val="20"/>
          <w:szCs w:val="20"/>
        </w:rPr>
      </w:pPr>
      <w:r w:rsidRPr="00F26733">
        <w:rPr>
          <w:rFonts w:ascii="Calibri" w:hAnsi="Calibri"/>
          <w:sz w:val="20"/>
          <w:szCs w:val="20"/>
        </w:rPr>
        <w:t xml:space="preserve">w tym podatek VAT </w:t>
      </w:r>
    </w:p>
    <w:p w14:paraId="5AE2131D" w14:textId="77777777" w:rsidR="00CB68E5" w:rsidRPr="00F26733" w:rsidRDefault="00CB68E5" w:rsidP="00D514AC">
      <w:pPr>
        <w:pStyle w:val="Domy"/>
        <w:numPr>
          <w:ilvl w:val="0"/>
          <w:numId w:val="42"/>
        </w:numPr>
        <w:tabs>
          <w:tab w:val="left" w:pos="0"/>
        </w:tabs>
        <w:ind w:left="0" w:firstLine="0"/>
        <w:jc w:val="both"/>
        <w:rPr>
          <w:rFonts w:ascii="Calibri" w:hAnsi="Calibri"/>
          <w:sz w:val="20"/>
        </w:rPr>
      </w:pPr>
      <w:r w:rsidRPr="00F26733">
        <w:rPr>
          <w:rFonts w:ascii="Calibri" w:hAnsi="Calibri"/>
          <w:sz w:val="20"/>
        </w:rPr>
        <w:t xml:space="preserve">Szczegółowe ceny jednostkowe określa załącznik nr </w:t>
      </w:r>
      <w:r w:rsidR="00910A73">
        <w:rPr>
          <w:rFonts w:ascii="Calibri" w:hAnsi="Calibri"/>
          <w:sz w:val="20"/>
        </w:rPr>
        <w:t>1</w:t>
      </w:r>
      <w:r w:rsidRPr="00F26733">
        <w:rPr>
          <w:rFonts w:ascii="Calibri" w:hAnsi="Calibri"/>
          <w:sz w:val="20"/>
        </w:rPr>
        <w:t xml:space="preserve"> do SIWZ złożony w ofercie stanowiący integralną część niniejszej Umowy.</w:t>
      </w:r>
    </w:p>
    <w:p w14:paraId="2E042118" w14:textId="77777777" w:rsidR="00CB68E5" w:rsidRPr="00F26733" w:rsidRDefault="00CB68E5" w:rsidP="00D514AC">
      <w:pPr>
        <w:numPr>
          <w:ilvl w:val="0"/>
          <w:numId w:val="42"/>
        </w:numPr>
        <w:tabs>
          <w:tab w:val="left" w:pos="-709"/>
          <w:tab w:val="left" w:pos="0"/>
          <w:tab w:val="left" w:pos="284"/>
        </w:tabs>
        <w:suppressAutoHyphens/>
        <w:ind w:left="0" w:firstLine="0"/>
        <w:contextualSpacing/>
        <w:jc w:val="both"/>
        <w:rPr>
          <w:rFonts w:ascii="Calibri" w:hAnsi="Calibri" w:cs="Calibri"/>
          <w:sz w:val="20"/>
          <w:szCs w:val="20"/>
        </w:rPr>
      </w:pPr>
      <w:r w:rsidRPr="00F26733">
        <w:rPr>
          <w:rFonts w:ascii="Calibri" w:hAnsi="Calibri" w:cs="Calibri"/>
          <w:sz w:val="20"/>
          <w:szCs w:val="20"/>
        </w:rPr>
        <w:t>Wynagrodzenie ustalone w ust. 1 obejmuje wszelkie koszty realizacji przedmiotu umowy, w tym między innymi koszty: opakowania, załadunku, transportu aż do miejsca zainstalowania z rozładunkiem, ceł, opłat granicznych, instalacji (w tym montażu, rozruchu, konfiguracji, prac do</w:t>
      </w:r>
      <w:r w:rsidRPr="00F26733">
        <w:rPr>
          <w:rFonts w:ascii="Calibri" w:hAnsi="Calibri" w:cs="Calibri"/>
          <w:sz w:val="20"/>
          <w:szCs w:val="20"/>
        </w:rPr>
        <w:softHyphen/>
        <w:t>datkowych i usług wynikających z realizacji przedmiotu umowy)</w:t>
      </w:r>
      <w:r w:rsidRPr="00F26733">
        <w:rPr>
          <w:rFonts w:ascii="Calibri" w:eastAsia="Calibri" w:hAnsi="Calibri" w:cs="Calibri"/>
          <w:sz w:val="20"/>
          <w:szCs w:val="20"/>
        </w:rPr>
        <w:t>,</w:t>
      </w:r>
      <w:r w:rsidRPr="00F26733">
        <w:rPr>
          <w:rFonts w:ascii="Calibri" w:hAnsi="Calibri" w:cs="Calibri"/>
          <w:sz w:val="20"/>
          <w:szCs w:val="20"/>
        </w:rPr>
        <w:t xml:space="preserve"> ubezpieczenia na okres do czasu podpi</w:t>
      </w:r>
      <w:r w:rsidRPr="00F26733">
        <w:rPr>
          <w:rFonts w:ascii="Calibri" w:hAnsi="Calibri" w:cs="Calibri"/>
          <w:sz w:val="20"/>
          <w:szCs w:val="20"/>
        </w:rPr>
        <w:softHyphen/>
        <w:t>sania przez Za</w:t>
      </w:r>
      <w:r w:rsidRPr="00F26733">
        <w:rPr>
          <w:rFonts w:ascii="Calibri" w:hAnsi="Calibri" w:cs="Calibri"/>
          <w:sz w:val="20"/>
          <w:szCs w:val="20"/>
        </w:rPr>
        <w:softHyphen/>
        <w:t>mawiającego bez zastrzeżeń Protokołu zdawczo-odbiorczego</w:t>
      </w:r>
      <w:r>
        <w:rPr>
          <w:rFonts w:ascii="Calibri" w:hAnsi="Calibri" w:cs="Calibri"/>
          <w:sz w:val="20"/>
          <w:szCs w:val="20"/>
        </w:rPr>
        <w:t xml:space="preserve"> sprzętu</w:t>
      </w:r>
      <w:r w:rsidRPr="00F26733">
        <w:rPr>
          <w:rFonts w:ascii="Calibri" w:hAnsi="Calibri" w:cs="Calibri"/>
          <w:sz w:val="20"/>
          <w:szCs w:val="20"/>
        </w:rPr>
        <w:t>, szkolenia personelu Zamawia</w:t>
      </w:r>
      <w:r w:rsidRPr="00F26733">
        <w:rPr>
          <w:rFonts w:ascii="Calibri" w:hAnsi="Calibri" w:cs="Calibri"/>
          <w:sz w:val="20"/>
          <w:szCs w:val="20"/>
        </w:rPr>
        <w:softHyphen/>
        <w:t>jącego, przekazania nieograniczonej czasowo licencji na oprogramowanie służące do eksploatacji sprzętu i jego akcesoriów (jeżeli licencja jest konieczna) oraz uwzględnia wszelkie rabaty, upusty i marże.</w:t>
      </w:r>
    </w:p>
    <w:p w14:paraId="6F765C39" w14:textId="77777777" w:rsidR="00CB68E5" w:rsidRPr="00F26733" w:rsidRDefault="00CB68E5" w:rsidP="00D514AC">
      <w:pPr>
        <w:numPr>
          <w:ilvl w:val="0"/>
          <w:numId w:val="42"/>
        </w:numPr>
        <w:tabs>
          <w:tab w:val="left" w:pos="-709"/>
          <w:tab w:val="left" w:pos="0"/>
          <w:tab w:val="left" w:pos="284"/>
        </w:tabs>
        <w:suppressAutoHyphens/>
        <w:ind w:left="0" w:firstLine="0"/>
        <w:contextualSpacing/>
        <w:jc w:val="both"/>
        <w:rPr>
          <w:rFonts w:ascii="Calibri" w:hAnsi="Calibri" w:cs="Calibri"/>
          <w:sz w:val="20"/>
          <w:szCs w:val="20"/>
        </w:rPr>
      </w:pPr>
      <w:r w:rsidRPr="00F26733">
        <w:rPr>
          <w:rFonts w:ascii="Calibri" w:hAnsi="Calibri" w:cs="Calibri"/>
          <w:sz w:val="20"/>
          <w:szCs w:val="20"/>
        </w:rPr>
        <w:t>Wykonawca nie może żądać podwyższenia wynagrodzenia.</w:t>
      </w:r>
    </w:p>
    <w:p w14:paraId="2ABCF3FD" w14:textId="77777777" w:rsidR="00CB68E5" w:rsidRPr="00F26733" w:rsidRDefault="00CB68E5" w:rsidP="00D514AC">
      <w:pPr>
        <w:numPr>
          <w:ilvl w:val="0"/>
          <w:numId w:val="42"/>
        </w:numPr>
        <w:tabs>
          <w:tab w:val="left" w:pos="-709"/>
          <w:tab w:val="left" w:pos="0"/>
          <w:tab w:val="left" w:pos="284"/>
        </w:tabs>
        <w:suppressAutoHyphens/>
        <w:ind w:left="0" w:firstLine="0"/>
        <w:contextualSpacing/>
        <w:jc w:val="both"/>
        <w:rPr>
          <w:rFonts w:ascii="Calibri" w:hAnsi="Calibri" w:cs="Calibri"/>
          <w:b/>
          <w:bCs/>
          <w:kern w:val="1"/>
          <w:sz w:val="20"/>
          <w:szCs w:val="20"/>
          <w:lang w:bidi="hi-IN"/>
        </w:rPr>
      </w:pPr>
      <w:r w:rsidRPr="00F26733">
        <w:rPr>
          <w:rFonts w:ascii="Calibri" w:hAnsi="Calibri" w:cs="Calibri"/>
          <w:sz w:val="20"/>
          <w:szCs w:val="20"/>
        </w:rPr>
        <w:t>Zmiany podatku VAT i wszelkich innych opłat obciążają Wykonawcę.</w:t>
      </w:r>
    </w:p>
    <w:p w14:paraId="2DE8FF5D" w14:textId="77777777" w:rsidR="00CB68E5" w:rsidRPr="00F26733" w:rsidRDefault="00CB68E5" w:rsidP="00CB68E5">
      <w:pPr>
        <w:contextualSpacing/>
        <w:rPr>
          <w:rFonts w:ascii="Calibri" w:hAnsi="Calibri" w:cs="Calibri"/>
          <w:b/>
          <w:bCs/>
          <w:kern w:val="1"/>
          <w:sz w:val="20"/>
          <w:szCs w:val="20"/>
          <w:lang w:bidi="hi-IN"/>
        </w:rPr>
      </w:pPr>
    </w:p>
    <w:p w14:paraId="5E994D14" w14:textId="77777777" w:rsidR="00CB68E5" w:rsidRPr="00F26733" w:rsidRDefault="00CB68E5" w:rsidP="00CB68E5">
      <w:pPr>
        <w:contextualSpacing/>
        <w:jc w:val="center"/>
        <w:rPr>
          <w:rFonts w:ascii="Calibri" w:hAnsi="Calibri" w:cs="Calibri"/>
          <w:b/>
          <w:bCs/>
          <w:kern w:val="1"/>
          <w:sz w:val="20"/>
          <w:szCs w:val="20"/>
          <w:lang w:bidi="hi-IN"/>
        </w:rPr>
      </w:pPr>
      <w:r w:rsidRPr="00F26733">
        <w:rPr>
          <w:rFonts w:ascii="Calibri" w:hAnsi="Calibri" w:cs="Calibri"/>
          <w:b/>
          <w:bCs/>
          <w:kern w:val="1"/>
          <w:sz w:val="20"/>
          <w:szCs w:val="20"/>
          <w:lang w:bidi="hi-IN"/>
        </w:rPr>
        <w:t>§ 3</w:t>
      </w:r>
    </w:p>
    <w:p w14:paraId="3A2EDE3E" w14:textId="77777777" w:rsidR="00CB68E5" w:rsidRPr="00F26733" w:rsidRDefault="00CB68E5" w:rsidP="00CB68E5">
      <w:pPr>
        <w:contextualSpacing/>
        <w:jc w:val="center"/>
        <w:rPr>
          <w:rFonts w:ascii="Calibri" w:hAnsi="Calibri" w:cs="Calibri"/>
          <w:sz w:val="20"/>
          <w:szCs w:val="20"/>
        </w:rPr>
      </w:pPr>
      <w:r w:rsidRPr="00F26733">
        <w:rPr>
          <w:rFonts w:ascii="Calibri" w:hAnsi="Calibri" w:cs="Calibri"/>
          <w:b/>
          <w:bCs/>
          <w:kern w:val="1"/>
          <w:sz w:val="20"/>
          <w:szCs w:val="20"/>
          <w:lang w:bidi="hi-IN"/>
        </w:rPr>
        <w:t xml:space="preserve">TERMIN I MIEJSCE REALIZACJI PRZEDMIOTU UMOWY, OSOBY UPOWAŻNIONE DO KONTAKTÓW </w:t>
      </w:r>
    </w:p>
    <w:p w14:paraId="3310D288" w14:textId="45A8EE58" w:rsidR="00CB68E5" w:rsidRPr="002A618A" w:rsidRDefault="00CB68E5" w:rsidP="00D514AC">
      <w:pPr>
        <w:numPr>
          <w:ilvl w:val="0"/>
          <w:numId w:val="3"/>
        </w:numPr>
        <w:tabs>
          <w:tab w:val="left" w:pos="-993"/>
        </w:tabs>
        <w:suppressAutoHyphens/>
        <w:ind w:left="284" w:hanging="284"/>
        <w:contextualSpacing/>
        <w:jc w:val="both"/>
        <w:rPr>
          <w:rFonts w:asciiTheme="minorHAnsi" w:hAnsiTheme="minorHAnsi" w:cstheme="minorHAnsi"/>
          <w:color w:val="FF0000"/>
          <w:sz w:val="20"/>
          <w:szCs w:val="20"/>
        </w:rPr>
      </w:pPr>
      <w:bookmarkStart w:id="0" w:name="_GoBack"/>
      <w:r w:rsidRPr="002A618A">
        <w:rPr>
          <w:rFonts w:asciiTheme="minorHAnsi" w:hAnsiTheme="minorHAnsi" w:cstheme="minorHAnsi"/>
          <w:color w:val="FF0000"/>
          <w:sz w:val="20"/>
          <w:szCs w:val="20"/>
        </w:rPr>
        <w:t xml:space="preserve">Wykonawca zobowiązuje się do realizacji przedmiotu umowy w terminie </w:t>
      </w:r>
      <w:r w:rsidRPr="002A618A">
        <w:rPr>
          <w:rFonts w:asciiTheme="minorHAnsi" w:hAnsiTheme="minorHAnsi" w:cstheme="minorHAnsi"/>
          <w:b/>
          <w:color w:val="FF0000"/>
          <w:sz w:val="20"/>
          <w:szCs w:val="20"/>
        </w:rPr>
        <w:t>do</w:t>
      </w:r>
      <w:r w:rsidR="00910A73" w:rsidRPr="002A618A">
        <w:rPr>
          <w:rFonts w:asciiTheme="minorHAnsi" w:hAnsiTheme="minorHAnsi" w:cstheme="minorHAnsi"/>
          <w:color w:val="FF0000"/>
          <w:sz w:val="20"/>
          <w:szCs w:val="20"/>
        </w:rPr>
        <w:t xml:space="preserve"> </w:t>
      </w:r>
      <w:r w:rsidR="00DF4A81" w:rsidRPr="002A618A">
        <w:rPr>
          <w:rFonts w:asciiTheme="minorHAnsi" w:hAnsiTheme="minorHAnsi" w:cstheme="minorHAnsi"/>
          <w:color w:val="FF0000"/>
          <w:sz w:val="20"/>
          <w:szCs w:val="20"/>
        </w:rPr>
        <w:t>21 dni (nie później jednak niż do 30 czerwca 2021 r.) od dnia złożenia przez Zamawiającego pisemnego zamówienia przesłanego mailem, przy czym zamówienie zostanie złożone nie później niż do dnia 09.06.2021 r.</w:t>
      </w:r>
    </w:p>
    <w:bookmarkEnd w:id="0"/>
    <w:p w14:paraId="2769755D" w14:textId="77777777" w:rsidR="00FB7F7A" w:rsidRDefault="00CB68E5" w:rsidP="00BF5950">
      <w:pPr>
        <w:numPr>
          <w:ilvl w:val="0"/>
          <w:numId w:val="3"/>
        </w:numPr>
        <w:tabs>
          <w:tab w:val="left" w:pos="-993"/>
        </w:tabs>
        <w:suppressAutoHyphens/>
        <w:ind w:left="284" w:hanging="284"/>
        <w:contextualSpacing/>
        <w:jc w:val="both"/>
        <w:rPr>
          <w:rFonts w:ascii="Calibri" w:hAnsi="Calibri" w:cs="Calibri"/>
          <w:sz w:val="20"/>
          <w:szCs w:val="20"/>
        </w:rPr>
      </w:pPr>
      <w:r w:rsidRPr="00FB7F7A">
        <w:rPr>
          <w:rFonts w:ascii="Calibri" w:hAnsi="Calibri" w:cs="Calibri"/>
          <w:sz w:val="20"/>
          <w:szCs w:val="20"/>
        </w:rPr>
        <w:t xml:space="preserve">Miejscem realizacji umowy będzie </w:t>
      </w:r>
      <w:r w:rsidR="00FB7F7A" w:rsidRPr="00FB7F7A">
        <w:rPr>
          <w:rFonts w:ascii="Calibri" w:hAnsi="Calibri" w:cs="Calibri"/>
          <w:sz w:val="20"/>
          <w:szCs w:val="20"/>
        </w:rPr>
        <w:t xml:space="preserve">Szpitalny Oddział Ratunkowy w Szpitalu Św. Wincentego </w:t>
      </w:r>
      <w:proofErr w:type="spellStart"/>
      <w:r w:rsidR="00FB7F7A" w:rsidRPr="00FB7F7A">
        <w:rPr>
          <w:rFonts w:ascii="Calibri" w:hAnsi="Calibri" w:cs="Calibri"/>
          <w:sz w:val="20"/>
          <w:szCs w:val="20"/>
        </w:rPr>
        <w:t>a’Paulo</w:t>
      </w:r>
      <w:proofErr w:type="spellEnd"/>
      <w:r w:rsidR="00FB7F7A" w:rsidRPr="00FB7F7A">
        <w:rPr>
          <w:rFonts w:ascii="Calibri" w:hAnsi="Calibri" w:cs="Calibri"/>
          <w:sz w:val="20"/>
          <w:szCs w:val="20"/>
        </w:rPr>
        <w:t xml:space="preserve"> w lokalizacji w Gdyni (81-348) przy ul. Wójta Radtkego 1.</w:t>
      </w:r>
    </w:p>
    <w:p w14:paraId="13C82EFB" w14:textId="77777777" w:rsidR="00CB68E5" w:rsidRPr="00FB7F7A" w:rsidRDefault="00CB68E5" w:rsidP="00BF5950">
      <w:pPr>
        <w:numPr>
          <w:ilvl w:val="0"/>
          <w:numId w:val="3"/>
        </w:numPr>
        <w:tabs>
          <w:tab w:val="left" w:pos="-993"/>
        </w:tabs>
        <w:suppressAutoHyphens/>
        <w:ind w:left="284" w:hanging="284"/>
        <w:contextualSpacing/>
        <w:jc w:val="both"/>
        <w:rPr>
          <w:rFonts w:ascii="Calibri" w:hAnsi="Calibri" w:cs="Calibri"/>
          <w:sz w:val="20"/>
          <w:szCs w:val="20"/>
        </w:rPr>
      </w:pPr>
      <w:r w:rsidRPr="00FB7F7A">
        <w:rPr>
          <w:rFonts w:ascii="Calibri" w:hAnsi="Calibri" w:cs="Calibri"/>
          <w:sz w:val="20"/>
          <w:szCs w:val="20"/>
        </w:rPr>
        <w:t xml:space="preserve">Osobą odpowiedzialną za realizację niniejszej umowy ze strony Wykonawcy jest: ……………………………………(tel.: ……………….., fax: …………………., mail: ……………………………….)  lub w przypadku nieobecności inna osoba upoważniona przez Wykonawcę. </w:t>
      </w:r>
    </w:p>
    <w:p w14:paraId="01BEFD86" w14:textId="77777777" w:rsidR="00CB68E5" w:rsidRPr="00F26733" w:rsidRDefault="00CB68E5" w:rsidP="00D514AC">
      <w:pPr>
        <w:numPr>
          <w:ilvl w:val="0"/>
          <w:numId w:val="3"/>
        </w:numPr>
        <w:tabs>
          <w:tab w:val="left" w:pos="-993"/>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Osobą uprawnioną ze strony Zamawiającego do kontaktów z Wykonawcą w sprawach dotyczących umowy jest: </w:t>
      </w:r>
      <w:r>
        <w:rPr>
          <w:rFonts w:ascii="Calibri" w:hAnsi="Calibri" w:cs="Calibri"/>
          <w:sz w:val="20"/>
          <w:szCs w:val="20"/>
        </w:rPr>
        <w:t>……………………………..</w:t>
      </w:r>
      <w:r w:rsidRPr="00F26733">
        <w:rPr>
          <w:rFonts w:ascii="Calibri" w:hAnsi="Calibri" w:cs="Calibri"/>
          <w:sz w:val="20"/>
          <w:szCs w:val="20"/>
        </w:rPr>
        <w:t xml:space="preserve"> (tel.: ……………….., mail: </w:t>
      </w:r>
      <w:r>
        <w:rPr>
          <w:rFonts w:ascii="Calibri" w:hAnsi="Calibri" w:cs="Calibri"/>
          <w:sz w:val="20"/>
          <w:szCs w:val="20"/>
        </w:rPr>
        <w:t>…………………………………</w:t>
      </w:r>
      <w:r w:rsidRPr="00F26733">
        <w:rPr>
          <w:rFonts w:ascii="Calibri" w:hAnsi="Calibri" w:cs="Calibri"/>
          <w:sz w:val="20"/>
          <w:szCs w:val="20"/>
        </w:rPr>
        <w:t>) lub w przypadku nieobecności inna osoba upoważniona przez Zamawiającego.</w:t>
      </w:r>
    </w:p>
    <w:p w14:paraId="1710A2D9" w14:textId="77777777" w:rsidR="00CB68E5" w:rsidRPr="00F26733" w:rsidRDefault="00CB68E5" w:rsidP="00D514AC">
      <w:pPr>
        <w:numPr>
          <w:ilvl w:val="0"/>
          <w:numId w:val="3"/>
        </w:numPr>
        <w:tabs>
          <w:tab w:val="left" w:pos="-993"/>
        </w:tabs>
        <w:suppressAutoHyphens/>
        <w:ind w:left="284" w:hanging="284"/>
        <w:contextualSpacing/>
        <w:jc w:val="both"/>
        <w:rPr>
          <w:rFonts w:ascii="Calibri" w:hAnsi="Calibri" w:cs="Calibri"/>
          <w:sz w:val="20"/>
          <w:szCs w:val="20"/>
        </w:rPr>
      </w:pPr>
      <w:r w:rsidRPr="00F26733">
        <w:rPr>
          <w:rFonts w:ascii="Calibri" w:hAnsi="Calibri" w:cs="Calibri"/>
          <w:sz w:val="20"/>
          <w:szCs w:val="20"/>
        </w:rPr>
        <w:t>Przedmiot umowy może być dostarczony do miejsca odbioru wskazanego w ust. 2 niniejszego paragrafu wyłącznie w dni robocze, w godz. 7:30</w:t>
      </w:r>
      <w:r w:rsidRPr="00F26733">
        <w:rPr>
          <w:rFonts w:ascii="Calibri" w:hAnsi="Calibri" w:cs="Calibri"/>
          <w:bCs/>
          <w:sz w:val="20"/>
          <w:szCs w:val="20"/>
        </w:rPr>
        <w:t xml:space="preserve"> </w:t>
      </w:r>
      <w:r w:rsidRPr="00F26733">
        <w:rPr>
          <w:rFonts w:ascii="Calibri" w:hAnsi="Calibri" w:cs="Calibri"/>
          <w:sz w:val="20"/>
          <w:szCs w:val="20"/>
        </w:rPr>
        <w:t>-</w:t>
      </w:r>
      <w:r w:rsidRPr="00F26733">
        <w:rPr>
          <w:rFonts w:ascii="Calibri" w:hAnsi="Calibri" w:cs="Calibri"/>
          <w:bCs/>
          <w:sz w:val="20"/>
          <w:szCs w:val="20"/>
        </w:rPr>
        <w:t xml:space="preserve"> </w:t>
      </w:r>
      <w:r w:rsidRPr="00F26733">
        <w:rPr>
          <w:rFonts w:ascii="Calibri" w:hAnsi="Calibri" w:cs="Calibri"/>
          <w:sz w:val="20"/>
          <w:szCs w:val="20"/>
        </w:rPr>
        <w:t>13:00.</w:t>
      </w:r>
    </w:p>
    <w:p w14:paraId="744415E7" w14:textId="77777777" w:rsidR="00CB68E5" w:rsidRPr="00F26733" w:rsidRDefault="00CB68E5" w:rsidP="00D514AC">
      <w:pPr>
        <w:numPr>
          <w:ilvl w:val="0"/>
          <w:numId w:val="3"/>
        </w:numPr>
        <w:tabs>
          <w:tab w:val="left" w:pos="-993"/>
        </w:tabs>
        <w:suppressAutoHyphens/>
        <w:ind w:left="284" w:hanging="284"/>
        <w:contextualSpacing/>
        <w:jc w:val="both"/>
        <w:rPr>
          <w:rFonts w:ascii="Calibri" w:hAnsi="Calibri" w:cs="Calibri"/>
          <w:b/>
          <w:bCs/>
          <w:sz w:val="20"/>
          <w:szCs w:val="20"/>
        </w:rPr>
      </w:pPr>
      <w:r w:rsidRPr="00F26733">
        <w:rPr>
          <w:rFonts w:ascii="Calibri" w:hAnsi="Calibri" w:cs="Calibri"/>
          <w:sz w:val="20"/>
          <w:szCs w:val="20"/>
        </w:rPr>
        <w:t>Wykonawca zobowiązany jest do dołączenia do</w:t>
      </w:r>
      <w:r>
        <w:rPr>
          <w:rFonts w:ascii="Calibri" w:hAnsi="Calibri" w:cs="Calibri"/>
          <w:sz w:val="20"/>
          <w:szCs w:val="20"/>
        </w:rPr>
        <w:t xml:space="preserve"> przedmiotu</w:t>
      </w:r>
      <w:r w:rsidRPr="00F26733">
        <w:rPr>
          <w:rFonts w:ascii="Calibri" w:hAnsi="Calibri" w:cs="Calibri"/>
          <w:sz w:val="20"/>
          <w:szCs w:val="20"/>
        </w:rPr>
        <w:t xml:space="preserve"> dostawy specyfikacji wszystkich elementów przedmiotu umowy oraz akcesoriów wchodzących w zakres niniejszej umowy w celu sprawdzenia kompletności dostawy oraz specyfikacji przekazywanej d</w:t>
      </w:r>
      <w:r w:rsidR="00B0277D">
        <w:rPr>
          <w:rFonts w:ascii="Calibri" w:hAnsi="Calibri" w:cs="Calibri"/>
          <w:sz w:val="20"/>
          <w:szCs w:val="20"/>
        </w:rPr>
        <w:t>okumentacji zgodnie z § 4 ust</w:t>
      </w:r>
      <w:r w:rsidR="00B0277D" w:rsidRPr="004A5E5B">
        <w:rPr>
          <w:rFonts w:ascii="Calibri" w:hAnsi="Calibri" w:cs="Calibri"/>
          <w:sz w:val="20"/>
          <w:szCs w:val="20"/>
        </w:rPr>
        <w:t>. 7</w:t>
      </w:r>
      <w:r w:rsidRPr="00B0277D">
        <w:rPr>
          <w:rFonts w:ascii="Calibri" w:hAnsi="Calibri" w:cs="Calibri"/>
          <w:color w:val="FF0000"/>
          <w:sz w:val="20"/>
          <w:szCs w:val="20"/>
        </w:rPr>
        <w:t xml:space="preserve"> </w:t>
      </w:r>
      <w:r w:rsidRPr="00F26733">
        <w:rPr>
          <w:rFonts w:ascii="Calibri" w:hAnsi="Calibri" w:cs="Calibri"/>
          <w:sz w:val="20"/>
          <w:szCs w:val="20"/>
        </w:rPr>
        <w:t>umowy.</w:t>
      </w:r>
    </w:p>
    <w:p w14:paraId="7309432A" w14:textId="77777777" w:rsidR="00CB68E5" w:rsidRPr="00F26733" w:rsidRDefault="00CB68E5" w:rsidP="00CB68E5">
      <w:pPr>
        <w:contextualSpacing/>
        <w:rPr>
          <w:rFonts w:ascii="Calibri" w:hAnsi="Calibri" w:cs="Calibri"/>
          <w:b/>
          <w:bCs/>
          <w:sz w:val="20"/>
          <w:szCs w:val="20"/>
        </w:rPr>
      </w:pPr>
    </w:p>
    <w:p w14:paraId="45629306" w14:textId="77777777" w:rsidR="00CB68E5" w:rsidRPr="00F26733" w:rsidRDefault="00CB68E5" w:rsidP="00CB68E5">
      <w:pPr>
        <w:contextualSpacing/>
        <w:jc w:val="center"/>
        <w:rPr>
          <w:rFonts w:ascii="Calibri" w:hAnsi="Calibri" w:cs="Calibri"/>
          <w:b/>
          <w:bCs/>
          <w:sz w:val="20"/>
          <w:szCs w:val="20"/>
        </w:rPr>
      </w:pPr>
      <w:r w:rsidRPr="00F26733">
        <w:rPr>
          <w:rFonts w:ascii="Calibri" w:hAnsi="Calibri" w:cs="Calibri"/>
          <w:b/>
          <w:bCs/>
          <w:sz w:val="20"/>
          <w:szCs w:val="20"/>
        </w:rPr>
        <w:t xml:space="preserve">§ 4 </w:t>
      </w:r>
    </w:p>
    <w:p w14:paraId="71AF3541" w14:textId="77777777" w:rsidR="00CB68E5" w:rsidRPr="00F26733" w:rsidRDefault="00CB68E5" w:rsidP="00CB68E5">
      <w:pPr>
        <w:contextualSpacing/>
        <w:jc w:val="center"/>
        <w:rPr>
          <w:rFonts w:ascii="Calibri" w:hAnsi="Calibri" w:cs="Calibri"/>
          <w:sz w:val="20"/>
          <w:szCs w:val="20"/>
        </w:rPr>
      </w:pPr>
      <w:r w:rsidRPr="00F26733">
        <w:rPr>
          <w:rFonts w:ascii="Calibri" w:hAnsi="Calibri" w:cs="Calibri"/>
          <w:b/>
          <w:bCs/>
          <w:sz w:val="20"/>
          <w:szCs w:val="20"/>
        </w:rPr>
        <w:t>WARUNKI REALIZACJI UMOWY</w:t>
      </w:r>
    </w:p>
    <w:p w14:paraId="699AE3EA" w14:textId="77777777" w:rsidR="00CB68E5" w:rsidRPr="00F26733" w:rsidRDefault="00CB68E5" w:rsidP="00D514AC">
      <w:pPr>
        <w:numPr>
          <w:ilvl w:val="0"/>
          <w:numId w:val="7"/>
        </w:numPr>
        <w:tabs>
          <w:tab w:val="left" w:pos="-567"/>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zobowiązuje się do przestrzegania wszelkich wymagań dotyczących przedmiotu umowy, w tym nie wymienionych w niniejszej umowie, a określonych w SIWZ, załącznikach do SIWZ oraz w złożonej ofercie.</w:t>
      </w:r>
    </w:p>
    <w:p w14:paraId="76267806" w14:textId="77777777" w:rsidR="00CB68E5" w:rsidRPr="00F26733" w:rsidRDefault="00CB68E5" w:rsidP="00D514AC">
      <w:pPr>
        <w:numPr>
          <w:ilvl w:val="0"/>
          <w:numId w:val="7"/>
        </w:numPr>
        <w:tabs>
          <w:tab w:val="left" w:pos="-567"/>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Wykonawca zobowiązuje się dostarczyć przedmiot </w:t>
      </w:r>
      <w:r>
        <w:rPr>
          <w:rFonts w:ascii="Calibri" w:hAnsi="Calibri" w:cs="Calibri"/>
          <w:sz w:val="20"/>
          <w:szCs w:val="20"/>
        </w:rPr>
        <w:t>dostawy</w:t>
      </w:r>
      <w:r w:rsidRPr="00F26733">
        <w:rPr>
          <w:rFonts w:ascii="Calibri" w:hAnsi="Calibri" w:cs="Calibri"/>
          <w:sz w:val="20"/>
          <w:szCs w:val="20"/>
        </w:rPr>
        <w:t xml:space="preserve"> na własny koszt i ryzyko i winien zapoznać się z miejscem realizacji przedmiotu zamówienia, w tym ze stanem faktycznym pomieszczeń przeznaczonych do instalacji sprzętu. </w:t>
      </w:r>
    </w:p>
    <w:p w14:paraId="3CD76D39" w14:textId="77777777" w:rsidR="00CB68E5" w:rsidRPr="00F26733" w:rsidRDefault="00CB68E5" w:rsidP="00D514AC">
      <w:pPr>
        <w:numPr>
          <w:ilvl w:val="0"/>
          <w:numId w:val="7"/>
        </w:numPr>
        <w:tabs>
          <w:tab w:val="left" w:pos="-567"/>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Opakowania i inne elementy służące do transportu przedmiotu </w:t>
      </w:r>
      <w:r>
        <w:rPr>
          <w:rFonts w:ascii="Calibri" w:hAnsi="Calibri" w:cs="Calibri"/>
          <w:sz w:val="20"/>
          <w:szCs w:val="20"/>
        </w:rPr>
        <w:t>dostawy</w:t>
      </w:r>
      <w:r w:rsidRPr="00F26733">
        <w:rPr>
          <w:rFonts w:ascii="Calibri" w:hAnsi="Calibri" w:cs="Calibri"/>
          <w:sz w:val="20"/>
          <w:szCs w:val="20"/>
        </w:rPr>
        <w:t xml:space="preserve"> stanowią własność Wykonawcy i winny być usunięte przez Wykonawcę na jego koszt. W celu utrzymania udostępnionego budynku w stanie wol</w:t>
      </w:r>
      <w:r w:rsidRPr="00F26733">
        <w:rPr>
          <w:rFonts w:ascii="Calibri" w:hAnsi="Calibri" w:cs="Calibri"/>
          <w:sz w:val="20"/>
          <w:szCs w:val="20"/>
        </w:rPr>
        <w:softHyphen/>
        <w:t xml:space="preserve">nym od niepotrzebnych przeszkód Wykonawca zobowiązuje się do ich niezwłocznego usuwania z terenu </w:t>
      </w:r>
      <w:r w:rsidRPr="00F26733">
        <w:rPr>
          <w:rFonts w:ascii="Calibri" w:hAnsi="Calibri" w:cs="Calibri"/>
          <w:sz w:val="20"/>
          <w:szCs w:val="20"/>
        </w:rPr>
        <w:lastRenderedPageBreak/>
        <w:t xml:space="preserve">Zamawiającego niezwłocznie po zainstalowaniu przedmiotu </w:t>
      </w:r>
      <w:r>
        <w:rPr>
          <w:rFonts w:ascii="Calibri" w:hAnsi="Calibri" w:cs="Calibri"/>
          <w:sz w:val="20"/>
          <w:szCs w:val="20"/>
        </w:rPr>
        <w:t>dostawy</w:t>
      </w:r>
      <w:r w:rsidRPr="00F26733">
        <w:rPr>
          <w:rFonts w:ascii="Calibri" w:hAnsi="Calibri" w:cs="Calibri"/>
          <w:sz w:val="20"/>
          <w:szCs w:val="20"/>
        </w:rPr>
        <w:t xml:space="preserve"> oraz zapewnienia porządku w pomieszczeniach, w których dokonał montażu, po wykonaniu instalacji i uruchomieniu sprzętu.</w:t>
      </w:r>
    </w:p>
    <w:p w14:paraId="2F86050A" w14:textId="7D29FD19" w:rsidR="00B0277D" w:rsidRPr="00DA7B3A" w:rsidRDefault="00CB68E5" w:rsidP="00B0277D">
      <w:pPr>
        <w:numPr>
          <w:ilvl w:val="0"/>
          <w:numId w:val="7"/>
        </w:numPr>
        <w:tabs>
          <w:tab w:val="left" w:pos="-567"/>
          <w:tab w:val="left" w:pos="284"/>
        </w:tabs>
        <w:suppressAutoHyphens/>
        <w:ind w:left="284" w:hanging="284"/>
        <w:contextualSpacing/>
        <w:jc w:val="both"/>
        <w:rPr>
          <w:rFonts w:ascii="Calibri" w:hAnsi="Calibri" w:cs="Calibri"/>
          <w:sz w:val="20"/>
          <w:szCs w:val="20"/>
        </w:rPr>
      </w:pPr>
      <w:r w:rsidRPr="00DA7B3A">
        <w:rPr>
          <w:rFonts w:ascii="Calibri" w:hAnsi="Calibri" w:cs="Calibri"/>
          <w:sz w:val="20"/>
          <w:szCs w:val="20"/>
        </w:rPr>
        <w:t>Za wszystkie szkody powstałe podczas transportu, instalacji oraz wykonywania innych czynności składających się na przedmiot umowy na terenie Zamawiającego od</w:t>
      </w:r>
      <w:r w:rsidR="00DA7B3A" w:rsidRPr="00DA7B3A">
        <w:rPr>
          <w:rFonts w:ascii="Calibri" w:hAnsi="Calibri" w:cs="Calibri"/>
          <w:sz w:val="20"/>
          <w:szCs w:val="20"/>
        </w:rPr>
        <w:t xml:space="preserve">powiedzialność ponosi Wykonawca, </w:t>
      </w:r>
      <w:r w:rsidR="00DA7B3A" w:rsidRPr="00DA7B3A">
        <w:rPr>
          <w:rFonts w:ascii="Calibri" w:hAnsi="Calibri" w:cs="Calibri"/>
          <w:color w:val="FF0000"/>
          <w:sz w:val="20"/>
          <w:szCs w:val="20"/>
        </w:rPr>
        <w:t>chyba, że</w:t>
      </w:r>
      <w:r w:rsidR="00DA7B3A" w:rsidRPr="00DA7B3A">
        <w:rPr>
          <w:rFonts w:ascii="Calibri" w:hAnsi="Calibri" w:cs="Calibri"/>
          <w:sz w:val="20"/>
          <w:szCs w:val="20"/>
        </w:rPr>
        <w:t xml:space="preserve"> </w:t>
      </w:r>
      <w:r w:rsidRPr="00DA7B3A">
        <w:rPr>
          <w:rFonts w:ascii="Calibri" w:hAnsi="Calibri" w:cs="Calibri"/>
          <w:sz w:val="20"/>
          <w:szCs w:val="20"/>
        </w:rPr>
        <w:t xml:space="preserve"> </w:t>
      </w:r>
      <w:r w:rsidR="00DA7B3A" w:rsidRPr="00DA7B3A">
        <w:rPr>
          <w:rFonts w:ascii="Calibri" w:hAnsi="Calibri" w:cs="Calibri"/>
          <w:color w:val="FF0000"/>
          <w:sz w:val="20"/>
          <w:szCs w:val="20"/>
        </w:rPr>
        <w:t>spowodowane zostały przez Zamawiającego</w:t>
      </w:r>
      <w:r w:rsidR="00DA7B3A">
        <w:rPr>
          <w:rFonts w:ascii="Calibri" w:hAnsi="Calibri" w:cs="Calibri"/>
          <w:sz w:val="20"/>
          <w:szCs w:val="20"/>
        </w:rPr>
        <w:t xml:space="preserve">. </w:t>
      </w:r>
      <w:r w:rsidRPr="00DA7B3A">
        <w:rPr>
          <w:rFonts w:ascii="Calibri" w:hAnsi="Calibri" w:cs="Calibri"/>
          <w:sz w:val="20"/>
          <w:szCs w:val="20"/>
        </w:rPr>
        <w:t>Szkody te, o ile zaistnieją, potwierdzone zostaną protokołem podpisanym przez Zamawiającego i Wykonawcę. Kosztami usunięcia szkód obciążony zostanie w całości Wykonawca.</w:t>
      </w:r>
    </w:p>
    <w:p w14:paraId="437C2899" w14:textId="77777777" w:rsidR="00CB68E5" w:rsidRPr="00B0277D" w:rsidRDefault="00CB68E5" w:rsidP="00B0277D">
      <w:pPr>
        <w:numPr>
          <w:ilvl w:val="0"/>
          <w:numId w:val="7"/>
        </w:numPr>
        <w:tabs>
          <w:tab w:val="left" w:pos="-567"/>
          <w:tab w:val="left" w:pos="284"/>
        </w:tabs>
        <w:suppressAutoHyphens/>
        <w:ind w:left="284" w:hanging="284"/>
        <w:contextualSpacing/>
        <w:jc w:val="both"/>
        <w:rPr>
          <w:rFonts w:ascii="Calibri" w:hAnsi="Calibri" w:cs="Calibri"/>
          <w:sz w:val="20"/>
          <w:szCs w:val="20"/>
        </w:rPr>
      </w:pPr>
      <w:r w:rsidRPr="00B0277D">
        <w:rPr>
          <w:rFonts w:ascii="Calibri" w:hAnsi="Calibri" w:cs="Calibri"/>
          <w:sz w:val="20"/>
          <w:szCs w:val="20"/>
        </w:rPr>
        <w:t>Ryzyko przypadkowej utraty lub uszkodzenia elementu przedmiotu umowy przechodzi na Zamawiającego z chwilą podpisania Protokołu zdawczo–odbiorczego bez zastrzeżeń.</w:t>
      </w:r>
    </w:p>
    <w:p w14:paraId="0D2E58DE" w14:textId="77777777" w:rsidR="00CB68E5" w:rsidRPr="00F26733" w:rsidRDefault="00CB68E5" w:rsidP="00D514AC">
      <w:pPr>
        <w:numPr>
          <w:ilvl w:val="0"/>
          <w:numId w:val="6"/>
        </w:numPr>
        <w:shd w:val="clear" w:color="auto" w:fill="FFFFFF"/>
        <w:tabs>
          <w:tab w:val="left" w:pos="-1276"/>
          <w:tab w:val="left" w:pos="-567"/>
          <w:tab w:val="left" w:pos="284"/>
        </w:tabs>
        <w:suppressAutoHyphens/>
        <w:ind w:left="284" w:hanging="284"/>
        <w:contextualSpacing/>
        <w:jc w:val="both"/>
        <w:rPr>
          <w:rFonts w:ascii="Calibri" w:hAnsi="Calibri" w:cs="Calibri"/>
          <w:spacing w:val="-4"/>
          <w:sz w:val="20"/>
          <w:szCs w:val="20"/>
        </w:rPr>
      </w:pPr>
      <w:r w:rsidRPr="00F26733">
        <w:rPr>
          <w:rFonts w:ascii="Calibri" w:hAnsi="Calibri" w:cs="Calibri"/>
          <w:sz w:val="20"/>
          <w:szCs w:val="20"/>
        </w:rPr>
        <w:t>Szkolenie wskazanego przez Zamawiającego personelu zostanie przeprowadzone w siedzibie Zamawiającego zgodnie z wymaganiami określonymi w nn. umowie, po uprzednim uzgodnieniu terminów z Zamawiającym. Szkolenie obejmie obsługę urządzenia: dobór nastaw i parametrów, a także konserwację i montaż oraz demontaż akcesoriów zużywalnych. Wykonawca zapewni uczestnikom szkolenia niezbędne pomoce i materiały. Liczbę osób szkolonych określa Zamawiający, w zależności od jego potrzeb. Przeprowadzenie szkolenia zostanie potwierdzone protokołem szkolenia podpisanym przez obie strony (załącznik nr 4 do umowy) oraz stosownymi imiennymi zaświadczeniami dla jego uczestników.</w:t>
      </w:r>
    </w:p>
    <w:p w14:paraId="4613E39C" w14:textId="77777777" w:rsidR="00CB68E5" w:rsidRPr="00F26733" w:rsidRDefault="00CB68E5" w:rsidP="00D514AC">
      <w:pPr>
        <w:numPr>
          <w:ilvl w:val="0"/>
          <w:numId w:val="6"/>
        </w:numPr>
        <w:shd w:val="clear" w:color="auto" w:fill="FFFFFF"/>
        <w:tabs>
          <w:tab w:val="left" w:pos="-567"/>
          <w:tab w:val="left" w:pos="284"/>
        </w:tabs>
        <w:suppressAutoHyphens/>
        <w:ind w:left="284" w:hanging="284"/>
        <w:contextualSpacing/>
        <w:jc w:val="both"/>
        <w:rPr>
          <w:rFonts w:ascii="Calibri" w:hAnsi="Calibri" w:cs="Calibri"/>
          <w:b/>
          <w:spacing w:val="-5"/>
          <w:sz w:val="20"/>
          <w:szCs w:val="20"/>
        </w:rPr>
      </w:pPr>
      <w:r w:rsidRPr="00F26733">
        <w:rPr>
          <w:rFonts w:ascii="Calibri" w:hAnsi="Calibri" w:cs="Calibri"/>
          <w:spacing w:val="-4"/>
          <w:sz w:val="20"/>
          <w:szCs w:val="20"/>
        </w:rPr>
        <w:t xml:space="preserve">W ramach wykonania przedmiotu umowy Wykonawca przekaże Zamawiającemu wszelkie wskazane przez Zamawiającego dokumenty, w tym w szczególności:  </w:t>
      </w:r>
    </w:p>
    <w:p w14:paraId="040FC2E6"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Pr>
          <w:rFonts w:ascii="Calibri" w:hAnsi="Calibri" w:cs="Calibri"/>
          <w:b/>
          <w:spacing w:val="-5"/>
          <w:sz w:val="20"/>
          <w:szCs w:val="20"/>
        </w:rPr>
        <w:t>p</w:t>
      </w:r>
      <w:r w:rsidRPr="00F26733">
        <w:rPr>
          <w:rFonts w:ascii="Calibri" w:hAnsi="Calibri" w:cs="Calibri"/>
          <w:b/>
          <w:spacing w:val="-5"/>
          <w:sz w:val="20"/>
          <w:szCs w:val="20"/>
        </w:rPr>
        <w:t>aszport techniczny z wpisem o przeprowadzonej instalacji i uruchomieniu oraz datą następnego przeglądu,</w:t>
      </w:r>
    </w:p>
    <w:p w14:paraId="6BB4A241"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kartę gwarancyjną,</w:t>
      </w:r>
    </w:p>
    <w:p w14:paraId="0BC19A5E"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deklarację CE lub inny dokument dopuszczający przedmiot umowy do obrotu,</w:t>
      </w:r>
    </w:p>
    <w:p w14:paraId="1D4BBA47"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instrukcje obsługi w języku polskim – 1 egzemplarz w formie papierowej, 1 egzemplarz w formie elektronicznej</w:t>
      </w:r>
    </w:p>
    <w:p w14:paraId="7D35FD1F"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instrukcje/zalecenia dotyczące mycia i dezynfekcji,</w:t>
      </w:r>
    </w:p>
    <w:p w14:paraId="1B3C8B78"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niezbędną dokumentację zawierającą zalecenia dotyczące konserwacji, wykonania przeglądów,</w:t>
      </w:r>
      <w:r w:rsidRPr="00F26733">
        <w:rPr>
          <w:rFonts w:ascii="Calibri" w:eastAsia="Arial Narrow" w:hAnsi="Calibri" w:cs="Calibri"/>
          <w:b/>
          <w:spacing w:val="-5"/>
          <w:sz w:val="20"/>
          <w:szCs w:val="20"/>
        </w:rPr>
        <w:t xml:space="preserve"> </w:t>
      </w:r>
      <w:r w:rsidRPr="00F26733">
        <w:rPr>
          <w:rFonts w:ascii="Calibri" w:hAnsi="Calibri" w:cs="Calibri"/>
          <w:b/>
          <w:spacing w:val="-5"/>
          <w:sz w:val="20"/>
          <w:szCs w:val="20"/>
        </w:rPr>
        <w:t>po</w:t>
      </w:r>
      <w:r w:rsidRPr="00F26733">
        <w:rPr>
          <w:rFonts w:ascii="Calibri" w:hAnsi="Calibri" w:cs="Calibri"/>
          <w:b/>
          <w:spacing w:val="-5"/>
          <w:sz w:val="20"/>
          <w:szCs w:val="20"/>
        </w:rPr>
        <w:softHyphen/>
        <w:t>miarów bezpieczeństwa elektrycznego, o ile dotyczy,</w:t>
      </w:r>
    </w:p>
    <w:p w14:paraId="7CBF4226" w14:textId="77777777" w:rsidR="00CB68E5"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wykaz punktów serwisowych wraz z ustalonymi zasadami kontaktowania,</w:t>
      </w:r>
    </w:p>
    <w:p w14:paraId="5059978D"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Pr>
          <w:rFonts w:ascii="Calibri" w:hAnsi="Calibri" w:cs="Calibri"/>
          <w:b/>
          <w:spacing w:val="-5"/>
          <w:sz w:val="20"/>
          <w:szCs w:val="20"/>
        </w:rPr>
        <w:t>licencje na oprogramowanie zainstalowane w sprzęcie (jeśli wymagane),</w:t>
      </w:r>
    </w:p>
    <w:p w14:paraId="1817DDDB" w14:textId="77777777" w:rsidR="00CB68E5" w:rsidRPr="00F26733" w:rsidRDefault="00CB68E5" w:rsidP="00D514AC">
      <w:pPr>
        <w:numPr>
          <w:ilvl w:val="1"/>
          <w:numId w:val="19"/>
        </w:numPr>
        <w:suppressAutoHyphens/>
        <w:ind w:left="567" w:hanging="283"/>
        <w:contextualSpacing/>
        <w:jc w:val="both"/>
        <w:rPr>
          <w:rFonts w:ascii="Calibri" w:hAnsi="Calibri" w:cs="Calibri"/>
          <w:spacing w:val="-5"/>
          <w:sz w:val="20"/>
          <w:szCs w:val="20"/>
        </w:rPr>
      </w:pPr>
      <w:r w:rsidRPr="00F26733">
        <w:rPr>
          <w:rFonts w:ascii="Calibri" w:hAnsi="Calibri" w:cs="Calibri"/>
          <w:b/>
          <w:spacing w:val="-5"/>
          <w:sz w:val="20"/>
          <w:szCs w:val="20"/>
        </w:rPr>
        <w:t>wykaz materiałów zużywalnych wykorzystywanych w bieżącej eksploatacji, o ile do</w:t>
      </w:r>
      <w:r w:rsidRPr="00F26733">
        <w:rPr>
          <w:rFonts w:ascii="Calibri" w:hAnsi="Calibri" w:cs="Calibri"/>
          <w:b/>
          <w:spacing w:val="-5"/>
          <w:sz w:val="20"/>
          <w:szCs w:val="20"/>
        </w:rPr>
        <w:softHyphen/>
        <w:t>tyczy,</w:t>
      </w:r>
    </w:p>
    <w:p w14:paraId="66A6E808" w14:textId="77777777" w:rsidR="00CB68E5" w:rsidRPr="00F26733" w:rsidRDefault="00CB68E5" w:rsidP="00CB68E5">
      <w:pPr>
        <w:ind w:firstLine="284"/>
        <w:contextualSpacing/>
        <w:jc w:val="both"/>
        <w:rPr>
          <w:rFonts w:ascii="Calibri" w:hAnsi="Calibri" w:cs="Calibri"/>
          <w:spacing w:val="-5"/>
          <w:sz w:val="20"/>
          <w:szCs w:val="20"/>
        </w:rPr>
      </w:pPr>
      <w:r w:rsidRPr="00F26733">
        <w:rPr>
          <w:rFonts w:ascii="Calibri" w:hAnsi="Calibri" w:cs="Calibri"/>
          <w:spacing w:val="-5"/>
          <w:sz w:val="20"/>
          <w:szCs w:val="20"/>
        </w:rPr>
        <w:t>Dokumenty te muszą być sporządzone w języku polskim.</w:t>
      </w:r>
    </w:p>
    <w:p w14:paraId="2C207411" w14:textId="77777777" w:rsidR="00CB68E5" w:rsidRPr="00F26733" w:rsidRDefault="00CB68E5" w:rsidP="00D514AC">
      <w:pPr>
        <w:numPr>
          <w:ilvl w:val="0"/>
          <w:numId w:val="6"/>
        </w:numPr>
        <w:suppressAutoHyphens/>
        <w:contextualSpacing/>
        <w:jc w:val="both"/>
        <w:rPr>
          <w:rFonts w:ascii="Calibri" w:hAnsi="Calibri" w:cs="Calibri"/>
          <w:bCs/>
          <w:sz w:val="20"/>
          <w:szCs w:val="20"/>
        </w:rPr>
      </w:pPr>
      <w:r w:rsidRPr="00F26733">
        <w:rPr>
          <w:rFonts w:ascii="Calibri" w:hAnsi="Calibri" w:cs="Calibri"/>
          <w:bCs/>
          <w:sz w:val="20"/>
          <w:szCs w:val="20"/>
        </w:rPr>
        <w:t xml:space="preserve">Jeżeli dostarczany sprzęt medyczny dla prawidłowego i bezpiecznego działania wymaga specjalnych części zamiennych, części zużywalnych lub materiałów eksploatacyjnych określonych przez wytwórcę wyrobu, załącza do wyrobu </w:t>
      </w:r>
      <w:r w:rsidRPr="00F26733">
        <w:rPr>
          <w:rFonts w:ascii="Calibri" w:hAnsi="Calibri" w:cs="Calibri"/>
          <w:bCs/>
          <w:sz w:val="20"/>
          <w:szCs w:val="20"/>
          <w:u w:val="single"/>
        </w:rPr>
        <w:t>wykaz dostawców takich części i materiałów.</w:t>
      </w:r>
    </w:p>
    <w:p w14:paraId="74117EFF" w14:textId="77777777" w:rsidR="00CB68E5" w:rsidRPr="00F26733" w:rsidRDefault="00CB68E5" w:rsidP="00D514AC">
      <w:pPr>
        <w:numPr>
          <w:ilvl w:val="0"/>
          <w:numId w:val="6"/>
        </w:numPr>
        <w:suppressAutoHyphens/>
        <w:contextualSpacing/>
        <w:jc w:val="both"/>
        <w:rPr>
          <w:rFonts w:ascii="Calibri" w:hAnsi="Calibri" w:cs="Calibri"/>
          <w:b/>
          <w:bCs/>
          <w:sz w:val="20"/>
          <w:szCs w:val="20"/>
        </w:rPr>
      </w:pPr>
      <w:r w:rsidRPr="00F26733">
        <w:rPr>
          <w:rFonts w:ascii="Calibri" w:hAnsi="Calibri" w:cs="Calibri"/>
          <w:bCs/>
          <w:sz w:val="20"/>
          <w:szCs w:val="20"/>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sidRPr="00F26733">
        <w:rPr>
          <w:rFonts w:ascii="Calibri" w:hAnsi="Calibri" w:cs="Calibri"/>
          <w:bCs/>
          <w:sz w:val="20"/>
          <w:szCs w:val="20"/>
        </w:rPr>
        <w:t>wzorcowań</w:t>
      </w:r>
      <w:proofErr w:type="spellEnd"/>
      <w:r w:rsidRPr="00F26733">
        <w:rPr>
          <w:rFonts w:ascii="Calibri" w:hAnsi="Calibri" w:cs="Calibri"/>
          <w:bCs/>
          <w:sz w:val="20"/>
          <w:szCs w:val="20"/>
        </w:rPr>
        <w:t xml:space="preserve">, sprawdzeń lub kontroli bezpieczeństwa - które zgodnie z instrukcją używania wyrobu nie mogą być wykonane przez użytkownika - załącza do wyrobu </w:t>
      </w:r>
      <w:r w:rsidRPr="00F26733">
        <w:rPr>
          <w:rFonts w:ascii="Calibri" w:hAnsi="Calibri" w:cs="Calibri"/>
          <w:bCs/>
          <w:sz w:val="20"/>
          <w:szCs w:val="20"/>
          <w:u w:val="single"/>
        </w:rPr>
        <w:t>wykaz podmiotów upoważnionych przez wytwórcę lub autoryzowanego przedstawiciela do wykonywania tych czynności</w:t>
      </w:r>
      <w:r w:rsidRPr="00F26733">
        <w:rPr>
          <w:rFonts w:ascii="Calibri" w:hAnsi="Calibri" w:cs="Calibri"/>
          <w:bCs/>
          <w:sz w:val="20"/>
          <w:szCs w:val="20"/>
        </w:rPr>
        <w:t>.</w:t>
      </w:r>
    </w:p>
    <w:p w14:paraId="5E420022" w14:textId="77777777" w:rsidR="00CB68E5" w:rsidRPr="00F26733" w:rsidRDefault="00CB68E5" w:rsidP="00CB68E5">
      <w:pPr>
        <w:contextualSpacing/>
        <w:rPr>
          <w:rFonts w:ascii="Calibri" w:hAnsi="Calibri" w:cs="Calibri"/>
          <w:b/>
          <w:bCs/>
          <w:sz w:val="20"/>
          <w:szCs w:val="20"/>
        </w:rPr>
      </w:pPr>
    </w:p>
    <w:p w14:paraId="250C102A" w14:textId="77777777" w:rsidR="00CB68E5" w:rsidRPr="00F26733" w:rsidRDefault="00CB68E5" w:rsidP="00CB68E5">
      <w:pPr>
        <w:contextualSpacing/>
        <w:jc w:val="center"/>
        <w:rPr>
          <w:rFonts w:ascii="Calibri" w:hAnsi="Calibri" w:cs="Calibri"/>
          <w:b/>
          <w:bCs/>
          <w:sz w:val="20"/>
          <w:szCs w:val="20"/>
        </w:rPr>
      </w:pPr>
      <w:r w:rsidRPr="00F26733">
        <w:rPr>
          <w:rFonts w:ascii="Calibri" w:hAnsi="Calibri" w:cs="Calibri"/>
          <w:b/>
          <w:bCs/>
          <w:sz w:val="20"/>
          <w:szCs w:val="20"/>
        </w:rPr>
        <w:t xml:space="preserve">§ 5 </w:t>
      </w:r>
    </w:p>
    <w:p w14:paraId="5AD4DFBE" w14:textId="77777777" w:rsidR="00CB68E5" w:rsidRPr="00F26733" w:rsidRDefault="00CB68E5" w:rsidP="00CB68E5">
      <w:pPr>
        <w:contextualSpacing/>
        <w:jc w:val="center"/>
        <w:rPr>
          <w:rFonts w:ascii="Calibri" w:hAnsi="Calibri" w:cs="Calibri"/>
          <w:sz w:val="20"/>
          <w:szCs w:val="20"/>
        </w:rPr>
      </w:pPr>
      <w:r w:rsidRPr="00F26733">
        <w:rPr>
          <w:rFonts w:ascii="Calibri" w:hAnsi="Calibri" w:cs="Calibri"/>
          <w:b/>
          <w:bCs/>
          <w:sz w:val="20"/>
          <w:szCs w:val="20"/>
        </w:rPr>
        <w:t>BEZPIECZEŃSTWO I OCHRONA</w:t>
      </w:r>
    </w:p>
    <w:p w14:paraId="3398569D" w14:textId="77777777" w:rsidR="00CB68E5" w:rsidRPr="00F26733" w:rsidRDefault="00CB68E5" w:rsidP="00D514AC">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Wykonawca winien zapewnić przestrzeganie przepisów i zasad BHP i p. </w:t>
      </w:r>
      <w:proofErr w:type="spellStart"/>
      <w:r w:rsidRPr="00F26733">
        <w:rPr>
          <w:rFonts w:ascii="Calibri" w:hAnsi="Calibri" w:cs="Calibri"/>
          <w:sz w:val="20"/>
          <w:szCs w:val="20"/>
        </w:rPr>
        <w:t>poż</w:t>
      </w:r>
      <w:proofErr w:type="spellEnd"/>
      <w:r w:rsidRPr="00F26733">
        <w:rPr>
          <w:rFonts w:ascii="Calibri" w:hAnsi="Calibri" w:cs="Calibri"/>
          <w:sz w:val="20"/>
          <w:szCs w:val="20"/>
        </w:rPr>
        <w:t>. we wszystkich miejscach wykonywania prac montażowych i instalacyjnych zgodnie z odpowiednimi przepisami i dokumentacją techniczną.</w:t>
      </w:r>
    </w:p>
    <w:p w14:paraId="763F8FA9" w14:textId="77777777" w:rsidR="00CB68E5" w:rsidRPr="00F26733" w:rsidRDefault="00CB68E5" w:rsidP="00D514AC">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Wszelkie działania i czynności Wykonawcy w zakresie wymienionym w ust. 1 odbywają się na koszt Wykonawcy, uwzględniony w wynagrodzeniu Wykonawcy.</w:t>
      </w:r>
    </w:p>
    <w:p w14:paraId="7F77434C" w14:textId="77777777" w:rsidR="00CB68E5" w:rsidRPr="00F26733" w:rsidRDefault="00CB68E5" w:rsidP="00D514AC">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Wszelkie materiały, dokumenty oraz informacje uzyskane przez Wykonawcę, w sposób zamierzony lub przypadkowy w związku z realizacją umowy, mogą być wykorzystane tylko w celu jej realizacji. Wyko</w:t>
      </w:r>
      <w:r w:rsidRPr="00F26733">
        <w:rPr>
          <w:rFonts w:ascii="Calibri" w:hAnsi="Calibri"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1D5DB306" w14:textId="77777777" w:rsidR="00CB68E5" w:rsidRPr="00F26733" w:rsidRDefault="00CB68E5" w:rsidP="00D514AC">
      <w:pPr>
        <w:numPr>
          <w:ilvl w:val="0"/>
          <w:numId w:val="5"/>
        </w:numPr>
        <w:tabs>
          <w:tab w:val="left" w:pos="284"/>
        </w:tabs>
        <w:suppressAutoHyphens/>
        <w:ind w:left="284" w:hanging="284"/>
        <w:jc w:val="both"/>
        <w:rPr>
          <w:rFonts w:ascii="Calibri" w:hAnsi="Calibri" w:cs="Calibri"/>
          <w:sz w:val="20"/>
          <w:szCs w:val="20"/>
        </w:rPr>
      </w:pPr>
      <w:r w:rsidRPr="00F26733">
        <w:rPr>
          <w:rFonts w:ascii="Calibri" w:hAnsi="Calibri" w:cs="Calibri"/>
          <w:sz w:val="20"/>
          <w:szCs w:val="20"/>
        </w:rPr>
        <w:t>Wykonawca jest zobowiązany do zapewnienia ochrony danych osobowych pozyskanych lub udostępnio</w:t>
      </w:r>
      <w:r w:rsidRPr="00F26733">
        <w:rPr>
          <w:rFonts w:ascii="Calibri" w:hAnsi="Calibri" w:cs="Calibri"/>
          <w:sz w:val="20"/>
          <w:szCs w:val="20"/>
        </w:rPr>
        <w:softHyphen/>
        <w:t xml:space="preserve">nych mu w związku z wykonywaniem niniejszej umowy, zgodnie z przepisami ustawy z dnia 10 maja 2018 r. o </w:t>
      </w:r>
      <w:r w:rsidRPr="00F26733">
        <w:rPr>
          <w:rFonts w:ascii="Calibri" w:hAnsi="Calibri" w:cs="Calibri"/>
          <w:sz w:val="20"/>
          <w:szCs w:val="20"/>
        </w:rPr>
        <w:lastRenderedPageBreak/>
        <w:t>ochronie danych osobowych (Dz. U. 2018 poz. 1000) lub innymi regulacjami o charakterze wewnętrznym w tym przedmiocie, obowiązujących u Zamawiającego, o ile Zamawiający uprzednio udostępnił je Wykonawcy.</w:t>
      </w:r>
    </w:p>
    <w:p w14:paraId="2EA99CC3" w14:textId="77777777" w:rsidR="00CB68E5" w:rsidRPr="00F26733" w:rsidRDefault="00CB68E5" w:rsidP="00D514AC">
      <w:pPr>
        <w:numPr>
          <w:ilvl w:val="0"/>
          <w:numId w:val="5"/>
        </w:numPr>
        <w:tabs>
          <w:tab w:val="left" w:pos="-1560"/>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3BEFA56E" w14:textId="77777777" w:rsidR="00CB68E5" w:rsidRPr="00F26733" w:rsidRDefault="00CB68E5" w:rsidP="00D514AC">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odpowiada za działania lub zaniechania osób, którymi się posługuje lub którym powierza wyko</w:t>
      </w:r>
      <w:r w:rsidRPr="00F26733">
        <w:rPr>
          <w:rFonts w:ascii="Calibri" w:hAnsi="Calibri" w:cs="Calibri"/>
          <w:sz w:val="20"/>
          <w:szCs w:val="20"/>
        </w:rPr>
        <w:softHyphen/>
        <w:t>nanie niniejszej umowy, jak za działania lub zaniechania własne.</w:t>
      </w:r>
    </w:p>
    <w:p w14:paraId="73AA3676" w14:textId="77777777" w:rsidR="00B0277D" w:rsidRDefault="00CB68E5" w:rsidP="00B0277D">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Strony oświadczają, że dysponują stosownymi procedurami oraz zabezpieczeniami umożliwiającymi zagwa</w:t>
      </w:r>
      <w:r w:rsidRPr="00F26733">
        <w:rPr>
          <w:rFonts w:ascii="Calibri" w:hAnsi="Calibri" w:cs="Calibri"/>
          <w:sz w:val="20"/>
          <w:szCs w:val="20"/>
        </w:rPr>
        <w:softHyphen/>
        <w:t>rantowanie tajności przekazywanych sobie nawzajem Informacji poufnych.</w:t>
      </w:r>
    </w:p>
    <w:p w14:paraId="63F85456" w14:textId="77777777" w:rsidR="00CB68E5" w:rsidRPr="00F26733" w:rsidRDefault="00CB68E5" w:rsidP="00CB68E5">
      <w:pPr>
        <w:tabs>
          <w:tab w:val="left" w:pos="283"/>
        </w:tabs>
        <w:contextualSpacing/>
        <w:rPr>
          <w:rFonts w:ascii="Calibri" w:hAnsi="Calibri" w:cs="Calibri"/>
          <w:b/>
          <w:bCs/>
          <w:sz w:val="20"/>
          <w:szCs w:val="20"/>
        </w:rPr>
      </w:pPr>
    </w:p>
    <w:p w14:paraId="48C850AB" w14:textId="77777777" w:rsidR="00CB68E5" w:rsidRPr="00F26733" w:rsidRDefault="00CB68E5" w:rsidP="00CB68E5">
      <w:pPr>
        <w:tabs>
          <w:tab w:val="left" w:pos="283"/>
        </w:tabs>
        <w:contextualSpacing/>
        <w:jc w:val="center"/>
        <w:rPr>
          <w:rFonts w:ascii="Calibri" w:hAnsi="Calibri" w:cs="Calibri"/>
          <w:b/>
          <w:bCs/>
          <w:sz w:val="20"/>
          <w:szCs w:val="20"/>
        </w:rPr>
      </w:pPr>
      <w:r w:rsidRPr="00F26733">
        <w:rPr>
          <w:rFonts w:ascii="Calibri" w:hAnsi="Calibri" w:cs="Calibri"/>
          <w:b/>
          <w:bCs/>
          <w:sz w:val="20"/>
          <w:szCs w:val="20"/>
        </w:rPr>
        <w:t>§ 6</w:t>
      </w:r>
    </w:p>
    <w:p w14:paraId="47CB7967" w14:textId="77777777" w:rsidR="00CB68E5" w:rsidRPr="00F26733" w:rsidRDefault="00CB68E5" w:rsidP="00CB68E5">
      <w:pPr>
        <w:tabs>
          <w:tab w:val="left" w:pos="283"/>
        </w:tabs>
        <w:contextualSpacing/>
        <w:jc w:val="center"/>
        <w:rPr>
          <w:rFonts w:ascii="Calibri" w:hAnsi="Calibri" w:cs="Calibri"/>
          <w:sz w:val="20"/>
          <w:szCs w:val="20"/>
        </w:rPr>
      </w:pPr>
      <w:r w:rsidRPr="00F26733">
        <w:rPr>
          <w:rFonts w:ascii="Calibri" w:hAnsi="Calibri" w:cs="Calibri"/>
          <w:b/>
          <w:bCs/>
          <w:sz w:val="20"/>
          <w:szCs w:val="20"/>
        </w:rPr>
        <w:t>ODBIORY</w:t>
      </w:r>
    </w:p>
    <w:p w14:paraId="63FD309E" w14:textId="77777777" w:rsidR="00CB68E5" w:rsidRPr="00F26733" w:rsidRDefault="00CB68E5" w:rsidP="00D514AC">
      <w:pPr>
        <w:numPr>
          <w:ilvl w:val="0"/>
          <w:numId w:val="13"/>
        </w:numPr>
        <w:tabs>
          <w:tab w:val="left" w:pos="-1560"/>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Odbiór dostarczanego przedmiotu umowy zostanie dokonany przez upoważnionych przed</w:t>
      </w:r>
      <w:r w:rsidRPr="00F26733">
        <w:rPr>
          <w:rFonts w:ascii="Calibri" w:hAnsi="Calibri" w:cs="Calibri"/>
          <w:sz w:val="20"/>
          <w:szCs w:val="20"/>
        </w:rPr>
        <w:softHyphen/>
        <w:t>stawicieli Zamawiającego z udziałem upoważnionego przedstawiciela Wykonawcy.</w:t>
      </w:r>
    </w:p>
    <w:p w14:paraId="033F1331" w14:textId="77777777" w:rsidR="00CB68E5" w:rsidRPr="00F26733" w:rsidRDefault="00CB68E5" w:rsidP="00D514AC">
      <w:pPr>
        <w:numPr>
          <w:ilvl w:val="0"/>
          <w:numId w:val="13"/>
        </w:numPr>
        <w:tabs>
          <w:tab w:val="left" w:pos="-1560"/>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Niezależnie od powyższego, uprawnieni przedstawi</w:t>
      </w:r>
      <w:r w:rsidRPr="00F26733">
        <w:rPr>
          <w:rFonts w:ascii="Calibri" w:hAnsi="Calibri" w:cs="Calibri"/>
          <w:sz w:val="20"/>
          <w:szCs w:val="20"/>
        </w:rPr>
        <w:softHyphen/>
        <w:t>ciele Zamawiającego mają prawo uczestniczyć w każ</w:t>
      </w:r>
      <w:r w:rsidRPr="00F26733">
        <w:rPr>
          <w:rFonts w:ascii="Calibri" w:hAnsi="Calibri" w:cs="Calibri"/>
          <w:sz w:val="20"/>
          <w:szCs w:val="20"/>
        </w:rPr>
        <w:softHyphen/>
        <w:t xml:space="preserve">dym etapie realizacji przedmiotu umowy, w tym w montażu i instalacji przedmiotu </w:t>
      </w:r>
      <w:r>
        <w:rPr>
          <w:rFonts w:ascii="Calibri" w:hAnsi="Calibri" w:cs="Calibri"/>
          <w:sz w:val="20"/>
          <w:szCs w:val="20"/>
        </w:rPr>
        <w:t>dostawy</w:t>
      </w:r>
      <w:r w:rsidRPr="00F26733">
        <w:rPr>
          <w:rFonts w:ascii="Calibri" w:hAnsi="Calibri" w:cs="Calibri"/>
          <w:sz w:val="20"/>
          <w:szCs w:val="20"/>
        </w:rPr>
        <w:t>, celem we</w:t>
      </w:r>
      <w:r w:rsidRPr="00F26733">
        <w:rPr>
          <w:rFonts w:ascii="Calibri" w:hAnsi="Calibri" w:cs="Calibri"/>
          <w:sz w:val="20"/>
          <w:szCs w:val="20"/>
        </w:rPr>
        <w:softHyphen/>
        <w:t>ryfikacji wywiązywania się przez Wykonawcę z warunków niniejszej umowy.</w:t>
      </w:r>
    </w:p>
    <w:p w14:paraId="25CFE098" w14:textId="77777777" w:rsidR="00CB68E5" w:rsidRPr="00F26733" w:rsidRDefault="00CB68E5" w:rsidP="00D514AC">
      <w:pPr>
        <w:numPr>
          <w:ilvl w:val="0"/>
          <w:numId w:val="13"/>
        </w:numPr>
        <w:tabs>
          <w:tab w:val="left" w:pos="-1560"/>
          <w:tab w:val="left" w:pos="284"/>
        </w:tabs>
        <w:suppressAutoHyphens/>
        <w:ind w:left="284" w:hanging="284"/>
        <w:contextualSpacing/>
        <w:jc w:val="both"/>
        <w:rPr>
          <w:rFonts w:ascii="Calibri" w:hAnsi="Calibri" w:cs="Calibri"/>
          <w:b/>
          <w:bCs/>
          <w:sz w:val="20"/>
          <w:szCs w:val="20"/>
        </w:rPr>
      </w:pPr>
      <w:r w:rsidRPr="00F26733">
        <w:rPr>
          <w:rFonts w:ascii="Calibri" w:hAnsi="Calibri" w:cs="Calibri"/>
          <w:sz w:val="20"/>
          <w:szCs w:val="20"/>
        </w:rPr>
        <w:t xml:space="preserve">Za termin zakończenia realizacji przedmiotu umowy uważa się datę podpisania ostatniego Protokołu wymaganego zgodnie z niniejszą Umową bez uwag i zastrzeżeń przez Zamawiającego (po wykonaniu wszelkich czynności objętych przedmiotem umowy). </w:t>
      </w:r>
    </w:p>
    <w:p w14:paraId="32E7FDFD" w14:textId="77777777" w:rsidR="00CB68E5" w:rsidRPr="00F26733" w:rsidRDefault="00CB68E5" w:rsidP="00CB68E5">
      <w:pPr>
        <w:contextualSpacing/>
        <w:rPr>
          <w:rFonts w:ascii="Calibri" w:hAnsi="Calibri" w:cs="Calibri"/>
          <w:b/>
          <w:bCs/>
          <w:sz w:val="20"/>
          <w:szCs w:val="20"/>
        </w:rPr>
      </w:pPr>
    </w:p>
    <w:p w14:paraId="0907AA6E" w14:textId="77777777" w:rsidR="00CB68E5" w:rsidRPr="00F26733" w:rsidRDefault="00CB68E5" w:rsidP="00CB68E5">
      <w:pPr>
        <w:contextualSpacing/>
        <w:jc w:val="center"/>
        <w:rPr>
          <w:rFonts w:ascii="Calibri" w:hAnsi="Calibri" w:cs="Calibri"/>
          <w:b/>
          <w:bCs/>
          <w:sz w:val="20"/>
          <w:szCs w:val="20"/>
        </w:rPr>
      </w:pPr>
      <w:r w:rsidRPr="00F26733">
        <w:rPr>
          <w:rFonts w:ascii="Calibri" w:hAnsi="Calibri" w:cs="Calibri"/>
          <w:b/>
          <w:bCs/>
          <w:sz w:val="20"/>
          <w:szCs w:val="20"/>
        </w:rPr>
        <w:t xml:space="preserve">§ 7 </w:t>
      </w:r>
    </w:p>
    <w:p w14:paraId="0621F76F" w14:textId="77777777" w:rsidR="00CB68E5" w:rsidRPr="00F26733" w:rsidRDefault="00CB68E5" w:rsidP="00CB68E5">
      <w:pPr>
        <w:contextualSpacing/>
        <w:jc w:val="center"/>
        <w:rPr>
          <w:rFonts w:ascii="Calibri" w:hAnsi="Calibri" w:cs="Calibri"/>
          <w:sz w:val="20"/>
          <w:szCs w:val="20"/>
        </w:rPr>
      </w:pPr>
      <w:r w:rsidRPr="00F26733">
        <w:rPr>
          <w:rFonts w:ascii="Calibri" w:hAnsi="Calibri" w:cs="Calibri"/>
          <w:b/>
          <w:bCs/>
          <w:sz w:val="20"/>
          <w:szCs w:val="20"/>
        </w:rPr>
        <w:t xml:space="preserve">ROZLICZENIA </w:t>
      </w:r>
    </w:p>
    <w:p w14:paraId="601E1D03" w14:textId="77777777" w:rsidR="00CB68E5" w:rsidRPr="004A5E5B" w:rsidRDefault="00CB68E5" w:rsidP="00D514AC">
      <w:pPr>
        <w:numPr>
          <w:ilvl w:val="0"/>
          <w:numId w:val="8"/>
        </w:numPr>
        <w:tabs>
          <w:tab w:val="clear" w:pos="720"/>
          <w:tab w:val="left" w:pos="-993"/>
          <w:tab w:val="num"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Podstawę do wystawienia przez Wykonawcę faktury stanowić będzie podpisany obustronnie Protokół zdawczo – odbiorczy stwierdzający odbiór całości przed</w:t>
      </w:r>
      <w:r w:rsidRPr="00F26733">
        <w:rPr>
          <w:rFonts w:ascii="Calibri" w:hAnsi="Calibri" w:cs="Calibri"/>
          <w:sz w:val="20"/>
          <w:szCs w:val="20"/>
        </w:rPr>
        <w:softHyphen/>
        <w:t xml:space="preserve">miotu umowy bez uwag i zastrzeżeń oraz podpisany obustronnie Protokół szkolenia, o którym mowa w </w:t>
      </w:r>
      <w:r w:rsidRPr="00F26733">
        <w:rPr>
          <w:rFonts w:ascii="Calibri" w:hAnsi="Calibri" w:cs="Calibri"/>
          <w:bCs/>
          <w:sz w:val="20"/>
          <w:szCs w:val="20"/>
        </w:rPr>
        <w:t>§</w:t>
      </w:r>
      <w:r w:rsidR="00B0277D">
        <w:rPr>
          <w:rFonts w:ascii="Calibri" w:hAnsi="Calibri" w:cs="Calibri"/>
          <w:sz w:val="20"/>
          <w:szCs w:val="20"/>
        </w:rPr>
        <w:t xml:space="preserve"> 4 </w:t>
      </w:r>
      <w:r w:rsidR="00B0277D" w:rsidRPr="004A5E5B">
        <w:rPr>
          <w:rFonts w:ascii="Calibri" w:hAnsi="Calibri" w:cs="Calibri"/>
          <w:sz w:val="20"/>
          <w:szCs w:val="20"/>
        </w:rPr>
        <w:t>ust. 6</w:t>
      </w:r>
      <w:r w:rsidRPr="004A5E5B">
        <w:rPr>
          <w:rFonts w:ascii="Calibri" w:hAnsi="Calibri" w:cs="Calibri"/>
          <w:sz w:val="20"/>
          <w:szCs w:val="20"/>
        </w:rPr>
        <w:t xml:space="preserve">. </w:t>
      </w:r>
    </w:p>
    <w:p w14:paraId="7E4BE510" w14:textId="77777777" w:rsidR="00CB68E5" w:rsidRPr="00F26733" w:rsidRDefault="00CB68E5" w:rsidP="00D514AC">
      <w:pPr>
        <w:numPr>
          <w:ilvl w:val="0"/>
          <w:numId w:val="8"/>
        </w:numPr>
        <w:tabs>
          <w:tab w:val="clear" w:pos="720"/>
          <w:tab w:val="left" w:pos="-993"/>
          <w:tab w:val="num"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winien zgłosić wszelkie ewentualne znane mu roszczenia wobec Zamawiającego przed podpisaniem Protokołu zdawczo-odbiorczego, pod rygorem ich utraty.</w:t>
      </w:r>
    </w:p>
    <w:p w14:paraId="409F8302" w14:textId="77777777" w:rsidR="00CB68E5" w:rsidRPr="00F26733" w:rsidRDefault="00CB68E5" w:rsidP="00D514AC">
      <w:pPr>
        <w:numPr>
          <w:ilvl w:val="0"/>
          <w:numId w:val="8"/>
        </w:numPr>
        <w:tabs>
          <w:tab w:val="clear" w:pos="720"/>
          <w:tab w:val="left" w:pos="-993"/>
          <w:tab w:val="num" w:pos="284"/>
        </w:tabs>
        <w:suppressAutoHyphens/>
        <w:ind w:left="284" w:hanging="284"/>
        <w:contextualSpacing/>
        <w:rPr>
          <w:rFonts w:ascii="Calibri" w:hAnsi="Calibri" w:cs="Calibri"/>
          <w:sz w:val="20"/>
          <w:szCs w:val="20"/>
        </w:rPr>
      </w:pPr>
      <w:r w:rsidRPr="00F26733">
        <w:rPr>
          <w:rFonts w:ascii="Calibri" w:hAnsi="Calibri" w:cs="Calibri"/>
          <w:sz w:val="20"/>
          <w:szCs w:val="20"/>
        </w:rPr>
        <w:t>Należność Wykonawcy będzie płatna przelewem na konto Wykonawcy na podstawie wystawionej i doręczonej faktury, w terminie 30 dni od dnia jej doręczenia, po zainstalowaniu sprzętu i sporządzeniu i obustronnym podpisaniu Protokołu  zgodnie z ust. 1 powyżej. Za datę zapłaty uznaje się dzień obciążenia rachunku Zamawiającego.</w:t>
      </w:r>
    </w:p>
    <w:p w14:paraId="4271C8A8" w14:textId="77777777" w:rsidR="00CB68E5" w:rsidRPr="00F26733" w:rsidRDefault="00CB68E5" w:rsidP="00D514AC">
      <w:pPr>
        <w:numPr>
          <w:ilvl w:val="0"/>
          <w:numId w:val="8"/>
        </w:numPr>
        <w:tabs>
          <w:tab w:val="clear" w:pos="720"/>
          <w:tab w:val="left" w:pos="-993"/>
          <w:tab w:val="num" w:pos="284"/>
        </w:tabs>
        <w:suppressAutoHyphens/>
        <w:ind w:left="284" w:hanging="284"/>
        <w:contextualSpacing/>
        <w:jc w:val="both"/>
        <w:rPr>
          <w:rFonts w:ascii="Calibri" w:hAnsi="Calibri" w:cs="Calibri"/>
          <w:b/>
          <w:sz w:val="20"/>
          <w:szCs w:val="20"/>
        </w:rPr>
      </w:pPr>
      <w:r w:rsidRPr="00F26733">
        <w:rPr>
          <w:rFonts w:ascii="Calibri" w:hAnsi="Calibri" w:cs="Calibri"/>
          <w:sz w:val="20"/>
          <w:szCs w:val="20"/>
          <w:lang w:val="cs-CZ"/>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r w:rsidRPr="00F26733">
        <w:rPr>
          <w:rFonts w:ascii="Calibri" w:hAnsi="Calibri" w:cs="Calibri"/>
          <w:sz w:val="20"/>
          <w:szCs w:val="20"/>
        </w:rPr>
        <w:t>.</w:t>
      </w:r>
    </w:p>
    <w:p w14:paraId="222BA236" w14:textId="77777777" w:rsidR="00CB68E5" w:rsidRPr="00F26733" w:rsidRDefault="00CB68E5" w:rsidP="00CB68E5">
      <w:pPr>
        <w:contextualSpacing/>
        <w:jc w:val="center"/>
        <w:rPr>
          <w:rFonts w:ascii="Calibri" w:hAnsi="Calibri" w:cs="Calibri"/>
          <w:b/>
          <w:sz w:val="20"/>
          <w:szCs w:val="20"/>
        </w:rPr>
      </w:pPr>
    </w:p>
    <w:p w14:paraId="7EFAA889" w14:textId="77777777" w:rsidR="00CB68E5" w:rsidRPr="00F26733" w:rsidRDefault="00CB68E5" w:rsidP="00CB68E5">
      <w:pPr>
        <w:contextualSpacing/>
        <w:jc w:val="center"/>
        <w:rPr>
          <w:rFonts w:ascii="Calibri" w:hAnsi="Calibri" w:cs="Calibri"/>
          <w:b/>
          <w:bCs/>
          <w:sz w:val="20"/>
          <w:szCs w:val="20"/>
        </w:rPr>
      </w:pPr>
      <w:r w:rsidRPr="00F26733">
        <w:rPr>
          <w:rFonts w:ascii="Calibri" w:hAnsi="Calibri" w:cs="Calibri"/>
          <w:b/>
          <w:sz w:val="20"/>
          <w:szCs w:val="20"/>
        </w:rPr>
        <w:t>§ 8</w:t>
      </w:r>
    </w:p>
    <w:p w14:paraId="71209570" w14:textId="77777777" w:rsidR="00CB68E5" w:rsidRPr="00F26733" w:rsidRDefault="00CB68E5" w:rsidP="00CB68E5">
      <w:pPr>
        <w:tabs>
          <w:tab w:val="left" w:pos="360"/>
        </w:tabs>
        <w:ind w:left="-360"/>
        <w:contextualSpacing/>
        <w:jc w:val="center"/>
        <w:rPr>
          <w:rFonts w:ascii="Calibri" w:hAnsi="Calibri" w:cs="Calibri"/>
          <w:sz w:val="20"/>
          <w:szCs w:val="20"/>
        </w:rPr>
      </w:pPr>
      <w:r w:rsidRPr="00F26733">
        <w:rPr>
          <w:rFonts w:ascii="Calibri" w:hAnsi="Calibri" w:cs="Calibri"/>
          <w:b/>
          <w:bCs/>
          <w:sz w:val="20"/>
          <w:szCs w:val="20"/>
        </w:rPr>
        <w:t xml:space="preserve">WADY, RĘKOJMIA, GWARANCJA JAKOŚCI, SERWIS W OKRESIE GWARANCJI </w:t>
      </w:r>
    </w:p>
    <w:p w14:paraId="0A11EBB1"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Wykonawca udziela </w:t>
      </w:r>
      <w:r w:rsidRPr="00F26733">
        <w:rPr>
          <w:rFonts w:ascii="Calibri" w:hAnsi="Calibri" w:cs="Calibri"/>
          <w:b/>
          <w:sz w:val="20"/>
          <w:szCs w:val="20"/>
        </w:rPr>
        <w:t>…… - miesięcznej</w:t>
      </w:r>
      <w:r w:rsidRPr="00F26733">
        <w:rPr>
          <w:rFonts w:ascii="Calibri" w:hAnsi="Calibri" w:cs="Calibri"/>
          <w:sz w:val="20"/>
          <w:szCs w:val="20"/>
        </w:rPr>
        <w:t xml:space="preserve"> </w:t>
      </w:r>
      <w:r w:rsidRPr="00F26733">
        <w:rPr>
          <w:rFonts w:ascii="Calibri" w:hAnsi="Calibri" w:cs="Calibri"/>
          <w:b/>
          <w:sz w:val="20"/>
          <w:szCs w:val="20"/>
        </w:rPr>
        <w:t xml:space="preserve">gwarancji </w:t>
      </w:r>
      <w:r w:rsidRPr="00F26733">
        <w:rPr>
          <w:rFonts w:ascii="Calibri" w:hAnsi="Calibri" w:cs="Calibri"/>
          <w:sz w:val="20"/>
          <w:szCs w:val="20"/>
        </w:rPr>
        <w:t xml:space="preserve">w okresie gwarancyjnym, co jest wliczone w wynagrodzenie Wykonawcy za przedmiot umowy. </w:t>
      </w:r>
    </w:p>
    <w:p w14:paraId="6C8B9E78"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Okres gwarancji będzie liczony od daty podpisania przez obie strony Proto</w:t>
      </w:r>
      <w:r w:rsidRPr="00F26733">
        <w:rPr>
          <w:rFonts w:ascii="Calibri" w:hAnsi="Calibri" w:cs="Calibri"/>
          <w:sz w:val="20"/>
          <w:szCs w:val="20"/>
        </w:rPr>
        <w:softHyphen/>
        <w:t>kołu zdawczo-odbiorczego bez uwag i zastrzeżeń.</w:t>
      </w:r>
    </w:p>
    <w:p w14:paraId="434B5223"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oświadcza, że przedmiot umowy jest wolny od wszelkich wad prawnych, w tym rów</w:t>
      </w:r>
      <w:r w:rsidRPr="00F26733">
        <w:rPr>
          <w:rFonts w:ascii="Calibri" w:hAnsi="Calibri" w:cs="Calibri"/>
          <w:sz w:val="20"/>
          <w:szCs w:val="20"/>
        </w:rPr>
        <w:softHyphen/>
        <w:t>nież nie jest obciążony ewentualnymi roszczeniami osób trzecich wynikającymi z naruszenia praw własności inte</w:t>
      </w:r>
      <w:r w:rsidRPr="00F26733">
        <w:rPr>
          <w:rFonts w:ascii="Calibri" w:hAnsi="Calibri" w:cs="Calibri"/>
          <w:sz w:val="20"/>
          <w:szCs w:val="20"/>
        </w:rPr>
        <w:softHyphen/>
        <w:t>lektualnej lub przemysłowej, w tym praw autorskich, patentów, praw ochronnych na znaki towarowe oraz praw z reje</w:t>
      </w:r>
      <w:r w:rsidRPr="00F26733">
        <w:rPr>
          <w:rFonts w:ascii="Calibri" w:hAnsi="Calibri" w:cs="Calibri"/>
          <w:sz w:val="20"/>
          <w:szCs w:val="20"/>
        </w:rPr>
        <w:softHyphen/>
        <w:t>stracji na wzory użytkowe i przemysłowe, pozostających w związku z wprowadzeniem towaru do obrotu na terytorium Rzeczypospolitej Polskiej, oraz nie stanowi przedmiotu żadnego zabezpieczenia, ani toczącego się postępowania.</w:t>
      </w:r>
    </w:p>
    <w:p w14:paraId="3B9ADBF6"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gwarantuje należytą jakość przedmiotu umowy, niezawodność eksploatacyjną oraz, że każdy dostar</w:t>
      </w:r>
      <w:r w:rsidRPr="00F26733">
        <w:rPr>
          <w:rFonts w:ascii="Calibri" w:hAnsi="Calibri" w:cs="Calibri"/>
          <w:sz w:val="20"/>
          <w:szCs w:val="20"/>
        </w:rPr>
        <w:softHyphen/>
        <w:t xml:space="preserve">czony element przedmiotu umowy jest fabrycznie nowy, pochodzi z bieżącej produkcji, tj. nie starszy niż z 2020 r. (nie demonstracyjny), spełnia wszelkie wymagania określone obowiązującymi przepisach </w:t>
      </w:r>
      <w:r w:rsidRPr="00F26733">
        <w:rPr>
          <w:rFonts w:ascii="Calibri" w:hAnsi="Calibri" w:cs="Calibri"/>
          <w:sz w:val="20"/>
          <w:szCs w:val="20"/>
        </w:rPr>
        <w:lastRenderedPageBreak/>
        <w:t xml:space="preserve">prawa, w tym w szczególności odpowiada wymaganiom określonym w ustawie z dnia 15 kwietnia 2011 r. o działalności leczniczej (Dz.U.2020.poz.295 </w:t>
      </w:r>
      <w:proofErr w:type="spellStart"/>
      <w:r w:rsidRPr="00F26733">
        <w:rPr>
          <w:rFonts w:ascii="Calibri" w:hAnsi="Calibri" w:cs="Calibri"/>
          <w:sz w:val="20"/>
          <w:szCs w:val="20"/>
        </w:rPr>
        <w:t>t.j</w:t>
      </w:r>
      <w:proofErr w:type="spellEnd"/>
      <w:r w:rsidRPr="00F26733">
        <w:rPr>
          <w:rFonts w:ascii="Calibri" w:hAnsi="Calibri" w:cs="Calibri"/>
          <w:sz w:val="20"/>
          <w:szCs w:val="20"/>
        </w:rPr>
        <w:t>.)  i odpowiednich aktach wykonawczych do ustawy, w tym Rozporządzeniu Ministra Zdrowia z dnia 26 marca 2019 r. w sprawie szczegółowych wymagań, jakim powinny odpowiadać pomieszczenia i urządzenia podmiotu wykonującego działalność leczniczą (Dz.U. z 2019 r. poz. 595), a także w ustawie z dnia 20 maja 2010 r. o wyrobach medycznych</w:t>
      </w:r>
      <w:r w:rsidRPr="00F26733">
        <w:rPr>
          <w:rFonts w:ascii="Calibri" w:hAnsi="Calibri" w:cs="Tahoma"/>
          <w:sz w:val="20"/>
          <w:szCs w:val="20"/>
        </w:rPr>
        <w:t>(</w:t>
      </w:r>
      <w:proofErr w:type="spellStart"/>
      <w:r w:rsidRPr="00F26733">
        <w:rPr>
          <w:rFonts w:ascii="Calibri" w:hAnsi="Calibri" w:cs="Tahoma"/>
          <w:sz w:val="20"/>
          <w:szCs w:val="20"/>
        </w:rPr>
        <w:t>t.j</w:t>
      </w:r>
      <w:proofErr w:type="spellEnd"/>
      <w:r w:rsidRPr="00F26733">
        <w:rPr>
          <w:rFonts w:ascii="Calibri" w:hAnsi="Calibri" w:cs="Tahoma"/>
          <w:sz w:val="20"/>
          <w:szCs w:val="20"/>
        </w:rPr>
        <w:t xml:space="preserve">. Dz. U. z 2020 r., poz. 186 ze zm.) </w:t>
      </w:r>
      <w:r w:rsidRPr="00F26733">
        <w:rPr>
          <w:rFonts w:ascii="Calibri" w:hAnsi="Calibri" w:cs="Calibri"/>
          <w:sz w:val="20"/>
          <w:szCs w:val="20"/>
        </w:rPr>
        <w:t xml:space="preserve"> – jeśli asortyment jest wyrobem medycznym; ponadto Wykonawca gwarantuje, że przedmiot umowy zostanie zain</w:t>
      </w:r>
      <w:r w:rsidRPr="00F26733">
        <w:rPr>
          <w:rFonts w:ascii="Calibri" w:hAnsi="Calibri" w:cs="Calibri"/>
          <w:sz w:val="20"/>
          <w:szCs w:val="20"/>
        </w:rPr>
        <w:softHyphen/>
        <w:t>stalo</w:t>
      </w:r>
      <w:r w:rsidRPr="00F26733">
        <w:rPr>
          <w:rFonts w:ascii="Calibri" w:hAnsi="Calibri" w:cs="Calibri"/>
          <w:sz w:val="20"/>
          <w:szCs w:val="20"/>
        </w:rPr>
        <w:softHyphen/>
        <w:t xml:space="preserve">wany bez żadnych uszkodzeń oraz  że oferowany przedmiot zamówienia, o parametrach wyspecyfikowanych w ofercie , jest kompletny i po zainstalowaniu będzie gotowy do pracy zgodnie z jego przeznaczeniem bez dodatkowych zakupów. </w:t>
      </w:r>
    </w:p>
    <w:p w14:paraId="3EF53EA4"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udziela pełnej gwarancji na dostarczone elementy przedmiotu umowy oraz ogółem – na przedmiot umowy, tj. Wyposażenie oraz prace instalacyjne.</w:t>
      </w:r>
    </w:p>
    <w:p w14:paraId="6170DDFC"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 okresie gwarancji Wykonawca zobowiązany jest do wykonania, wliczonych w wynagrodzenie Wykonawcy, obowiązkowych przeglądów serwisowych </w:t>
      </w:r>
      <w:r>
        <w:rPr>
          <w:rFonts w:ascii="Calibri" w:hAnsi="Calibri" w:cs="Calibri"/>
          <w:sz w:val="20"/>
          <w:szCs w:val="20"/>
        </w:rPr>
        <w:t>–</w:t>
      </w:r>
      <w:r w:rsidRPr="00F26733">
        <w:rPr>
          <w:rFonts w:ascii="Calibri" w:hAnsi="Calibri" w:cs="Calibri"/>
          <w:sz w:val="20"/>
          <w:szCs w:val="20"/>
        </w:rPr>
        <w:t xml:space="preserve"> technicznych</w:t>
      </w:r>
      <w:r>
        <w:rPr>
          <w:rFonts w:ascii="Calibri" w:hAnsi="Calibri" w:cs="Calibri"/>
          <w:sz w:val="20"/>
          <w:szCs w:val="20"/>
        </w:rPr>
        <w:t xml:space="preserve"> sprzętu</w:t>
      </w:r>
      <w:r w:rsidRPr="00F26733">
        <w:rPr>
          <w:rFonts w:ascii="Calibri" w:hAnsi="Calibri" w:cs="Calibri"/>
          <w:sz w:val="20"/>
          <w:szCs w:val="20"/>
        </w:rPr>
        <w:t xml:space="preserve"> z częstotliwością wymaganą przez producenta (jednak nie rzadziej niż 1/rok). Części, materiały zużywalne, zalecane przez producenta do wymiany podczas przeglądów okresowych oraz konieczność transportu sprzętu do siedziby firmy wliczone są w wynagrodzenie Wykonawcy.</w:t>
      </w:r>
    </w:p>
    <w:p w14:paraId="42010688"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 okresie gwarancji Wykonawca zobowiązany jest do, wliczonej w wynagrodzenie Wykonawcy, naprawy lub wymiany każdego z elementów, podzespołów lub zespołów dostarczonego przedmiotu umowy, które uległy uszkodzeniu z przyczyn nie leżących po stronie Zamawiającego. Wraz ze wszystkimi dojazdami pracowników Wykonawcy na miejsce.</w:t>
      </w:r>
    </w:p>
    <w:p w14:paraId="3C645E28"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zobowiązany jest udostępnić Zamawiającemu nieograniczoną możliwość zgłaszania awarii: telefonicznie lub faksem lub pocztą elektroniczną, przez całą dobę, 7 dni w tygodniu.</w:t>
      </w:r>
    </w:p>
    <w:p w14:paraId="717CFAB2"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 celu wykonania naprawy gwarancyjnej elementu przedmiotu umowy Wykonawca zobowiązany jest do reakcji serwisu w dni robocze od poniedziałku do piątku (za wyjątkiem dni ustawowo wolnych od pracy) w terminie do </w:t>
      </w:r>
      <w:r w:rsidRPr="00F26733">
        <w:rPr>
          <w:rFonts w:ascii="Calibri" w:hAnsi="Calibri" w:cs="Calibri"/>
          <w:b/>
          <w:sz w:val="20"/>
          <w:szCs w:val="20"/>
        </w:rPr>
        <w:t>24</w:t>
      </w:r>
      <w:r w:rsidRPr="00F26733">
        <w:rPr>
          <w:rFonts w:ascii="Calibri" w:hAnsi="Calibri" w:cs="Calibri"/>
          <w:sz w:val="20"/>
          <w:szCs w:val="20"/>
        </w:rPr>
        <w:t xml:space="preserve"> godz. liczonych od dnia zgłoszenia awarii oraz zakończyć naprawę nie później niż w ciągu 5 dni roboczych od zgłoszenia awarii, a w przypadku awarii wymagających napraw poza Polską lub sprowadzenia części zamiennych spoza Polski  w ciągu 10 dni roboczych od zgłoszenia awarii.</w:t>
      </w:r>
    </w:p>
    <w:p w14:paraId="62AA7A85"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 przypadku naprawy trwającej dłużej niż 2 dni roboczych Wykonawca zobowiązuje się do zapewnienia zastępczego elementu przedmiotu umowy. Zastępczy element przedmiotu umowy musi charakteryzować się takimi samymi parametrami jak element naprawiany. Zamawiający dopuszcza możliwość dostarczenia zastępczego elementu przedmiotu umowy o parametrach lepszych od pierwotnie oferowanych z zastrzeżeniem, że Wykonawca przeprowadzi odpowiednie szkolenie personelu w zakresie obsługi i użytkowania. Przy spełnieniu powyższego Zamawiający odstąpi od naliczenia kary określonej w § 9 ust. 1 pkt. 2) umowy. </w:t>
      </w:r>
    </w:p>
    <w:p w14:paraId="412B23E5"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Każda naprawa gwarancyjna powoduje przedłużenie okresu gwarancji elementu przedmiotu umowy o czas jego wyłączenia z eksploatacji. Jako czas niesprawności uznaje się okres od daty zgłoszenia awarii do daty prze</w:t>
      </w:r>
      <w:r w:rsidRPr="00F26733">
        <w:rPr>
          <w:rFonts w:ascii="Calibri" w:hAnsi="Calibri" w:cs="Calibri"/>
          <w:sz w:val="20"/>
          <w:szCs w:val="20"/>
        </w:rPr>
        <w:softHyphen/>
        <w:t>kazania sprawnego elementu przedmiotu umowy użytkownikowi. Okres niesprawności liczony jest w dniach. Każda wymiana gwarancyjna powoduje, że okres gwarancji co do rzeczy wymienionej rozpoczyna się od nowa.</w:t>
      </w:r>
    </w:p>
    <w:p w14:paraId="2F0CF164"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na własny koszt przeprowadza w okresie gwarancji wszelkie czynności zgodnie z zaleceniami producenta jak np. przeglądy techniczne, konserwacje i naprawy. Z wykonania wyżej wskazanych czynności Wykonawca sporządzi sto</w:t>
      </w:r>
      <w:r w:rsidRPr="00F26733">
        <w:rPr>
          <w:rFonts w:ascii="Calibri" w:hAnsi="Calibri" w:cs="Calibri"/>
          <w:sz w:val="20"/>
          <w:szCs w:val="20"/>
        </w:rPr>
        <w:softHyphen/>
        <w:t xml:space="preserve">sowny protokół i przekaże go Zamawiającemu. </w:t>
      </w:r>
    </w:p>
    <w:p w14:paraId="1E956412"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zobowiązuje się do powtórzenia czynności opisanych w ust. 12 w ramach wynagrodzenia wskazanego w § 2 ust. 1 niniejszej umowy w ciągu ostatnich dwóch miesięcy trwania gwarancji jeżeli w momencie zakończenia gwarancji, od ostatniego przeglądu danego elementu przedmiotu umowy upłynie więcej niż 3 miesiące, o ile przegląd jest wymagany przez producenta tego elementu.</w:t>
      </w:r>
    </w:p>
    <w:p w14:paraId="642CB8BD"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zobowiązuje się do sporządzenia w ostatnim miesiącu obowiązywania gwarancji protokołu technicznego opisującego stan techniczny wyposażenia będącego przedmiotem umowy (tj. aparatu/urządzenia) wraz z zaleceniami co do dalszego użytkowania. W przypadku braku tego protokołu okres gwarancji przedłuża się do czasu jego sporządzenia.</w:t>
      </w:r>
    </w:p>
    <w:p w14:paraId="22B81F53"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 razie odrzucenia roszczeń gwarancyjnych lub innych reklamacji przez Wykonawcę Zamawiający może wystąpić z wnioskiem o przeprowadze</w:t>
      </w:r>
      <w:r w:rsidRPr="00F26733">
        <w:rPr>
          <w:rFonts w:ascii="Calibri" w:hAnsi="Calibri" w:cs="Calibri"/>
          <w:sz w:val="20"/>
          <w:szCs w:val="20"/>
        </w:rPr>
        <w:softHyphen/>
        <w:t>nie ekspertyzy przez niezależnego rzeczoznawcę. Jeżeli reklamacja Zamawiającego okaże się uzasadniona, koszty związane z przeprowadzeniem ekspertyzy ponosi Wykonawca.</w:t>
      </w:r>
    </w:p>
    <w:p w14:paraId="0C9685E0"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lastRenderedPageBreak/>
        <w:t>Wykonawca zobowiązuje się do wymiany elementu przedmiotu umowy na nowy w przy</w:t>
      </w:r>
      <w:r w:rsidRPr="00F26733">
        <w:rPr>
          <w:rFonts w:ascii="Calibri" w:hAnsi="Calibri" w:cs="Calibri"/>
          <w:sz w:val="20"/>
          <w:szCs w:val="20"/>
        </w:rPr>
        <w:softHyphen/>
        <w:t>padku wystąpienia trzech usterek gwarancyjnych w tym samym elemencie podczas okresu gwarancji.</w:t>
      </w:r>
    </w:p>
    <w:p w14:paraId="059AAA3C"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gwarantuje Zamawiającemu 10-letni dostęp do wszystkich części zamiennych oraz serwisu pogwarancyjnego.</w:t>
      </w:r>
    </w:p>
    <w:p w14:paraId="19817AB1"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Powyższa gwarancja nie uchyla odpowiedzialności Wykonawcy z tytułu rękojmi za wady rzeczy. W tym zakresie stosuje się przepisy art. 556 i kolejne Kodeksu Cywilnego, z tym zastrzeżeniem, że zastosowania nie znajduje art. 563 </w:t>
      </w:r>
      <w:r w:rsidRPr="00F26733">
        <w:rPr>
          <w:rFonts w:ascii="Calibri" w:hAnsi="Calibri" w:cs="Calibri"/>
          <w:bCs/>
          <w:sz w:val="20"/>
          <w:szCs w:val="20"/>
        </w:rPr>
        <w:t>§</w:t>
      </w:r>
      <w:r w:rsidRPr="00F26733">
        <w:rPr>
          <w:rFonts w:ascii="Calibri" w:hAnsi="Calibri" w:cs="Calibri"/>
          <w:b/>
          <w:bCs/>
          <w:sz w:val="20"/>
          <w:szCs w:val="20"/>
        </w:rPr>
        <w:t xml:space="preserve"> </w:t>
      </w:r>
      <w:r w:rsidRPr="00F26733">
        <w:rPr>
          <w:rFonts w:ascii="Calibri" w:hAnsi="Calibri" w:cs="Calibri"/>
          <w:bCs/>
          <w:sz w:val="20"/>
          <w:szCs w:val="20"/>
        </w:rPr>
        <w:t>2</w:t>
      </w:r>
      <w:r w:rsidRPr="00F26733">
        <w:rPr>
          <w:rFonts w:ascii="Calibri" w:hAnsi="Calibri" w:cs="Calibri"/>
          <w:b/>
          <w:bCs/>
        </w:rPr>
        <w:t xml:space="preserve"> </w:t>
      </w:r>
      <w:r w:rsidRPr="00F26733">
        <w:rPr>
          <w:rFonts w:ascii="Calibri" w:hAnsi="Calibri" w:cs="Calibri"/>
          <w:sz w:val="20"/>
          <w:szCs w:val="20"/>
        </w:rPr>
        <w:t xml:space="preserve"> k.c., natomiast okres rękojmi biegnie od chwili podpisania Pro</w:t>
      </w:r>
      <w:r w:rsidRPr="00F26733">
        <w:rPr>
          <w:rFonts w:ascii="Calibri" w:hAnsi="Calibri" w:cs="Calibri"/>
          <w:sz w:val="20"/>
          <w:szCs w:val="20"/>
        </w:rPr>
        <w:softHyphen/>
        <w:t>tokołu zdawczo-odbiorczego. Nadto Wykonawca ponosi pełną odpowiedzialność za montaż, instalację, uruchomienie przedmiotu umowy i inne czynności składające się na przedmiot umowy.</w:t>
      </w:r>
    </w:p>
    <w:p w14:paraId="174CA94D"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Świadczenia gwarancyjne wykonuje Wykonawca lub wskazany przez Wykonawcę podmiot trzeci na wyłączny koszt i ryzyko Wykonawcy.</w:t>
      </w:r>
    </w:p>
    <w:p w14:paraId="7307B002"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Zamawiający może dochodzić swoich praw również po zakończeniu okresu gwarancyjnego określonego w ust. 1 powyżej o ile zgłoszenie o zaistnieniu wady lub usterki przez Zamawiającego nastąpiło przed upływem okresu gwarancji.</w:t>
      </w:r>
    </w:p>
    <w:p w14:paraId="08F8300B"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ponosi wszelkie koszty związane z realizacją świadczeń gwarancyjnych, w szczególności koszty dojazdu, transportu itp.</w:t>
      </w:r>
    </w:p>
    <w:p w14:paraId="3457DE74"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bCs/>
          <w:sz w:val="20"/>
        </w:rPr>
      </w:pPr>
      <w:r w:rsidRPr="00F26733">
        <w:rPr>
          <w:rFonts w:ascii="Calibri" w:hAnsi="Calibri" w:cs="Calibri"/>
          <w:sz w:val="20"/>
          <w:szCs w:val="20"/>
        </w:rPr>
        <w:t>Serwis gwarancyjny świadczyć będzie:</w:t>
      </w:r>
    </w:p>
    <w:p w14:paraId="29FDD46B" w14:textId="77777777" w:rsidR="00CB68E5" w:rsidRPr="00F26733" w:rsidRDefault="00CB68E5" w:rsidP="00CB68E5">
      <w:pPr>
        <w:tabs>
          <w:tab w:val="left" w:pos="502"/>
          <w:tab w:val="left" w:pos="2127"/>
        </w:tabs>
        <w:ind w:left="284"/>
        <w:contextualSpacing/>
        <w:jc w:val="both"/>
        <w:rPr>
          <w:rFonts w:ascii="Calibri" w:hAnsi="Calibri" w:cs="Calibri"/>
          <w:bCs/>
          <w:sz w:val="20"/>
        </w:rPr>
      </w:pPr>
      <w:r w:rsidRPr="00F26733">
        <w:rPr>
          <w:rFonts w:ascii="Calibri" w:hAnsi="Calibri" w:cs="Calibri"/>
          <w:bCs/>
          <w:sz w:val="20"/>
        </w:rPr>
        <w:t>Nazwa firmy serwisu:……………………………………..…………. Adres serwisu:……………………………………………..</w:t>
      </w:r>
    </w:p>
    <w:p w14:paraId="09CAE344" w14:textId="77777777" w:rsidR="00CB68E5" w:rsidRPr="00F26733" w:rsidRDefault="00CB68E5" w:rsidP="00CB68E5">
      <w:pPr>
        <w:tabs>
          <w:tab w:val="left" w:pos="502"/>
          <w:tab w:val="left" w:pos="2127"/>
        </w:tabs>
        <w:ind w:left="284"/>
        <w:contextualSpacing/>
        <w:jc w:val="both"/>
        <w:rPr>
          <w:rFonts w:ascii="Calibri" w:hAnsi="Calibri" w:cs="Calibri"/>
          <w:b/>
          <w:bCs/>
          <w:sz w:val="20"/>
          <w:szCs w:val="20"/>
        </w:rPr>
      </w:pPr>
      <w:r w:rsidRPr="00F26733">
        <w:rPr>
          <w:rFonts w:ascii="Calibri" w:hAnsi="Calibri" w:cs="Calibri"/>
          <w:bCs/>
          <w:sz w:val="20"/>
        </w:rPr>
        <w:t>Tel.:…………………………………..fax:……………………………………e-mail:……………………………………………….</w:t>
      </w:r>
    </w:p>
    <w:p w14:paraId="477D6BBD" w14:textId="77777777" w:rsidR="00CB68E5" w:rsidRPr="00F26733" w:rsidRDefault="00CB68E5" w:rsidP="00CB68E5">
      <w:pPr>
        <w:ind w:right="-2"/>
        <w:contextualSpacing/>
        <w:rPr>
          <w:rFonts w:ascii="Calibri" w:hAnsi="Calibri" w:cs="Calibri"/>
          <w:b/>
          <w:bCs/>
          <w:sz w:val="20"/>
          <w:szCs w:val="20"/>
        </w:rPr>
      </w:pPr>
    </w:p>
    <w:p w14:paraId="319B08CE" w14:textId="77777777" w:rsidR="00CB68E5" w:rsidRPr="00F26733" w:rsidRDefault="00CB68E5" w:rsidP="00CB68E5">
      <w:pPr>
        <w:ind w:right="-2"/>
        <w:contextualSpacing/>
        <w:jc w:val="center"/>
        <w:rPr>
          <w:rFonts w:ascii="Calibri" w:hAnsi="Calibri" w:cs="Calibri"/>
          <w:b/>
          <w:bCs/>
          <w:sz w:val="20"/>
          <w:szCs w:val="20"/>
        </w:rPr>
      </w:pPr>
    </w:p>
    <w:p w14:paraId="23AD83D4" w14:textId="77777777" w:rsidR="00CB68E5" w:rsidRPr="00F26733" w:rsidRDefault="00CB68E5" w:rsidP="00CB68E5">
      <w:pPr>
        <w:ind w:right="-2"/>
        <w:contextualSpacing/>
        <w:jc w:val="center"/>
        <w:rPr>
          <w:rFonts w:ascii="Calibri" w:hAnsi="Calibri" w:cs="Calibri"/>
          <w:b/>
          <w:bCs/>
          <w:sz w:val="20"/>
          <w:szCs w:val="20"/>
        </w:rPr>
      </w:pPr>
      <w:r w:rsidRPr="00F26733">
        <w:rPr>
          <w:rFonts w:ascii="Calibri" w:hAnsi="Calibri" w:cs="Calibri"/>
          <w:b/>
          <w:bCs/>
          <w:sz w:val="20"/>
          <w:szCs w:val="20"/>
        </w:rPr>
        <w:t>§ 9</w:t>
      </w:r>
    </w:p>
    <w:p w14:paraId="52A7304F" w14:textId="77777777" w:rsidR="00CB68E5" w:rsidRPr="00F26733" w:rsidRDefault="00CB68E5" w:rsidP="00CB68E5">
      <w:pPr>
        <w:ind w:left="284" w:right="-2" w:hanging="284"/>
        <w:contextualSpacing/>
        <w:jc w:val="center"/>
        <w:rPr>
          <w:rFonts w:ascii="Calibri" w:hAnsi="Calibri" w:cs="Calibri"/>
          <w:sz w:val="20"/>
          <w:szCs w:val="20"/>
        </w:rPr>
      </w:pPr>
      <w:r w:rsidRPr="00F26733">
        <w:rPr>
          <w:rFonts w:ascii="Calibri" w:hAnsi="Calibri" w:cs="Calibri"/>
          <w:b/>
          <w:bCs/>
          <w:sz w:val="20"/>
          <w:szCs w:val="20"/>
        </w:rPr>
        <w:t>KARY UMOWNE, ODSTĄPIENIE OD UMOWY</w:t>
      </w:r>
    </w:p>
    <w:p w14:paraId="72F52DCC" w14:textId="77777777" w:rsidR="00CB68E5" w:rsidRPr="00F26733" w:rsidRDefault="00CB68E5" w:rsidP="00D514AC">
      <w:pPr>
        <w:numPr>
          <w:ilvl w:val="0"/>
          <w:numId w:val="22"/>
        </w:numPr>
        <w:shd w:val="clear" w:color="auto" w:fill="FFFFFF"/>
        <w:tabs>
          <w:tab w:val="left" w:pos="-993"/>
          <w:tab w:val="left" w:pos="-567"/>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 xml:space="preserve">Strony ustalają odpowiedzialność za niewykonanie lub nienależyte wykonanie zobowiązań niniejszej umowy w formie kar umownych : </w:t>
      </w:r>
    </w:p>
    <w:p w14:paraId="42EAE8EA" w14:textId="68FECF3C" w:rsidR="00CB68E5" w:rsidRPr="00F26733" w:rsidRDefault="00CB68E5" w:rsidP="00D514AC">
      <w:pPr>
        <w:numPr>
          <w:ilvl w:val="0"/>
          <w:numId w:val="44"/>
        </w:numPr>
        <w:shd w:val="clear" w:color="auto" w:fill="FFFFFF"/>
        <w:tabs>
          <w:tab w:val="left" w:pos="-2127"/>
          <w:tab w:val="left" w:pos="-1276"/>
          <w:tab w:val="left" w:pos="284"/>
          <w:tab w:val="left" w:pos="709"/>
        </w:tabs>
        <w:suppressAutoHyphens/>
        <w:ind w:left="709" w:right="-2"/>
        <w:contextualSpacing/>
        <w:jc w:val="both"/>
        <w:rPr>
          <w:rFonts w:ascii="Calibri" w:hAnsi="Calibri" w:cs="Calibri"/>
          <w:sz w:val="20"/>
          <w:szCs w:val="20"/>
        </w:rPr>
      </w:pPr>
      <w:r w:rsidRPr="00F26733">
        <w:rPr>
          <w:rFonts w:ascii="Calibri" w:hAnsi="Calibri" w:cs="Calibri"/>
          <w:sz w:val="20"/>
          <w:szCs w:val="20"/>
        </w:rPr>
        <w:t xml:space="preserve">w wysokości </w:t>
      </w:r>
      <w:r w:rsidRPr="00F26733">
        <w:rPr>
          <w:rFonts w:ascii="Calibri" w:hAnsi="Calibri" w:cs="Calibri"/>
          <w:b/>
          <w:sz w:val="20"/>
          <w:szCs w:val="20"/>
        </w:rPr>
        <w:t xml:space="preserve">0,3 % </w:t>
      </w:r>
      <w:r w:rsidRPr="00F26733">
        <w:rPr>
          <w:rFonts w:ascii="Calibri" w:hAnsi="Calibri" w:cs="Calibri"/>
          <w:sz w:val="20"/>
          <w:szCs w:val="20"/>
        </w:rPr>
        <w:t xml:space="preserve">ceny brutto przedmiotu umowy, o której mowa w §2 ust. 1 za każdy rozpoczęty dzień </w:t>
      </w:r>
      <w:r w:rsidR="002359A7" w:rsidRPr="002359A7">
        <w:rPr>
          <w:rFonts w:ascii="Calibri" w:hAnsi="Calibri" w:cs="Calibri"/>
          <w:color w:val="FF0000"/>
          <w:sz w:val="20"/>
          <w:szCs w:val="20"/>
        </w:rPr>
        <w:t xml:space="preserve">zwłoki </w:t>
      </w:r>
      <w:r w:rsidRPr="00F26733">
        <w:rPr>
          <w:rFonts w:ascii="Calibri" w:hAnsi="Calibri" w:cs="Calibri"/>
          <w:sz w:val="20"/>
          <w:szCs w:val="20"/>
        </w:rPr>
        <w:t>realizacji umowy w stosunku do terminu wskazanego w § 3 ust. 1; Za niedotrzymanie terminu wykonania zamówienia uważa się także dostarczenie sprzętu wadliwego – do czasu rozpoczęcia eksploatacji sprzętu po: usunięciu wad lub dostarczenia towaru niewadliwego;</w:t>
      </w:r>
    </w:p>
    <w:p w14:paraId="48F631F3" w14:textId="30CD9649" w:rsidR="00CB68E5" w:rsidRPr="00F26733" w:rsidRDefault="00CB68E5" w:rsidP="00D514AC">
      <w:pPr>
        <w:numPr>
          <w:ilvl w:val="0"/>
          <w:numId w:val="44"/>
        </w:numPr>
        <w:shd w:val="clear" w:color="auto" w:fill="FFFFFF"/>
        <w:tabs>
          <w:tab w:val="left" w:pos="-2127"/>
          <w:tab w:val="left" w:pos="-1276"/>
          <w:tab w:val="left" w:pos="284"/>
          <w:tab w:val="left" w:pos="709"/>
        </w:tabs>
        <w:suppressAutoHyphens/>
        <w:ind w:left="709" w:right="-2"/>
        <w:contextualSpacing/>
        <w:jc w:val="both"/>
        <w:rPr>
          <w:rFonts w:ascii="Calibri" w:hAnsi="Calibri" w:cs="Calibri"/>
          <w:sz w:val="20"/>
          <w:szCs w:val="20"/>
        </w:rPr>
      </w:pPr>
      <w:r w:rsidRPr="00F26733">
        <w:rPr>
          <w:rFonts w:ascii="Calibri" w:hAnsi="Calibri" w:cs="Calibri"/>
          <w:sz w:val="20"/>
          <w:szCs w:val="20"/>
        </w:rPr>
        <w:t xml:space="preserve">w przypadku przekroczenia czasu naprawy, o którym mowa w § 8 ust. 9 z przyczyn leżących po stronie Wykonawcy (lub w sytuacji nie zapewnienia elementu przedmiotu umowy zastępczego zgodnie z §8 ust. 10 umowy), Wykonawca zapłaci Zamawiającemu karę umowną w wysokości </w:t>
      </w:r>
      <w:r w:rsidRPr="00F26733">
        <w:rPr>
          <w:rFonts w:ascii="Calibri" w:hAnsi="Calibri" w:cs="Calibri"/>
          <w:b/>
          <w:sz w:val="20"/>
          <w:szCs w:val="20"/>
        </w:rPr>
        <w:t>0,1 %</w:t>
      </w:r>
      <w:r w:rsidRPr="00F26733">
        <w:rPr>
          <w:rFonts w:ascii="Calibri" w:hAnsi="Calibri" w:cs="Calibri"/>
          <w:sz w:val="20"/>
          <w:szCs w:val="20"/>
        </w:rPr>
        <w:t xml:space="preserve"> ceny brutto przedmiotu umowy, o którym mowa w </w:t>
      </w:r>
      <w:r w:rsidRPr="00F26733">
        <w:rPr>
          <w:rFonts w:ascii="Calibri" w:hAnsi="Calibri" w:cs="Calibri"/>
          <w:bCs/>
          <w:sz w:val="20"/>
          <w:szCs w:val="20"/>
        </w:rPr>
        <w:t xml:space="preserve">§ </w:t>
      </w:r>
      <w:r w:rsidRPr="00F26733">
        <w:rPr>
          <w:rFonts w:ascii="Calibri" w:hAnsi="Calibri" w:cs="Calibri"/>
          <w:sz w:val="20"/>
          <w:szCs w:val="20"/>
        </w:rPr>
        <w:t xml:space="preserve">2 ust. 1 za każdy dzień </w:t>
      </w:r>
      <w:r w:rsidR="002359A7" w:rsidRPr="00C4031A">
        <w:rPr>
          <w:rFonts w:ascii="Calibri" w:hAnsi="Calibri" w:cs="Calibri"/>
          <w:color w:val="FF0000"/>
          <w:sz w:val="20"/>
          <w:szCs w:val="20"/>
        </w:rPr>
        <w:t>zwłoki</w:t>
      </w:r>
      <w:r w:rsidRPr="00C4031A">
        <w:rPr>
          <w:rFonts w:ascii="Calibri" w:hAnsi="Calibri" w:cs="Calibri"/>
          <w:color w:val="FF0000"/>
          <w:sz w:val="20"/>
          <w:szCs w:val="20"/>
        </w:rPr>
        <w:t>;</w:t>
      </w:r>
    </w:p>
    <w:p w14:paraId="27E7020F" w14:textId="77777777" w:rsidR="00CB68E5" w:rsidRPr="00F26733" w:rsidRDefault="00CB68E5" w:rsidP="00D514AC">
      <w:pPr>
        <w:numPr>
          <w:ilvl w:val="0"/>
          <w:numId w:val="44"/>
        </w:numPr>
        <w:shd w:val="clear" w:color="auto" w:fill="FFFFFF"/>
        <w:tabs>
          <w:tab w:val="left" w:pos="-2127"/>
          <w:tab w:val="left" w:pos="-1276"/>
          <w:tab w:val="left" w:pos="284"/>
          <w:tab w:val="left" w:pos="709"/>
        </w:tabs>
        <w:suppressAutoHyphens/>
        <w:ind w:left="709" w:right="-2"/>
        <w:contextualSpacing/>
        <w:jc w:val="both"/>
        <w:rPr>
          <w:rFonts w:ascii="Calibri" w:hAnsi="Calibri" w:cs="Calibri"/>
          <w:sz w:val="20"/>
          <w:szCs w:val="20"/>
        </w:rPr>
      </w:pPr>
      <w:r w:rsidRPr="00F26733">
        <w:rPr>
          <w:rFonts w:ascii="Calibri" w:hAnsi="Calibri" w:cs="Calibri"/>
          <w:sz w:val="20"/>
          <w:szCs w:val="20"/>
        </w:rPr>
        <w:t xml:space="preserve">za odstąpienie od umowy przez Zamawiającego z przyczyn leżących po stronie Wykonawcy, albo za odstąpienie od umowy przez Wykonawcę z przyczyn niedotyczących Zamawiającego - Wykonawca zapłaci Zamawiającemu karę umowną w wysokości </w:t>
      </w:r>
      <w:r w:rsidRPr="00F26733">
        <w:rPr>
          <w:rFonts w:ascii="Calibri" w:hAnsi="Calibri" w:cs="Calibri"/>
          <w:b/>
          <w:sz w:val="20"/>
          <w:szCs w:val="20"/>
        </w:rPr>
        <w:t>10 %</w:t>
      </w:r>
      <w:r w:rsidRPr="00F26733">
        <w:rPr>
          <w:rFonts w:ascii="Calibri" w:hAnsi="Calibri" w:cs="Calibri"/>
          <w:sz w:val="20"/>
          <w:szCs w:val="20"/>
        </w:rPr>
        <w:t xml:space="preserve"> ceny brutto określonej w § 2 ust. 1;</w:t>
      </w:r>
    </w:p>
    <w:p w14:paraId="6446B790" w14:textId="77777777" w:rsidR="00CB68E5" w:rsidRPr="00F26733" w:rsidRDefault="00CB68E5" w:rsidP="00D514AC">
      <w:pPr>
        <w:numPr>
          <w:ilvl w:val="0"/>
          <w:numId w:val="44"/>
        </w:numPr>
        <w:shd w:val="clear" w:color="auto" w:fill="FFFFFF"/>
        <w:tabs>
          <w:tab w:val="left" w:pos="-2127"/>
          <w:tab w:val="left" w:pos="-1276"/>
          <w:tab w:val="left" w:pos="284"/>
          <w:tab w:val="left" w:pos="709"/>
        </w:tabs>
        <w:suppressAutoHyphens/>
        <w:ind w:left="709" w:right="-2"/>
        <w:contextualSpacing/>
        <w:jc w:val="both"/>
        <w:rPr>
          <w:rFonts w:ascii="Calibri" w:hAnsi="Calibri" w:cs="Calibri"/>
          <w:sz w:val="20"/>
          <w:szCs w:val="20"/>
        </w:rPr>
      </w:pPr>
      <w:r w:rsidRPr="00F26733">
        <w:rPr>
          <w:rFonts w:ascii="Calibri" w:hAnsi="Calibri" w:cs="Calibri"/>
          <w:sz w:val="20"/>
          <w:szCs w:val="20"/>
        </w:rPr>
        <w:t xml:space="preserve">w wysokości </w:t>
      </w:r>
      <w:r w:rsidRPr="00F26733">
        <w:rPr>
          <w:rFonts w:ascii="Calibri" w:hAnsi="Calibri" w:cs="Calibri"/>
          <w:b/>
          <w:sz w:val="20"/>
          <w:szCs w:val="20"/>
        </w:rPr>
        <w:t>0,5 %</w:t>
      </w:r>
      <w:r w:rsidRPr="00F26733">
        <w:rPr>
          <w:rFonts w:ascii="Calibri" w:hAnsi="Calibri" w:cs="Calibri"/>
          <w:sz w:val="20"/>
          <w:szCs w:val="20"/>
        </w:rPr>
        <w:t xml:space="preserve"> ceny brutto przedmiotu umowy, o której mowa w § 2 ust. 1, w przypadku rażącego niewykonywania obowiązków umownych przez Wykonawcę powodującego niemożliwość korzystania przez Zamawiającego ze sprzętu medycznego (jak też niewykonywania przeglądów okresowych i testów akceptacyjnych lub braku aktualizacji oprogramowania) po wyznaczeniu dodatkowego 3-dniowego terminu na wykonanie zobowiązań - z możliwością zlecenia naprawy lub wymiany (wykonania przeglądów okresowych i testów adaptacyjnych) na koszt Wykonawcy osobie trzeciej – kara umowna może być naliczona za każdy taki przypadek odrębnie,</w:t>
      </w:r>
    </w:p>
    <w:p w14:paraId="07FCFF69" w14:textId="77777777" w:rsidR="00CB68E5" w:rsidRPr="00F26733" w:rsidRDefault="00CB68E5" w:rsidP="00CB68E5">
      <w:pPr>
        <w:tabs>
          <w:tab w:val="left" w:pos="284"/>
          <w:tab w:val="left" w:pos="709"/>
          <w:tab w:val="left" w:pos="851"/>
        </w:tabs>
        <w:ind w:left="284" w:right="-2"/>
        <w:contextualSpacing/>
        <w:jc w:val="both"/>
        <w:rPr>
          <w:rFonts w:ascii="Calibri" w:hAnsi="Calibri" w:cs="Calibri"/>
          <w:sz w:val="20"/>
          <w:szCs w:val="20"/>
        </w:rPr>
      </w:pPr>
      <w:r w:rsidRPr="00F26733">
        <w:rPr>
          <w:rFonts w:ascii="Calibri" w:hAnsi="Calibri" w:cs="Calibri"/>
          <w:sz w:val="20"/>
          <w:szCs w:val="20"/>
        </w:rPr>
        <w:tab/>
        <w:t>Powyższe kary umowne są od siebie niezależne.</w:t>
      </w:r>
      <w:r>
        <w:rPr>
          <w:rFonts w:ascii="Calibri" w:hAnsi="Calibri" w:cs="Calibri"/>
          <w:sz w:val="20"/>
          <w:szCs w:val="20"/>
        </w:rPr>
        <w:t xml:space="preserve"> </w:t>
      </w:r>
      <w:r w:rsidRPr="00B7124B">
        <w:rPr>
          <w:rFonts w:ascii="Calibri" w:hAnsi="Calibri" w:cs="Calibri"/>
          <w:sz w:val="20"/>
          <w:szCs w:val="20"/>
        </w:rPr>
        <w:t>Maksymalna wysokoś</w:t>
      </w:r>
      <w:r>
        <w:rPr>
          <w:rFonts w:ascii="Calibri" w:hAnsi="Calibri" w:cs="Calibri"/>
          <w:sz w:val="20"/>
          <w:szCs w:val="20"/>
        </w:rPr>
        <w:t xml:space="preserve">ć kar nie może przekroczyć 100% </w:t>
      </w:r>
      <w:r w:rsidRPr="00B7124B">
        <w:rPr>
          <w:rFonts w:ascii="Calibri" w:hAnsi="Calibri" w:cs="Calibri"/>
          <w:sz w:val="20"/>
          <w:szCs w:val="20"/>
        </w:rPr>
        <w:t>łącznej wartością przedmiotu umowy.</w:t>
      </w:r>
    </w:p>
    <w:p w14:paraId="0FDF086F" w14:textId="77777777" w:rsidR="00CB68E5" w:rsidRPr="00F26733" w:rsidRDefault="00CB68E5" w:rsidP="00D514AC">
      <w:pPr>
        <w:widowControl w:val="0"/>
        <w:numPr>
          <w:ilvl w:val="0"/>
          <w:numId w:val="4"/>
        </w:numPr>
        <w:shd w:val="clear" w:color="auto" w:fill="FFFFFF"/>
        <w:tabs>
          <w:tab w:val="left" w:pos="-851"/>
          <w:tab w:val="left" w:pos="284"/>
        </w:tabs>
        <w:suppressAutoHyphens/>
        <w:ind w:left="284" w:right="-2" w:hanging="283"/>
        <w:contextualSpacing/>
        <w:jc w:val="both"/>
        <w:rPr>
          <w:rFonts w:ascii="Calibri" w:hAnsi="Calibri" w:cs="Calibri"/>
          <w:sz w:val="20"/>
          <w:szCs w:val="20"/>
        </w:rPr>
      </w:pPr>
      <w:r w:rsidRPr="00F26733">
        <w:rPr>
          <w:rFonts w:ascii="Calibri" w:hAnsi="Calibri" w:cs="Calibri"/>
          <w:sz w:val="20"/>
          <w:szCs w:val="20"/>
        </w:rPr>
        <w:t>Niezależnie od uprawnienia w zakresie dochodzenia kar umownych Zamawiającemu przysługiwać będzie prawo dochodzenia odszkodowania za szkody na zasadach ogólnych, jeżeli wartość powstałej szkody przekroczy wysokość kar umownych.</w:t>
      </w:r>
    </w:p>
    <w:p w14:paraId="7A534105" w14:textId="77777777" w:rsidR="00CB68E5" w:rsidRPr="00F26733" w:rsidRDefault="00CB68E5" w:rsidP="00D514AC">
      <w:pPr>
        <w:numPr>
          <w:ilvl w:val="0"/>
          <w:numId w:val="4"/>
        </w:numPr>
        <w:tabs>
          <w:tab w:val="left" w:pos="284"/>
          <w:tab w:val="left" w:pos="1080"/>
        </w:tabs>
        <w:suppressAutoHyphens/>
        <w:ind w:left="284" w:right="-2" w:hanging="284"/>
        <w:contextualSpacing/>
        <w:rPr>
          <w:rFonts w:ascii="Calibri" w:hAnsi="Calibri" w:cs="Calibri"/>
          <w:sz w:val="20"/>
          <w:szCs w:val="20"/>
        </w:rPr>
      </w:pPr>
      <w:r w:rsidRPr="00F26733">
        <w:rPr>
          <w:rFonts w:ascii="Calibri" w:hAnsi="Calibri" w:cs="Calibri"/>
          <w:sz w:val="20"/>
          <w:szCs w:val="20"/>
        </w:rPr>
        <w:t xml:space="preserve">Wykonawca wyraża zgodę na potrącenie naliczonej kary umownej z przysługującej mu ceny brutto, określonej w </w:t>
      </w:r>
      <w:r w:rsidRPr="00F26733">
        <w:rPr>
          <w:rFonts w:ascii="Calibri" w:hAnsi="Calibri" w:cs="Calibri"/>
          <w:bCs/>
          <w:sz w:val="20"/>
          <w:szCs w:val="20"/>
        </w:rPr>
        <w:t>§ 2 ust. 1 umowy.</w:t>
      </w:r>
    </w:p>
    <w:p w14:paraId="66F24D95" w14:textId="77777777" w:rsidR="00CB68E5" w:rsidRPr="00F26733" w:rsidRDefault="00CB68E5" w:rsidP="00D514AC">
      <w:pPr>
        <w:numPr>
          <w:ilvl w:val="0"/>
          <w:numId w:val="4"/>
        </w:numPr>
        <w:shd w:val="clear" w:color="auto" w:fill="FFFFFF"/>
        <w:tabs>
          <w:tab w:val="left" w:pos="-851"/>
          <w:tab w:val="left" w:pos="284"/>
        </w:tabs>
        <w:suppressAutoHyphens/>
        <w:ind w:left="284" w:right="-2" w:hanging="283"/>
        <w:contextualSpacing/>
        <w:jc w:val="both"/>
        <w:rPr>
          <w:rFonts w:ascii="Calibri" w:hAnsi="Calibri" w:cs="Calibri"/>
          <w:sz w:val="20"/>
          <w:szCs w:val="20"/>
        </w:rPr>
      </w:pPr>
      <w:r w:rsidRPr="00F26733">
        <w:rPr>
          <w:rFonts w:ascii="Calibri" w:hAnsi="Calibri" w:cs="Calibri"/>
          <w:sz w:val="20"/>
          <w:szCs w:val="20"/>
        </w:rPr>
        <w:t>Strony nie ponoszą odpowiedzialności za częściowe lub całkowite nie wykonanie niniejszej umowy, powstałe na skutek działania siły wyższej (klęski żywiołowej, itp.).</w:t>
      </w:r>
    </w:p>
    <w:p w14:paraId="78973534" w14:textId="77777777" w:rsidR="00CB68E5" w:rsidRPr="00F26733" w:rsidRDefault="00CB68E5" w:rsidP="00D514AC">
      <w:pPr>
        <w:widowControl w:val="0"/>
        <w:numPr>
          <w:ilvl w:val="0"/>
          <w:numId w:val="4"/>
        </w:numPr>
        <w:tabs>
          <w:tab w:val="left" w:pos="-851"/>
          <w:tab w:val="left" w:pos="284"/>
        </w:tabs>
        <w:suppressAutoHyphens/>
        <w:ind w:left="284" w:right="-2" w:hanging="283"/>
        <w:contextualSpacing/>
        <w:jc w:val="both"/>
        <w:rPr>
          <w:rFonts w:ascii="Calibri" w:hAnsi="Calibri" w:cs="Calibri"/>
          <w:sz w:val="20"/>
          <w:szCs w:val="20"/>
        </w:rPr>
      </w:pPr>
      <w:r w:rsidRPr="00F26733">
        <w:rPr>
          <w:rFonts w:ascii="Calibri" w:hAnsi="Calibri" w:cs="Calibri"/>
          <w:sz w:val="20"/>
          <w:szCs w:val="20"/>
        </w:rPr>
        <w:t>Strona powołująca się na okoliczność działania siły wyższej, zobowiązana jest do niezwłocznego po wystąpieniu okoliczności siły wyższej, zawiadomienia o tym fakcie drugiej strony.</w:t>
      </w:r>
    </w:p>
    <w:p w14:paraId="5BE0F131" w14:textId="77777777" w:rsidR="00CB68E5" w:rsidRPr="00F26733" w:rsidRDefault="00CB68E5" w:rsidP="00D514AC">
      <w:pPr>
        <w:numPr>
          <w:ilvl w:val="0"/>
          <w:numId w:val="4"/>
        </w:numPr>
        <w:tabs>
          <w:tab w:val="left" w:pos="-851"/>
          <w:tab w:val="left" w:pos="284"/>
        </w:tabs>
        <w:suppressAutoHyphens/>
        <w:ind w:left="284" w:right="-2" w:hanging="283"/>
        <w:contextualSpacing/>
        <w:jc w:val="both"/>
        <w:rPr>
          <w:rFonts w:ascii="Calibri" w:hAnsi="Calibri" w:cs="Calibri"/>
          <w:sz w:val="20"/>
          <w:szCs w:val="20"/>
        </w:rPr>
      </w:pPr>
      <w:r w:rsidRPr="00F26733">
        <w:rPr>
          <w:rFonts w:ascii="Calibri" w:hAnsi="Calibri" w:cs="Calibri"/>
          <w:sz w:val="20"/>
          <w:szCs w:val="20"/>
        </w:rPr>
        <w:lastRenderedPageBreak/>
        <w:t>Zamawiający może odstąpić od niniejszej umowy:</w:t>
      </w:r>
    </w:p>
    <w:p w14:paraId="5F91D4D1" w14:textId="77777777" w:rsidR="00CB68E5" w:rsidRPr="00F26733" w:rsidRDefault="00CB68E5" w:rsidP="00D514AC">
      <w:pPr>
        <w:numPr>
          <w:ilvl w:val="0"/>
          <w:numId w:val="21"/>
        </w:numPr>
        <w:tabs>
          <w:tab w:val="left" w:pos="-1276"/>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w trybie i na zasadach określonych w art. 145 Ustawy z dnia 29 stycznia 2004 r. Prawo zamówień publicznych</w:t>
      </w:r>
      <w:r w:rsidRPr="00F26733">
        <w:rPr>
          <w:rFonts w:ascii="Calibri" w:hAnsi="Calibri" w:cs="Tahoma"/>
          <w:sz w:val="20"/>
          <w:szCs w:val="20"/>
          <w:lang w:eastAsia="ar-SA"/>
        </w:rPr>
        <w:t>(Dz. U. z 2019 r. poz. 1843 ze zm.)</w:t>
      </w:r>
      <w:r w:rsidRPr="00F26733">
        <w:rPr>
          <w:rFonts w:ascii="Calibri" w:hAnsi="Calibri" w:cs="Calibri"/>
          <w:sz w:val="20"/>
          <w:szCs w:val="20"/>
        </w:rPr>
        <w:t>;</w:t>
      </w:r>
    </w:p>
    <w:p w14:paraId="789E44F7" w14:textId="77777777" w:rsidR="00CB68E5" w:rsidRPr="00F26733" w:rsidRDefault="00CB68E5" w:rsidP="00D514AC">
      <w:pPr>
        <w:numPr>
          <w:ilvl w:val="0"/>
          <w:numId w:val="21"/>
        </w:numPr>
        <w:tabs>
          <w:tab w:val="left" w:pos="-1276"/>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gdy Wykonawca wykonuje przedmiot umowy niezgodnie z umową lub obowiązującymi przepisami prawa i pomimo pisemnego wezwania ze strony Zamawiającego do prawidłowego wykonywania umowy bądź określającego ostateczny termin wykonania przedmiotu umowy, nie wykonuje go;</w:t>
      </w:r>
    </w:p>
    <w:p w14:paraId="6AC8BF46" w14:textId="77777777" w:rsidR="00CB68E5" w:rsidRPr="00F26733" w:rsidRDefault="00CB68E5" w:rsidP="00D514AC">
      <w:pPr>
        <w:numPr>
          <w:ilvl w:val="0"/>
          <w:numId w:val="21"/>
        </w:numPr>
        <w:tabs>
          <w:tab w:val="left" w:pos="-1276"/>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F26733">
        <w:rPr>
          <w:rFonts w:ascii="Calibri" w:hAnsi="Calibri" w:cs="Calibri"/>
          <w:bCs/>
          <w:sz w:val="20"/>
        </w:rPr>
        <w:t>§ 9 ust. 1 pkt 3) umowy.</w:t>
      </w:r>
    </w:p>
    <w:p w14:paraId="325ED0E6" w14:textId="77777777" w:rsidR="00CB68E5" w:rsidRDefault="00CB68E5" w:rsidP="00CB68E5">
      <w:pPr>
        <w:tabs>
          <w:tab w:val="left" w:pos="-1276"/>
        </w:tabs>
        <w:ind w:left="567" w:right="-2"/>
        <w:contextualSpacing/>
        <w:jc w:val="both"/>
        <w:rPr>
          <w:rFonts w:ascii="Calibri" w:hAnsi="Calibri" w:cs="Calibri"/>
          <w:b/>
          <w:bCs/>
          <w:sz w:val="20"/>
          <w:szCs w:val="20"/>
        </w:rPr>
      </w:pPr>
      <w:r w:rsidRPr="00F26733">
        <w:rPr>
          <w:rFonts w:ascii="Calibri" w:hAnsi="Calibri" w:cs="Calibri"/>
          <w:sz w:val="20"/>
          <w:szCs w:val="20"/>
        </w:rPr>
        <w:t>Uprawnienie do odstąpienia może zostać wykonane w terminie 30 dni od dnia zaistnienia okoliczności, o których mowa w punktach 1) – 3) powyżej w formie pisemnej.</w:t>
      </w:r>
    </w:p>
    <w:p w14:paraId="7A80D3C1" w14:textId="77777777" w:rsidR="00CB68E5" w:rsidRDefault="00CB68E5" w:rsidP="00CB68E5">
      <w:pPr>
        <w:tabs>
          <w:tab w:val="left" w:pos="1080"/>
        </w:tabs>
        <w:ind w:left="360" w:right="-2"/>
        <w:contextualSpacing/>
        <w:jc w:val="center"/>
        <w:rPr>
          <w:rFonts w:ascii="Calibri" w:hAnsi="Calibri" w:cs="Calibri"/>
          <w:b/>
          <w:bCs/>
          <w:sz w:val="20"/>
          <w:szCs w:val="20"/>
        </w:rPr>
      </w:pPr>
    </w:p>
    <w:p w14:paraId="3B4888E7" w14:textId="77777777" w:rsidR="00CB68E5" w:rsidRPr="00F26733" w:rsidRDefault="00CB68E5" w:rsidP="00CB68E5">
      <w:pPr>
        <w:tabs>
          <w:tab w:val="left" w:pos="1080"/>
        </w:tabs>
        <w:ind w:left="360" w:right="-2"/>
        <w:contextualSpacing/>
        <w:jc w:val="center"/>
        <w:rPr>
          <w:rFonts w:ascii="Calibri" w:hAnsi="Calibri" w:cs="Calibri"/>
          <w:b/>
          <w:bCs/>
          <w:sz w:val="20"/>
          <w:szCs w:val="20"/>
        </w:rPr>
      </w:pPr>
      <w:r w:rsidRPr="00F26733">
        <w:rPr>
          <w:rFonts w:ascii="Calibri" w:hAnsi="Calibri" w:cs="Calibri"/>
          <w:b/>
          <w:bCs/>
          <w:sz w:val="20"/>
          <w:szCs w:val="20"/>
        </w:rPr>
        <w:t>§ 10</w:t>
      </w:r>
    </w:p>
    <w:p w14:paraId="68B8CE12" w14:textId="77777777" w:rsidR="00CB68E5" w:rsidRPr="00F26733" w:rsidRDefault="00CB68E5" w:rsidP="00CB68E5">
      <w:pPr>
        <w:tabs>
          <w:tab w:val="left" w:pos="1080"/>
        </w:tabs>
        <w:ind w:left="360" w:right="-2"/>
        <w:contextualSpacing/>
        <w:jc w:val="center"/>
        <w:rPr>
          <w:rFonts w:ascii="Calibri" w:hAnsi="Calibri" w:cs="Calibri"/>
          <w:sz w:val="20"/>
          <w:szCs w:val="20"/>
        </w:rPr>
      </w:pPr>
      <w:r w:rsidRPr="00F26733">
        <w:rPr>
          <w:rFonts w:ascii="Calibri" w:hAnsi="Calibri" w:cs="Calibri"/>
          <w:b/>
          <w:bCs/>
          <w:sz w:val="20"/>
          <w:szCs w:val="20"/>
        </w:rPr>
        <w:t>ZMIANA UMOWY</w:t>
      </w:r>
    </w:p>
    <w:p w14:paraId="14C685AC" w14:textId="77777777" w:rsidR="00CB68E5" w:rsidRPr="00F26733" w:rsidRDefault="00CB68E5" w:rsidP="00D514AC">
      <w:pPr>
        <w:numPr>
          <w:ilvl w:val="0"/>
          <w:numId w:val="17"/>
        </w:numPr>
        <w:tabs>
          <w:tab w:val="left" w:pos="-851"/>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Po dokonanej i odebranej dostawie przedmiotu umowy,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w:t>
      </w:r>
    </w:p>
    <w:p w14:paraId="1F02D800" w14:textId="77777777" w:rsidR="00CB68E5" w:rsidRPr="00F26733" w:rsidRDefault="00CB68E5" w:rsidP="00D514AC">
      <w:pPr>
        <w:numPr>
          <w:ilvl w:val="0"/>
          <w:numId w:val="17"/>
        </w:numPr>
        <w:tabs>
          <w:tab w:val="left" w:pos="-851"/>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Zamawiający dopuszcza możliwość wyposażenia go w ramach umowy w element spełniający wymagania SIWZ, lecz o parametrach lepszych niż zadeklarowany w ofercie Wykonawcy, z zastrzeżeniem, że:</w:t>
      </w:r>
    </w:p>
    <w:p w14:paraId="4B253A89" w14:textId="77777777" w:rsidR="00CB68E5" w:rsidRPr="00F26733" w:rsidRDefault="00CB68E5" w:rsidP="00D514AC">
      <w:pPr>
        <w:widowControl w:val="0"/>
        <w:numPr>
          <w:ilvl w:val="1"/>
          <w:numId w:val="16"/>
        </w:numPr>
        <w:tabs>
          <w:tab w:val="left" w:pos="-1560"/>
          <w:tab w:val="left" w:pos="284"/>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proponowany element spełniać będzie wymogi funkcjonalne, użytkowe, wymagania merytoryczno-formalne wynikające z uzgodnień z Zamawiającym;</w:t>
      </w:r>
    </w:p>
    <w:p w14:paraId="6E437EFF" w14:textId="77777777" w:rsidR="00CB68E5" w:rsidRPr="00F26733" w:rsidRDefault="00CB68E5" w:rsidP="00D514AC">
      <w:pPr>
        <w:widowControl w:val="0"/>
        <w:numPr>
          <w:ilvl w:val="1"/>
          <w:numId w:val="16"/>
        </w:numPr>
        <w:tabs>
          <w:tab w:val="left" w:pos="-1560"/>
          <w:tab w:val="left" w:pos="284"/>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 xml:space="preserve">element ten będzie dostarczony po cenie określonej w załączniku nr 1 – </w:t>
      </w:r>
      <w:r w:rsidRPr="00F26733">
        <w:rPr>
          <w:rFonts w:ascii="Calibri" w:hAnsi="Calibri" w:cs="Calibri"/>
          <w:i/>
          <w:iCs/>
          <w:sz w:val="20"/>
          <w:szCs w:val="20"/>
        </w:rPr>
        <w:t>Formularz oferty</w:t>
      </w:r>
    </w:p>
    <w:p w14:paraId="2E6BE5B0" w14:textId="77777777" w:rsidR="00CB68E5" w:rsidRPr="00F26733" w:rsidRDefault="00CB68E5" w:rsidP="00D514AC">
      <w:pPr>
        <w:numPr>
          <w:ilvl w:val="0"/>
          <w:numId w:val="17"/>
        </w:numPr>
        <w:tabs>
          <w:tab w:val="left" w:pos="-709"/>
          <w:tab w:val="left" w:pos="-567"/>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Termin dostawy ustalony w § 3 ust 1. może ulec zmianie w przypadku wystąpienia:</w:t>
      </w:r>
    </w:p>
    <w:p w14:paraId="7C575DE3" w14:textId="77777777" w:rsidR="00CB68E5" w:rsidRPr="00F26733" w:rsidRDefault="00CB68E5" w:rsidP="00D514AC">
      <w:pPr>
        <w:numPr>
          <w:ilvl w:val="1"/>
          <w:numId w:val="14"/>
        </w:numPr>
        <w:tabs>
          <w:tab w:val="left" w:pos="-993"/>
          <w:tab w:val="left" w:pos="284"/>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opóźnień wynikających z:</w:t>
      </w:r>
    </w:p>
    <w:p w14:paraId="3EB9BC36" w14:textId="77777777" w:rsidR="00CB68E5" w:rsidRPr="00643098" w:rsidRDefault="00CB68E5" w:rsidP="00D514AC">
      <w:pPr>
        <w:numPr>
          <w:ilvl w:val="0"/>
          <w:numId w:val="10"/>
        </w:numPr>
        <w:tabs>
          <w:tab w:val="left" w:pos="284"/>
        </w:tabs>
        <w:suppressAutoHyphens/>
        <w:ind w:left="851" w:right="-2" w:hanging="284"/>
        <w:contextualSpacing/>
        <w:jc w:val="both"/>
        <w:rPr>
          <w:rFonts w:ascii="Calibri" w:hAnsi="Calibri" w:cs="Calibri"/>
          <w:sz w:val="20"/>
          <w:szCs w:val="20"/>
        </w:rPr>
      </w:pPr>
      <w:r w:rsidRPr="00F26733">
        <w:rPr>
          <w:rFonts w:ascii="Calibri" w:hAnsi="Calibri" w:cs="Calibri"/>
          <w:sz w:val="20"/>
          <w:szCs w:val="20"/>
        </w:rPr>
        <w:t>działania siły wyższej (np. klęski żywiołowe,</w:t>
      </w:r>
      <w:r>
        <w:rPr>
          <w:rFonts w:ascii="Calibri" w:hAnsi="Calibri" w:cs="Calibri"/>
          <w:sz w:val="20"/>
          <w:szCs w:val="20"/>
        </w:rPr>
        <w:t xml:space="preserve"> epidemia,</w:t>
      </w:r>
      <w:r w:rsidRPr="00643098">
        <w:rPr>
          <w:rFonts w:ascii="Calibri" w:hAnsi="Calibri" w:cs="Calibri"/>
          <w:sz w:val="20"/>
          <w:szCs w:val="20"/>
        </w:rPr>
        <w:t xml:space="preserve"> strajki generalne lub lokalne), mającego bezpośredni wpływ na terminowość wykonywania przedmiotu umowy,</w:t>
      </w:r>
    </w:p>
    <w:p w14:paraId="76762913" w14:textId="77777777" w:rsidR="00CB68E5" w:rsidRPr="00F26733" w:rsidRDefault="00CB68E5" w:rsidP="00D514AC">
      <w:pPr>
        <w:numPr>
          <w:ilvl w:val="0"/>
          <w:numId w:val="10"/>
        </w:numPr>
        <w:tabs>
          <w:tab w:val="left" w:pos="284"/>
        </w:tabs>
        <w:suppressAutoHyphens/>
        <w:ind w:left="851" w:right="-2" w:hanging="284"/>
        <w:contextualSpacing/>
        <w:jc w:val="both"/>
        <w:rPr>
          <w:rFonts w:ascii="Calibri" w:hAnsi="Calibri" w:cs="Calibri"/>
          <w:sz w:val="20"/>
          <w:szCs w:val="20"/>
        </w:rPr>
      </w:pPr>
      <w:r w:rsidRPr="00F26733">
        <w:rPr>
          <w:rFonts w:ascii="Calibri" w:hAnsi="Calibri" w:cs="Calibri"/>
          <w:sz w:val="20"/>
          <w:szCs w:val="20"/>
        </w:rPr>
        <w:t>organizacyjnych potrzeb zmiany terminu po stronie Zamawiającego.</w:t>
      </w:r>
    </w:p>
    <w:p w14:paraId="2E12A65B" w14:textId="77777777" w:rsidR="00CB68E5" w:rsidRPr="00F26733" w:rsidRDefault="00CB68E5" w:rsidP="00D514AC">
      <w:pPr>
        <w:numPr>
          <w:ilvl w:val="1"/>
          <w:numId w:val="14"/>
        </w:numPr>
        <w:tabs>
          <w:tab w:val="left" w:pos="-1134"/>
          <w:tab w:val="left" w:pos="-993"/>
          <w:tab w:val="left" w:pos="284"/>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skrócenia terminu realizacji gdy:</w:t>
      </w:r>
    </w:p>
    <w:p w14:paraId="1C84ACA1" w14:textId="77777777" w:rsidR="00CB68E5" w:rsidRPr="00F26733" w:rsidRDefault="00CB68E5" w:rsidP="00D514AC">
      <w:pPr>
        <w:numPr>
          <w:ilvl w:val="0"/>
          <w:numId w:val="15"/>
        </w:numPr>
        <w:tabs>
          <w:tab w:val="left" w:pos="-993"/>
          <w:tab w:val="left" w:pos="284"/>
        </w:tabs>
        <w:suppressAutoHyphens/>
        <w:ind w:left="851" w:right="-2" w:hanging="284"/>
        <w:contextualSpacing/>
        <w:jc w:val="both"/>
        <w:rPr>
          <w:rFonts w:ascii="Calibri" w:hAnsi="Calibri" w:cs="Calibri"/>
          <w:sz w:val="20"/>
          <w:szCs w:val="20"/>
        </w:rPr>
      </w:pPr>
      <w:r w:rsidRPr="00F26733">
        <w:rPr>
          <w:rFonts w:ascii="Calibri" w:hAnsi="Calibri" w:cs="Calibri"/>
          <w:sz w:val="20"/>
          <w:szCs w:val="20"/>
        </w:rPr>
        <w:t>zaistnieje po stronie Zamawiającego i Wykonawcy możliwość wcześniejszego wykonania przedmiotu umowy.</w:t>
      </w:r>
    </w:p>
    <w:p w14:paraId="28DF5F7A" w14:textId="77777777" w:rsidR="00CB68E5" w:rsidRPr="00F26733" w:rsidRDefault="00CB68E5" w:rsidP="00D514AC">
      <w:pPr>
        <w:numPr>
          <w:ilvl w:val="0"/>
          <w:numId w:val="12"/>
        </w:numPr>
        <w:tabs>
          <w:tab w:val="left" w:pos="-567"/>
          <w:tab w:val="left" w:pos="-426"/>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 xml:space="preserve">W przedstawionych w ust. 3 przypadkach wystąpienia opóźnień, Strony mogą ustalić nowy termin w drodze aneksu do umowy. </w:t>
      </w:r>
    </w:p>
    <w:p w14:paraId="1C5E8DA2" w14:textId="77777777" w:rsidR="00CB68E5" w:rsidRPr="00F26733" w:rsidRDefault="00CB68E5" w:rsidP="00D514AC">
      <w:pPr>
        <w:numPr>
          <w:ilvl w:val="0"/>
          <w:numId w:val="12"/>
        </w:numPr>
        <w:tabs>
          <w:tab w:val="left" w:pos="-567"/>
          <w:tab w:val="left" w:pos="-426"/>
          <w:tab w:val="left" w:pos="284"/>
        </w:tabs>
        <w:suppressAutoHyphens/>
        <w:ind w:left="284" w:right="-2" w:hanging="284"/>
        <w:contextualSpacing/>
        <w:jc w:val="both"/>
        <w:rPr>
          <w:rFonts w:ascii="Calibri" w:hAnsi="Calibri" w:cs="Calibri"/>
          <w:bCs/>
          <w:sz w:val="20"/>
          <w:szCs w:val="20"/>
        </w:rPr>
      </w:pPr>
      <w:r w:rsidRPr="00F26733">
        <w:rPr>
          <w:rFonts w:ascii="Calibri" w:hAnsi="Calibri" w:cs="Calibri"/>
          <w:sz w:val="20"/>
          <w:szCs w:val="20"/>
        </w:rPr>
        <w:t xml:space="preserve">Zmiana wartości umowy nastąpi </w:t>
      </w:r>
      <w:r w:rsidRPr="00F26733">
        <w:rPr>
          <w:rFonts w:ascii="Calibri" w:hAnsi="Calibri" w:cs="Calibri"/>
          <w:bCs/>
          <w:sz w:val="20"/>
          <w:szCs w:val="20"/>
        </w:rPr>
        <w:t>w przypadku korzystnych zmian cenowych dla Zamawiającego.</w:t>
      </w:r>
    </w:p>
    <w:p w14:paraId="726C502C" w14:textId="77777777" w:rsidR="00CB68E5" w:rsidRPr="00F26733" w:rsidRDefault="00CB68E5" w:rsidP="00D514AC">
      <w:pPr>
        <w:numPr>
          <w:ilvl w:val="0"/>
          <w:numId w:val="12"/>
        </w:numPr>
        <w:tabs>
          <w:tab w:val="left" w:pos="-567"/>
          <w:tab w:val="left" w:pos="-426"/>
          <w:tab w:val="left" w:pos="284"/>
        </w:tabs>
        <w:suppressAutoHyphens/>
        <w:ind w:left="284" w:right="-2" w:hanging="284"/>
        <w:contextualSpacing/>
        <w:jc w:val="both"/>
        <w:rPr>
          <w:rFonts w:ascii="Calibri" w:hAnsi="Calibri" w:cs="Calibri"/>
          <w:sz w:val="20"/>
          <w:szCs w:val="20"/>
        </w:rPr>
      </w:pPr>
      <w:r w:rsidRPr="00F26733">
        <w:rPr>
          <w:rFonts w:ascii="Calibri" w:hAnsi="Calibri" w:cs="Calibri"/>
          <w:bCs/>
          <w:sz w:val="20"/>
          <w:szCs w:val="20"/>
        </w:rPr>
        <w:t>Zamawiający przewiduje również zmiany umowy w następujących przypadkach:</w:t>
      </w:r>
    </w:p>
    <w:p w14:paraId="404C9D66" w14:textId="77777777" w:rsidR="00CB68E5" w:rsidRPr="00F26733" w:rsidRDefault="00CB68E5" w:rsidP="00D514AC">
      <w:pPr>
        <w:numPr>
          <w:ilvl w:val="0"/>
          <w:numId w:val="24"/>
        </w:numPr>
        <w:tabs>
          <w:tab w:val="left" w:pos="-567"/>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zmiany dotyczące określenia podmiotu lub osoby wykonującej w imieniu Zamawiającego czynności faktyczne i prawne związane z wykonywaniem umowy – w przypadku wystąpienia potrzeby dokonania zmiany takiego podmiotu lub osoby,</w:t>
      </w:r>
    </w:p>
    <w:p w14:paraId="563F1DCE" w14:textId="77777777" w:rsidR="00CB68E5" w:rsidRPr="00F26733" w:rsidRDefault="00CB68E5" w:rsidP="00D514AC">
      <w:pPr>
        <w:numPr>
          <w:ilvl w:val="0"/>
          <w:numId w:val="24"/>
        </w:numPr>
        <w:tabs>
          <w:tab w:val="left" w:pos="-567"/>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zmiany umowy są konieczne w związku ze zmianą odpowiednich przepisów prawa,</w:t>
      </w:r>
    </w:p>
    <w:p w14:paraId="4E675A2D" w14:textId="77777777" w:rsidR="00CB68E5" w:rsidRPr="00F26733" w:rsidRDefault="00CB68E5" w:rsidP="00D514AC">
      <w:pPr>
        <w:numPr>
          <w:ilvl w:val="0"/>
          <w:numId w:val="24"/>
        </w:numPr>
        <w:tabs>
          <w:tab w:val="left" w:pos="-567"/>
          <w:tab w:val="left" w:pos="360"/>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zmiany umowy są konieczne na skutek działania organów administracji lub instytucji upoważnionych do wydania decyzji albo innych aktów władczych lub nadzorczych, związanych z realizacją przedmiotu umowy.</w:t>
      </w:r>
    </w:p>
    <w:p w14:paraId="6DFB513A" w14:textId="77777777" w:rsidR="00CB68E5" w:rsidRPr="00F26733" w:rsidRDefault="00CB68E5" w:rsidP="00D514AC">
      <w:pPr>
        <w:numPr>
          <w:ilvl w:val="0"/>
          <w:numId w:val="12"/>
        </w:numPr>
        <w:tabs>
          <w:tab w:val="left" w:pos="-567"/>
          <w:tab w:val="left" w:pos="-426"/>
          <w:tab w:val="left" w:pos="0"/>
          <w:tab w:val="left" w:pos="284"/>
        </w:tabs>
        <w:suppressAutoHyphens/>
        <w:ind w:left="284" w:right="-2" w:hanging="284"/>
        <w:contextualSpacing/>
        <w:jc w:val="both"/>
        <w:rPr>
          <w:rFonts w:ascii="Calibri" w:eastAsia="Calibri" w:hAnsi="Calibri" w:cs="Calibri"/>
          <w:b/>
          <w:sz w:val="20"/>
          <w:szCs w:val="20"/>
          <w:lang w:eastAsia="en-US"/>
        </w:rPr>
      </w:pPr>
      <w:r w:rsidRPr="00F26733">
        <w:rPr>
          <w:rFonts w:ascii="Calibri" w:hAnsi="Calibri" w:cs="Calibri"/>
          <w:sz w:val="20"/>
          <w:szCs w:val="20"/>
        </w:rPr>
        <w:t>Zmiany bądź uzupełnienia niniejszej umowy mogą być dokonywane na drodze aneksu z zachowaniem formy pisemnej pod rygorem nieważności w przypadkach wskazanych w art. 144 ust. 1 Ustawy z dnia 29 stycznia 2004 r. Prawo zamówień publicznych</w:t>
      </w:r>
      <w:r w:rsidRPr="00F26733">
        <w:rPr>
          <w:rFonts w:ascii="Calibri" w:hAnsi="Calibri" w:cs="Tahoma"/>
          <w:sz w:val="20"/>
          <w:szCs w:val="20"/>
          <w:lang w:eastAsia="ar-SA"/>
        </w:rPr>
        <w:t xml:space="preserve"> (Dz. U. z 2019 r. poz. 1843 ze zm</w:t>
      </w:r>
      <w:r w:rsidRPr="00F26733">
        <w:rPr>
          <w:rFonts w:ascii="Calibri" w:hAnsi="Calibri" w:cs="Calibri"/>
          <w:sz w:val="20"/>
          <w:szCs w:val="20"/>
        </w:rPr>
        <w:t>.)</w:t>
      </w:r>
      <w:r w:rsidRPr="00F26733">
        <w:rPr>
          <w:rFonts w:ascii="Calibri" w:hAnsi="Calibri" w:cs="Calibri"/>
          <w:sz w:val="20"/>
          <w:szCs w:val="20"/>
          <w:lang w:eastAsia="ar-SA"/>
        </w:rPr>
        <w:t xml:space="preserve"> oraz w przypadkach wskazanych powyżej w niniejszej umowie</w:t>
      </w:r>
      <w:r w:rsidRPr="00F26733">
        <w:rPr>
          <w:rFonts w:ascii="Calibri" w:hAnsi="Calibri" w:cs="Calibri"/>
          <w:sz w:val="20"/>
          <w:szCs w:val="20"/>
        </w:rPr>
        <w:t>.</w:t>
      </w:r>
    </w:p>
    <w:p w14:paraId="5D6818F4" w14:textId="77777777" w:rsidR="00CB68E5" w:rsidRPr="00F26733" w:rsidRDefault="00CB68E5" w:rsidP="00CB68E5">
      <w:pPr>
        <w:tabs>
          <w:tab w:val="left" w:pos="-567"/>
          <w:tab w:val="left" w:pos="-426"/>
          <w:tab w:val="left" w:pos="0"/>
        </w:tabs>
        <w:ind w:right="-2"/>
        <w:contextualSpacing/>
        <w:rPr>
          <w:rFonts w:ascii="Calibri" w:eastAsia="Calibri" w:hAnsi="Calibri" w:cs="Calibri"/>
          <w:b/>
          <w:sz w:val="20"/>
          <w:szCs w:val="20"/>
          <w:lang w:eastAsia="en-US"/>
        </w:rPr>
      </w:pPr>
    </w:p>
    <w:p w14:paraId="7D921E48" w14:textId="77777777" w:rsidR="00CB68E5" w:rsidRPr="00F26733" w:rsidRDefault="00CB68E5" w:rsidP="00CB68E5">
      <w:pPr>
        <w:tabs>
          <w:tab w:val="left" w:pos="-567"/>
          <w:tab w:val="left" w:pos="-426"/>
          <w:tab w:val="left" w:pos="0"/>
        </w:tabs>
        <w:ind w:right="-2"/>
        <w:contextualSpacing/>
        <w:jc w:val="center"/>
        <w:rPr>
          <w:rFonts w:ascii="Calibri" w:eastAsia="Calibri" w:hAnsi="Calibri" w:cs="Calibri"/>
          <w:sz w:val="20"/>
          <w:szCs w:val="20"/>
          <w:lang w:eastAsia="en-US"/>
        </w:rPr>
      </w:pPr>
      <w:r w:rsidRPr="00F26733">
        <w:rPr>
          <w:rFonts w:ascii="Calibri" w:eastAsia="Calibri" w:hAnsi="Calibri" w:cs="Calibri"/>
          <w:b/>
          <w:sz w:val="20"/>
          <w:szCs w:val="20"/>
          <w:lang w:eastAsia="en-US"/>
        </w:rPr>
        <w:t>§ 11</w:t>
      </w:r>
    </w:p>
    <w:p w14:paraId="69A0A198" w14:textId="77777777" w:rsidR="00CB68E5" w:rsidRPr="00F26733" w:rsidRDefault="00CB68E5" w:rsidP="00CB68E5">
      <w:pPr>
        <w:tabs>
          <w:tab w:val="left" w:pos="-567"/>
          <w:tab w:val="left" w:pos="0"/>
        </w:tabs>
        <w:contextualSpacing/>
        <w:jc w:val="both"/>
        <w:rPr>
          <w:rFonts w:ascii="Calibri" w:hAnsi="Calibri" w:cs="Calibri"/>
          <w:b/>
          <w:bCs/>
          <w:sz w:val="20"/>
          <w:szCs w:val="20"/>
        </w:rPr>
      </w:pPr>
      <w:r w:rsidRPr="00F26733">
        <w:rPr>
          <w:rFonts w:ascii="Calibri" w:eastAsia="Calibri" w:hAnsi="Calibri" w:cs="Calibri"/>
          <w:sz w:val="20"/>
          <w:szCs w:val="20"/>
          <w:lang w:eastAsia="en-US"/>
        </w:rPr>
        <w:t xml:space="preserve">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2012, poz. 741), Zamawiający </w:t>
      </w:r>
      <w:r w:rsidRPr="00F26733">
        <w:rPr>
          <w:rFonts w:ascii="Calibri" w:eastAsia="Calibri" w:hAnsi="Calibri" w:cs="Calibri"/>
          <w:sz w:val="20"/>
          <w:szCs w:val="20"/>
          <w:lang w:eastAsia="en-US"/>
        </w:rPr>
        <w:lastRenderedPageBreak/>
        <w:t>jako Szpital jest zobowiązany udzielać świadczenia zdrowotne w każdym czasie, także podczas wystąpienia sytuacji kryzysowych oraz zaistnienia zagrożenia państwa i w czasie wojny. Wykonawca w czasie trwania niniejszej umowy zobowiązuje się, w miarę możliwości, do świadczenia usług przewidzianych tą umową w ilościach zabezpieczających potrzeby Szpitala podczas wystąpienia sytuacji kryzysowych, zaistnienia zagrożenia państwa oraz w czasie wojny.</w:t>
      </w:r>
    </w:p>
    <w:p w14:paraId="526444B8" w14:textId="77777777" w:rsidR="00CB68E5" w:rsidRPr="00F26733" w:rsidRDefault="00CB68E5" w:rsidP="00CB68E5">
      <w:pPr>
        <w:tabs>
          <w:tab w:val="left" w:pos="1080"/>
        </w:tabs>
        <w:ind w:right="-2"/>
        <w:contextualSpacing/>
        <w:jc w:val="center"/>
        <w:rPr>
          <w:rFonts w:ascii="Calibri" w:hAnsi="Calibri" w:cs="Calibri"/>
          <w:b/>
          <w:bCs/>
          <w:sz w:val="20"/>
          <w:szCs w:val="20"/>
        </w:rPr>
      </w:pPr>
      <w:r w:rsidRPr="00F26733">
        <w:rPr>
          <w:rFonts w:ascii="Calibri" w:hAnsi="Calibri" w:cs="Calibri"/>
          <w:b/>
          <w:bCs/>
          <w:sz w:val="20"/>
          <w:szCs w:val="20"/>
        </w:rPr>
        <w:t xml:space="preserve">§ 12 </w:t>
      </w:r>
    </w:p>
    <w:p w14:paraId="6BAD3463" w14:textId="77777777" w:rsidR="00CB68E5" w:rsidRPr="00F26733" w:rsidRDefault="00CB68E5" w:rsidP="00CB68E5">
      <w:pPr>
        <w:tabs>
          <w:tab w:val="left" w:pos="1134"/>
        </w:tabs>
        <w:ind w:right="-2"/>
        <w:contextualSpacing/>
        <w:jc w:val="center"/>
        <w:rPr>
          <w:rFonts w:ascii="Calibri" w:hAnsi="Calibri" w:cs="Calibri"/>
          <w:sz w:val="20"/>
          <w:szCs w:val="20"/>
        </w:rPr>
      </w:pPr>
      <w:r w:rsidRPr="00F26733">
        <w:rPr>
          <w:rFonts w:ascii="Calibri" w:hAnsi="Calibri" w:cs="Calibri"/>
          <w:b/>
          <w:bCs/>
          <w:sz w:val="20"/>
          <w:szCs w:val="20"/>
        </w:rPr>
        <w:t>POSTANOWIENIA KOŃCOWE</w:t>
      </w:r>
    </w:p>
    <w:p w14:paraId="6EBFA93B"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W kwestiach nie uregulowanych niniejszą umową mają zastosowanie przepisy Kodeksu cywilnego oraz Ustawy z dnia 29 stycznia 2004 r. Prawo zamówień publicznych</w:t>
      </w:r>
      <w:r w:rsidRPr="00F26733">
        <w:rPr>
          <w:rFonts w:ascii="Calibri" w:hAnsi="Calibri" w:cs="Tahoma"/>
          <w:sz w:val="20"/>
          <w:szCs w:val="20"/>
          <w:lang w:eastAsia="ar-SA"/>
        </w:rPr>
        <w:t xml:space="preserve">  (Dz. U. z 2019 r. poz. 1843 ze zm</w:t>
      </w:r>
      <w:r w:rsidRPr="00F26733">
        <w:rPr>
          <w:rFonts w:ascii="Calibri" w:hAnsi="Calibri" w:cs="Calibri"/>
          <w:sz w:val="20"/>
          <w:szCs w:val="20"/>
        </w:rPr>
        <w:t>.).</w:t>
      </w:r>
    </w:p>
    <w:p w14:paraId="49CC3298"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Wszelkie sprawy sporne wynikające z realizacji niniejszej umowy nie uzgodnione polubownie, rozstrzygać będzie sąd powszechny właściwy dla siedziby Zamawiającego.</w:t>
      </w:r>
    </w:p>
    <w:p w14:paraId="39BDDC4B"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 xml:space="preserve">Umowa podlega prawu polskiemu i zgodnie z nim powinna być interpretowana. </w:t>
      </w:r>
    </w:p>
    <w:p w14:paraId="43B8F260"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Wszelka korespondencja, zawiadomienia, wezwania i inne stanowiska stron mogą być przekazywane drugiej stronie wyłącznie w formie pisemnej za wyjątkiem zgłaszania awarii i wykonywania uprawnień gwarancyjnych, które mogą być zgłaszane w formach wskazanych w § 8 ust. 8 niniejszej umowy.</w:t>
      </w:r>
    </w:p>
    <w:p w14:paraId="29373181"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Umowa została sporządzona w 3 jednobrzmiących egzemplarzach, 1 dla Wykonawcy, 2 dla Zamawiającego.</w:t>
      </w:r>
    </w:p>
    <w:p w14:paraId="4572F988"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b/>
          <w:bCs/>
          <w:sz w:val="20"/>
          <w:szCs w:val="20"/>
        </w:rPr>
      </w:pPr>
      <w:r w:rsidRPr="00F26733">
        <w:rPr>
          <w:rFonts w:ascii="Calibri" w:hAnsi="Calibri" w:cs="Calibri"/>
          <w:sz w:val="20"/>
          <w:szCs w:val="20"/>
        </w:rPr>
        <w:t>Umowa wchodzi w życie z dniem podpisania.</w:t>
      </w:r>
    </w:p>
    <w:p w14:paraId="66DB9DD0" w14:textId="77777777" w:rsidR="00CB68E5" w:rsidRPr="00F26733" w:rsidRDefault="00CB68E5" w:rsidP="00CB68E5">
      <w:pPr>
        <w:ind w:right="-2"/>
        <w:contextualSpacing/>
        <w:rPr>
          <w:rFonts w:ascii="Calibri" w:hAnsi="Calibri" w:cs="Calibri"/>
          <w:b/>
          <w:bCs/>
          <w:sz w:val="20"/>
          <w:szCs w:val="20"/>
        </w:rPr>
      </w:pPr>
    </w:p>
    <w:p w14:paraId="12421260" w14:textId="77777777" w:rsidR="00CB68E5" w:rsidRPr="00F26733" w:rsidRDefault="00CB68E5" w:rsidP="00CB68E5">
      <w:pPr>
        <w:ind w:right="-2"/>
        <w:contextualSpacing/>
        <w:rPr>
          <w:rFonts w:ascii="Calibri" w:hAnsi="Calibri" w:cs="Calibri"/>
          <w:b/>
          <w:bCs/>
          <w:sz w:val="20"/>
          <w:szCs w:val="20"/>
        </w:rPr>
      </w:pPr>
    </w:p>
    <w:p w14:paraId="0BC7B03D" w14:textId="77777777" w:rsidR="00CB68E5" w:rsidRPr="00F26733" w:rsidRDefault="00CB68E5" w:rsidP="00CB68E5">
      <w:pPr>
        <w:ind w:right="-2"/>
        <w:contextualSpacing/>
        <w:rPr>
          <w:rFonts w:ascii="Calibri" w:hAnsi="Calibri" w:cs="Calibri"/>
          <w:b/>
          <w:bCs/>
          <w:sz w:val="20"/>
          <w:szCs w:val="20"/>
        </w:rPr>
      </w:pPr>
    </w:p>
    <w:p w14:paraId="06C0D2F4" w14:textId="77777777" w:rsidR="00CB68E5" w:rsidRPr="00F26733" w:rsidRDefault="00CB68E5" w:rsidP="00CB68E5">
      <w:pPr>
        <w:ind w:right="-2"/>
        <w:contextualSpacing/>
        <w:rPr>
          <w:rFonts w:ascii="Calibri" w:hAnsi="Calibri" w:cs="Calibri"/>
          <w:b/>
          <w:bCs/>
          <w:sz w:val="20"/>
          <w:szCs w:val="20"/>
        </w:rPr>
      </w:pPr>
    </w:p>
    <w:p w14:paraId="2E69965C" w14:textId="77777777" w:rsidR="00CB68E5" w:rsidRPr="00F26733" w:rsidRDefault="00CB68E5" w:rsidP="00CB68E5">
      <w:pPr>
        <w:ind w:right="-2"/>
        <w:contextualSpacing/>
        <w:jc w:val="center"/>
        <w:rPr>
          <w:rFonts w:ascii="Calibri" w:hAnsi="Calibri" w:cs="Calibri"/>
          <w:sz w:val="16"/>
          <w:szCs w:val="16"/>
        </w:rPr>
      </w:pPr>
      <w:r w:rsidRPr="00F26733">
        <w:rPr>
          <w:rFonts w:ascii="Calibri" w:hAnsi="Calibri" w:cs="Calibri"/>
          <w:b/>
          <w:bCs/>
          <w:sz w:val="20"/>
          <w:szCs w:val="20"/>
        </w:rPr>
        <w:t>ZAMAWIAJĄCY</w:t>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t>WYKONAWCA</w:t>
      </w:r>
    </w:p>
    <w:p w14:paraId="23BA1859" w14:textId="77777777" w:rsidR="00CB68E5" w:rsidRPr="00F26733" w:rsidRDefault="00CB68E5" w:rsidP="00CB68E5">
      <w:pPr>
        <w:shd w:val="clear" w:color="auto" w:fill="FFFFFF"/>
        <w:ind w:right="-2"/>
        <w:contextualSpacing/>
        <w:rPr>
          <w:rFonts w:ascii="Calibri" w:hAnsi="Calibri" w:cs="Calibri"/>
          <w:sz w:val="16"/>
          <w:szCs w:val="16"/>
        </w:rPr>
      </w:pPr>
    </w:p>
    <w:p w14:paraId="3544C867" w14:textId="77777777" w:rsidR="00CB68E5" w:rsidRPr="00F26733" w:rsidRDefault="00CB68E5" w:rsidP="00CB68E5">
      <w:pPr>
        <w:shd w:val="clear" w:color="auto" w:fill="FFFFFF"/>
        <w:ind w:right="-2"/>
        <w:contextualSpacing/>
        <w:rPr>
          <w:rFonts w:ascii="Calibri" w:hAnsi="Calibri" w:cs="Calibri"/>
          <w:sz w:val="16"/>
          <w:szCs w:val="16"/>
        </w:rPr>
      </w:pPr>
    </w:p>
    <w:p w14:paraId="2AC8E87E" w14:textId="77777777" w:rsidR="00CB68E5" w:rsidRPr="00F26733" w:rsidRDefault="00CB68E5" w:rsidP="00CB68E5">
      <w:pPr>
        <w:shd w:val="clear" w:color="auto" w:fill="FFFFFF"/>
        <w:ind w:right="-2"/>
        <w:contextualSpacing/>
        <w:rPr>
          <w:rFonts w:ascii="Calibri" w:hAnsi="Calibri" w:cs="Calibri"/>
          <w:sz w:val="16"/>
          <w:szCs w:val="16"/>
        </w:rPr>
      </w:pPr>
    </w:p>
    <w:p w14:paraId="788BF1C7" w14:textId="77777777" w:rsidR="00CB68E5" w:rsidRPr="00F26733" w:rsidRDefault="00CB68E5" w:rsidP="00CB68E5">
      <w:pPr>
        <w:shd w:val="clear" w:color="auto" w:fill="FFFFFF"/>
        <w:ind w:right="-2"/>
        <w:contextualSpacing/>
        <w:rPr>
          <w:rFonts w:ascii="Calibri" w:hAnsi="Calibri" w:cs="Calibri"/>
          <w:sz w:val="16"/>
          <w:szCs w:val="16"/>
        </w:rPr>
      </w:pPr>
    </w:p>
    <w:p w14:paraId="2BC74E7D" w14:textId="77777777" w:rsidR="00CB68E5" w:rsidRPr="00F26733" w:rsidRDefault="00CB68E5" w:rsidP="00CB68E5">
      <w:pPr>
        <w:shd w:val="clear" w:color="auto" w:fill="FFFFFF"/>
        <w:ind w:right="-2"/>
        <w:contextualSpacing/>
        <w:rPr>
          <w:rFonts w:ascii="Calibri" w:hAnsi="Calibri" w:cs="Calibri"/>
          <w:sz w:val="16"/>
          <w:szCs w:val="16"/>
        </w:rPr>
      </w:pPr>
    </w:p>
    <w:p w14:paraId="181ADA2B" w14:textId="77777777" w:rsidR="00CB68E5" w:rsidRPr="00F26733" w:rsidRDefault="00CB68E5" w:rsidP="00CB68E5">
      <w:pPr>
        <w:shd w:val="clear" w:color="auto" w:fill="FFFFFF"/>
        <w:ind w:right="-2"/>
        <w:contextualSpacing/>
        <w:rPr>
          <w:rFonts w:ascii="Calibri" w:hAnsi="Calibri" w:cs="Calibri"/>
          <w:sz w:val="16"/>
          <w:szCs w:val="16"/>
        </w:rPr>
      </w:pPr>
    </w:p>
    <w:p w14:paraId="59306568" w14:textId="77777777" w:rsidR="00CB68E5" w:rsidRPr="00F26733" w:rsidRDefault="00CB68E5" w:rsidP="00CB68E5">
      <w:pPr>
        <w:shd w:val="clear" w:color="auto" w:fill="FFFFFF"/>
        <w:ind w:right="-2"/>
        <w:contextualSpacing/>
        <w:rPr>
          <w:rFonts w:ascii="Calibri" w:hAnsi="Calibri" w:cs="Calibri"/>
          <w:sz w:val="16"/>
          <w:szCs w:val="16"/>
        </w:rPr>
      </w:pPr>
    </w:p>
    <w:p w14:paraId="30AF330E" w14:textId="77777777" w:rsidR="00CB68E5" w:rsidRPr="00F26733" w:rsidRDefault="00CB68E5" w:rsidP="00CB68E5">
      <w:pPr>
        <w:shd w:val="clear" w:color="auto" w:fill="FFFFFF"/>
        <w:ind w:right="-2"/>
        <w:contextualSpacing/>
        <w:rPr>
          <w:rFonts w:ascii="Calibri" w:hAnsi="Calibri" w:cs="Calibri"/>
          <w:sz w:val="16"/>
          <w:szCs w:val="16"/>
        </w:rPr>
      </w:pPr>
    </w:p>
    <w:p w14:paraId="4C46659E" w14:textId="77777777" w:rsidR="00CB68E5" w:rsidRPr="00F26733" w:rsidRDefault="00CB68E5" w:rsidP="00CB68E5">
      <w:pPr>
        <w:shd w:val="clear" w:color="auto" w:fill="FFFFFF"/>
        <w:ind w:right="-2"/>
        <w:contextualSpacing/>
        <w:rPr>
          <w:rFonts w:ascii="Calibri" w:hAnsi="Calibri" w:cs="Calibri"/>
          <w:sz w:val="16"/>
          <w:szCs w:val="16"/>
        </w:rPr>
      </w:pPr>
    </w:p>
    <w:p w14:paraId="43B54DD1" w14:textId="77777777" w:rsidR="00CB68E5" w:rsidRPr="00F26733" w:rsidRDefault="00CB68E5" w:rsidP="00CB68E5">
      <w:pPr>
        <w:shd w:val="clear" w:color="auto" w:fill="FFFFFF"/>
        <w:ind w:right="-2"/>
        <w:contextualSpacing/>
        <w:rPr>
          <w:rFonts w:ascii="Calibri" w:hAnsi="Calibri" w:cs="Calibri"/>
          <w:sz w:val="16"/>
          <w:szCs w:val="16"/>
        </w:rPr>
      </w:pPr>
    </w:p>
    <w:p w14:paraId="1D772897" w14:textId="77777777" w:rsidR="00CB68E5" w:rsidRPr="00F26733" w:rsidRDefault="00CB68E5" w:rsidP="00CB68E5">
      <w:pPr>
        <w:shd w:val="clear" w:color="auto" w:fill="FFFFFF"/>
        <w:ind w:right="-2"/>
        <w:contextualSpacing/>
        <w:rPr>
          <w:rFonts w:ascii="Calibri" w:hAnsi="Calibri" w:cs="Calibri"/>
          <w:sz w:val="16"/>
          <w:szCs w:val="16"/>
        </w:rPr>
      </w:pPr>
    </w:p>
    <w:p w14:paraId="7F5CDE47" w14:textId="77777777" w:rsidR="00CB68E5" w:rsidRPr="00F26733" w:rsidRDefault="00CB68E5" w:rsidP="00CB68E5">
      <w:pPr>
        <w:shd w:val="clear" w:color="auto" w:fill="FFFFFF"/>
        <w:ind w:right="-2"/>
        <w:contextualSpacing/>
        <w:rPr>
          <w:rFonts w:ascii="Calibri" w:hAnsi="Calibri" w:cs="Calibri"/>
          <w:sz w:val="16"/>
          <w:szCs w:val="16"/>
        </w:rPr>
      </w:pPr>
    </w:p>
    <w:p w14:paraId="28C83731" w14:textId="77777777" w:rsidR="00CB68E5" w:rsidRPr="00F26733" w:rsidRDefault="00CB68E5" w:rsidP="00CB68E5">
      <w:pPr>
        <w:shd w:val="clear" w:color="auto" w:fill="FFFFFF"/>
        <w:ind w:right="-2"/>
        <w:contextualSpacing/>
        <w:rPr>
          <w:rFonts w:ascii="Calibri" w:hAnsi="Calibri" w:cs="Calibri"/>
          <w:sz w:val="16"/>
          <w:szCs w:val="16"/>
        </w:rPr>
      </w:pPr>
    </w:p>
    <w:p w14:paraId="23FA0DC5" w14:textId="77777777" w:rsidR="00CB68E5" w:rsidRPr="00F26733" w:rsidRDefault="00CB68E5" w:rsidP="00CB68E5">
      <w:pPr>
        <w:shd w:val="clear" w:color="auto" w:fill="FFFFFF"/>
        <w:ind w:right="-2"/>
        <w:contextualSpacing/>
        <w:rPr>
          <w:rFonts w:ascii="Calibri" w:hAnsi="Calibri" w:cs="Calibri"/>
          <w:sz w:val="16"/>
          <w:szCs w:val="16"/>
        </w:rPr>
      </w:pPr>
    </w:p>
    <w:p w14:paraId="4AEF1688" w14:textId="77777777" w:rsidR="00CB68E5" w:rsidRPr="00C138E6" w:rsidRDefault="00CB68E5" w:rsidP="00CB68E5">
      <w:pPr>
        <w:shd w:val="clear" w:color="auto" w:fill="FFFFFF"/>
        <w:ind w:right="-2"/>
        <w:contextualSpacing/>
        <w:rPr>
          <w:rFonts w:ascii="Calibri" w:hAnsi="Calibri" w:cs="Calibri"/>
          <w:i/>
          <w:iCs/>
          <w:sz w:val="16"/>
          <w:szCs w:val="16"/>
        </w:rPr>
      </w:pPr>
      <w:r w:rsidRPr="00C138E6">
        <w:rPr>
          <w:rFonts w:ascii="Calibri" w:hAnsi="Calibri" w:cs="Calibri"/>
          <w:sz w:val="16"/>
          <w:szCs w:val="16"/>
        </w:rPr>
        <w:t>Załączniki:</w:t>
      </w:r>
    </w:p>
    <w:p w14:paraId="514042AF"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iCs/>
          <w:sz w:val="16"/>
          <w:szCs w:val="16"/>
        </w:rPr>
        <w:t xml:space="preserve">Formularz oferty </w:t>
      </w:r>
    </w:p>
    <w:p w14:paraId="294B2744"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iCs/>
          <w:sz w:val="16"/>
          <w:szCs w:val="16"/>
        </w:rPr>
        <w:t xml:space="preserve">Zestawienie parametrów wymaganych </w:t>
      </w:r>
    </w:p>
    <w:p w14:paraId="432E2090"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sz w:val="16"/>
          <w:szCs w:val="16"/>
        </w:rPr>
      </w:pPr>
      <w:r w:rsidRPr="00C138E6">
        <w:rPr>
          <w:rFonts w:ascii="Calibri" w:hAnsi="Calibri" w:cs="Calibri"/>
          <w:i/>
          <w:iCs/>
          <w:sz w:val="16"/>
          <w:szCs w:val="16"/>
        </w:rPr>
        <w:t>Protokół zdawczo-odbiorczy sprzętu</w:t>
      </w:r>
    </w:p>
    <w:p w14:paraId="5BA40B61"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sz w:val="16"/>
          <w:szCs w:val="16"/>
        </w:rPr>
        <w:t>Protokół szkolenia</w:t>
      </w:r>
    </w:p>
    <w:p w14:paraId="3F5564A0"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iCs/>
          <w:sz w:val="16"/>
          <w:szCs w:val="16"/>
        </w:rPr>
        <w:t>Zasady środowiskowe dla Wykonawców</w:t>
      </w:r>
    </w:p>
    <w:p w14:paraId="4A02268A" w14:textId="77777777" w:rsidR="00CB68E5"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iCs/>
          <w:sz w:val="16"/>
          <w:szCs w:val="16"/>
        </w:rPr>
        <w:t>Zasady BHP dla Podwykonawców</w:t>
      </w:r>
    </w:p>
    <w:p w14:paraId="4F8D62DC"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b/>
          <w:sz w:val="18"/>
          <w:szCs w:val="18"/>
        </w:rPr>
      </w:pPr>
      <w:r w:rsidRPr="00C138E6">
        <w:rPr>
          <w:rFonts w:ascii="Calibri" w:hAnsi="Calibri" w:cs="Calibri"/>
          <w:i/>
          <w:sz w:val="16"/>
          <w:szCs w:val="22"/>
        </w:rPr>
        <w:t>Klauzula informacyjna z art. 13 RODO przekazywana przez Zamawiającego w celu związanym z postępowaniem o udzielenie zamówienia publicznego.</w:t>
      </w:r>
    </w:p>
    <w:p w14:paraId="7E166CE2" w14:textId="77777777" w:rsidR="00CB68E5" w:rsidRPr="00F26733" w:rsidRDefault="00CB68E5" w:rsidP="00CB68E5">
      <w:pPr>
        <w:pageBreakBefore/>
        <w:tabs>
          <w:tab w:val="center" w:pos="4536"/>
          <w:tab w:val="right" w:pos="9072"/>
        </w:tabs>
        <w:jc w:val="right"/>
        <w:rPr>
          <w:rFonts w:ascii="Calibri" w:hAnsi="Calibri" w:cs="Calibri"/>
          <w:i/>
        </w:rPr>
      </w:pPr>
      <w:r w:rsidRPr="00F26733">
        <w:rPr>
          <w:rFonts w:ascii="Calibri" w:hAnsi="Calibri" w:cs="Calibri"/>
          <w:b/>
          <w:sz w:val="18"/>
          <w:szCs w:val="18"/>
        </w:rPr>
        <w:lastRenderedPageBreak/>
        <w:t>Załącznik nr 3 do umowy</w:t>
      </w:r>
    </w:p>
    <w:p w14:paraId="3D5C0793" w14:textId="77777777" w:rsidR="00CB68E5" w:rsidRPr="00F26733" w:rsidRDefault="00CB68E5" w:rsidP="00CB68E5">
      <w:pPr>
        <w:ind w:left="4956" w:firstLine="708"/>
        <w:jc w:val="right"/>
        <w:rPr>
          <w:rFonts w:ascii="Calibri" w:hAnsi="Calibri" w:cs="Calibri"/>
          <w:i/>
        </w:rPr>
      </w:pPr>
    </w:p>
    <w:p w14:paraId="0E9B546B" w14:textId="77777777" w:rsidR="00CB68E5" w:rsidRPr="00F26733" w:rsidRDefault="00CB68E5" w:rsidP="00CB68E5">
      <w:pPr>
        <w:ind w:left="4956" w:firstLine="708"/>
        <w:jc w:val="right"/>
        <w:rPr>
          <w:rFonts w:ascii="Calibri" w:hAnsi="Calibri" w:cs="Calibri"/>
          <w:sz w:val="28"/>
          <w:szCs w:val="28"/>
          <w:vertAlign w:val="superscript"/>
        </w:rPr>
      </w:pPr>
      <w:r w:rsidRPr="00F26733">
        <w:rPr>
          <w:rFonts w:ascii="Calibri" w:hAnsi="Calibri" w:cs="Calibri"/>
          <w:i/>
        </w:rPr>
        <w:t>Gdynia, dnia ………….</w:t>
      </w:r>
    </w:p>
    <w:p w14:paraId="78024151" w14:textId="77777777" w:rsidR="00CB68E5" w:rsidRDefault="00CB68E5" w:rsidP="00CB68E5">
      <w:pPr>
        <w:spacing w:line="360" w:lineRule="auto"/>
        <w:jc w:val="center"/>
        <w:rPr>
          <w:rFonts w:ascii="Calibri" w:hAnsi="Calibri" w:cs="Calibri"/>
          <w:sz w:val="28"/>
          <w:szCs w:val="28"/>
          <w:vertAlign w:val="superscript"/>
        </w:rPr>
      </w:pPr>
    </w:p>
    <w:p w14:paraId="0990C654" w14:textId="77777777" w:rsidR="00CB68E5" w:rsidRPr="00F26733" w:rsidRDefault="00CB68E5" w:rsidP="00CB68E5">
      <w:pPr>
        <w:spacing w:line="360" w:lineRule="auto"/>
        <w:jc w:val="center"/>
        <w:rPr>
          <w:rFonts w:ascii="Calibri" w:hAnsi="Calibri" w:cs="Calibri"/>
          <w:sz w:val="28"/>
          <w:szCs w:val="28"/>
        </w:rPr>
      </w:pPr>
      <w:r w:rsidRPr="00F26733">
        <w:rPr>
          <w:rFonts w:ascii="Calibri" w:hAnsi="Calibri" w:cs="Calibri"/>
          <w:b/>
          <w:sz w:val="28"/>
          <w:szCs w:val="28"/>
          <w:u w:val="double"/>
        </w:rPr>
        <w:t>PROTOKÓŁ ZDAWCZO-ODBIORCZY</w:t>
      </w:r>
      <w:r>
        <w:rPr>
          <w:rFonts w:ascii="Calibri" w:hAnsi="Calibri" w:cs="Calibri"/>
          <w:b/>
          <w:sz w:val="28"/>
          <w:szCs w:val="28"/>
          <w:u w:val="double"/>
        </w:rPr>
        <w:t xml:space="preserve"> SPRZĘTU</w:t>
      </w:r>
    </w:p>
    <w:p w14:paraId="12152869" w14:textId="77777777" w:rsidR="00CB68E5" w:rsidRPr="00F26733" w:rsidRDefault="00CB68E5" w:rsidP="00CB68E5">
      <w:pPr>
        <w:rPr>
          <w:rFonts w:ascii="Calibri" w:hAnsi="Calibri" w:cs="Calibri"/>
          <w:sz w:val="28"/>
          <w:szCs w:val="28"/>
        </w:rPr>
      </w:pPr>
      <w:r w:rsidRPr="00F26733">
        <w:rPr>
          <w:rFonts w:ascii="Calibri" w:hAnsi="Calibri" w:cs="Calibri"/>
          <w:sz w:val="28"/>
          <w:szCs w:val="28"/>
        </w:rPr>
        <w:t>1.</w:t>
      </w:r>
      <w:r w:rsidRPr="00F26733">
        <w:rPr>
          <w:rFonts w:ascii="Calibri" w:hAnsi="Calibri" w:cs="Calibri"/>
          <w:sz w:val="28"/>
          <w:szCs w:val="28"/>
        </w:rPr>
        <w:tab/>
      </w:r>
      <w:r w:rsidRPr="00F26733">
        <w:rPr>
          <w:rFonts w:ascii="Calibri" w:hAnsi="Calibri" w:cs="Calibri"/>
          <w:b/>
          <w:sz w:val="28"/>
          <w:szCs w:val="28"/>
        </w:rPr>
        <w:t>Zamawiający</w:t>
      </w:r>
      <w:r w:rsidRPr="00F26733">
        <w:rPr>
          <w:rFonts w:ascii="Calibri" w:hAnsi="Calibri" w:cs="Calibri"/>
          <w:sz w:val="28"/>
          <w:szCs w:val="28"/>
        </w:rPr>
        <w:t xml:space="preserve">: </w:t>
      </w:r>
    </w:p>
    <w:p w14:paraId="50BBF7D8" w14:textId="77777777" w:rsidR="00CB68E5" w:rsidRPr="00F26733" w:rsidRDefault="00CB68E5" w:rsidP="00CB68E5">
      <w:pPr>
        <w:rPr>
          <w:rFonts w:ascii="Calibri" w:hAnsi="Calibri" w:cs="Calibri"/>
          <w:sz w:val="28"/>
          <w:szCs w:val="28"/>
        </w:rPr>
      </w:pPr>
    </w:p>
    <w:p w14:paraId="5620000B" w14:textId="77777777" w:rsidR="00CB68E5" w:rsidRDefault="00CB68E5" w:rsidP="00CB68E5">
      <w:pPr>
        <w:rPr>
          <w:rFonts w:ascii="Calibri" w:hAnsi="Calibri" w:cs="Calibri"/>
          <w:b/>
          <w:i/>
          <w:sz w:val="28"/>
          <w:szCs w:val="28"/>
          <w:lang w:eastAsia="ar-SA"/>
        </w:rPr>
      </w:pPr>
      <w:r w:rsidRPr="00F26733">
        <w:rPr>
          <w:rFonts w:ascii="Calibri" w:hAnsi="Calibri" w:cs="Calibri"/>
          <w:b/>
          <w:i/>
          <w:sz w:val="28"/>
          <w:szCs w:val="28"/>
        </w:rPr>
        <w:t>Szpitale Pomorskie Sp. z o. o.</w:t>
      </w:r>
    </w:p>
    <w:p w14:paraId="24AE9963" w14:textId="77777777" w:rsidR="00CB68E5" w:rsidRPr="00F26733" w:rsidRDefault="00CB68E5" w:rsidP="00CB68E5">
      <w:pPr>
        <w:rPr>
          <w:rFonts w:ascii="Calibri" w:hAnsi="Calibri" w:cs="Calibri"/>
          <w:b/>
          <w:i/>
          <w:sz w:val="28"/>
          <w:szCs w:val="28"/>
          <w:lang w:eastAsia="ar-SA"/>
        </w:rPr>
      </w:pPr>
      <w:r w:rsidRPr="00F26733">
        <w:rPr>
          <w:rFonts w:ascii="Calibri" w:hAnsi="Calibri" w:cs="Calibri"/>
          <w:b/>
          <w:i/>
          <w:sz w:val="28"/>
          <w:szCs w:val="28"/>
          <w:lang w:eastAsia="ar-SA"/>
        </w:rPr>
        <w:t>ul. Powstania Styczniowego 1, 81-519 Gdynia</w:t>
      </w:r>
    </w:p>
    <w:p w14:paraId="593F3A50" w14:textId="77777777" w:rsidR="00CB68E5" w:rsidRPr="00F26733" w:rsidRDefault="00CB68E5" w:rsidP="00CB68E5">
      <w:pPr>
        <w:ind w:left="708" w:firstLine="708"/>
        <w:rPr>
          <w:rFonts w:ascii="Calibri" w:hAnsi="Calibri" w:cs="Calibri"/>
          <w:b/>
          <w:i/>
          <w:sz w:val="28"/>
          <w:szCs w:val="28"/>
        </w:rPr>
      </w:pPr>
    </w:p>
    <w:p w14:paraId="69ACF69C" w14:textId="77777777" w:rsidR="00CB68E5" w:rsidRPr="00F26733" w:rsidRDefault="00CB68E5" w:rsidP="00CB68E5">
      <w:pPr>
        <w:rPr>
          <w:rFonts w:ascii="Calibri" w:hAnsi="Calibri" w:cs="Calibri"/>
        </w:rPr>
      </w:pPr>
      <w:r w:rsidRPr="00F26733">
        <w:rPr>
          <w:rFonts w:ascii="Calibri" w:hAnsi="Calibri" w:cs="Calibri"/>
          <w:sz w:val="28"/>
          <w:szCs w:val="28"/>
          <w:vertAlign w:val="superscript"/>
        </w:rPr>
        <w:tab/>
      </w:r>
      <w:r w:rsidRPr="00F26733">
        <w:rPr>
          <w:rFonts w:ascii="Calibri" w:hAnsi="Calibri" w:cs="Calibri"/>
        </w:rPr>
        <w:t>w imieniu którego odbioru dokonują:</w:t>
      </w:r>
    </w:p>
    <w:p w14:paraId="2B7DBFED" w14:textId="77777777" w:rsidR="00CB68E5" w:rsidRPr="00F26733" w:rsidRDefault="00CB68E5" w:rsidP="00CB68E5">
      <w:pPr>
        <w:tabs>
          <w:tab w:val="left" w:pos="426"/>
        </w:tabs>
        <w:rPr>
          <w:rFonts w:ascii="Calibri" w:hAnsi="Calibri" w:cs="Calibri"/>
        </w:rPr>
      </w:pPr>
    </w:p>
    <w:p w14:paraId="1238A73D" w14:textId="77777777" w:rsidR="00CB68E5" w:rsidRPr="00F26733" w:rsidRDefault="00CB68E5" w:rsidP="00CB68E5">
      <w:pPr>
        <w:tabs>
          <w:tab w:val="left" w:pos="426"/>
        </w:tabs>
        <w:rPr>
          <w:rFonts w:ascii="Calibri" w:hAnsi="Calibri" w:cs="Calibri"/>
        </w:rPr>
      </w:pPr>
      <w:r w:rsidRPr="00F26733">
        <w:rPr>
          <w:rFonts w:ascii="Calibri" w:hAnsi="Calibri" w:cs="Calibri"/>
        </w:rPr>
        <w:tab/>
      </w:r>
      <w:r w:rsidRPr="00F26733">
        <w:rPr>
          <w:rFonts w:ascii="Calibri" w:hAnsi="Calibri" w:cs="Calibri"/>
          <w:spacing w:val="-3"/>
        </w:rPr>
        <w:t>….………………………………………………………………………………………………..………………..</w:t>
      </w:r>
    </w:p>
    <w:p w14:paraId="22749538" w14:textId="77777777" w:rsidR="00CB68E5" w:rsidRPr="00F26733" w:rsidRDefault="00CB68E5" w:rsidP="00CB68E5">
      <w:pPr>
        <w:tabs>
          <w:tab w:val="left" w:pos="426"/>
        </w:tabs>
        <w:rPr>
          <w:rFonts w:ascii="Calibri" w:hAnsi="Calibri" w:cs="Calibri"/>
          <w:spacing w:val="-3"/>
        </w:rPr>
      </w:pPr>
      <w:r w:rsidRPr="00F26733">
        <w:rPr>
          <w:rFonts w:ascii="Calibri" w:hAnsi="Calibri" w:cs="Calibri"/>
        </w:rPr>
        <w:tab/>
        <w:t xml:space="preserve">               </w:t>
      </w:r>
      <w:r w:rsidRPr="00F26733">
        <w:rPr>
          <w:rFonts w:ascii="Calibri" w:hAnsi="Calibri" w:cs="Calibri"/>
          <w:i/>
          <w:vertAlign w:val="superscript"/>
        </w:rPr>
        <w:t>Imię,                              Nazwisko                                                                                     stanowisko</w:t>
      </w:r>
    </w:p>
    <w:p w14:paraId="6D8D58D0" w14:textId="77777777" w:rsidR="00CB68E5" w:rsidRPr="00F26733" w:rsidRDefault="00CB68E5" w:rsidP="00CB68E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cs="Calibri"/>
        </w:rPr>
      </w:pPr>
      <w:r w:rsidRPr="00F26733">
        <w:rPr>
          <w:rFonts w:ascii="Calibri" w:hAnsi="Calibri" w:cs="Calibri"/>
          <w:spacing w:val="-3"/>
        </w:rPr>
        <w:tab/>
        <w:t>….………………………………………………………………………………………………..………………..</w:t>
      </w:r>
    </w:p>
    <w:p w14:paraId="62950ABD" w14:textId="77777777" w:rsidR="00CB68E5" w:rsidRPr="00F26733" w:rsidRDefault="00CB68E5" w:rsidP="00CB68E5">
      <w:pPr>
        <w:tabs>
          <w:tab w:val="left" w:pos="426"/>
        </w:tabs>
        <w:rPr>
          <w:rFonts w:ascii="Calibri" w:hAnsi="Calibri" w:cs="Calibri"/>
          <w:spacing w:val="-3"/>
        </w:rPr>
      </w:pPr>
      <w:r w:rsidRPr="00F26733">
        <w:rPr>
          <w:rFonts w:ascii="Calibri" w:hAnsi="Calibri" w:cs="Calibri"/>
        </w:rPr>
        <w:tab/>
        <w:t xml:space="preserve">               </w:t>
      </w:r>
      <w:r w:rsidRPr="00F26733">
        <w:rPr>
          <w:rFonts w:ascii="Calibri" w:hAnsi="Calibri" w:cs="Calibri"/>
          <w:i/>
          <w:vertAlign w:val="superscript"/>
        </w:rPr>
        <w:t>Imię,                              Nazwisko                                                                                    stanowisko</w:t>
      </w:r>
    </w:p>
    <w:p w14:paraId="0AC9D326" w14:textId="77777777" w:rsidR="00CB68E5" w:rsidRPr="00F26733" w:rsidRDefault="00CB68E5" w:rsidP="00CB68E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cs="Calibri"/>
        </w:rPr>
      </w:pPr>
      <w:r w:rsidRPr="00F26733">
        <w:rPr>
          <w:rFonts w:ascii="Calibri" w:hAnsi="Calibri" w:cs="Calibri"/>
          <w:spacing w:val="-3"/>
        </w:rPr>
        <w:tab/>
        <w:t>….………………………………………………………………………………………………..………………..</w:t>
      </w:r>
    </w:p>
    <w:p w14:paraId="7BB60E26" w14:textId="77777777" w:rsidR="00CB68E5" w:rsidRPr="00F26733" w:rsidRDefault="00CB68E5" w:rsidP="00CB68E5">
      <w:pPr>
        <w:tabs>
          <w:tab w:val="left" w:pos="426"/>
        </w:tabs>
        <w:rPr>
          <w:rFonts w:ascii="Calibri" w:hAnsi="Calibri" w:cs="Calibri"/>
        </w:rPr>
      </w:pPr>
      <w:r w:rsidRPr="00F26733">
        <w:rPr>
          <w:rFonts w:ascii="Calibri" w:hAnsi="Calibri" w:cs="Calibri"/>
        </w:rPr>
        <w:tab/>
        <w:t xml:space="preserve">               </w:t>
      </w:r>
      <w:r w:rsidRPr="00F26733">
        <w:rPr>
          <w:rFonts w:ascii="Calibri" w:hAnsi="Calibri" w:cs="Calibri"/>
          <w:i/>
          <w:vertAlign w:val="superscript"/>
        </w:rPr>
        <w:t>Imię,                              Nazwisko                                                                                    stanowisko</w:t>
      </w:r>
    </w:p>
    <w:p w14:paraId="1249D499" w14:textId="77777777" w:rsidR="00CB68E5" w:rsidRPr="00F26733" w:rsidRDefault="00CB68E5" w:rsidP="00CB68E5">
      <w:pPr>
        <w:tabs>
          <w:tab w:val="left" w:pos="426"/>
        </w:tabs>
        <w:spacing w:line="360" w:lineRule="auto"/>
        <w:rPr>
          <w:rFonts w:ascii="Calibri" w:hAnsi="Calibri" w:cs="Calibri"/>
          <w:spacing w:val="-3"/>
        </w:rPr>
      </w:pPr>
      <w:r w:rsidRPr="00F26733">
        <w:rPr>
          <w:rFonts w:ascii="Calibri" w:hAnsi="Calibri" w:cs="Calibri"/>
        </w:rPr>
        <w:tab/>
        <w:t xml:space="preserve">niniejszym potwierdza przyjęcie od </w:t>
      </w:r>
      <w:r w:rsidRPr="00F26733">
        <w:rPr>
          <w:rFonts w:ascii="Calibri" w:hAnsi="Calibri" w:cs="Calibri"/>
          <w:b/>
        </w:rPr>
        <w:t>Wykonawcy</w:t>
      </w:r>
      <w:r w:rsidRPr="00F26733">
        <w:rPr>
          <w:rFonts w:ascii="Calibri" w:hAnsi="Calibri" w:cs="Calibri"/>
        </w:rPr>
        <w:t>:</w:t>
      </w:r>
      <w:r w:rsidRPr="00F26733">
        <w:rPr>
          <w:rFonts w:ascii="Calibri" w:hAnsi="Calibri" w:cs="Calibri"/>
        </w:rPr>
        <w:tab/>
      </w:r>
    </w:p>
    <w:p w14:paraId="356DB0BF" w14:textId="77777777" w:rsidR="00CB68E5" w:rsidRPr="00F26733" w:rsidRDefault="00CB68E5" w:rsidP="00CB68E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cs="Calibri"/>
        </w:rPr>
      </w:pPr>
      <w:r w:rsidRPr="00F26733">
        <w:rPr>
          <w:rFonts w:ascii="Calibri" w:hAnsi="Calibri" w:cs="Calibri"/>
          <w:spacing w:val="-3"/>
        </w:rPr>
        <w:tab/>
        <w:t>….………………………………………………………………………………………………..………………..</w:t>
      </w:r>
    </w:p>
    <w:p w14:paraId="4C226DF2" w14:textId="77777777" w:rsidR="00CB68E5" w:rsidRPr="00F26733" w:rsidRDefault="00CB68E5" w:rsidP="00CB68E5">
      <w:pPr>
        <w:tabs>
          <w:tab w:val="left" w:pos="426"/>
        </w:tabs>
        <w:spacing w:line="360" w:lineRule="auto"/>
        <w:rPr>
          <w:rFonts w:ascii="Calibri" w:hAnsi="Calibri" w:cs="Calibri"/>
        </w:rPr>
      </w:pPr>
      <w:r w:rsidRPr="00F26733">
        <w:rPr>
          <w:rFonts w:ascii="Calibri" w:hAnsi="Calibri" w:cs="Calibri"/>
        </w:rPr>
        <w:tab/>
      </w:r>
    </w:p>
    <w:p w14:paraId="5FE0BF98" w14:textId="77777777" w:rsidR="00CB68E5" w:rsidRPr="00F26733" w:rsidRDefault="00CB68E5" w:rsidP="00CB68E5">
      <w:pPr>
        <w:tabs>
          <w:tab w:val="left" w:pos="426"/>
        </w:tabs>
        <w:spacing w:line="360" w:lineRule="auto"/>
        <w:rPr>
          <w:rFonts w:ascii="Calibri" w:hAnsi="Calibri" w:cs="Calibri"/>
          <w:spacing w:val="-3"/>
        </w:rPr>
      </w:pPr>
      <w:r w:rsidRPr="00F26733">
        <w:rPr>
          <w:rFonts w:ascii="Calibri" w:hAnsi="Calibri" w:cs="Calibri"/>
        </w:rPr>
        <w:tab/>
        <w:t>w imieniu którego przekazuje:</w:t>
      </w:r>
      <w:r w:rsidRPr="00F26733">
        <w:rPr>
          <w:rFonts w:ascii="Calibri" w:hAnsi="Calibri" w:cs="Calibri"/>
        </w:rPr>
        <w:tab/>
      </w:r>
    </w:p>
    <w:p w14:paraId="4C230C86" w14:textId="77777777" w:rsidR="00CB68E5" w:rsidRPr="00F26733" w:rsidRDefault="00CB68E5" w:rsidP="00CB68E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cs="Calibri"/>
        </w:rPr>
      </w:pPr>
      <w:r w:rsidRPr="00F26733">
        <w:rPr>
          <w:rFonts w:ascii="Calibri" w:hAnsi="Calibri" w:cs="Calibri"/>
          <w:spacing w:val="-3"/>
        </w:rPr>
        <w:tab/>
        <w:t>….………………………………………………………………………………………………..………………..</w:t>
      </w:r>
    </w:p>
    <w:p w14:paraId="77A45681" w14:textId="77777777" w:rsidR="00CB68E5" w:rsidRPr="00F26733" w:rsidRDefault="00CB68E5" w:rsidP="00CB68E5">
      <w:pPr>
        <w:tabs>
          <w:tab w:val="left" w:pos="426"/>
        </w:tabs>
        <w:spacing w:line="360" w:lineRule="auto"/>
        <w:rPr>
          <w:rFonts w:ascii="Calibri" w:hAnsi="Calibri" w:cs="Calibri"/>
          <w:sz w:val="20"/>
          <w:szCs w:val="20"/>
        </w:rPr>
      </w:pPr>
      <w:r w:rsidRPr="00F26733">
        <w:rPr>
          <w:rFonts w:ascii="Calibri" w:hAnsi="Calibri" w:cs="Calibri"/>
        </w:rPr>
        <w:tab/>
        <w:t xml:space="preserve">        </w:t>
      </w:r>
      <w:r w:rsidRPr="00F26733">
        <w:rPr>
          <w:rFonts w:ascii="Calibri" w:hAnsi="Calibri" w:cs="Calibri"/>
          <w:i/>
          <w:vertAlign w:val="superscript"/>
        </w:rPr>
        <w:t>Imię                                    Nazwisko                                                                                         stanowisko</w:t>
      </w:r>
    </w:p>
    <w:p w14:paraId="76978D4B" w14:textId="77777777" w:rsidR="00CB68E5" w:rsidRPr="00F26733" w:rsidRDefault="00CB68E5" w:rsidP="00CB68E5">
      <w:pPr>
        <w:tabs>
          <w:tab w:val="left" w:pos="426"/>
        </w:tabs>
        <w:spacing w:line="360" w:lineRule="auto"/>
        <w:jc w:val="both"/>
        <w:rPr>
          <w:rFonts w:ascii="Calibri" w:hAnsi="Calibri" w:cs="Calibri"/>
          <w:b/>
        </w:rPr>
      </w:pPr>
      <w:r w:rsidRPr="00F26733">
        <w:rPr>
          <w:rFonts w:ascii="Calibri" w:hAnsi="Calibri" w:cs="Calibri"/>
          <w:sz w:val="20"/>
          <w:szCs w:val="20"/>
        </w:rPr>
        <w:tab/>
        <w:t>do eksploatacji następujące urządzenia:</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59"/>
      </w:tblGrid>
      <w:tr w:rsidR="00CB68E5" w:rsidRPr="00F26733" w14:paraId="6E25A610" w14:textId="77777777" w:rsidTr="0001697C">
        <w:trPr>
          <w:cantSplit/>
          <w:trHeight w:val="397"/>
        </w:trPr>
        <w:tc>
          <w:tcPr>
            <w:tcW w:w="779" w:type="dxa"/>
            <w:tcBorders>
              <w:top w:val="double" w:sz="1" w:space="0" w:color="000000"/>
              <w:left w:val="double" w:sz="1" w:space="0" w:color="000000"/>
              <w:bottom w:val="single" w:sz="1" w:space="0" w:color="000000"/>
            </w:tcBorders>
            <w:shd w:val="clear" w:color="auto" w:fill="auto"/>
            <w:vAlign w:val="center"/>
          </w:tcPr>
          <w:p w14:paraId="2F146EF5" w14:textId="77777777" w:rsidR="00CB68E5" w:rsidRPr="00F26733" w:rsidRDefault="00CB68E5" w:rsidP="0001697C">
            <w:pPr>
              <w:tabs>
                <w:tab w:val="left" w:pos="426"/>
              </w:tabs>
              <w:snapToGrid w:val="0"/>
              <w:jc w:val="center"/>
              <w:rPr>
                <w:rFonts w:ascii="Calibri" w:hAnsi="Calibri" w:cs="Calibri"/>
                <w:b/>
              </w:rPr>
            </w:pPr>
            <w:r w:rsidRPr="00F26733">
              <w:rPr>
                <w:rFonts w:ascii="Calibri" w:hAnsi="Calibri" w:cs="Calibri"/>
                <w:b/>
              </w:rPr>
              <w:t>L.p.</w:t>
            </w:r>
          </w:p>
        </w:tc>
        <w:tc>
          <w:tcPr>
            <w:tcW w:w="3544" w:type="dxa"/>
            <w:tcBorders>
              <w:top w:val="double" w:sz="1" w:space="0" w:color="000000"/>
              <w:left w:val="single" w:sz="1" w:space="0" w:color="000000"/>
              <w:bottom w:val="single" w:sz="1" w:space="0" w:color="000000"/>
            </w:tcBorders>
            <w:shd w:val="clear" w:color="auto" w:fill="auto"/>
            <w:vAlign w:val="center"/>
          </w:tcPr>
          <w:p w14:paraId="3DF17875" w14:textId="77777777" w:rsidR="00CB68E5" w:rsidRPr="00F26733" w:rsidRDefault="00CB68E5" w:rsidP="0001697C">
            <w:pPr>
              <w:tabs>
                <w:tab w:val="left" w:pos="426"/>
              </w:tabs>
              <w:snapToGrid w:val="0"/>
              <w:jc w:val="center"/>
              <w:rPr>
                <w:rFonts w:ascii="Calibri" w:hAnsi="Calibri" w:cs="Calibri"/>
                <w:b/>
              </w:rPr>
            </w:pPr>
            <w:r w:rsidRPr="00F26733">
              <w:rPr>
                <w:rFonts w:ascii="Calibri" w:hAnsi="Calibri" w:cs="Calibri"/>
                <w:b/>
              </w:rPr>
              <w:t>Nazwa</w:t>
            </w:r>
          </w:p>
        </w:tc>
        <w:tc>
          <w:tcPr>
            <w:tcW w:w="1701" w:type="dxa"/>
            <w:tcBorders>
              <w:top w:val="double" w:sz="1" w:space="0" w:color="000000"/>
              <w:left w:val="single" w:sz="1" w:space="0" w:color="000000"/>
              <w:bottom w:val="single" w:sz="1" w:space="0" w:color="000000"/>
            </w:tcBorders>
            <w:shd w:val="clear" w:color="auto" w:fill="auto"/>
            <w:vAlign w:val="center"/>
          </w:tcPr>
          <w:p w14:paraId="73A6F6F8" w14:textId="77777777" w:rsidR="00CB68E5" w:rsidRPr="00F26733" w:rsidRDefault="00CB68E5" w:rsidP="0001697C">
            <w:pPr>
              <w:tabs>
                <w:tab w:val="left" w:pos="426"/>
              </w:tabs>
              <w:snapToGrid w:val="0"/>
              <w:jc w:val="center"/>
              <w:rPr>
                <w:rFonts w:ascii="Calibri" w:hAnsi="Calibri" w:cs="Calibri"/>
                <w:b/>
              </w:rPr>
            </w:pPr>
            <w:r w:rsidRPr="00F26733">
              <w:rPr>
                <w:rFonts w:ascii="Calibri" w:hAnsi="Calibri" w:cs="Calibri"/>
                <w:b/>
              </w:rPr>
              <w:t>Typ</w:t>
            </w:r>
          </w:p>
        </w:tc>
        <w:tc>
          <w:tcPr>
            <w:tcW w:w="2551" w:type="dxa"/>
            <w:tcBorders>
              <w:top w:val="double" w:sz="1" w:space="0" w:color="000000"/>
              <w:left w:val="single" w:sz="1" w:space="0" w:color="000000"/>
              <w:bottom w:val="single" w:sz="1" w:space="0" w:color="000000"/>
            </w:tcBorders>
            <w:shd w:val="clear" w:color="auto" w:fill="auto"/>
            <w:vAlign w:val="center"/>
          </w:tcPr>
          <w:p w14:paraId="675D7975" w14:textId="77777777" w:rsidR="00CB68E5" w:rsidRPr="00F26733" w:rsidRDefault="00CB68E5" w:rsidP="0001697C">
            <w:pPr>
              <w:tabs>
                <w:tab w:val="left" w:pos="426"/>
              </w:tabs>
              <w:snapToGrid w:val="0"/>
              <w:jc w:val="center"/>
              <w:rPr>
                <w:rFonts w:ascii="Calibri" w:hAnsi="Calibri" w:cs="Calibri"/>
                <w:b/>
              </w:rPr>
            </w:pPr>
            <w:r w:rsidRPr="00F26733">
              <w:rPr>
                <w:rFonts w:ascii="Calibri" w:hAnsi="Calibri" w:cs="Calibri"/>
                <w:b/>
              </w:rPr>
              <w:t>Nr seryjny</w:t>
            </w:r>
          </w:p>
        </w:tc>
        <w:tc>
          <w:tcPr>
            <w:tcW w:w="959" w:type="dxa"/>
            <w:tcBorders>
              <w:top w:val="double" w:sz="1" w:space="0" w:color="000000"/>
              <w:left w:val="single" w:sz="1" w:space="0" w:color="000000"/>
              <w:bottom w:val="single" w:sz="1" w:space="0" w:color="000000"/>
              <w:right w:val="double" w:sz="1" w:space="0" w:color="000000"/>
            </w:tcBorders>
            <w:shd w:val="clear" w:color="auto" w:fill="auto"/>
            <w:vAlign w:val="center"/>
          </w:tcPr>
          <w:p w14:paraId="080976F7" w14:textId="77777777" w:rsidR="00CB68E5" w:rsidRPr="00F26733" w:rsidRDefault="00CB68E5" w:rsidP="0001697C">
            <w:pPr>
              <w:tabs>
                <w:tab w:val="left" w:pos="426"/>
              </w:tabs>
              <w:snapToGrid w:val="0"/>
              <w:jc w:val="center"/>
            </w:pPr>
            <w:r w:rsidRPr="00F26733">
              <w:rPr>
                <w:rFonts w:ascii="Calibri" w:hAnsi="Calibri" w:cs="Calibri"/>
                <w:b/>
              </w:rPr>
              <w:t>Ilość</w:t>
            </w:r>
          </w:p>
        </w:tc>
      </w:tr>
      <w:tr w:rsidR="00CB68E5" w:rsidRPr="00F26733" w14:paraId="6B20648A" w14:textId="77777777" w:rsidTr="0001697C">
        <w:trPr>
          <w:cantSplit/>
          <w:trHeight w:val="397"/>
        </w:trPr>
        <w:tc>
          <w:tcPr>
            <w:tcW w:w="779" w:type="dxa"/>
            <w:tcBorders>
              <w:top w:val="single" w:sz="1" w:space="0" w:color="000000"/>
              <w:left w:val="double" w:sz="1" w:space="0" w:color="000000"/>
              <w:bottom w:val="single" w:sz="1" w:space="0" w:color="000000"/>
            </w:tcBorders>
            <w:shd w:val="clear" w:color="auto" w:fill="auto"/>
            <w:vAlign w:val="center"/>
          </w:tcPr>
          <w:p w14:paraId="3560A6D4" w14:textId="77777777" w:rsidR="00CB68E5" w:rsidRPr="00F26733" w:rsidRDefault="00CB68E5" w:rsidP="0001697C">
            <w:pPr>
              <w:tabs>
                <w:tab w:val="left" w:pos="540"/>
              </w:tabs>
              <w:snapToGrid w:val="0"/>
              <w:jc w:val="center"/>
              <w:rPr>
                <w:rFonts w:ascii="Calibri" w:hAnsi="Calibri" w:cs="Calibri"/>
              </w:rPr>
            </w:pPr>
            <w:r w:rsidRPr="00F26733">
              <w:rPr>
                <w:rFonts w:ascii="Calibri" w:hAnsi="Calibri" w:cs="Calibri"/>
              </w:rPr>
              <w:t>1</w:t>
            </w:r>
          </w:p>
        </w:tc>
        <w:tc>
          <w:tcPr>
            <w:tcW w:w="3544" w:type="dxa"/>
            <w:tcBorders>
              <w:top w:val="single" w:sz="1" w:space="0" w:color="000000"/>
              <w:left w:val="single" w:sz="1" w:space="0" w:color="000000"/>
              <w:bottom w:val="single" w:sz="1" w:space="0" w:color="000000"/>
            </w:tcBorders>
            <w:shd w:val="clear" w:color="auto" w:fill="auto"/>
            <w:vAlign w:val="center"/>
          </w:tcPr>
          <w:p w14:paraId="57ECE5F6" w14:textId="77777777" w:rsidR="00CB68E5" w:rsidRPr="00F26733" w:rsidRDefault="00CB68E5" w:rsidP="0001697C">
            <w:pPr>
              <w:tabs>
                <w:tab w:val="left" w:pos="426"/>
              </w:tabs>
              <w:snapToGrid w:val="0"/>
              <w:jc w:val="center"/>
              <w:rPr>
                <w:rFonts w:ascii="Calibri" w:hAnsi="Calibri" w:cs="Calibri"/>
              </w:rPr>
            </w:pPr>
          </w:p>
        </w:tc>
        <w:tc>
          <w:tcPr>
            <w:tcW w:w="1701" w:type="dxa"/>
            <w:tcBorders>
              <w:top w:val="single" w:sz="1" w:space="0" w:color="000000"/>
              <w:left w:val="single" w:sz="1" w:space="0" w:color="000000"/>
              <w:bottom w:val="single" w:sz="1" w:space="0" w:color="000000"/>
            </w:tcBorders>
            <w:shd w:val="clear" w:color="auto" w:fill="auto"/>
            <w:vAlign w:val="center"/>
          </w:tcPr>
          <w:p w14:paraId="363EEB21" w14:textId="77777777" w:rsidR="00CB68E5" w:rsidRPr="00F26733" w:rsidRDefault="00CB68E5" w:rsidP="0001697C">
            <w:pPr>
              <w:tabs>
                <w:tab w:val="left" w:pos="426"/>
              </w:tabs>
              <w:snapToGrid w:val="0"/>
              <w:jc w:val="center"/>
              <w:rPr>
                <w:rFonts w:ascii="Calibri" w:hAnsi="Calibri" w:cs="Calibri"/>
              </w:rPr>
            </w:pPr>
          </w:p>
        </w:tc>
        <w:tc>
          <w:tcPr>
            <w:tcW w:w="2551" w:type="dxa"/>
            <w:tcBorders>
              <w:top w:val="single" w:sz="1" w:space="0" w:color="000000"/>
              <w:left w:val="single" w:sz="1" w:space="0" w:color="000000"/>
              <w:bottom w:val="single" w:sz="1" w:space="0" w:color="000000"/>
            </w:tcBorders>
            <w:shd w:val="clear" w:color="auto" w:fill="auto"/>
            <w:vAlign w:val="center"/>
          </w:tcPr>
          <w:p w14:paraId="26CF25E2" w14:textId="77777777" w:rsidR="00CB68E5" w:rsidRPr="00F26733" w:rsidRDefault="00CB68E5" w:rsidP="0001697C">
            <w:pPr>
              <w:tabs>
                <w:tab w:val="left" w:pos="426"/>
              </w:tabs>
              <w:snapToGrid w:val="0"/>
              <w:jc w:val="center"/>
              <w:rPr>
                <w:rFonts w:ascii="Calibri" w:hAnsi="Calibri" w:cs="Calibri"/>
              </w:rPr>
            </w:pPr>
          </w:p>
        </w:tc>
        <w:tc>
          <w:tcPr>
            <w:tcW w:w="959" w:type="dxa"/>
            <w:tcBorders>
              <w:top w:val="single" w:sz="1" w:space="0" w:color="000000"/>
              <w:left w:val="single" w:sz="1" w:space="0" w:color="000000"/>
              <w:bottom w:val="single" w:sz="1" w:space="0" w:color="000000"/>
              <w:right w:val="double" w:sz="1" w:space="0" w:color="000000"/>
            </w:tcBorders>
            <w:shd w:val="clear" w:color="auto" w:fill="auto"/>
            <w:vAlign w:val="center"/>
          </w:tcPr>
          <w:p w14:paraId="73ED2138" w14:textId="77777777" w:rsidR="00CB68E5" w:rsidRPr="00F26733" w:rsidRDefault="00CB68E5" w:rsidP="0001697C">
            <w:pPr>
              <w:tabs>
                <w:tab w:val="left" w:pos="426"/>
              </w:tabs>
              <w:snapToGrid w:val="0"/>
              <w:jc w:val="center"/>
              <w:rPr>
                <w:rFonts w:ascii="Calibri" w:hAnsi="Calibri" w:cs="Calibri"/>
              </w:rPr>
            </w:pPr>
          </w:p>
        </w:tc>
      </w:tr>
      <w:tr w:rsidR="00CB68E5" w:rsidRPr="00F26733" w14:paraId="393F6F5F" w14:textId="77777777" w:rsidTr="0001697C">
        <w:trPr>
          <w:cantSplit/>
          <w:trHeight w:val="397"/>
        </w:trPr>
        <w:tc>
          <w:tcPr>
            <w:tcW w:w="779" w:type="dxa"/>
            <w:tcBorders>
              <w:top w:val="single" w:sz="1" w:space="0" w:color="000000"/>
              <w:left w:val="double" w:sz="1" w:space="0" w:color="000000"/>
              <w:bottom w:val="single" w:sz="1" w:space="0" w:color="000000"/>
            </w:tcBorders>
            <w:shd w:val="clear" w:color="auto" w:fill="auto"/>
            <w:vAlign w:val="center"/>
          </w:tcPr>
          <w:p w14:paraId="54BE046F" w14:textId="77777777" w:rsidR="00CB68E5" w:rsidRPr="00F26733" w:rsidRDefault="00CB68E5" w:rsidP="0001697C">
            <w:pPr>
              <w:tabs>
                <w:tab w:val="left" w:pos="540"/>
              </w:tabs>
              <w:snapToGrid w:val="0"/>
              <w:jc w:val="center"/>
              <w:rPr>
                <w:rFonts w:ascii="Calibri" w:hAnsi="Calibri" w:cs="Calibri"/>
              </w:rPr>
            </w:pPr>
            <w:r w:rsidRPr="00F26733">
              <w:rPr>
                <w:rFonts w:ascii="Calibri" w:hAnsi="Calibri" w:cs="Calibri"/>
              </w:rPr>
              <w:t>2</w:t>
            </w:r>
          </w:p>
        </w:tc>
        <w:tc>
          <w:tcPr>
            <w:tcW w:w="3544" w:type="dxa"/>
            <w:tcBorders>
              <w:top w:val="single" w:sz="1" w:space="0" w:color="000000"/>
              <w:left w:val="single" w:sz="1" w:space="0" w:color="000000"/>
              <w:bottom w:val="single" w:sz="1" w:space="0" w:color="000000"/>
            </w:tcBorders>
            <w:shd w:val="clear" w:color="auto" w:fill="auto"/>
            <w:vAlign w:val="center"/>
          </w:tcPr>
          <w:p w14:paraId="18BCEB5F" w14:textId="77777777" w:rsidR="00CB68E5" w:rsidRPr="00F26733" w:rsidRDefault="00CB68E5" w:rsidP="0001697C">
            <w:pPr>
              <w:tabs>
                <w:tab w:val="left" w:pos="426"/>
              </w:tabs>
              <w:snapToGrid w:val="0"/>
              <w:jc w:val="center"/>
              <w:rPr>
                <w:rFonts w:ascii="Calibri" w:hAnsi="Calibri" w:cs="Calibri"/>
              </w:rPr>
            </w:pPr>
          </w:p>
        </w:tc>
        <w:tc>
          <w:tcPr>
            <w:tcW w:w="1701" w:type="dxa"/>
            <w:tcBorders>
              <w:top w:val="single" w:sz="1" w:space="0" w:color="000000"/>
              <w:left w:val="single" w:sz="1" w:space="0" w:color="000000"/>
              <w:bottom w:val="single" w:sz="1" w:space="0" w:color="000000"/>
            </w:tcBorders>
            <w:shd w:val="clear" w:color="auto" w:fill="auto"/>
            <w:vAlign w:val="center"/>
          </w:tcPr>
          <w:p w14:paraId="229E5535" w14:textId="77777777" w:rsidR="00CB68E5" w:rsidRPr="00F26733" w:rsidRDefault="00CB68E5" w:rsidP="0001697C">
            <w:pPr>
              <w:tabs>
                <w:tab w:val="left" w:pos="426"/>
              </w:tabs>
              <w:snapToGrid w:val="0"/>
              <w:jc w:val="center"/>
              <w:rPr>
                <w:rFonts w:ascii="Calibri" w:hAnsi="Calibri" w:cs="Calibri"/>
              </w:rPr>
            </w:pPr>
          </w:p>
        </w:tc>
        <w:tc>
          <w:tcPr>
            <w:tcW w:w="2551" w:type="dxa"/>
            <w:tcBorders>
              <w:top w:val="single" w:sz="1" w:space="0" w:color="000000"/>
              <w:left w:val="single" w:sz="1" w:space="0" w:color="000000"/>
              <w:bottom w:val="single" w:sz="1" w:space="0" w:color="000000"/>
            </w:tcBorders>
            <w:shd w:val="clear" w:color="auto" w:fill="auto"/>
            <w:vAlign w:val="center"/>
          </w:tcPr>
          <w:p w14:paraId="2F37A6D9" w14:textId="77777777" w:rsidR="00CB68E5" w:rsidRPr="00F26733" w:rsidRDefault="00CB68E5" w:rsidP="0001697C">
            <w:pPr>
              <w:tabs>
                <w:tab w:val="left" w:pos="426"/>
              </w:tabs>
              <w:snapToGrid w:val="0"/>
              <w:jc w:val="center"/>
              <w:rPr>
                <w:rFonts w:ascii="Calibri" w:hAnsi="Calibri" w:cs="Calibri"/>
              </w:rPr>
            </w:pPr>
          </w:p>
        </w:tc>
        <w:tc>
          <w:tcPr>
            <w:tcW w:w="959" w:type="dxa"/>
            <w:tcBorders>
              <w:top w:val="single" w:sz="1" w:space="0" w:color="000000"/>
              <w:left w:val="single" w:sz="1" w:space="0" w:color="000000"/>
              <w:bottom w:val="single" w:sz="1" w:space="0" w:color="000000"/>
              <w:right w:val="double" w:sz="1" w:space="0" w:color="000000"/>
            </w:tcBorders>
            <w:shd w:val="clear" w:color="auto" w:fill="auto"/>
            <w:vAlign w:val="center"/>
          </w:tcPr>
          <w:p w14:paraId="0508AF73" w14:textId="77777777" w:rsidR="00CB68E5" w:rsidRPr="00F26733" w:rsidRDefault="00CB68E5" w:rsidP="0001697C">
            <w:pPr>
              <w:tabs>
                <w:tab w:val="left" w:pos="426"/>
              </w:tabs>
              <w:snapToGrid w:val="0"/>
              <w:jc w:val="center"/>
              <w:rPr>
                <w:rFonts w:ascii="Calibri" w:hAnsi="Calibri" w:cs="Calibri"/>
              </w:rPr>
            </w:pPr>
          </w:p>
        </w:tc>
      </w:tr>
      <w:tr w:rsidR="00CB68E5" w:rsidRPr="00F26733" w14:paraId="2C3369AC" w14:textId="77777777" w:rsidTr="0001697C">
        <w:trPr>
          <w:cantSplit/>
          <w:trHeight w:val="397"/>
        </w:trPr>
        <w:tc>
          <w:tcPr>
            <w:tcW w:w="779" w:type="dxa"/>
            <w:tcBorders>
              <w:top w:val="single" w:sz="1" w:space="0" w:color="000000"/>
              <w:left w:val="double" w:sz="1" w:space="0" w:color="000000"/>
              <w:bottom w:val="single" w:sz="1" w:space="0" w:color="000000"/>
            </w:tcBorders>
            <w:shd w:val="clear" w:color="auto" w:fill="auto"/>
            <w:vAlign w:val="center"/>
          </w:tcPr>
          <w:p w14:paraId="51A069E0" w14:textId="77777777" w:rsidR="00CB68E5" w:rsidRPr="00F26733" w:rsidRDefault="00CB68E5" w:rsidP="0001697C">
            <w:pPr>
              <w:tabs>
                <w:tab w:val="left" w:pos="540"/>
              </w:tabs>
              <w:snapToGrid w:val="0"/>
              <w:jc w:val="center"/>
              <w:rPr>
                <w:rFonts w:ascii="Calibri" w:hAnsi="Calibri" w:cs="Calibri"/>
              </w:rPr>
            </w:pPr>
            <w:r w:rsidRPr="00F26733">
              <w:rPr>
                <w:rFonts w:ascii="Calibri" w:hAnsi="Calibri" w:cs="Calibri"/>
              </w:rPr>
              <w:t>3</w:t>
            </w:r>
          </w:p>
        </w:tc>
        <w:tc>
          <w:tcPr>
            <w:tcW w:w="3544" w:type="dxa"/>
            <w:tcBorders>
              <w:top w:val="single" w:sz="1" w:space="0" w:color="000000"/>
              <w:left w:val="single" w:sz="1" w:space="0" w:color="000000"/>
              <w:bottom w:val="single" w:sz="1" w:space="0" w:color="000000"/>
            </w:tcBorders>
            <w:shd w:val="clear" w:color="auto" w:fill="auto"/>
            <w:vAlign w:val="center"/>
          </w:tcPr>
          <w:p w14:paraId="120A9277" w14:textId="77777777" w:rsidR="00CB68E5" w:rsidRPr="00F26733" w:rsidRDefault="00CB68E5" w:rsidP="0001697C">
            <w:pPr>
              <w:tabs>
                <w:tab w:val="left" w:pos="426"/>
              </w:tabs>
              <w:snapToGrid w:val="0"/>
              <w:jc w:val="center"/>
              <w:rPr>
                <w:rFonts w:ascii="Calibri" w:hAnsi="Calibri" w:cs="Calibri"/>
              </w:rPr>
            </w:pPr>
          </w:p>
        </w:tc>
        <w:tc>
          <w:tcPr>
            <w:tcW w:w="1701" w:type="dxa"/>
            <w:tcBorders>
              <w:top w:val="single" w:sz="1" w:space="0" w:color="000000"/>
              <w:left w:val="single" w:sz="1" w:space="0" w:color="000000"/>
              <w:bottom w:val="single" w:sz="1" w:space="0" w:color="000000"/>
            </w:tcBorders>
            <w:shd w:val="clear" w:color="auto" w:fill="auto"/>
            <w:vAlign w:val="center"/>
          </w:tcPr>
          <w:p w14:paraId="3AA19BC6" w14:textId="77777777" w:rsidR="00CB68E5" w:rsidRPr="00F26733" w:rsidRDefault="00CB68E5" w:rsidP="0001697C">
            <w:pPr>
              <w:tabs>
                <w:tab w:val="left" w:pos="426"/>
              </w:tabs>
              <w:snapToGrid w:val="0"/>
              <w:jc w:val="center"/>
              <w:rPr>
                <w:rFonts w:ascii="Calibri" w:hAnsi="Calibri" w:cs="Calibri"/>
              </w:rPr>
            </w:pPr>
          </w:p>
        </w:tc>
        <w:tc>
          <w:tcPr>
            <w:tcW w:w="2551" w:type="dxa"/>
            <w:tcBorders>
              <w:top w:val="single" w:sz="1" w:space="0" w:color="000000"/>
              <w:left w:val="single" w:sz="1" w:space="0" w:color="000000"/>
              <w:bottom w:val="single" w:sz="1" w:space="0" w:color="000000"/>
            </w:tcBorders>
            <w:shd w:val="clear" w:color="auto" w:fill="auto"/>
            <w:vAlign w:val="center"/>
          </w:tcPr>
          <w:p w14:paraId="64E1CBC6" w14:textId="77777777" w:rsidR="00CB68E5" w:rsidRPr="00F26733" w:rsidRDefault="00CB68E5" w:rsidP="0001697C">
            <w:pPr>
              <w:tabs>
                <w:tab w:val="left" w:pos="426"/>
              </w:tabs>
              <w:snapToGrid w:val="0"/>
              <w:jc w:val="center"/>
              <w:rPr>
                <w:rFonts w:ascii="Calibri" w:hAnsi="Calibri" w:cs="Calibri"/>
              </w:rPr>
            </w:pPr>
          </w:p>
        </w:tc>
        <w:tc>
          <w:tcPr>
            <w:tcW w:w="959" w:type="dxa"/>
            <w:tcBorders>
              <w:top w:val="single" w:sz="1" w:space="0" w:color="000000"/>
              <w:left w:val="single" w:sz="1" w:space="0" w:color="000000"/>
              <w:bottom w:val="single" w:sz="1" w:space="0" w:color="000000"/>
              <w:right w:val="double" w:sz="1" w:space="0" w:color="000000"/>
            </w:tcBorders>
            <w:shd w:val="clear" w:color="auto" w:fill="auto"/>
            <w:vAlign w:val="center"/>
          </w:tcPr>
          <w:p w14:paraId="45536AC2" w14:textId="77777777" w:rsidR="00CB68E5" w:rsidRPr="00F26733" w:rsidRDefault="00CB68E5" w:rsidP="0001697C">
            <w:pPr>
              <w:tabs>
                <w:tab w:val="left" w:pos="426"/>
              </w:tabs>
              <w:snapToGrid w:val="0"/>
              <w:jc w:val="center"/>
              <w:rPr>
                <w:rFonts w:ascii="Calibri" w:hAnsi="Calibri" w:cs="Calibri"/>
              </w:rPr>
            </w:pPr>
          </w:p>
        </w:tc>
      </w:tr>
      <w:tr w:rsidR="00CB68E5" w:rsidRPr="00F26733" w14:paraId="53891494" w14:textId="77777777" w:rsidTr="0001697C">
        <w:trPr>
          <w:cantSplit/>
          <w:trHeight w:val="397"/>
        </w:trPr>
        <w:tc>
          <w:tcPr>
            <w:tcW w:w="779" w:type="dxa"/>
            <w:tcBorders>
              <w:top w:val="single" w:sz="1" w:space="0" w:color="000000"/>
              <w:left w:val="double" w:sz="1" w:space="0" w:color="000000"/>
              <w:bottom w:val="single" w:sz="1" w:space="0" w:color="000000"/>
            </w:tcBorders>
            <w:shd w:val="clear" w:color="auto" w:fill="auto"/>
            <w:vAlign w:val="center"/>
          </w:tcPr>
          <w:p w14:paraId="4B69B31E" w14:textId="77777777" w:rsidR="00CB68E5" w:rsidRPr="00F26733" w:rsidRDefault="00CB68E5" w:rsidP="0001697C">
            <w:pPr>
              <w:tabs>
                <w:tab w:val="left" w:pos="540"/>
              </w:tabs>
              <w:snapToGrid w:val="0"/>
              <w:jc w:val="center"/>
              <w:rPr>
                <w:rFonts w:ascii="Calibri" w:hAnsi="Calibri" w:cs="Calibri"/>
              </w:rPr>
            </w:pPr>
            <w:r w:rsidRPr="00F26733">
              <w:rPr>
                <w:rFonts w:ascii="Calibri" w:hAnsi="Calibri" w:cs="Calibri"/>
              </w:rPr>
              <w:t>4</w:t>
            </w:r>
          </w:p>
        </w:tc>
        <w:tc>
          <w:tcPr>
            <w:tcW w:w="3544" w:type="dxa"/>
            <w:tcBorders>
              <w:top w:val="single" w:sz="1" w:space="0" w:color="000000"/>
              <w:left w:val="single" w:sz="1" w:space="0" w:color="000000"/>
              <w:bottom w:val="single" w:sz="1" w:space="0" w:color="000000"/>
            </w:tcBorders>
            <w:shd w:val="clear" w:color="auto" w:fill="auto"/>
            <w:vAlign w:val="center"/>
          </w:tcPr>
          <w:p w14:paraId="31095240" w14:textId="77777777" w:rsidR="00CB68E5" w:rsidRPr="00F26733" w:rsidRDefault="00CB68E5" w:rsidP="0001697C">
            <w:pPr>
              <w:tabs>
                <w:tab w:val="left" w:pos="426"/>
              </w:tabs>
              <w:snapToGrid w:val="0"/>
              <w:jc w:val="center"/>
              <w:rPr>
                <w:rFonts w:ascii="Calibri" w:hAnsi="Calibri" w:cs="Calibri"/>
              </w:rPr>
            </w:pPr>
          </w:p>
        </w:tc>
        <w:tc>
          <w:tcPr>
            <w:tcW w:w="1701" w:type="dxa"/>
            <w:tcBorders>
              <w:top w:val="single" w:sz="1" w:space="0" w:color="000000"/>
              <w:left w:val="single" w:sz="1" w:space="0" w:color="000000"/>
              <w:bottom w:val="single" w:sz="1" w:space="0" w:color="000000"/>
            </w:tcBorders>
            <w:shd w:val="clear" w:color="auto" w:fill="auto"/>
            <w:vAlign w:val="center"/>
          </w:tcPr>
          <w:p w14:paraId="4DA53E9C" w14:textId="77777777" w:rsidR="00CB68E5" w:rsidRPr="00F26733" w:rsidRDefault="00CB68E5" w:rsidP="0001697C">
            <w:pPr>
              <w:tabs>
                <w:tab w:val="left" w:pos="426"/>
              </w:tabs>
              <w:snapToGrid w:val="0"/>
              <w:jc w:val="center"/>
              <w:rPr>
                <w:rFonts w:ascii="Calibri" w:hAnsi="Calibri" w:cs="Calibri"/>
              </w:rPr>
            </w:pPr>
          </w:p>
        </w:tc>
        <w:tc>
          <w:tcPr>
            <w:tcW w:w="2551" w:type="dxa"/>
            <w:tcBorders>
              <w:top w:val="single" w:sz="1" w:space="0" w:color="000000"/>
              <w:left w:val="single" w:sz="1" w:space="0" w:color="000000"/>
              <w:bottom w:val="single" w:sz="1" w:space="0" w:color="000000"/>
            </w:tcBorders>
            <w:shd w:val="clear" w:color="auto" w:fill="auto"/>
            <w:vAlign w:val="center"/>
          </w:tcPr>
          <w:p w14:paraId="575FCCF3" w14:textId="77777777" w:rsidR="00CB68E5" w:rsidRPr="00F26733" w:rsidRDefault="00CB68E5" w:rsidP="0001697C">
            <w:pPr>
              <w:tabs>
                <w:tab w:val="left" w:pos="426"/>
              </w:tabs>
              <w:snapToGrid w:val="0"/>
              <w:jc w:val="center"/>
              <w:rPr>
                <w:rFonts w:ascii="Calibri" w:hAnsi="Calibri" w:cs="Calibri"/>
              </w:rPr>
            </w:pPr>
          </w:p>
        </w:tc>
        <w:tc>
          <w:tcPr>
            <w:tcW w:w="959" w:type="dxa"/>
            <w:tcBorders>
              <w:top w:val="single" w:sz="1" w:space="0" w:color="000000"/>
              <w:left w:val="single" w:sz="1" w:space="0" w:color="000000"/>
              <w:bottom w:val="single" w:sz="1" w:space="0" w:color="000000"/>
              <w:right w:val="double" w:sz="1" w:space="0" w:color="000000"/>
            </w:tcBorders>
            <w:shd w:val="clear" w:color="auto" w:fill="auto"/>
            <w:vAlign w:val="center"/>
          </w:tcPr>
          <w:p w14:paraId="11465DCC" w14:textId="77777777" w:rsidR="00CB68E5" w:rsidRPr="00F26733" w:rsidRDefault="00CB68E5" w:rsidP="0001697C">
            <w:pPr>
              <w:tabs>
                <w:tab w:val="left" w:pos="426"/>
              </w:tabs>
              <w:snapToGrid w:val="0"/>
              <w:jc w:val="center"/>
              <w:rPr>
                <w:rFonts w:ascii="Calibri" w:hAnsi="Calibri" w:cs="Calibri"/>
              </w:rPr>
            </w:pPr>
          </w:p>
        </w:tc>
      </w:tr>
    </w:tbl>
    <w:p w14:paraId="4CE757D1" w14:textId="77777777" w:rsidR="00CB68E5" w:rsidRPr="00F26733" w:rsidRDefault="00CB68E5" w:rsidP="00CB68E5">
      <w:pPr>
        <w:tabs>
          <w:tab w:val="left" w:pos="426"/>
        </w:tabs>
        <w:rPr>
          <w:rFonts w:ascii="Calibri" w:hAnsi="Calibri" w:cs="Calibri"/>
        </w:rPr>
      </w:pPr>
    </w:p>
    <w:p w14:paraId="6220D5E6" w14:textId="77777777" w:rsidR="00CB68E5" w:rsidRPr="00F26733" w:rsidRDefault="00CB68E5" w:rsidP="00CB68E5">
      <w:pPr>
        <w:tabs>
          <w:tab w:val="left" w:pos="426"/>
        </w:tabs>
        <w:rPr>
          <w:rFonts w:ascii="Calibri" w:hAnsi="Calibri" w:cs="Calibri"/>
          <w:spacing w:val="-5"/>
        </w:rPr>
      </w:pPr>
      <w:r w:rsidRPr="00F26733">
        <w:rPr>
          <w:rFonts w:ascii="Calibri" w:hAnsi="Calibri" w:cs="Calibri"/>
        </w:rPr>
        <w:t>2.</w:t>
      </w:r>
      <w:r w:rsidRPr="00F26733">
        <w:rPr>
          <w:rFonts w:ascii="Calibri" w:hAnsi="Calibri" w:cs="Calibri"/>
        </w:rPr>
        <w:tab/>
      </w:r>
      <w:r w:rsidRPr="00F26733">
        <w:rPr>
          <w:rFonts w:ascii="Calibri" w:hAnsi="Calibri" w:cs="Calibri"/>
          <w:b/>
        </w:rPr>
        <w:t>Zamawiający</w:t>
      </w:r>
      <w:r w:rsidRPr="00F26733">
        <w:rPr>
          <w:rFonts w:ascii="Calibri" w:hAnsi="Calibri" w:cs="Calibri"/>
        </w:rPr>
        <w:t xml:space="preserve"> potwierdza, że otrzymał wraz z dostarczonymi urządzeniami:</w:t>
      </w:r>
    </w:p>
    <w:p w14:paraId="20BAC4C1"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Paszport techniczny z wpisem o przeprowadzonej instalacji i uruchomieniu oraz datą następnego przeglądu,</w:t>
      </w:r>
    </w:p>
    <w:p w14:paraId="381ADEAE"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kartę gwarancyjną,</w:t>
      </w:r>
    </w:p>
    <w:p w14:paraId="79DD8662"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deklarację CE lub inny dokument dopuszczający przedmiot umowy do obrotu,</w:t>
      </w:r>
    </w:p>
    <w:p w14:paraId="42796140"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instrukcje obsługi w języku polskim – 1 egzemplarz w formie papierowej, 1 egzemplarz w formie elektronicznej</w:t>
      </w:r>
    </w:p>
    <w:p w14:paraId="4594B3A2"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lastRenderedPageBreak/>
        <w:t>instrukcje/zalecenia dotyczące mycia i dezynfekcji,</w:t>
      </w:r>
    </w:p>
    <w:p w14:paraId="74BC3074"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niezbędną dokumentację zawierającą zalecenia dotyczące konserwacji, wykonania przeglądów, pomiarów bezpieczeństwa elektrycznego, o ile dotyczy,</w:t>
      </w:r>
    </w:p>
    <w:p w14:paraId="729BD3D7" w14:textId="77777777" w:rsidR="00CB68E5"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wykaz punktów serwisowych wraz z ustalonymi zasadami kontaktowania,</w:t>
      </w:r>
    </w:p>
    <w:p w14:paraId="5F1AC921" w14:textId="77777777" w:rsidR="00CB68E5" w:rsidRPr="009218CF" w:rsidRDefault="00CB68E5" w:rsidP="00D514AC">
      <w:pPr>
        <w:numPr>
          <w:ilvl w:val="1"/>
          <w:numId w:val="30"/>
        </w:numPr>
        <w:suppressAutoHyphens/>
        <w:contextualSpacing/>
        <w:jc w:val="both"/>
        <w:rPr>
          <w:rFonts w:ascii="Calibri" w:hAnsi="Calibri" w:cs="Calibri"/>
          <w:spacing w:val="-5"/>
        </w:rPr>
      </w:pPr>
      <w:r w:rsidRPr="009218CF">
        <w:rPr>
          <w:rFonts w:ascii="Calibri" w:hAnsi="Calibri" w:cs="Calibri"/>
          <w:spacing w:val="-5"/>
        </w:rPr>
        <w:t>licencje na oprogramowanie zainstalowane w sprzęcie (jeśli wymagane),</w:t>
      </w:r>
    </w:p>
    <w:p w14:paraId="21A2D1BB" w14:textId="77777777" w:rsidR="00CB68E5" w:rsidRPr="00F26733" w:rsidRDefault="00CB68E5" w:rsidP="00D514AC">
      <w:pPr>
        <w:numPr>
          <w:ilvl w:val="1"/>
          <w:numId w:val="30"/>
        </w:numPr>
        <w:suppressAutoHyphens/>
        <w:contextualSpacing/>
        <w:jc w:val="both"/>
        <w:rPr>
          <w:rFonts w:ascii="Calibri" w:hAnsi="Calibri" w:cs="Calibri"/>
        </w:rPr>
      </w:pPr>
      <w:r w:rsidRPr="00F26733">
        <w:rPr>
          <w:rFonts w:ascii="Calibri" w:hAnsi="Calibri" w:cs="Calibri"/>
          <w:spacing w:val="-5"/>
        </w:rPr>
        <w:t>wykaz materiałów zużywalnych wykorzystywanych w bieżącej eksploatacji, o ile dotyczy,</w:t>
      </w:r>
    </w:p>
    <w:p w14:paraId="7E54A522" w14:textId="77777777" w:rsidR="00CB68E5" w:rsidRPr="00F26733" w:rsidRDefault="00CB68E5" w:rsidP="00CB68E5">
      <w:pPr>
        <w:tabs>
          <w:tab w:val="left" w:pos="426"/>
        </w:tabs>
        <w:jc w:val="both"/>
        <w:rPr>
          <w:rFonts w:ascii="Calibri" w:hAnsi="Calibri" w:cs="Calibri"/>
        </w:rPr>
      </w:pPr>
    </w:p>
    <w:p w14:paraId="104FFE05" w14:textId="77777777" w:rsidR="00CB68E5" w:rsidRPr="00F26733" w:rsidRDefault="00CB68E5" w:rsidP="00CB68E5">
      <w:pPr>
        <w:tabs>
          <w:tab w:val="left" w:pos="426"/>
        </w:tabs>
        <w:rPr>
          <w:rFonts w:ascii="Calibri" w:hAnsi="Calibri" w:cs="Calibri"/>
        </w:rPr>
      </w:pPr>
      <w:r w:rsidRPr="00F26733">
        <w:rPr>
          <w:rFonts w:ascii="Calibri" w:hAnsi="Calibri" w:cs="Calibri"/>
        </w:rPr>
        <w:t>3.</w:t>
      </w:r>
      <w:r w:rsidRPr="00F26733">
        <w:rPr>
          <w:rFonts w:ascii="Calibri" w:hAnsi="Calibri" w:cs="Calibri"/>
        </w:rPr>
        <w:tab/>
      </w:r>
      <w:r w:rsidRPr="00F26733">
        <w:rPr>
          <w:rFonts w:ascii="Calibri" w:hAnsi="Calibri" w:cs="Calibri"/>
          <w:b/>
        </w:rPr>
        <w:t>Zamawiający</w:t>
      </w:r>
      <w:r w:rsidRPr="00F26733">
        <w:rPr>
          <w:rFonts w:ascii="Calibri" w:hAnsi="Calibri" w:cs="Calibri"/>
        </w:rPr>
        <w:t xml:space="preserve"> potwierdza:</w:t>
      </w:r>
    </w:p>
    <w:p w14:paraId="67D0B23F" w14:textId="77777777" w:rsidR="00CB68E5" w:rsidRPr="00F26733" w:rsidRDefault="00CB68E5" w:rsidP="00CB68E5">
      <w:pPr>
        <w:tabs>
          <w:tab w:val="left" w:pos="426"/>
        </w:tabs>
        <w:rPr>
          <w:rFonts w:ascii="Calibri" w:hAnsi="Calibri" w:cs="Calibri"/>
        </w:rPr>
      </w:pPr>
    </w:p>
    <w:p w14:paraId="4C531013" w14:textId="77777777" w:rsidR="00CB68E5" w:rsidRPr="00F26733" w:rsidRDefault="00CB68E5" w:rsidP="00CB68E5">
      <w:pPr>
        <w:tabs>
          <w:tab w:val="left" w:pos="1278"/>
        </w:tabs>
        <w:ind w:left="426"/>
        <w:rPr>
          <w:rFonts w:ascii="Calibri" w:hAnsi="Calibri" w:cs="Calibri"/>
        </w:rPr>
      </w:pPr>
      <w:r w:rsidRPr="00F26733">
        <w:rPr>
          <w:rFonts w:ascii="Calibri" w:hAnsi="Calibri" w:cs="Calibri"/>
        </w:rPr>
        <w:t>- dostarczenie przedmiotów umowy zgodnie z załączoną specyfikacją,</w:t>
      </w:r>
    </w:p>
    <w:p w14:paraId="299C860A" w14:textId="77777777" w:rsidR="00CB68E5" w:rsidRPr="00F26733" w:rsidRDefault="00CB68E5" w:rsidP="00CB68E5">
      <w:pPr>
        <w:tabs>
          <w:tab w:val="left" w:pos="1278"/>
        </w:tabs>
        <w:ind w:left="426"/>
        <w:rPr>
          <w:rFonts w:ascii="Calibri" w:hAnsi="Calibri" w:cs="Calibri"/>
        </w:rPr>
      </w:pPr>
      <w:r w:rsidRPr="00F26733">
        <w:rPr>
          <w:rFonts w:ascii="Calibri" w:hAnsi="Calibri" w:cs="Calibri"/>
        </w:rPr>
        <w:t>- wykonanie przez Wykonawcę następujących prac:</w:t>
      </w:r>
    </w:p>
    <w:p w14:paraId="74CEFF01" w14:textId="77777777" w:rsidR="00CB68E5" w:rsidRPr="00F26733" w:rsidRDefault="00CB68E5" w:rsidP="00CB68E5">
      <w:pPr>
        <w:tabs>
          <w:tab w:val="left" w:pos="1278"/>
        </w:tabs>
        <w:ind w:left="426"/>
        <w:rPr>
          <w:rFonts w:ascii="Calibri" w:hAnsi="Calibri" w:cs="Calibri"/>
        </w:rPr>
      </w:pPr>
    </w:p>
    <w:p w14:paraId="4419AD3E" w14:textId="77777777" w:rsidR="00CB68E5" w:rsidRPr="00F26733" w:rsidRDefault="00CB68E5" w:rsidP="00CB68E5">
      <w:pPr>
        <w:spacing w:line="360" w:lineRule="auto"/>
        <w:ind w:left="1134" w:hanging="57"/>
        <w:rPr>
          <w:rFonts w:ascii="Calibri" w:hAnsi="Calibri" w:cs="Calibri"/>
          <w:lang w:eastAsia="ar-SA"/>
        </w:rPr>
      </w:pPr>
      <w:r w:rsidRPr="00F26733">
        <w:rPr>
          <w:rFonts w:ascii="Calibri" w:hAnsi="Calibri" w:cs="Calibri"/>
          <w:lang w:eastAsia="ar-SA"/>
        </w:rPr>
        <w:t>* instalacji i uruchomienia dostarczonego sprzętu,</w:t>
      </w:r>
    </w:p>
    <w:p w14:paraId="2818024F" w14:textId="77777777" w:rsidR="00CB68E5" w:rsidRPr="00F26733" w:rsidRDefault="00CB68E5" w:rsidP="00CB68E5">
      <w:pPr>
        <w:spacing w:line="360" w:lineRule="auto"/>
        <w:ind w:left="1134" w:hanging="113"/>
        <w:rPr>
          <w:rFonts w:ascii="Calibri" w:hAnsi="Calibri" w:cs="Calibri"/>
          <w:lang w:eastAsia="ar-SA"/>
        </w:rPr>
      </w:pPr>
      <w:r w:rsidRPr="00F26733">
        <w:rPr>
          <w:rFonts w:ascii="Calibri" w:hAnsi="Calibri" w:cs="Calibri"/>
          <w:lang w:eastAsia="ar-SA"/>
        </w:rPr>
        <w:t>* szkolenia użytkowników w zakresie obsługi i zasad eksploatacji dostarczonych urządzeń w dniach ……………………………</w:t>
      </w:r>
    </w:p>
    <w:p w14:paraId="3C1D61EC" w14:textId="77777777" w:rsidR="00CB68E5" w:rsidRPr="00F26733" w:rsidRDefault="00CB68E5" w:rsidP="00CB68E5">
      <w:pPr>
        <w:spacing w:after="120" w:line="480" w:lineRule="auto"/>
        <w:rPr>
          <w:rFonts w:ascii="Calibri" w:hAnsi="Calibri" w:cs="Calibri"/>
        </w:rPr>
      </w:pPr>
      <w:r w:rsidRPr="00F26733">
        <w:rPr>
          <w:rFonts w:ascii="Calibri" w:hAnsi="Calibri" w:cs="Calibri"/>
          <w:lang w:eastAsia="ar-SA"/>
        </w:rPr>
        <w:t xml:space="preserve">4. </w:t>
      </w:r>
      <w:r w:rsidRPr="00F26733">
        <w:rPr>
          <w:rFonts w:ascii="Calibri" w:hAnsi="Calibri" w:cs="Calibri"/>
          <w:b/>
          <w:lang w:eastAsia="ar-SA"/>
        </w:rPr>
        <w:t>Wykonawca</w:t>
      </w:r>
      <w:r w:rsidRPr="00F26733">
        <w:rPr>
          <w:rFonts w:ascii="Calibri" w:hAnsi="Calibri" w:cs="Calibri"/>
          <w:lang w:eastAsia="ar-SA"/>
        </w:rPr>
        <w:t xml:space="preserve"> udziela gwarancji na okres …..</w:t>
      </w:r>
      <w:r w:rsidRPr="00F26733">
        <w:rPr>
          <w:rFonts w:ascii="Calibri" w:hAnsi="Calibri" w:cs="Calibri"/>
          <w:b/>
          <w:lang w:eastAsia="ar-SA"/>
        </w:rPr>
        <w:t xml:space="preserve"> </w:t>
      </w:r>
      <w:r w:rsidRPr="00F26733">
        <w:rPr>
          <w:rFonts w:ascii="Calibri" w:hAnsi="Calibri" w:cs="Calibri"/>
          <w:lang w:eastAsia="ar-SA"/>
        </w:rPr>
        <w:t xml:space="preserve"> miesięcy licząc od dnia podpisania niniejszego protokołu, tj. do dnia </w:t>
      </w:r>
      <w:r w:rsidRPr="00F26733">
        <w:rPr>
          <w:rFonts w:ascii="Calibri" w:hAnsi="Calibri" w:cs="Calibri"/>
          <w:lang w:eastAsia="ar-SA"/>
        </w:rPr>
        <w:tab/>
        <w:t>……………………..</w:t>
      </w:r>
    </w:p>
    <w:p w14:paraId="4E4270AD" w14:textId="77777777" w:rsidR="00CB68E5" w:rsidRPr="00F26733" w:rsidRDefault="00CB68E5" w:rsidP="00CB68E5">
      <w:pPr>
        <w:tabs>
          <w:tab w:val="left" w:pos="426"/>
        </w:tabs>
        <w:rPr>
          <w:rFonts w:ascii="Calibri" w:hAnsi="Calibri" w:cs="Calibri"/>
        </w:rPr>
      </w:pPr>
    </w:p>
    <w:p w14:paraId="65E983CC" w14:textId="77777777" w:rsidR="00CB68E5" w:rsidRPr="00F26733" w:rsidRDefault="00CB68E5" w:rsidP="00CB68E5">
      <w:pPr>
        <w:ind w:left="227"/>
        <w:rPr>
          <w:rFonts w:ascii="Calibri" w:hAnsi="Calibri" w:cs="Calibri"/>
        </w:rPr>
      </w:pPr>
      <w:r w:rsidRPr="00F26733">
        <w:rPr>
          <w:rFonts w:ascii="Calibri" w:hAnsi="Calibri" w:cs="Calibri"/>
        </w:rPr>
        <w:t>Uwagi i zastrzeżenia w zakresie wykonania pkt.2, 3 niniejszego protokołu</w:t>
      </w:r>
    </w:p>
    <w:p w14:paraId="4A7218FA" w14:textId="77777777" w:rsidR="00CB68E5" w:rsidRPr="00F26733" w:rsidRDefault="00CB68E5" w:rsidP="00CB68E5">
      <w:pPr>
        <w:spacing w:line="360" w:lineRule="auto"/>
        <w:rPr>
          <w:rFonts w:ascii="Calibri" w:eastAsia="Calibri" w:hAnsi="Calibri" w:cs="Calibri"/>
        </w:rPr>
      </w:pPr>
      <w:r w:rsidRPr="00F26733">
        <w:rPr>
          <w:rFonts w:ascii="Calibri" w:hAnsi="Calibri" w:cs="Calibri"/>
        </w:rPr>
        <w:tab/>
      </w:r>
      <w:r w:rsidRPr="00F26733">
        <w:rPr>
          <w:rFonts w:ascii="Calibri" w:hAnsi="Calibri" w:cs="Calibri"/>
        </w:rPr>
        <w:tab/>
      </w:r>
      <w:r w:rsidRPr="00F26733">
        <w:rPr>
          <w:rFonts w:ascii="Calibri" w:hAnsi="Calibri" w:cs="Calibri"/>
        </w:rPr>
        <w:tab/>
      </w:r>
      <w:r w:rsidRPr="00F26733">
        <w:rPr>
          <w:rFonts w:ascii="Calibri" w:hAnsi="Calibri" w:cs="Calibri"/>
        </w:rPr>
        <w:tab/>
      </w:r>
      <w:r w:rsidRPr="00F26733">
        <w:rPr>
          <w:rFonts w:ascii="Calibri" w:hAnsi="Calibri" w:cs="Calibri"/>
        </w:rPr>
        <w:tab/>
      </w:r>
    </w:p>
    <w:p w14:paraId="16350FEE" w14:textId="77777777" w:rsidR="00CB68E5" w:rsidRPr="00F26733" w:rsidRDefault="00CB68E5" w:rsidP="00CB68E5">
      <w:pPr>
        <w:spacing w:line="360" w:lineRule="auto"/>
        <w:rPr>
          <w:rFonts w:ascii="Calibri" w:hAnsi="Calibri" w:cs="Calibri"/>
        </w:rPr>
      </w:pPr>
      <w:r w:rsidRPr="00F26733">
        <w:rPr>
          <w:rFonts w:ascii="Calibri" w:eastAsia="Calibri" w:hAnsi="Calibri" w:cs="Calibri"/>
        </w:rPr>
        <w:t>…………………………………………………………………………………………………………………………</w:t>
      </w:r>
    </w:p>
    <w:p w14:paraId="0CB0E086" w14:textId="77777777" w:rsidR="00CB68E5" w:rsidRPr="00F26733" w:rsidRDefault="00CB68E5" w:rsidP="00CB68E5">
      <w:pPr>
        <w:tabs>
          <w:tab w:val="left" w:pos="426"/>
        </w:tabs>
        <w:rPr>
          <w:rFonts w:ascii="Calibri" w:hAnsi="Calibri" w:cs="Calibri"/>
        </w:rPr>
      </w:pPr>
    </w:p>
    <w:p w14:paraId="78A23DF5" w14:textId="77777777" w:rsidR="00CB68E5" w:rsidRPr="00F26733" w:rsidRDefault="00CB68E5" w:rsidP="00CB68E5">
      <w:pPr>
        <w:spacing w:line="360" w:lineRule="auto"/>
        <w:rPr>
          <w:rFonts w:ascii="Calibri" w:hAnsi="Calibri" w:cs="Calibri"/>
        </w:rPr>
      </w:pPr>
      <w:r w:rsidRPr="00F26733">
        <w:rPr>
          <w:rFonts w:ascii="Calibri" w:eastAsia="Calibri" w:hAnsi="Calibri" w:cs="Calibri"/>
        </w:rPr>
        <w:t>…………………………………………………………………………………………………………………………</w:t>
      </w:r>
    </w:p>
    <w:p w14:paraId="032FD293" w14:textId="77777777" w:rsidR="00CB68E5" w:rsidRPr="00F26733" w:rsidRDefault="00CB68E5" w:rsidP="00CB68E5">
      <w:pPr>
        <w:rPr>
          <w:rFonts w:ascii="Calibri" w:hAnsi="Calibri" w:cs="Calibri"/>
        </w:rPr>
      </w:pPr>
    </w:p>
    <w:p w14:paraId="5CADFA89" w14:textId="77777777" w:rsidR="00CB68E5" w:rsidRPr="00F26733" w:rsidRDefault="00CB68E5" w:rsidP="00CB68E5">
      <w:pPr>
        <w:rPr>
          <w:rFonts w:ascii="Calibri" w:hAnsi="Calibri" w:cs="Calibri"/>
        </w:rPr>
      </w:pPr>
    </w:p>
    <w:p w14:paraId="19714F43" w14:textId="77777777" w:rsidR="00CB68E5" w:rsidRPr="00F26733" w:rsidRDefault="00CB68E5" w:rsidP="00CB68E5">
      <w:pPr>
        <w:rPr>
          <w:rFonts w:ascii="Calibri" w:hAnsi="Calibri" w:cs="Calibri"/>
        </w:rPr>
      </w:pPr>
    </w:p>
    <w:p w14:paraId="2AFA80A1" w14:textId="77777777" w:rsidR="00CB68E5" w:rsidRPr="00F26733" w:rsidRDefault="00CB68E5" w:rsidP="00CB68E5">
      <w:pPr>
        <w:ind w:firstLine="708"/>
        <w:rPr>
          <w:rFonts w:ascii="Calibri" w:hAnsi="Calibri" w:cs="Calibri"/>
        </w:rPr>
      </w:pPr>
      <w:r w:rsidRPr="00F26733">
        <w:rPr>
          <w:rFonts w:ascii="Calibri" w:hAnsi="Calibri" w:cs="Calibri"/>
          <w:b/>
        </w:rPr>
        <w:t>Zamawiający</w:t>
      </w:r>
      <w:r w:rsidRPr="00F26733">
        <w:rPr>
          <w:rFonts w:ascii="Calibri" w:hAnsi="Calibri" w:cs="Calibri"/>
          <w:b/>
        </w:rPr>
        <w:tab/>
      </w:r>
      <w:r w:rsidRPr="00F26733">
        <w:rPr>
          <w:rFonts w:ascii="Calibri" w:hAnsi="Calibri" w:cs="Calibri"/>
          <w:b/>
        </w:rPr>
        <w:tab/>
      </w:r>
      <w:r w:rsidRPr="00F26733">
        <w:rPr>
          <w:rFonts w:ascii="Calibri" w:hAnsi="Calibri" w:cs="Calibri"/>
          <w:b/>
        </w:rPr>
        <w:tab/>
      </w:r>
      <w:r w:rsidRPr="00F26733">
        <w:rPr>
          <w:rFonts w:ascii="Calibri" w:hAnsi="Calibri" w:cs="Calibri"/>
          <w:b/>
        </w:rPr>
        <w:tab/>
      </w:r>
      <w:r w:rsidRPr="00F26733">
        <w:rPr>
          <w:rFonts w:ascii="Calibri" w:hAnsi="Calibri" w:cs="Calibri"/>
          <w:b/>
        </w:rPr>
        <w:tab/>
      </w:r>
      <w:r w:rsidRPr="00F26733">
        <w:rPr>
          <w:rFonts w:ascii="Calibri" w:hAnsi="Calibri" w:cs="Calibri"/>
          <w:b/>
        </w:rPr>
        <w:tab/>
      </w:r>
      <w:r w:rsidRPr="00F26733">
        <w:rPr>
          <w:rFonts w:ascii="Calibri" w:hAnsi="Calibri" w:cs="Calibri"/>
          <w:b/>
        </w:rPr>
        <w:tab/>
        <w:t>Wykonawca</w:t>
      </w:r>
    </w:p>
    <w:p w14:paraId="6725584F" w14:textId="77777777" w:rsidR="00CB68E5" w:rsidRPr="00F26733" w:rsidRDefault="00CB68E5" w:rsidP="00CB68E5">
      <w:pPr>
        <w:tabs>
          <w:tab w:val="left" w:pos="568"/>
          <w:tab w:val="center" w:pos="4821"/>
        </w:tabs>
        <w:ind w:left="284" w:hanging="284"/>
        <w:jc w:val="center"/>
        <w:rPr>
          <w:rFonts w:ascii="Calibri" w:hAnsi="Calibri" w:cs="Calibri"/>
        </w:rPr>
      </w:pPr>
    </w:p>
    <w:p w14:paraId="1EB9B4E7" w14:textId="77777777" w:rsidR="00CB68E5" w:rsidRPr="00F26733" w:rsidRDefault="00CB68E5" w:rsidP="00CB68E5">
      <w:pPr>
        <w:shd w:val="clear" w:color="auto" w:fill="FFFFFF"/>
        <w:tabs>
          <w:tab w:val="left" w:pos="-709"/>
        </w:tabs>
        <w:ind w:right="-2"/>
        <w:contextualSpacing/>
        <w:rPr>
          <w:rFonts w:ascii="Calibri" w:hAnsi="Calibri" w:cs="Calibri"/>
        </w:rPr>
      </w:pPr>
    </w:p>
    <w:p w14:paraId="555DD277" w14:textId="77777777" w:rsidR="00CB68E5" w:rsidRPr="00F26733" w:rsidRDefault="00CB68E5" w:rsidP="00CB68E5">
      <w:pPr>
        <w:shd w:val="clear" w:color="auto" w:fill="FFFFFF"/>
        <w:tabs>
          <w:tab w:val="left" w:pos="-709"/>
        </w:tabs>
        <w:ind w:right="-2"/>
        <w:contextualSpacing/>
        <w:rPr>
          <w:rFonts w:ascii="Calibri" w:hAnsi="Calibri" w:cs="Calibri"/>
        </w:rPr>
      </w:pPr>
    </w:p>
    <w:p w14:paraId="0B600330" w14:textId="77777777" w:rsidR="00CB68E5" w:rsidRPr="00F26733" w:rsidRDefault="00CB68E5" w:rsidP="00CB68E5">
      <w:pPr>
        <w:shd w:val="clear" w:color="auto" w:fill="FFFFFF"/>
        <w:tabs>
          <w:tab w:val="left" w:pos="-709"/>
        </w:tabs>
        <w:ind w:right="-2"/>
        <w:contextualSpacing/>
        <w:rPr>
          <w:rFonts w:ascii="Calibri" w:hAnsi="Calibri" w:cs="Calibri"/>
        </w:rPr>
      </w:pPr>
    </w:p>
    <w:p w14:paraId="7D6707C0"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74A13D3E"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8B77453"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0F67748"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A4AEAE8"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5722B9BF"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A3CAAB4"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346D9ED2"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C72B98D"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08453935"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2B057C8"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22246FF8" w14:textId="77777777" w:rsidR="00CB68E5" w:rsidRPr="00F26733" w:rsidRDefault="00CB68E5" w:rsidP="00CB68E5">
      <w:pPr>
        <w:shd w:val="clear" w:color="auto" w:fill="FFFFFF"/>
        <w:tabs>
          <w:tab w:val="left" w:pos="-709"/>
        </w:tabs>
        <w:ind w:right="-2"/>
        <w:contextualSpacing/>
        <w:jc w:val="right"/>
        <w:rPr>
          <w:rFonts w:ascii="Calibri" w:hAnsi="Calibri" w:cs="Calibri"/>
          <w:b/>
          <w:sz w:val="20"/>
          <w:szCs w:val="20"/>
        </w:rPr>
      </w:pPr>
      <w:r w:rsidRPr="00F26733">
        <w:rPr>
          <w:rFonts w:ascii="Calibri" w:hAnsi="Calibri" w:cs="Calibri"/>
          <w:b/>
          <w:sz w:val="20"/>
          <w:szCs w:val="20"/>
        </w:rPr>
        <w:t>Załącznik nr 4 do umowy</w:t>
      </w:r>
    </w:p>
    <w:p w14:paraId="6AE84E8A"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D19EEFA" w14:textId="77777777" w:rsidR="00CB68E5" w:rsidRPr="00F26733" w:rsidRDefault="00CB68E5" w:rsidP="00CB68E5">
      <w:pPr>
        <w:ind w:left="5664"/>
        <w:rPr>
          <w:rFonts w:ascii="Calibri" w:hAnsi="Calibri" w:cs="Calibri"/>
        </w:rPr>
      </w:pPr>
      <w:r w:rsidRPr="00F26733">
        <w:rPr>
          <w:rFonts w:ascii="Calibri" w:hAnsi="Calibri" w:cs="Calibri"/>
        </w:rPr>
        <w:t xml:space="preserve">Gdynia, dnia </w:t>
      </w:r>
      <w:r w:rsidRPr="00F26733">
        <w:rPr>
          <w:rFonts w:ascii="Calibri" w:hAnsi="Calibri" w:cs="Calibri"/>
          <w:sz w:val="18"/>
          <w:szCs w:val="18"/>
        </w:rPr>
        <w:t>……………………………….. r.</w:t>
      </w:r>
    </w:p>
    <w:p w14:paraId="16F1EDED" w14:textId="77777777" w:rsidR="00CB68E5" w:rsidRPr="00F26733" w:rsidRDefault="00CB68E5" w:rsidP="00CB68E5">
      <w:pPr>
        <w:rPr>
          <w:rFonts w:ascii="Calibri" w:hAnsi="Calibri" w:cs="Calibri"/>
        </w:rPr>
      </w:pPr>
    </w:p>
    <w:p w14:paraId="5A414F60" w14:textId="77777777" w:rsidR="00CB68E5" w:rsidRPr="00F26733" w:rsidRDefault="00CB68E5" w:rsidP="00CB68E5">
      <w:pPr>
        <w:jc w:val="center"/>
        <w:rPr>
          <w:rFonts w:ascii="Calibri" w:hAnsi="Calibri" w:cs="Calibri"/>
          <w:b/>
          <w:sz w:val="28"/>
          <w:szCs w:val="28"/>
        </w:rPr>
      </w:pPr>
    </w:p>
    <w:p w14:paraId="168EEB25" w14:textId="77777777" w:rsidR="00CB68E5" w:rsidRPr="00F26733" w:rsidRDefault="00CB68E5" w:rsidP="00CB68E5">
      <w:pPr>
        <w:jc w:val="center"/>
        <w:rPr>
          <w:rFonts w:ascii="Calibri" w:hAnsi="Calibri" w:cs="Calibri"/>
          <w:b/>
        </w:rPr>
      </w:pPr>
      <w:r w:rsidRPr="00F26733">
        <w:rPr>
          <w:rFonts w:ascii="Calibri" w:hAnsi="Calibri" w:cs="Calibri"/>
          <w:b/>
        </w:rPr>
        <w:t>PROTOKÓŁ SZKOLENIA Nr……</w:t>
      </w:r>
    </w:p>
    <w:p w14:paraId="03DFB90C" w14:textId="77777777" w:rsidR="00CB68E5" w:rsidRPr="00F26733" w:rsidRDefault="00CB68E5" w:rsidP="00CB68E5">
      <w:pPr>
        <w:jc w:val="center"/>
        <w:rPr>
          <w:rFonts w:ascii="Calibri" w:hAnsi="Calibri" w:cs="Calibri"/>
          <w:b/>
        </w:rPr>
      </w:pPr>
    </w:p>
    <w:p w14:paraId="38CAA33A" w14:textId="77777777" w:rsidR="00CB68E5" w:rsidRPr="00F26733" w:rsidRDefault="00CB68E5" w:rsidP="00CB68E5">
      <w:pPr>
        <w:rPr>
          <w:rFonts w:ascii="Calibri" w:hAnsi="Calibri" w:cs="Calibri"/>
        </w:rPr>
      </w:pPr>
      <w:r w:rsidRPr="00F26733">
        <w:rPr>
          <w:rFonts w:ascii="Calibri" w:hAnsi="Calibri" w:cs="Calibri"/>
          <w:b/>
          <w:i/>
        </w:rPr>
        <w:t>Miejsce szkolenia:</w:t>
      </w:r>
    </w:p>
    <w:p w14:paraId="50E4C5CE" w14:textId="77777777" w:rsidR="00CB68E5" w:rsidRPr="00F26733" w:rsidRDefault="00CB68E5" w:rsidP="00CB68E5">
      <w:pPr>
        <w:rPr>
          <w:rFonts w:ascii="Calibri" w:hAnsi="Calibri" w:cs="Calibri"/>
        </w:rPr>
      </w:pPr>
    </w:p>
    <w:p w14:paraId="73855297" w14:textId="77777777" w:rsidR="00CB68E5" w:rsidRDefault="00CB68E5" w:rsidP="00CB68E5">
      <w:pPr>
        <w:rPr>
          <w:rFonts w:ascii="Calibri" w:hAnsi="Calibri" w:cs="Calibri"/>
        </w:rPr>
      </w:pPr>
      <w:r>
        <w:rPr>
          <w:rFonts w:ascii="Calibri" w:hAnsi="Calibri" w:cs="Calibri"/>
        </w:rPr>
        <w:t>…………………………………..</w:t>
      </w:r>
    </w:p>
    <w:p w14:paraId="5CBE5421" w14:textId="77777777" w:rsidR="00CB68E5" w:rsidRDefault="00CB68E5" w:rsidP="00CB68E5">
      <w:pPr>
        <w:rPr>
          <w:rFonts w:ascii="Calibri" w:hAnsi="Calibri" w:cs="Calibri"/>
        </w:rPr>
      </w:pPr>
      <w:r>
        <w:rPr>
          <w:rFonts w:ascii="Calibri" w:hAnsi="Calibri" w:cs="Calibri"/>
        </w:rPr>
        <w:t>…………………………………..</w:t>
      </w:r>
    </w:p>
    <w:p w14:paraId="0CAE57C6" w14:textId="77777777" w:rsidR="00CB68E5" w:rsidRPr="00F26733" w:rsidRDefault="00CB68E5" w:rsidP="00CB68E5">
      <w:pPr>
        <w:rPr>
          <w:rFonts w:ascii="Calibri" w:hAnsi="Calibri" w:cs="Calibri"/>
          <w:b/>
          <w:i/>
        </w:rPr>
      </w:pPr>
      <w:r>
        <w:rPr>
          <w:rFonts w:ascii="Calibri" w:hAnsi="Calibri" w:cs="Calibri"/>
        </w:rPr>
        <w:t>……………………………………</w:t>
      </w:r>
    </w:p>
    <w:p w14:paraId="1769FBFB" w14:textId="77777777" w:rsidR="00CB68E5" w:rsidRPr="00F26733" w:rsidRDefault="00CB68E5" w:rsidP="00CB68E5">
      <w:pPr>
        <w:rPr>
          <w:rFonts w:ascii="Calibri" w:hAnsi="Calibri" w:cs="Calibri"/>
          <w:b/>
          <w:i/>
        </w:rPr>
      </w:pPr>
    </w:p>
    <w:p w14:paraId="57F496BC" w14:textId="77777777" w:rsidR="00CB68E5" w:rsidRPr="00F26733" w:rsidRDefault="00CB68E5" w:rsidP="00CB68E5">
      <w:pPr>
        <w:rPr>
          <w:rFonts w:ascii="Calibri" w:hAnsi="Calibri" w:cs="Calibri"/>
        </w:rPr>
      </w:pPr>
      <w:r w:rsidRPr="00F26733">
        <w:rPr>
          <w:rFonts w:ascii="Calibri" w:hAnsi="Calibri" w:cs="Calibri"/>
          <w:b/>
          <w:i/>
        </w:rPr>
        <w:t>Termin szkolenia</w:t>
      </w:r>
      <w:r w:rsidRPr="00F26733">
        <w:rPr>
          <w:rFonts w:ascii="Calibri" w:hAnsi="Calibri" w:cs="Calibri"/>
        </w:rPr>
        <w:t xml:space="preserve"> : </w:t>
      </w:r>
      <w:r w:rsidRPr="00F26733">
        <w:rPr>
          <w:rFonts w:ascii="Calibri" w:hAnsi="Calibri" w:cs="Calibri"/>
          <w:b/>
        </w:rPr>
        <w:t>(DD).(MM).(RRRR)r.</w:t>
      </w:r>
    </w:p>
    <w:p w14:paraId="5D47A03C" w14:textId="77777777" w:rsidR="00CB68E5" w:rsidRPr="00F26733" w:rsidRDefault="00CB68E5" w:rsidP="00CB68E5">
      <w:pPr>
        <w:rPr>
          <w:rFonts w:ascii="Calibri" w:hAnsi="Calibri" w:cs="Calibri"/>
        </w:rPr>
      </w:pPr>
      <w:r w:rsidRPr="00F26733">
        <w:rPr>
          <w:rFonts w:ascii="Calibri" w:hAnsi="Calibri" w:cs="Calibri"/>
        </w:rPr>
        <w:t xml:space="preserve">Wymiar godzinowy –  (ilość) godzin </w:t>
      </w:r>
    </w:p>
    <w:p w14:paraId="1FDAF3E4" w14:textId="77777777" w:rsidR="00CB68E5" w:rsidRPr="00F26733" w:rsidRDefault="00CB68E5" w:rsidP="00CB68E5">
      <w:pPr>
        <w:rPr>
          <w:rFonts w:ascii="Calibri" w:hAnsi="Calibri" w:cs="Calibri"/>
        </w:rPr>
      </w:pPr>
    </w:p>
    <w:p w14:paraId="2DCB405B" w14:textId="77777777" w:rsidR="00CB68E5" w:rsidRPr="00F26733" w:rsidRDefault="00CB68E5" w:rsidP="00CB68E5">
      <w:pPr>
        <w:rPr>
          <w:rFonts w:ascii="Calibri" w:hAnsi="Calibri" w:cs="Calibri"/>
        </w:rPr>
      </w:pPr>
      <w:r w:rsidRPr="00F26733">
        <w:rPr>
          <w:rFonts w:ascii="Calibri" w:hAnsi="Calibri" w:cs="Calibri"/>
          <w:b/>
          <w:i/>
        </w:rPr>
        <w:t>Temat szkolenia:</w:t>
      </w:r>
    </w:p>
    <w:p w14:paraId="6970A452" w14:textId="77777777" w:rsidR="00CB68E5" w:rsidRPr="00F26733" w:rsidRDefault="00CB68E5" w:rsidP="00CB68E5">
      <w:pPr>
        <w:rPr>
          <w:rFonts w:ascii="Calibri" w:hAnsi="Calibri" w:cs="Calibri"/>
        </w:rPr>
      </w:pPr>
    </w:p>
    <w:p w14:paraId="215CBFA6" w14:textId="77777777" w:rsidR="00CB68E5" w:rsidRPr="00F26733" w:rsidRDefault="00CB68E5" w:rsidP="00CB68E5">
      <w:pPr>
        <w:rPr>
          <w:rFonts w:ascii="Calibri" w:hAnsi="Calibri" w:cs="Calibri"/>
        </w:rPr>
      </w:pPr>
      <w:r w:rsidRPr="00F26733">
        <w:rPr>
          <w:rFonts w:ascii="Calibri" w:eastAsia="Calibri" w:hAnsi="Calibri" w:cs="Calibri"/>
        </w:rPr>
        <w:t>………………………………………………………</w:t>
      </w:r>
      <w:r w:rsidRPr="00F26733">
        <w:rPr>
          <w:rFonts w:ascii="Calibri" w:hAnsi="Calibri" w:cs="Calibri"/>
        </w:rPr>
        <w:t>..………………………………………………………..………………………………………………………..………………………………………………………..………………………………………………………..</w:t>
      </w:r>
    </w:p>
    <w:p w14:paraId="7E30FF52" w14:textId="77777777" w:rsidR="00CB68E5" w:rsidRPr="00F26733" w:rsidRDefault="00CB68E5" w:rsidP="00CB68E5">
      <w:pPr>
        <w:rPr>
          <w:rFonts w:ascii="Calibri" w:hAnsi="Calibri" w:cs="Calibri"/>
        </w:rPr>
      </w:pPr>
    </w:p>
    <w:p w14:paraId="38BFD996" w14:textId="77777777" w:rsidR="00CB68E5" w:rsidRPr="00F26733" w:rsidRDefault="00CB68E5" w:rsidP="00CB68E5">
      <w:pPr>
        <w:rPr>
          <w:rFonts w:ascii="Calibri" w:hAnsi="Calibri" w:cs="Calibri"/>
        </w:rPr>
      </w:pPr>
      <w:r w:rsidRPr="00F26733">
        <w:rPr>
          <w:rFonts w:ascii="Calibri" w:hAnsi="Calibri" w:cs="Calibri"/>
          <w:b/>
          <w:i/>
        </w:rPr>
        <w:t>Zakres  szkolenia:</w:t>
      </w:r>
    </w:p>
    <w:p w14:paraId="330B1F71" w14:textId="77777777" w:rsidR="00CB68E5" w:rsidRPr="00F26733" w:rsidRDefault="00CB68E5" w:rsidP="00CB68E5">
      <w:pPr>
        <w:rPr>
          <w:rFonts w:ascii="Calibri" w:hAnsi="Calibri" w:cs="Calibri"/>
        </w:rPr>
      </w:pPr>
    </w:p>
    <w:p w14:paraId="4CC2049F" w14:textId="77777777" w:rsidR="00CB68E5" w:rsidRPr="00F26733" w:rsidRDefault="00CB68E5" w:rsidP="00D514AC">
      <w:pPr>
        <w:numPr>
          <w:ilvl w:val="0"/>
          <w:numId w:val="23"/>
        </w:numPr>
        <w:suppressAutoHyphens/>
        <w:rPr>
          <w:rFonts w:ascii="Calibri" w:eastAsia="Calibri" w:hAnsi="Calibri" w:cs="Calibri"/>
        </w:rPr>
      </w:pPr>
      <w:r w:rsidRPr="00F26733">
        <w:rPr>
          <w:rFonts w:ascii="Calibri" w:eastAsia="Calibri" w:hAnsi="Calibri" w:cs="Calibri"/>
        </w:rPr>
        <w:t>………………………………………………………</w:t>
      </w:r>
      <w:r w:rsidRPr="00F26733">
        <w:rPr>
          <w:rFonts w:ascii="Calibri" w:hAnsi="Calibri" w:cs="Calibri"/>
        </w:rPr>
        <w:t>..</w:t>
      </w:r>
    </w:p>
    <w:p w14:paraId="4A38280B" w14:textId="77777777" w:rsidR="00CB68E5" w:rsidRPr="00F26733" w:rsidRDefault="00CB68E5" w:rsidP="00D514AC">
      <w:pPr>
        <w:numPr>
          <w:ilvl w:val="0"/>
          <w:numId w:val="23"/>
        </w:numPr>
        <w:suppressAutoHyphens/>
        <w:rPr>
          <w:rFonts w:ascii="Calibri" w:eastAsia="Calibri" w:hAnsi="Calibri" w:cs="Calibri"/>
        </w:rPr>
      </w:pPr>
      <w:r w:rsidRPr="00F26733">
        <w:rPr>
          <w:rFonts w:ascii="Calibri" w:eastAsia="Calibri" w:hAnsi="Calibri" w:cs="Calibri"/>
        </w:rPr>
        <w:t>………………………………………………………</w:t>
      </w:r>
      <w:r w:rsidRPr="00F26733">
        <w:rPr>
          <w:rFonts w:ascii="Calibri" w:hAnsi="Calibri" w:cs="Calibri"/>
        </w:rPr>
        <w:t>..</w:t>
      </w:r>
    </w:p>
    <w:p w14:paraId="6765177E" w14:textId="77777777" w:rsidR="00CB68E5" w:rsidRPr="00F26733" w:rsidRDefault="00CB68E5" w:rsidP="00D514AC">
      <w:pPr>
        <w:numPr>
          <w:ilvl w:val="0"/>
          <w:numId w:val="23"/>
        </w:numPr>
        <w:suppressAutoHyphens/>
        <w:rPr>
          <w:rFonts w:ascii="Calibri" w:eastAsia="Calibri" w:hAnsi="Calibri" w:cs="Calibri"/>
        </w:rPr>
      </w:pPr>
      <w:r w:rsidRPr="00F26733">
        <w:rPr>
          <w:rFonts w:ascii="Calibri" w:eastAsia="Calibri" w:hAnsi="Calibri" w:cs="Calibri"/>
        </w:rPr>
        <w:t>………………………………………………………</w:t>
      </w:r>
      <w:r w:rsidRPr="00F26733">
        <w:rPr>
          <w:rFonts w:ascii="Calibri" w:hAnsi="Calibri" w:cs="Calibri"/>
        </w:rPr>
        <w:t>..</w:t>
      </w:r>
    </w:p>
    <w:p w14:paraId="2C433363" w14:textId="77777777" w:rsidR="00CB68E5" w:rsidRPr="00F26733" w:rsidRDefault="00CB68E5" w:rsidP="00D514AC">
      <w:pPr>
        <w:numPr>
          <w:ilvl w:val="0"/>
          <w:numId w:val="23"/>
        </w:numPr>
        <w:suppressAutoHyphens/>
        <w:rPr>
          <w:rFonts w:ascii="Calibri" w:hAnsi="Calibri" w:cs="Calibri"/>
        </w:rPr>
      </w:pPr>
      <w:r w:rsidRPr="00F26733">
        <w:rPr>
          <w:rFonts w:ascii="Calibri" w:eastAsia="Calibri" w:hAnsi="Calibri" w:cs="Calibri"/>
        </w:rPr>
        <w:t>………………………………………………………</w:t>
      </w:r>
      <w:r w:rsidRPr="00F26733">
        <w:rPr>
          <w:rFonts w:ascii="Calibri" w:hAnsi="Calibri" w:cs="Calibri"/>
        </w:rPr>
        <w:t>..</w:t>
      </w:r>
    </w:p>
    <w:p w14:paraId="2917250C" w14:textId="77777777" w:rsidR="00CB68E5" w:rsidRPr="00F26733" w:rsidRDefault="00CB68E5" w:rsidP="00CB68E5">
      <w:pPr>
        <w:rPr>
          <w:rFonts w:ascii="Calibri" w:hAnsi="Calibri" w:cs="Calibri"/>
        </w:rPr>
      </w:pPr>
    </w:p>
    <w:p w14:paraId="77F50D28" w14:textId="77777777" w:rsidR="00CB68E5" w:rsidRPr="00F26733" w:rsidRDefault="00CB68E5" w:rsidP="00CB68E5">
      <w:pPr>
        <w:rPr>
          <w:rFonts w:ascii="Calibri" w:hAnsi="Calibri" w:cs="Calibri"/>
        </w:rPr>
      </w:pPr>
      <w:r w:rsidRPr="00F26733">
        <w:rPr>
          <w:rFonts w:ascii="Calibri" w:hAnsi="Calibri" w:cs="Calibri"/>
          <w:b/>
          <w:i/>
        </w:rPr>
        <w:t>Lista uczestników szkolenia:</w:t>
      </w:r>
    </w:p>
    <w:p w14:paraId="0F06A288" w14:textId="77777777" w:rsidR="00CB68E5" w:rsidRPr="00F26733" w:rsidRDefault="00CB68E5" w:rsidP="00CB68E5">
      <w:pPr>
        <w:rPr>
          <w:rFonts w:ascii="Calibri" w:hAnsi="Calibri" w:cs="Calibri"/>
        </w:rPr>
      </w:pPr>
    </w:p>
    <w:p w14:paraId="0C95FD92"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712D8C6C"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7B7108E3"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3A6EDDD5"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4A410779"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3BC897A8" w14:textId="77777777" w:rsidR="00CB68E5" w:rsidRPr="00F26733" w:rsidRDefault="00CB68E5" w:rsidP="00CB68E5">
      <w:pPr>
        <w:rPr>
          <w:rFonts w:ascii="Calibri" w:hAnsi="Calibri" w:cs="Calibri"/>
        </w:rPr>
      </w:pPr>
    </w:p>
    <w:p w14:paraId="196ED4B0" w14:textId="77777777" w:rsidR="00CB68E5" w:rsidRPr="00F26733" w:rsidRDefault="00CB68E5" w:rsidP="00CB68E5">
      <w:pPr>
        <w:rPr>
          <w:rFonts w:ascii="Calibri" w:hAnsi="Calibri" w:cs="Calibri"/>
        </w:rPr>
      </w:pPr>
    </w:p>
    <w:p w14:paraId="4BE21072" w14:textId="77777777" w:rsidR="00CB68E5" w:rsidRPr="00F26733" w:rsidRDefault="00CB68E5" w:rsidP="00CB68E5">
      <w:pPr>
        <w:rPr>
          <w:rFonts w:ascii="Calibri" w:hAnsi="Calibri" w:cs="Calibri"/>
        </w:rPr>
      </w:pPr>
      <w:r w:rsidRPr="00F26733">
        <w:rPr>
          <w:rFonts w:ascii="Calibri" w:hAnsi="Calibri" w:cs="Calibri"/>
        </w:rPr>
        <w:t>Stwierdzam, że wyżej wymienione osoby zostały przeszkolone w wymiarze i zakresie jw.</w:t>
      </w:r>
    </w:p>
    <w:p w14:paraId="3A9DBB35" w14:textId="77777777" w:rsidR="00CB68E5" w:rsidRPr="00F26733" w:rsidRDefault="00CB68E5" w:rsidP="00CB68E5">
      <w:pPr>
        <w:rPr>
          <w:rFonts w:ascii="Calibri" w:hAnsi="Calibri" w:cs="Calibri"/>
        </w:rPr>
      </w:pPr>
    </w:p>
    <w:p w14:paraId="5023B945" w14:textId="77777777" w:rsidR="00CB68E5" w:rsidRPr="00F26733" w:rsidRDefault="00CB68E5" w:rsidP="00CB68E5">
      <w:pPr>
        <w:rPr>
          <w:rFonts w:ascii="Calibri" w:hAnsi="Calibri" w:cs="Calibri"/>
        </w:rPr>
      </w:pPr>
      <w:r w:rsidRPr="00F26733">
        <w:rPr>
          <w:rFonts w:ascii="Calibri" w:hAnsi="Calibri" w:cs="Calibri"/>
        </w:rPr>
        <w:t>Prowadzący szkolenie (</w:t>
      </w:r>
      <w:r>
        <w:rPr>
          <w:rFonts w:ascii="Calibri" w:hAnsi="Calibri" w:cs="Calibri"/>
        </w:rPr>
        <w:t xml:space="preserve">data, </w:t>
      </w:r>
      <w:r w:rsidRPr="00F26733">
        <w:rPr>
          <w:rFonts w:ascii="Calibri" w:hAnsi="Calibri" w:cs="Calibri"/>
        </w:rPr>
        <w:t>czytelny podpis) :</w:t>
      </w:r>
      <w:r w:rsidRPr="00F26733">
        <w:rPr>
          <w:rFonts w:ascii="Calibri" w:hAnsi="Calibri" w:cs="Calibri"/>
        </w:rPr>
        <w:tab/>
        <w:t xml:space="preserve"> ……………………………………………………………..</w:t>
      </w:r>
    </w:p>
    <w:p w14:paraId="05875DD1" w14:textId="77777777" w:rsidR="00CB68E5" w:rsidRPr="00F26733" w:rsidRDefault="00CB68E5" w:rsidP="00CB68E5">
      <w:pPr>
        <w:rPr>
          <w:rFonts w:ascii="Calibri" w:hAnsi="Calibri" w:cs="Calibri"/>
        </w:rPr>
      </w:pPr>
    </w:p>
    <w:p w14:paraId="3526D4EC" w14:textId="77777777" w:rsidR="00CB68E5" w:rsidRPr="00F26733" w:rsidRDefault="00CB68E5" w:rsidP="00CB68E5">
      <w:pPr>
        <w:tabs>
          <w:tab w:val="left" w:pos="1970"/>
        </w:tabs>
        <w:jc w:val="right"/>
        <w:rPr>
          <w:rFonts w:ascii="Calibri" w:hAnsi="Calibri" w:cs="Calibri"/>
          <w:sz w:val="22"/>
          <w:szCs w:val="22"/>
        </w:rPr>
      </w:pPr>
    </w:p>
    <w:p w14:paraId="2DC32BD7" w14:textId="77777777" w:rsidR="00CB68E5" w:rsidRPr="00F26733" w:rsidRDefault="00CB68E5" w:rsidP="00CB68E5">
      <w:pPr>
        <w:tabs>
          <w:tab w:val="left" w:pos="1970"/>
        </w:tabs>
        <w:jc w:val="right"/>
        <w:rPr>
          <w:rFonts w:ascii="Calibri" w:hAnsi="Calibri" w:cs="Calibri"/>
          <w:sz w:val="22"/>
          <w:szCs w:val="22"/>
        </w:rPr>
      </w:pPr>
    </w:p>
    <w:p w14:paraId="3375A33C" w14:textId="77777777" w:rsidR="00CB68E5" w:rsidRPr="00F26733" w:rsidRDefault="00CB68E5" w:rsidP="00CB68E5">
      <w:pPr>
        <w:tabs>
          <w:tab w:val="left" w:pos="1970"/>
        </w:tabs>
        <w:jc w:val="right"/>
        <w:rPr>
          <w:rFonts w:ascii="Calibri" w:hAnsi="Calibri" w:cs="Calibri"/>
          <w:sz w:val="22"/>
          <w:szCs w:val="22"/>
        </w:rPr>
      </w:pPr>
    </w:p>
    <w:p w14:paraId="4303FD41" w14:textId="77777777" w:rsidR="00CB68E5" w:rsidRPr="00F26733" w:rsidRDefault="00CB68E5" w:rsidP="00CB68E5">
      <w:pPr>
        <w:shd w:val="clear" w:color="auto" w:fill="FFFFFF"/>
        <w:tabs>
          <w:tab w:val="num" w:pos="-709"/>
        </w:tabs>
        <w:ind w:right="-2"/>
        <w:contextualSpacing/>
        <w:rPr>
          <w:rFonts w:ascii="Calibri" w:hAnsi="Calibri" w:cs="Calibri"/>
          <w:b/>
          <w:sz w:val="20"/>
          <w:szCs w:val="20"/>
        </w:rPr>
      </w:pPr>
    </w:p>
    <w:p w14:paraId="0B1772E5" w14:textId="77777777" w:rsidR="00CB68E5" w:rsidRPr="00F26733" w:rsidRDefault="00CB68E5" w:rsidP="00CB68E5">
      <w:pPr>
        <w:ind w:left="284"/>
        <w:jc w:val="right"/>
        <w:rPr>
          <w:rFonts w:ascii="Calibri" w:hAnsi="Calibri" w:cs="Calibri"/>
          <w:b/>
          <w:sz w:val="20"/>
          <w:szCs w:val="20"/>
        </w:rPr>
      </w:pPr>
      <w:r w:rsidRPr="00F26733">
        <w:rPr>
          <w:rFonts w:ascii="Calibri" w:hAnsi="Calibri" w:cs="Calibri"/>
          <w:b/>
          <w:sz w:val="20"/>
          <w:szCs w:val="20"/>
        </w:rPr>
        <w:t>Załącznik nr  5 do umowy</w:t>
      </w:r>
    </w:p>
    <w:p w14:paraId="1D9F6B39" w14:textId="77777777" w:rsidR="00CB68E5" w:rsidRPr="00F26733" w:rsidRDefault="00CB68E5" w:rsidP="00CB68E5">
      <w:pPr>
        <w:tabs>
          <w:tab w:val="left" w:pos="1970"/>
        </w:tabs>
        <w:rPr>
          <w:rFonts w:ascii="Calibri" w:hAnsi="Calibri" w:cs="Calibri"/>
          <w:sz w:val="20"/>
          <w:szCs w:val="20"/>
        </w:rPr>
      </w:pPr>
    </w:p>
    <w:p w14:paraId="07E12DBF" w14:textId="77777777" w:rsidR="00CB68E5" w:rsidRPr="00F26733" w:rsidRDefault="00CB68E5" w:rsidP="00CB68E5">
      <w:pPr>
        <w:tabs>
          <w:tab w:val="left" w:pos="1970"/>
        </w:tabs>
        <w:rPr>
          <w:rFonts w:ascii="Calibri" w:hAnsi="Calibri" w:cs="Calibri"/>
          <w:b/>
          <w:sz w:val="20"/>
          <w:szCs w:val="20"/>
        </w:rPr>
      </w:pPr>
    </w:p>
    <w:p w14:paraId="64A4A92A" w14:textId="77777777" w:rsidR="00CB68E5" w:rsidRPr="00F26733" w:rsidRDefault="00CB68E5" w:rsidP="00CB68E5">
      <w:pPr>
        <w:widowControl w:val="0"/>
        <w:jc w:val="center"/>
        <w:rPr>
          <w:rFonts w:ascii="Calibri" w:hAnsi="Calibri" w:cs="Calibri"/>
          <w:b/>
          <w:sz w:val="20"/>
          <w:szCs w:val="20"/>
          <w:lang w:val="cs-CZ"/>
        </w:rPr>
      </w:pPr>
      <w:r w:rsidRPr="00F26733">
        <w:rPr>
          <w:rFonts w:ascii="Calibri" w:hAnsi="Calibri" w:cs="Calibri"/>
          <w:b/>
          <w:sz w:val="20"/>
          <w:szCs w:val="20"/>
          <w:lang w:val="cs-CZ"/>
        </w:rPr>
        <w:t>ZASADY ŚRODOWISKOWE DLA WYKONAWCÓW REALIZUJĄCYCH UMOWY O UDZIELENIE ZAMÓWIENIA PUBLICZNEGO NA RZECZ SZPITALI POMORSKICH SP. Z O.O. (dalej Szpital)</w:t>
      </w:r>
    </w:p>
    <w:p w14:paraId="1BFA939E" w14:textId="77777777" w:rsidR="00CB68E5" w:rsidRPr="00F26733" w:rsidRDefault="00CB68E5" w:rsidP="00CB68E5">
      <w:pPr>
        <w:widowControl w:val="0"/>
        <w:ind w:left="1418"/>
        <w:jc w:val="center"/>
        <w:rPr>
          <w:rFonts w:ascii="Calibri" w:hAnsi="Calibri" w:cs="Calibri"/>
          <w:sz w:val="20"/>
          <w:szCs w:val="20"/>
          <w:lang w:val="cs-CZ"/>
        </w:rPr>
      </w:pPr>
    </w:p>
    <w:p w14:paraId="76FDC254" w14:textId="77777777" w:rsidR="00CB68E5" w:rsidRPr="00F26733" w:rsidRDefault="00CB68E5" w:rsidP="00D514AC">
      <w:pPr>
        <w:widowControl w:val="0"/>
        <w:numPr>
          <w:ilvl w:val="0"/>
          <w:numId w:val="33"/>
        </w:numPr>
        <w:tabs>
          <w:tab w:val="num" w:pos="284"/>
        </w:tabs>
        <w:suppressAutoHyphens/>
        <w:spacing w:line="276" w:lineRule="auto"/>
        <w:ind w:left="284" w:hanging="284"/>
        <w:jc w:val="both"/>
        <w:rPr>
          <w:rFonts w:ascii="Calibri" w:hAnsi="Calibri" w:cs="Calibri"/>
          <w:sz w:val="20"/>
          <w:szCs w:val="20"/>
          <w:lang w:val="cs-CZ"/>
        </w:rPr>
      </w:pPr>
      <w:r w:rsidRPr="00F26733">
        <w:rPr>
          <w:rFonts w:ascii="Calibri" w:hAnsi="Calibri" w:cs="Calibri"/>
          <w:sz w:val="20"/>
          <w:szCs w:val="20"/>
          <w:lang w:val="cs-CZ"/>
        </w:rPr>
        <w:t>Wykonawca zobowiązany jest do przestrzegania wymagań określonych w systemie zarządzania środowiskowego wg ISO 14001 : 2004,  a w szczególności do:</w:t>
      </w:r>
    </w:p>
    <w:p w14:paraId="0014F79F"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przestrzegania wymagań prawnych w zakresie podpisanej umowy ze Szpitalami Pomorskimi Sp. z o.o.,</w:t>
      </w:r>
    </w:p>
    <w:p w14:paraId="3F6C3FD7"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maksymalnego ograniczenia uciążliwości dla otoczenia swojej działalności związanej </w:t>
      </w:r>
      <w:r w:rsidRPr="00F26733">
        <w:rPr>
          <w:rFonts w:ascii="Calibri" w:hAnsi="Calibri" w:cs="Calibri"/>
          <w:sz w:val="20"/>
          <w:szCs w:val="20"/>
          <w:lang w:val="cs-CZ"/>
        </w:rPr>
        <w:br/>
        <w:t>z wykonywaniem prac zleconych,</w:t>
      </w:r>
    </w:p>
    <w:p w14:paraId="36D9F3F9"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minimalizowania ilości powstających odpadów, </w:t>
      </w:r>
    </w:p>
    <w:p w14:paraId="627168E7"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niezwłocznego usuwania z terenu Szpitala wszelkich odpadów powstałych w czasie wykonywania prac zleconych, </w:t>
      </w:r>
    </w:p>
    <w:p w14:paraId="33D250C4"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minimalizowania zużycia nośników energii i surowców naturalnych. </w:t>
      </w:r>
    </w:p>
    <w:p w14:paraId="267149CB" w14:textId="77777777" w:rsidR="00CB68E5" w:rsidRPr="00F26733" w:rsidRDefault="00CB68E5" w:rsidP="00D514AC">
      <w:pPr>
        <w:widowControl w:val="0"/>
        <w:numPr>
          <w:ilvl w:val="0"/>
          <w:numId w:val="33"/>
        </w:numPr>
        <w:tabs>
          <w:tab w:val="num" w:pos="284"/>
        </w:tabs>
        <w:suppressAutoHyphens/>
        <w:spacing w:line="276" w:lineRule="auto"/>
        <w:ind w:left="284" w:hanging="426"/>
        <w:jc w:val="both"/>
        <w:rPr>
          <w:rFonts w:ascii="Calibri" w:hAnsi="Calibri" w:cs="Calibri"/>
          <w:sz w:val="20"/>
          <w:szCs w:val="20"/>
          <w:lang w:val="cs-CZ"/>
        </w:rPr>
      </w:pPr>
      <w:r w:rsidRPr="00F26733">
        <w:rPr>
          <w:rFonts w:ascii="Calibri" w:hAnsi="Calibri" w:cs="Calibri"/>
          <w:sz w:val="20"/>
          <w:szCs w:val="20"/>
          <w:lang w:val="cs-CZ"/>
        </w:rPr>
        <w:t>Wykonawcy  nie wolno :</w:t>
      </w:r>
    </w:p>
    <w:p w14:paraId="6328BB5F"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wwozić z zewnątrz na teren Szpitala jakichkolwiek odpadów, </w:t>
      </w:r>
    </w:p>
    <w:p w14:paraId="2CA9286B"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708062D7"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myć pojazdów na terenie Szpitala, </w:t>
      </w:r>
    </w:p>
    <w:p w14:paraId="085CC75F"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spalać odpadów na terenie Szpitala, </w:t>
      </w:r>
    </w:p>
    <w:p w14:paraId="6A594553"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wylewać jakichkolwiek substancji niebezpiecznych do gleby lub kanalizacji.</w:t>
      </w:r>
    </w:p>
    <w:p w14:paraId="7DC57BBB" w14:textId="77777777" w:rsidR="00CB68E5" w:rsidRPr="00F26733" w:rsidRDefault="00CB68E5" w:rsidP="00D514AC">
      <w:pPr>
        <w:widowControl w:val="0"/>
        <w:numPr>
          <w:ilvl w:val="0"/>
          <w:numId w:val="36"/>
        </w:numPr>
        <w:tabs>
          <w:tab w:val="num" w:pos="284"/>
        </w:tabs>
        <w:suppressAutoHyphens/>
        <w:spacing w:line="276" w:lineRule="auto"/>
        <w:ind w:left="284" w:hanging="426"/>
        <w:jc w:val="both"/>
        <w:rPr>
          <w:rFonts w:ascii="Calibri" w:hAnsi="Calibri" w:cs="Calibri"/>
          <w:sz w:val="20"/>
          <w:szCs w:val="20"/>
          <w:lang w:val="cs-CZ"/>
        </w:rPr>
      </w:pPr>
      <w:r w:rsidRPr="00F26733">
        <w:rPr>
          <w:rFonts w:ascii="Calibri" w:hAnsi="Calibri" w:cs="Calibri"/>
          <w:sz w:val="20"/>
          <w:szCs w:val="20"/>
          <w:lang w:val="cs-CZ"/>
        </w:rPr>
        <w:t xml:space="preserve">Wykonawca zobowiązany jest do przeprowadzenia szkoleń wśród podległych pracowników wykonujących prace zlecone w zakresie obowiązującej w szpitalu polityki środowiskowej </w:t>
      </w:r>
      <w:r w:rsidRPr="00F26733">
        <w:rPr>
          <w:rFonts w:ascii="Calibri" w:hAnsi="Calibri" w:cs="Calibri"/>
          <w:sz w:val="20"/>
          <w:szCs w:val="20"/>
          <w:lang w:val="cs-CZ"/>
        </w:rPr>
        <w:br/>
        <w:t>i systemu zarządzania środowiskowego wg ISO 14001.</w:t>
      </w:r>
    </w:p>
    <w:p w14:paraId="1C28BB6F" w14:textId="77777777" w:rsidR="00CB68E5" w:rsidRPr="00F26733" w:rsidRDefault="00CB68E5" w:rsidP="00D514AC">
      <w:pPr>
        <w:widowControl w:val="0"/>
        <w:numPr>
          <w:ilvl w:val="0"/>
          <w:numId w:val="36"/>
        </w:numPr>
        <w:tabs>
          <w:tab w:val="num" w:pos="284"/>
        </w:tabs>
        <w:suppressAutoHyphens/>
        <w:spacing w:line="276" w:lineRule="auto"/>
        <w:ind w:left="284" w:hanging="426"/>
        <w:jc w:val="both"/>
        <w:rPr>
          <w:rFonts w:ascii="Calibri" w:hAnsi="Calibri" w:cs="Calibri"/>
          <w:sz w:val="20"/>
          <w:szCs w:val="20"/>
          <w:lang w:val="cs-CZ"/>
        </w:rPr>
      </w:pPr>
      <w:r w:rsidRPr="00F26733">
        <w:rPr>
          <w:rFonts w:ascii="Calibri" w:hAnsi="Calibri" w:cs="Calibri"/>
          <w:sz w:val="20"/>
          <w:szCs w:val="20"/>
          <w:lang w:val="cs-CZ"/>
        </w:rPr>
        <w:t xml:space="preserve"> Wykonawca zobowiązany jest do umożliwienia przeprowadzenia przez Koordynatorowi ds. Środowiska Szpitala kontroli postępowania na zgodność z przyjętymi zasadami środowiskowymi.</w:t>
      </w:r>
    </w:p>
    <w:p w14:paraId="61AB4699" w14:textId="77777777" w:rsidR="00CB68E5" w:rsidRPr="00F26733" w:rsidRDefault="00CB68E5" w:rsidP="00D514AC">
      <w:pPr>
        <w:widowControl w:val="0"/>
        <w:numPr>
          <w:ilvl w:val="0"/>
          <w:numId w:val="36"/>
        </w:numPr>
        <w:tabs>
          <w:tab w:val="num" w:pos="284"/>
        </w:tabs>
        <w:suppressAutoHyphens/>
        <w:spacing w:line="276" w:lineRule="auto"/>
        <w:ind w:left="284" w:hanging="426"/>
        <w:jc w:val="both"/>
        <w:rPr>
          <w:rFonts w:ascii="Calibri" w:hAnsi="Calibri" w:cs="Calibri"/>
          <w:sz w:val="20"/>
          <w:szCs w:val="20"/>
          <w:lang w:val="cs-CZ"/>
        </w:rPr>
      </w:pPr>
      <w:r w:rsidRPr="00F26733">
        <w:rPr>
          <w:rFonts w:ascii="Calibri" w:hAnsi="Calibri" w:cs="Calibri"/>
          <w:sz w:val="20"/>
          <w:szCs w:val="20"/>
          <w:lang w:val="cs-CZ"/>
        </w:rPr>
        <w:t>W sytuacjach wątpliwych i nieokreślonych w powyższych zasadach środowiskowych należy zwracać się o przedstawienie stanowiska do Koordynatora ds. Środowiska.</w:t>
      </w:r>
    </w:p>
    <w:p w14:paraId="02C03B0B" w14:textId="77777777" w:rsidR="00CB68E5" w:rsidRPr="00F26733" w:rsidRDefault="00CB68E5" w:rsidP="00CB68E5">
      <w:pPr>
        <w:widowControl w:val="0"/>
        <w:tabs>
          <w:tab w:val="num" w:pos="360"/>
        </w:tabs>
        <w:ind w:hanging="180"/>
        <w:jc w:val="both"/>
        <w:rPr>
          <w:rFonts w:ascii="Calibri" w:hAnsi="Calibri" w:cs="Calibri"/>
          <w:sz w:val="20"/>
          <w:szCs w:val="20"/>
          <w:lang w:val="cs-CZ"/>
        </w:rPr>
      </w:pPr>
    </w:p>
    <w:p w14:paraId="23A5D835" w14:textId="77777777" w:rsidR="00CB68E5" w:rsidRPr="00F26733" w:rsidRDefault="00CB68E5" w:rsidP="00CB68E5">
      <w:pPr>
        <w:widowControl w:val="0"/>
        <w:tabs>
          <w:tab w:val="num" w:pos="360"/>
        </w:tabs>
        <w:ind w:hanging="180"/>
        <w:jc w:val="both"/>
        <w:rPr>
          <w:rFonts w:ascii="Calibri" w:hAnsi="Calibri" w:cs="Calibri"/>
          <w:sz w:val="20"/>
          <w:szCs w:val="20"/>
          <w:lang w:val="cs-CZ"/>
        </w:rPr>
      </w:pPr>
    </w:p>
    <w:p w14:paraId="2C644079" w14:textId="77777777" w:rsidR="00CB68E5" w:rsidRPr="00F26733" w:rsidRDefault="00CB68E5" w:rsidP="00CB68E5">
      <w:pPr>
        <w:widowControl w:val="0"/>
        <w:jc w:val="both"/>
        <w:rPr>
          <w:rFonts w:ascii="Calibri" w:hAnsi="Calibri" w:cs="Calibri"/>
          <w:sz w:val="20"/>
          <w:szCs w:val="20"/>
          <w:lang w:val="cs-CZ"/>
        </w:rPr>
      </w:pPr>
      <w:r w:rsidRPr="00F26733">
        <w:rPr>
          <w:rFonts w:ascii="Calibri" w:hAnsi="Calibri" w:cs="Calibri"/>
          <w:sz w:val="20"/>
          <w:szCs w:val="20"/>
          <w:lang w:val="cs-CZ"/>
        </w:rPr>
        <w:t>Przyjąłem do wiadomości:</w:t>
      </w:r>
    </w:p>
    <w:p w14:paraId="1D0A3CEC" w14:textId="77777777" w:rsidR="00CB68E5" w:rsidRPr="00F26733" w:rsidRDefault="00CB68E5" w:rsidP="00CB68E5">
      <w:pPr>
        <w:widowControl w:val="0"/>
        <w:jc w:val="both"/>
        <w:rPr>
          <w:rFonts w:ascii="Calibri" w:hAnsi="Calibri" w:cs="Calibri"/>
          <w:sz w:val="20"/>
          <w:szCs w:val="20"/>
          <w:lang w:val="cs-CZ"/>
        </w:rPr>
      </w:pPr>
    </w:p>
    <w:p w14:paraId="2CCFF0D8" w14:textId="77777777" w:rsidR="00CB68E5" w:rsidRPr="00F26733" w:rsidRDefault="00CB68E5" w:rsidP="00CB68E5">
      <w:pPr>
        <w:widowControl w:val="0"/>
        <w:jc w:val="both"/>
        <w:rPr>
          <w:rFonts w:ascii="Calibri" w:hAnsi="Calibri" w:cs="Calibri"/>
          <w:sz w:val="20"/>
          <w:szCs w:val="20"/>
          <w:lang w:val="cs-CZ"/>
        </w:rPr>
      </w:pPr>
      <w:r w:rsidRPr="00F26733">
        <w:rPr>
          <w:rFonts w:ascii="Calibri" w:hAnsi="Calibri" w:cs="Calibri"/>
          <w:sz w:val="20"/>
          <w:szCs w:val="20"/>
          <w:lang w:val="cs-CZ"/>
        </w:rPr>
        <w:t>.........................., dnia ...................................             Podpis Wykonawcy: …………………………………………</w:t>
      </w:r>
    </w:p>
    <w:p w14:paraId="40575068" w14:textId="77777777" w:rsidR="00CB68E5" w:rsidRPr="00F26733" w:rsidRDefault="00CB68E5" w:rsidP="00CB68E5">
      <w:pPr>
        <w:tabs>
          <w:tab w:val="left" w:pos="1970"/>
        </w:tabs>
        <w:rPr>
          <w:rFonts w:ascii="Calibri" w:hAnsi="Calibri" w:cs="Calibri"/>
          <w:b/>
          <w:sz w:val="20"/>
          <w:szCs w:val="20"/>
        </w:rPr>
      </w:pPr>
      <w:r w:rsidRPr="00F26733">
        <w:rPr>
          <w:rFonts w:ascii="Calibri" w:hAnsi="Calibri" w:cs="Calibri"/>
          <w:b/>
          <w:sz w:val="20"/>
          <w:szCs w:val="20"/>
        </w:rPr>
        <w:br w:type="page"/>
      </w:r>
    </w:p>
    <w:p w14:paraId="70B479A0" w14:textId="77777777" w:rsidR="00CB68E5" w:rsidRPr="009218CF" w:rsidRDefault="00CB68E5" w:rsidP="00CB68E5">
      <w:pPr>
        <w:tabs>
          <w:tab w:val="left" w:pos="1970"/>
        </w:tabs>
        <w:jc w:val="right"/>
        <w:rPr>
          <w:rFonts w:ascii="Calibri" w:hAnsi="Calibri" w:cs="Calibri"/>
          <w:b/>
          <w:sz w:val="20"/>
          <w:szCs w:val="20"/>
        </w:rPr>
      </w:pPr>
      <w:r w:rsidRPr="009218CF">
        <w:rPr>
          <w:rFonts w:ascii="Calibri" w:hAnsi="Calibri" w:cs="Calibri"/>
          <w:b/>
          <w:sz w:val="20"/>
          <w:szCs w:val="20"/>
        </w:rPr>
        <w:lastRenderedPageBreak/>
        <w:t>Załącznik nr  6 do umowy</w:t>
      </w:r>
    </w:p>
    <w:p w14:paraId="56AAD2C7" w14:textId="77777777" w:rsidR="00CB68E5" w:rsidRPr="00F26733" w:rsidRDefault="00CB68E5" w:rsidP="00CB68E5">
      <w:pPr>
        <w:tabs>
          <w:tab w:val="left" w:pos="1970"/>
        </w:tabs>
        <w:rPr>
          <w:rFonts w:ascii="Calibri" w:hAnsi="Calibri" w:cs="Calibri"/>
          <w:sz w:val="20"/>
          <w:szCs w:val="20"/>
        </w:rPr>
      </w:pPr>
    </w:p>
    <w:p w14:paraId="72650C9C" w14:textId="77777777" w:rsidR="00CB68E5" w:rsidRPr="00F26733" w:rsidRDefault="00CB68E5" w:rsidP="00CB68E5">
      <w:pPr>
        <w:ind w:firstLine="357"/>
        <w:jc w:val="center"/>
        <w:rPr>
          <w:rFonts w:ascii="Calibri" w:hAnsi="Calibri" w:cs="Calibri"/>
          <w:b/>
          <w:bCs/>
          <w:sz w:val="20"/>
          <w:szCs w:val="20"/>
        </w:rPr>
      </w:pPr>
    </w:p>
    <w:p w14:paraId="29A1A13A" w14:textId="77777777" w:rsidR="00CB68E5" w:rsidRPr="00F26733" w:rsidRDefault="00CB68E5" w:rsidP="00CB68E5">
      <w:pPr>
        <w:jc w:val="center"/>
        <w:rPr>
          <w:rFonts w:ascii="Calibri" w:hAnsi="Calibri" w:cs="Calibri"/>
          <w:b/>
          <w:sz w:val="20"/>
          <w:szCs w:val="20"/>
        </w:rPr>
      </w:pPr>
    </w:p>
    <w:p w14:paraId="38B2FEEB" w14:textId="77777777" w:rsidR="00CB68E5" w:rsidRPr="00F26733" w:rsidRDefault="00CB68E5" w:rsidP="00CB68E5">
      <w:pPr>
        <w:widowControl w:val="0"/>
        <w:jc w:val="center"/>
        <w:rPr>
          <w:rFonts w:ascii="Calibri" w:hAnsi="Calibri" w:cs="Calibri"/>
          <w:b/>
          <w:sz w:val="20"/>
          <w:szCs w:val="20"/>
          <w:lang w:val="cs-CZ"/>
        </w:rPr>
      </w:pPr>
      <w:r w:rsidRPr="00F26733">
        <w:rPr>
          <w:rFonts w:ascii="Calibri" w:hAnsi="Calibri" w:cs="Calibri"/>
          <w:b/>
          <w:sz w:val="20"/>
          <w:szCs w:val="20"/>
          <w:lang w:val="cs-CZ"/>
        </w:rPr>
        <w:t>ZASADY BHP DLA WYKONAWCÓW REALIZUJĄCYCH UMOWY O UDZIELENIE ZAMÓWIENIA PUBLICZNEGO NA RZECZ SZPITALI POMORSKICH SP. Z O.O. (dalej Szpital)</w:t>
      </w:r>
    </w:p>
    <w:p w14:paraId="45EA56D6" w14:textId="77777777" w:rsidR="00CB68E5" w:rsidRPr="00F26733" w:rsidRDefault="00CB68E5" w:rsidP="00CB68E5">
      <w:pPr>
        <w:widowControl w:val="0"/>
        <w:jc w:val="both"/>
        <w:rPr>
          <w:rFonts w:ascii="Calibri" w:hAnsi="Calibri" w:cs="Calibri"/>
          <w:sz w:val="20"/>
          <w:szCs w:val="20"/>
          <w:lang w:val="cs-CZ"/>
        </w:rPr>
      </w:pPr>
    </w:p>
    <w:p w14:paraId="4A1224EF" w14:textId="77777777" w:rsidR="00CB68E5" w:rsidRPr="00F26733" w:rsidRDefault="00CB68E5" w:rsidP="00D514AC">
      <w:pPr>
        <w:widowControl w:val="0"/>
        <w:numPr>
          <w:ilvl w:val="0"/>
          <w:numId w:val="37"/>
        </w:numPr>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Wykonawca jest zobowiązany do przestrzegania wymagań określonych w Systemie Zarządzania Bezpieczeństwa i Higieny Pracy wg PN- N-18001:2004, a w szczególności do:</w:t>
      </w:r>
    </w:p>
    <w:p w14:paraId="351FD2D2" w14:textId="77777777" w:rsidR="00CB68E5" w:rsidRPr="00F26733" w:rsidRDefault="00CB68E5" w:rsidP="00D514AC">
      <w:pPr>
        <w:widowControl w:val="0"/>
        <w:numPr>
          <w:ilvl w:val="0"/>
          <w:numId w:val="34"/>
        </w:numPr>
        <w:tabs>
          <w:tab w:val="num" w:pos="1134"/>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przestrzegania wymagań prawnych w zakresie podpisanej umowy ze Szpitalami Pomorskimi Sp. z o.o.,</w:t>
      </w:r>
    </w:p>
    <w:p w14:paraId="20E78EA5" w14:textId="77777777" w:rsidR="00CB68E5" w:rsidRPr="00F26733" w:rsidRDefault="00CB68E5" w:rsidP="00D514AC">
      <w:pPr>
        <w:widowControl w:val="0"/>
        <w:numPr>
          <w:ilvl w:val="0"/>
          <w:numId w:val="34"/>
        </w:numPr>
        <w:tabs>
          <w:tab w:val="num" w:pos="1134"/>
        </w:tabs>
        <w:suppressAutoHyphens/>
        <w:spacing w:line="276" w:lineRule="auto"/>
        <w:ind w:left="1134" w:hanging="283"/>
        <w:jc w:val="both"/>
        <w:rPr>
          <w:rFonts w:ascii="Calibri" w:hAnsi="Calibri" w:cs="Calibri"/>
          <w:bCs/>
          <w:sz w:val="20"/>
          <w:szCs w:val="20"/>
          <w:lang w:val="cs-CZ"/>
        </w:rPr>
      </w:pPr>
      <w:r w:rsidRPr="00F26733">
        <w:rPr>
          <w:rFonts w:ascii="Calibri" w:hAnsi="Calibri" w:cs="Calibri"/>
          <w:bCs/>
          <w:sz w:val="20"/>
          <w:szCs w:val="20"/>
          <w:lang w:val="cs-CZ"/>
        </w:rPr>
        <w:t xml:space="preserve">rejestrowania wszystkich wypadków przy pracy, chorób zawodowych i zdarzeń potencjalnie wypadkowych wśród podległych pracowników </w:t>
      </w:r>
      <w:r w:rsidRPr="00F26733">
        <w:rPr>
          <w:rFonts w:ascii="Calibri" w:hAnsi="Calibri" w:cs="Calibri"/>
          <w:sz w:val="20"/>
          <w:szCs w:val="20"/>
          <w:lang w:val="cs-CZ"/>
        </w:rPr>
        <w:t>wykonujących prace zlecone na rzecz Szpitala</w:t>
      </w:r>
      <w:r w:rsidRPr="00F26733">
        <w:rPr>
          <w:rFonts w:ascii="Calibri" w:hAnsi="Calibri" w:cs="Calibri"/>
          <w:bCs/>
          <w:sz w:val="20"/>
          <w:szCs w:val="20"/>
          <w:lang w:val="cs-CZ"/>
        </w:rPr>
        <w:t>,</w:t>
      </w:r>
    </w:p>
    <w:p w14:paraId="6E5806F0" w14:textId="77777777" w:rsidR="00CB68E5" w:rsidRPr="00F26733" w:rsidRDefault="00CB68E5" w:rsidP="00D514AC">
      <w:pPr>
        <w:widowControl w:val="0"/>
        <w:numPr>
          <w:ilvl w:val="0"/>
          <w:numId w:val="34"/>
        </w:numPr>
        <w:tabs>
          <w:tab w:val="num" w:pos="1134"/>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wyposażenia wszystkich podległych pracowników wykonujących prace zlecone na rzecz Szpitala w środki bezpieczeństwa .</w:t>
      </w:r>
    </w:p>
    <w:p w14:paraId="420F0B77" w14:textId="77777777" w:rsidR="00CB68E5" w:rsidRPr="00F26733" w:rsidRDefault="00CB68E5" w:rsidP="00D514AC">
      <w:pPr>
        <w:widowControl w:val="0"/>
        <w:numPr>
          <w:ilvl w:val="0"/>
          <w:numId w:val="37"/>
        </w:numPr>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Wykonawca jest zobowiązany do:</w:t>
      </w:r>
    </w:p>
    <w:p w14:paraId="5637ABD2" w14:textId="77777777" w:rsidR="00CB68E5" w:rsidRPr="00F26733" w:rsidRDefault="00CB68E5" w:rsidP="00D514AC">
      <w:pPr>
        <w:widowControl w:val="0"/>
        <w:numPr>
          <w:ilvl w:val="0"/>
          <w:numId w:val="35"/>
        </w:numPr>
        <w:tabs>
          <w:tab w:val="num" w:pos="851"/>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organizacji pracy podległych pracowników w sposób spełniający zasady bezpieczeństwa i higieny pracy,</w:t>
      </w:r>
    </w:p>
    <w:p w14:paraId="30C77E18" w14:textId="77777777" w:rsidR="00CB68E5" w:rsidRPr="00F26733" w:rsidRDefault="00CB68E5" w:rsidP="00D514AC">
      <w:pPr>
        <w:widowControl w:val="0"/>
        <w:numPr>
          <w:ilvl w:val="0"/>
          <w:numId w:val="35"/>
        </w:numPr>
        <w:tabs>
          <w:tab w:val="num" w:pos="851"/>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 xml:space="preserve">informowania podległych pracowników o </w:t>
      </w:r>
      <w:r w:rsidRPr="00F26733">
        <w:rPr>
          <w:rFonts w:ascii="Calibri" w:hAnsi="Calibri" w:cs="Calibri"/>
          <w:bCs/>
          <w:sz w:val="20"/>
          <w:szCs w:val="20"/>
          <w:lang w:val="cs-CZ"/>
        </w:rPr>
        <w:t>możliwych zagrożeniach związanych wykonywaniem przez nich prac,</w:t>
      </w:r>
    </w:p>
    <w:p w14:paraId="703D1A49" w14:textId="77777777" w:rsidR="00CB68E5" w:rsidRPr="00F26733" w:rsidRDefault="00CB68E5" w:rsidP="00D514AC">
      <w:pPr>
        <w:widowControl w:val="0"/>
        <w:numPr>
          <w:ilvl w:val="0"/>
          <w:numId w:val="35"/>
        </w:numPr>
        <w:tabs>
          <w:tab w:val="num" w:pos="851"/>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 xml:space="preserve">powiadamiania Inspektora ds. BHP o zaistniałych wypadkach przy pracy. </w:t>
      </w:r>
    </w:p>
    <w:p w14:paraId="73264BDE" w14:textId="77777777" w:rsidR="00CB68E5" w:rsidRPr="00F26733" w:rsidRDefault="00CB68E5" w:rsidP="00D514AC">
      <w:pPr>
        <w:widowControl w:val="0"/>
        <w:numPr>
          <w:ilvl w:val="0"/>
          <w:numId w:val="37"/>
        </w:numPr>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 xml:space="preserve">Wykonawca jest zobowiązany do przeprowadzenia szkoleń wśród podległych pracowników wykonujących prace zlecone na rzecz Szpitala w zakresie obowiązującej w firmie polityki </w:t>
      </w:r>
      <w:r w:rsidR="00B0277D">
        <w:rPr>
          <w:rFonts w:ascii="Calibri" w:hAnsi="Calibri" w:cs="Calibri"/>
          <w:sz w:val="20"/>
          <w:szCs w:val="20"/>
          <w:lang w:val="cs-CZ"/>
        </w:rPr>
        <w:t xml:space="preserve">bezpieczeństwa i higieny pracy </w:t>
      </w:r>
      <w:r w:rsidRPr="00F26733">
        <w:rPr>
          <w:rFonts w:ascii="Calibri" w:hAnsi="Calibri" w:cs="Calibri"/>
          <w:sz w:val="20"/>
          <w:szCs w:val="20"/>
          <w:lang w:val="cs-CZ"/>
        </w:rPr>
        <w:t>i systemu zarządzania.</w:t>
      </w:r>
    </w:p>
    <w:p w14:paraId="1F396C7A" w14:textId="77777777" w:rsidR="00CB68E5" w:rsidRPr="00F26733" w:rsidRDefault="00CB68E5" w:rsidP="00D514AC">
      <w:pPr>
        <w:widowControl w:val="0"/>
        <w:numPr>
          <w:ilvl w:val="0"/>
          <w:numId w:val="37"/>
        </w:numPr>
        <w:tabs>
          <w:tab w:val="num" w:pos="426"/>
        </w:tabs>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Wykonawca zobowiązany jest do umożliwienia przeprowadzenia przez Inspektora ds. BHP Szpitala kontroli postępowania na zgodność z przyjętymi zasadami BHP.</w:t>
      </w:r>
    </w:p>
    <w:p w14:paraId="79033C4A" w14:textId="77777777" w:rsidR="00CB68E5" w:rsidRPr="00F26733" w:rsidRDefault="00CB68E5" w:rsidP="00D514AC">
      <w:pPr>
        <w:widowControl w:val="0"/>
        <w:numPr>
          <w:ilvl w:val="0"/>
          <w:numId w:val="37"/>
        </w:numPr>
        <w:tabs>
          <w:tab w:val="num" w:pos="426"/>
        </w:tabs>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 xml:space="preserve">W sytuacjach wątpliwych i nieokreślonych w powyższych zasadach BHP należy zwracać się </w:t>
      </w:r>
      <w:r w:rsidRPr="00F26733">
        <w:rPr>
          <w:rFonts w:ascii="Calibri" w:hAnsi="Calibri" w:cs="Calibri"/>
          <w:sz w:val="20"/>
          <w:szCs w:val="20"/>
          <w:lang w:val="cs-CZ"/>
        </w:rPr>
        <w:br/>
        <w:t xml:space="preserve">o  przedstawienie stanowiska do Inspektora ds. BHP. </w:t>
      </w:r>
    </w:p>
    <w:p w14:paraId="0C2CD706" w14:textId="77777777" w:rsidR="00CB68E5" w:rsidRPr="00F26733" w:rsidRDefault="00CB68E5" w:rsidP="00CB68E5">
      <w:pPr>
        <w:widowControl w:val="0"/>
        <w:jc w:val="both"/>
        <w:rPr>
          <w:rFonts w:ascii="Calibri" w:hAnsi="Calibri" w:cs="Calibri"/>
          <w:sz w:val="20"/>
          <w:szCs w:val="20"/>
          <w:lang w:val="cs-CZ"/>
        </w:rPr>
      </w:pPr>
    </w:p>
    <w:p w14:paraId="2F41C9A3" w14:textId="77777777" w:rsidR="00CB68E5" w:rsidRPr="00F26733" w:rsidRDefault="00CB68E5" w:rsidP="00CB68E5">
      <w:pPr>
        <w:widowControl w:val="0"/>
        <w:jc w:val="both"/>
        <w:rPr>
          <w:rFonts w:ascii="Calibri" w:hAnsi="Calibri" w:cs="Calibri"/>
          <w:sz w:val="20"/>
          <w:szCs w:val="20"/>
          <w:lang w:val="cs-CZ"/>
        </w:rPr>
      </w:pPr>
    </w:p>
    <w:p w14:paraId="09E13E7F" w14:textId="77777777" w:rsidR="00CB68E5" w:rsidRPr="00F26733" w:rsidRDefault="00CB68E5" w:rsidP="00CB68E5">
      <w:pPr>
        <w:widowControl w:val="0"/>
        <w:jc w:val="both"/>
        <w:rPr>
          <w:rFonts w:ascii="Calibri" w:hAnsi="Calibri" w:cs="Calibri"/>
          <w:sz w:val="20"/>
          <w:szCs w:val="20"/>
          <w:lang w:val="cs-CZ"/>
        </w:rPr>
      </w:pPr>
    </w:p>
    <w:p w14:paraId="21273E2B" w14:textId="77777777" w:rsidR="00CB68E5" w:rsidRDefault="00CB68E5" w:rsidP="00CB68E5">
      <w:pPr>
        <w:widowControl w:val="0"/>
        <w:jc w:val="both"/>
        <w:rPr>
          <w:rFonts w:ascii="Calibri" w:hAnsi="Calibri" w:cs="Calibri"/>
          <w:sz w:val="20"/>
          <w:szCs w:val="20"/>
          <w:lang w:val="cs-CZ"/>
        </w:rPr>
      </w:pPr>
      <w:r w:rsidRPr="00F26733">
        <w:rPr>
          <w:rFonts w:ascii="Calibri" w:hAnsi="Calibri" w:cs="Calibri"/>
          <w:sz w:val="20"/>
          <w:szCs w:val="20"/>
          <w:lang w:val="cs-CZ"/>
        </w:rPr>
        <w:t>Przyjąłem do wiadomości:</w:t>
      </w:r>
    </w:p>
    <w:p w14:paraId="7988BBA7" w14:textId="77777777" w:rsidR="00CB68E5" w:rsidRPr="00F26733" w:rsidRDefault="00CB68E5" w:rsidP="00CB68E5">
      <w:pPr>
        <w:widowControl w:val="0"/>
        <w:jc w:val="both"/>
        <w:rPr>
          <w:rFonts w:ascii="Calibri" w:hAnsi="Calibri" w:cs="Calibri"/>
          <w:sz w:val="20"/>
          <w:szCs w:val="20"/>
          <w:lang w:val="cs-CZ"/>
        </w:rPr>
      </w:pPr>
    </w:p>
    <w:p w14:paraId="0D93F32D" w14:textId="77777777" w:rsidR="00CB68E5" w:rsidRPr="00F26733" w:rsidRDefault="00CB68E5" w:rsidP="00CB68E5">
      <w:pPr>
        <w:widowControl w:val="0"/>
        <w:jc w:val="both"/>
        <w:rPr>
          <w:rFonts w:ascii="Calibri" w:hAnsi="Calibri" w:cs="Calibri"/>
          <w:sz w:val="20"/>
          <w:szCs w:val="20"/>
          <w:lang w:val="cs-CZ"/>
        </w:rPr>
      </w:pPr>
      <w:r w:rsidRPr="00F26733">
        <w:rPr>
          <w:rFonts w:ascii="Calibri" w:hAnsi="Calibri" w:cs="Calibri"/>
          <w:sz w:val="20"/>
          <w:szCs w:val="20"/>
          <w:lang w:val="cs-CZ"/>
        </w:rPr>
        <w:t>.............................., dnia ..................................  Podpis Wykonawcy: …………………………………………</w:t>
      </w:r>
    </w:p>
    <w:p w14:paraId="7FE4C269" w14:textId="77777777" w:rsidR="00CB68E5" w:rsidRPr="00F26733" w:rsidRDefault="00CB68E5" w:rsidP="00CB68E5">
      <w:pPr>
        <w:spacing w:after="120"/>
        <w:ind w:left="283"/>
        <w:rPr>
          <w:rFonts w:ascii="Calibri" w:hAnsi="Calibri" w:cs="Calibri"/>
          <w:sz w:val="22"/>
          <w:szCs w:val="22"/>
        </w:rPr>
      </w:pPr>
    </w:p>
    <w:p w14:paraId="060337C6" w14:textId="77777777" w:rsidR="00CB68E5" w:rsidRPr="00F26733" w:rsidRDefault="00CB68E5" w:rsidP="00CB68E5">
      <w:pPr>
        <w:spacing w:after="120"/>
        <w:ind w:left="283"/>
        <w:rPr>
          <w:rFonts w:ascii="Calibri" w:hAnsi="Calibri" w:cs="Calibri"/>
          <w:sz w:val="22"/>
          <w:szCs w:val="22"/>
        </w:rPr>
      </w:pPr>
    </w:p>
    <w:p w14:paraId="447F63B2" w14:textId="77777777" w:rsidR="00CB68E5" w:rsidRPr="00F26733" w:rsidRDefault="00CB68E5" w:rsidP="00CB68E5">
      <w:pPr>
        <w:rPr>
          <w:rFonts w:ascii="Calibri" w:eastAsia="Lucida Sans Unicode" w:hAnsi="Calibri" w:cs="Calibri"/>
          <w:kern w:val="2"/>
          <w:sz w:val="22"/>
          <w:szCs w:val="22"/>
        </w:rPr>
      </w:pPr>
    </w:p>
    <w:p w14:paraId="6620896A" w14:textId="77777777" w:rsidR="00CB68E5" w:rsidRPr="00F26733" w:rsidRDefault="00CB68E5" w:rsidP="00CB68E5">
      <w:pPr>
        <w:ind w:firstLine="357"/>
        <w:jc w:val="center"/>
        <w:rPr>
          <w:rFonts w:ascii="Calibri" w:hAnsi="Calibri" w:cs="Calibri"/>
          <w:bCs/>
          <w:sz w:val="22"/>
          <w:szCs w:val="22"/>
        </w:rPr>
      </w:pPr>
    </w:p>
    <w:p w14:paraId="09449AFA" w14:textId="77777777" w:rsidR="00CB68E5" w:rsidRPr="00F26733" w:rsidRDefault="00CB68E5" w:rsidP="00CB68E5">
      <w:pPr>
        <w:rPr>
          <w:rFonts w:ascii="Calibri" w:eastAsia="Lucida Sans Unicode" w:hAnsi="Calibri" w:cs="Calibri"/>
          <w:kern w:val="1"/>
          <w:szCs w:val="22"/>
        </w:rPr>
      </w:pPr>
    </w:p>
    <w:p w14:paraId="27FA18C7" w14:textId="77777777" w:rsidR="00CB68E5" w:rsidRPr="00F26733" w:rsidRDefault="00CB68E5" w:rsidP="00CB68E5">
      <w:pPr>
        <w:ind w:firstLine="357"/>
        <w:jc w:val="center"/>
        <w:rPr>
          <w:rFonts w:ascii="Calibri" w:hAnsi="Calibri" w:cs="Calibri"/>
          <w:bCs/>
          <w:sz w:val="22"/>
          <w:szCs w:val="28"/>
        </w:rPr>
      </w:pPr>
    </w:p>
    <w:p w14:paraId="4095475C" w14:textId="77777777" w:rsidR="00CB68E5" w:rsidRPr="00F26733" w:rsidRDefault="00CB68E5" w:rsidP="00CB68E5">
      <w:pPr>
        <w:shd w:val="clear" w:color="auto" w:fill="FFFFFF"/>
        <w:tabs>
          <w:tab w:val="left" w:pos="-709"/>
        </w:tabs>
        <w:ind w:right="-2"/>
        <w:contextualSpacing/>
        <w:rPr>
          <w:rFonts w:ascii="Calibri" w:hAnsi="Calibri" w:cs="Calibri"/>
        </w:rPr>
      </w:pPr>
    </w:p>
    <w:p w14:paraId="39DF6FAF" w14:textId="77777777" w:rsidR="00CB68E5" w:rsidRPr="00F26733" w:rsidRDefault="00CB68E5" w:rsidP="00CB68E5">
      <w:pPr>
        <w:shd w:val="clear" w:color="auto" w:fill="FFFFFF"/>
        <w:tabs>
          <w:tab w:val="left" w:pos="-709"/>
        </w:tabs>
        <w:ind w:right="-2"/>
        <w:contextualSpacing/>
        <w:rPr>
          <w:rFonts w:ascii="Calibri" w:hAnsi="Calibri" w:cs="Calibri"/>
        </w:rPr>
      </w:pPr>
    </w:p>
    <w:p w14:paraId="4BCC6F8E" w14:textId="77777777" w:rsidR="00CB68E5" w:rsidRPr="00F26733" w:rsidRDefault="00CB68E5" w:rsidP="00CB68E5">
      <w:pPr>
        <w:pStyle w:val="Teksttreci220"/>
        <w:shd w:val="clear" w:color="auto" w:fill="auto"/>
        <w:tabs>
          <w:tab w:val="left" w:pos="733"/>
        </w:tabs>
        <w:spacing w:line="240" w:lineRule="auto"/>
        <w:ind w:firstLine="0"/>
        <w:jc w:val="right"/>
        <w:rPr>
          <w:rFonts w:ascii="Calibri" w:hAnsi="Calibri" w:cs="Calibri"/>
          <w:b/>
          <w:sz w:val="20"/>
          <w:szCs w:val="20"/>
        </w:rPr>
      </w:pPr>
    </w:p>
    <w:p w14:paraId="7CE07266" w14:textId="77777777" w:rsidR="00CB68E5" w:rsidRPr="00F26733" w:rsidRDefault="00CB68E5" w:rsidP="00CB68E5">
      <w:pPr>
        <w:rPr>
          <w:rFonts w:ascii="Calibri" w:hAnsi="Calibri" w:cs="Calibri"/>
        </w:rPr>
      </w:pPr>
    </w:p>
    <w:p w14:paraId="4991AEC3" w14:textId="77777777" w:rsidR="00CB68E5" w:rsidRPr="00F26733" w:rsidRDefault="00CB68E5" w:rsidP="00CB68E5">
      <w:pPr>
        <w:rPr>
          <w:rFonts w:ascii="Calibri" w:hAnsi="Calibri" w:cs="Calibri"/>
        </w:rPr>
      </w:pPr>
    </w:p>
    <w:p w14:paraId="74EA447B" w14:textId="77777777" w:rsidR="00CB68E5" w:rsidRPr="00F26733" w:rsidRDefault="00CB68E5" w:rsidP="00CB68E5">
      <w:pPr>
        <w:rPr>
          <w:rFonts w:ascii="Calibri" w:hAnsi="Calibri" w:cs="Calibri"/>
        </w:rPr>
      </w:pPr>
    </w:p>
    <w:p w14:paraId="5A521420" w14:textId="77777777" w:rsidR="00CB68E5" w:rsidRPr="00F26733" w:rsidRDefault="00CB68E5" w:rsidP="00CB68E5">
      <w:pPr>
        <w:rPr>
          <w:rFonts w:ascii="Calibri" w:hAnsi="Calibri" w:cs="Calibri"/>
        </w:rPr>
      </w:pPr>
    </w:p>
    <w:p w14:paraId="19DAE9C4" w14:textId="77777777" w:rsidR="00CB68E5" w:rsidRPr="004A5E5B" w:rsidRDefault="00B0277D" w:rsidP="00CB68E5">
      <w:pPr>
        <w:autoSpaceDE w:val="0"/>
        <w:jc w:val="right"/>
        <w:rPr>
          <w:rFonts w:ascii="Calibri" w:hAnsi="Calibri" w:cs="Calibri"/>
          <w:sz w:val="20"/>
          <w:szCs w:val="20"/>
        </w:rPr>
      </w:pPr>
      <w:r w:rsidRPr="004A5E5B">
        <w:rPr>
          <w:rFonts w:ascii="Calibri" w:hAnsi="Calibri" w:cs="Calibri"/>
          <w:b/>
          <w:sz w:val="20"/>
          <w:szCs w:val="20"/>
        </w:rPr>
        <w:lastRenderedPageBreak/>
        <w:t xml:space="preserve">Załącznik nr </w:t>
      </w:r>
      <w:r w:rsidR="003D25EB" w:rsidRPr="004A5E5B">
        <w:rPr>
          <w:rFonts w:ascii="Calibri" w:hAnsi="Calibri" w:cs="Calibri"/>
          <w:b/>
          <w:sz w:val="20"/>
          <w:szCs w:val="20"/>
        </w:rPr>
        <w:t>7</w:t>
      </w:r>
      <w:r w:rsidR="00CB68E5" w:rsidRPr="004A5E5B">
        <w:rPr>
          <w:rFonts w:ascii="Calibri" w:hAnsi="Calibri" w:cs="Calibri"/>
          <w:b/>
          <w:sz w:val="20"/>
          <w:szCs w:val="20"/>
        </w:rPr>
        <w:t xml:space="preserve"> do UMOWY</w:t>
      </w:r>
    </w:p>
    <w:p w14:paraId="7E46CB62" w14:textId="77777777" w:rsidR="00CB68E5" w:rsidRPr="00F26733" w:rsidRDefault="00CB68E5" w:rsidP="00CB68E5">
      <w:pPr>
        <w:autoSpaceDE w:val="0"/>
        <w:rPr>
          <w:rFonts w:ascii="Calibri" w:hAnsi="Calibri" w:cs="Calibri"/>
          <w:sz w:val="20"/>
          <w:szCs w:val="20"/>
        </w:rPr>
      </w:pPr>
    </w:p>
    <w:p w14:paraId="7CF55DDE" w14:textId="77777777" w:rsidR="00CB68E5" w:rsidRPr="00F26733" w:rsidRDefault="00CB68E5" w:rsidP="00CB68E5">
      <w:pPr>
        <w:autoSpaceDE w:val="0"/>
        <w:jc w:val="center"/>
        <w:rPr>
          <w:rFonts w:ascii="Calibri" w:hAnsi="Calibri" w:cs="Calibri"/>
          <w:b/>
          <w:i/>
          <w:sz w:val="20"/>
          <w:szCs w:val="20"/>
          <w:u w:val="single"/>
        </w:rPr>
      </w:pPr>
      <w:r w:rsidRPr="00F26733">
        <w:rPr>
          <w:rFonts w:ascii="Calibri" w:hAnsi="Calibri" w:cs="Calibri"/>
          <w:b/>
          <w:i/>
          <w:sz w:val="20"/>
          <w:szCs w:val="20"/>
          <w:u w:val="single"/>
        </w:rPr>
        <w:t>Klauzula informacyjna z art. 13 RODO przekazywana przez Zamawiającego w celu związanym z postępowaniem o udzielenie zamówienia publicznego</w:t>
      </w:r>
    </w:p>
    <w:p w14:paraId="6C1F03CF" w14:textId="77777777" w:rsidR="00CB68E5" w:rsidRPr="00F26733" w:rsidRDefault="00CB68E5" w:rsidP="00CB68E5">
      <w:pPr>
        <w:autoSpaceDE w:val="0"/>
        <w:jc w:val="center"/>
        <w:rPr>
          <w:rFonts w:ascii="Calibri" w:hAnsi="Calibri" w:cs="Calibri"/>
          <w:b/>
          <w:i/>
          <w:sz w:val="20"/>
          <w:szCs w:val="20"/>
          <w:u w:val="single"/>
        </w:rPr>
      </w:pPr>
    </w:p>
    <w:p w14:paraId="7CE20745" w14:textId="77777777" w:rsidR="00CB68E5" w:rsidRPr="00F26733" w:rsidRDefault="00CB68E5" w:rsidP="00CB68E5">
      <w:pPr>
        <w:autoSpaceDE w:val="0"/>
        <w:spacing w:before="120" w:after="120" w:line="276" w:lineRule="auto"/>
        <w:ind w:firstLine="567"/>
        <w:jc w:val="both"/>
        <w:rPr>
          <w:rFonts w:ascii="Calibri" w:hAnsi="Calibri" w:cs="Calibri"/>
          <w:sz w:val="18"/>
          <w:szCs w:val="20"/>
        </w:rPr>
      </w:pPr>
      <w:r w:rsidRPr="00F26733">
        <w:rPr>
          <w:rFonts w:ascii="Calibri" w:hAnsi="Calibri" w:cs="Calibri"/>
          <w:sz w:val="18"/>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3DD1A3" w14:textId="77777777" w:rsidR="00CB68E5" w:rsidRPr="00F26733" w:rsidRDefault="00CB68E5" w:rsidP="00D514AC">
      <w:pPr>
        <w:numPr>
          <w:ilvl w:val="0"/>
          <w:numId w:val="29"/>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 xml:space="preserve">administratorem Pani/Pana danych osobowych jest </w:t>
      </w:r>
      <w:r w:rsidRPr="00F26733">
        <w:rPr>
          <w:rFonts w:ascii="Calibri" w:hAnsi="Calibri" w:cs="Calibri"/>
          <w:b/>
          <w:bCs/>
          <w:spacing w:val="-3"/>
          <w:sz w:val="18"/>
          <w:szCs w:val="20"/>
        </w:rPr>
        <w:t>Szpitale Pomorskie Sp. z o.o., ul. Powstania Styczniowego 1, 81-519 Gdynia, KRS 0000492201, NIP 5862286770, REGON 190141612;</w:t>
      </w:r>
    </w:p>
    <w:p w14:paraId="0CA01F87"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 xml:space="preserve">Szpitale Pomorskie w Gdyni Sp. z o.o. wyznaczyła Inspektora Ochrony Danych, adres email: </w:t>
      </w:r>
      <w:hyperlink r:id="rId8" w:history="1">
        <w:r w:rsidRPr="00F26733">
          <w:rPr>
            <w:rStyle w:val="Hipercze"/>
            <w:rFonts w:ascii="Calibri" w:hAnsi="Calibri" w:cs="Calibri"/>
            <w:sz w:val="18"/>
            <w:szCs w:val="20"/>
          </w:rPr>
          <w:t>iod@szpitalepomorskie.eu</w:t>
        </w:r>
      </w:hyperlink>
      <w:r w:rsidRPr="00F26733">
        <w:rPr>
          <w:rFonts w:ascii="Calibri" w:hAnsi="Calibri" w:cs="Calibri"/>
          <w:sz w:val="18"/>
          <w:szCs w:val="20"/>
        </w:rPr>
        <w:t>;</w:t>
      </w:r>
    </w:p>
    <w:p w14:paraId="75E63231" w14:textId="77777777" w:rsidR="00CB68E5" w:rsidRPr="00C61D0A"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C61D0A">
        <w:rPr>
          <w:rFonts w:ascii="Calibri" w:hAnsi="Calibri" w:cs="Calibri"/>
          <w:sz w:val="18"/>
          <w:szCs w:val="20"/>
        </w:rPr>
        <w:t>Pani/Pana dane osobowe przetwarzane będą na podstawie art. 6 ust. 1 lit. c</w:t>
      </w:r>
      <w:r w:rsidRPr="00C61D0A">
        <w:rPr>
          <w:rFonts w:ascii="Calibri" w:hAnsi="Calibri" w:cs="Calibri"/>
          <w:i/>
          <w:sz w:val="18"/>
          <w:szCs w:val="20"/>
        </w:rPr>
        <w:t xml:space="preserve"> </w:t>
      </w:r>
      <w:r w:rsidRPr="00C61D0A">
        <w:rPr>
          <w:rFonts w:ascii="Calibri" w:hAnsi="Calibri" w:cs="Calibri"/>
          <w:sz w:val="18"/>
          <w:szCs w:val="20"/>
        </w:rPr>
        <w:t xml:space="preserve">RODO w celu związanym z postępowaniem o udzielenie zamówienia publicznego </w:t>
      </w:r>
      <w:r w:rsidR="00C61D0A" w:rsidRPr="00C61D0A">
        <w:rPr>
          <w:rFonts w:ascii="Calibri" w:hAnsi="Calibri" w:cs="Calibri"/>
          <w:b/>
          <w:sz w:val="18"/>
          <w:szCs w:val="20"/>
        </w:rPr>
        <w:t>D25M/251/N/16-36rj/20</w:t>
      </w:r>
      <w:r w:rsidR="00C61D0A">
        <w:rPr>
          <w:rFonts w:ascii="Calibri" w:hAnsi="Calibri" w:cs="Calibri"/>
          <w:b/>
          <w:sz w:val="18"/>
          <w:szCs w:val="20"/>
        </w:rPr>
        <w:t xml:space="preserve"> </w:t>
      </w:r>
      <w:r w:rsidRPr="00C61D0A">
        <w:rPr>
          <w:rFonts w:ascii="Calibri" w:hAnsi="Calibri" w:cs="Calibri"/>
          <w:b/>
          <w:sz w:val="18"/>
          <w:szCs w:val="20"/>
        </w:rPr>
        <w:t xml:space="preserve">prowadzonym w trybie przetargu nieograniczonego, </w:t>
      </w:r>
    </w:p>
    <w:p w14:paraId="1B206BD4" w14:textId="77777777" w:rsidR="00CB68E5" w:rsidRPr="00F26733" w:rsidRDefault="00CB68E5" w:rsidP="00D514AC">
      <w:pPr>
        <w:widowControl w:val="0"/>
        <w:numPr>
          <w:ilvl w:val="0"/>
          <w:numId w:val="32"/>
        </w:numPr>
        <w:suppressAutoHyphens/>
        <w:autoSpaceDE w:val="0"/>
        <w:ind w:left="284" w:hanging="284"/>
        <w:contextualSpacing/>
        <w:jc w:val="both"/>
        <w:rPr>
          <w:rFonts w:ascii="Calibri" w:hAnsi="Calibri" w:cs="Tahoma"/>
          <w:b/>
          <w:sz w:val="20"/>
          <w:szCs w:val="20"/>
          <w:lang w:eastAsia="ar-SA"/>
        </w:rPr>
      </w:pPr>
      <w:r w:rsidRPr="00C61D0A">
        <w:rPr>
          <w:rFonts w:ascii="Calibri" w:hAnsi="Calibri" w:cs="Calibri"/>
          <w:sz w:val="18"/>
          <w:szCs w:val="20"/>
        </w:rPr>
        <w:t>odbiorcami Pani/Pana danych osobowych będą osoby lub podmioty, którym udostępniona zostanie dokumentacja</w:t>
      </w:r>
      <w:r w:rsidRPr="00F26733">
        <w:rPr>
          <w:rFonts w:ascii="Calibri" w:hAnsi="Calibri" w:cs="Calibri"/>
          <w:sz w:val="18"/>
          <w:szCs w:val="20"/>
        </w:rPr>
        <w:t xml:space="preserve"> postępowania w oparciu o art. 8 oraz art. 96 ust. 3 ustawy z dnia 29 stycznia 2004 r. – Prawo zamówień publicznych </w:t>
      </w:r>
      <w:bookmarkStart w:id="1" w:name="_Hlk41986520"/>
      <w:r w:rsidRPr="00F26733">
        <w:rPr>
          <w:rFonts w:ascii="Calibri" w:hAnsi="Calibri" w:cs="Tahoma"/>
          <w:sz w:val="20"/>
          <w:szCs w:val="20"/>
          <w:lang w:eastAsia="ar-SA"/>
        </w:rPr>
        <w:t>(Dz. U. z 2019 r. poz. 1843 ze zm</w:t>
      </w:r>
      <w:bookmarkEnd w:id="1"/>
      <w:r w:rsidRPr="00F26733">
        <w:rPr>
          <w:rFonts w:ascii="Calibri" w:hAnsi="Calibri" w:cs="Tahoma"/>
          <w:sz w:val="20"/>
          <w:szCs w:val="20"/>
          <w:lang w:eastAsia="ar-SA"/>
        </w:rPr>
        <w:t>.)</w:t>
      </w:r>
      <w:r w:rsidRPr="00F26733">
        <w:rPr>
          <w:rFonts w:ascii="Calibri" w:hAnsi="Calibri" w:cs="Calibri"/>
          <w:sz w:val="18"/>
          <w:szCs w:val="20"/>
        </w:rPr>
        <w:t xml:space="preserve">, dalej „ustawa </w:t>
      </w:r>
      <w:proofErr w:type="spellStart"/>
      <w:r w:rsidRPr="00F26733">
        <w:rPr>
          <w:rFonts w:ascii="Calibri" w:hAnsi="Calibri" w:cs="Calibri"/>
          <w:sz w:val="18"/>
          <w:szCs w:val="20"/>
        </w:rPr>
        <w:t>Pzp</w:t>
      </w:r>
      <w:proofErr w:type="spellEnd"/>
      <w:r w:rsidRPr="00F26733">
        <w:rPr>
          <w:rFonts w:ascii="Calibri" w:hAnsi="Calibri" w:cs="Calibri"/>
          <w:sz w:val="18"/>
          <w:szCs w:val="20"/>
        </w:rPr>
        <w:t xml:space="preserve">”;  </w:t>
      </w:r>
    </w:p>
    <w:p w14:paraId="45D55864"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 xml:space="preserve">Pani/Pana dane osobowe będą przechowywane, zgodnie z art. 97 ust. 1 ustawy </w:t>
      </w:r>
      <w:proofErr w:type="spellStart"/>
      <w:r w:rsidRPr="00F26733">
        <w:rPr>
          <w:rFonts w:ascii="Calibri" w:hAnsi="Calibri" w:cs="Calibri"/>
          <w:sz w:val="18"/>
          <w:szCs w:val="20"/>
        </w:rPr>
        <w:t>Pzp</w:t>
      </w:r>
      <w:proofErr w:type="spellEnd"/>
      <w:r w:rsidRPr="00F26733">
        <w:rPr>
          <w:rFonts w:ascii="Calibri" w:hAnsi="Calibri" w:cs="Calibri"/>
          <w:sz w:val="18"/>
          <w:szCs w:val="20"/>
        </w:rPr>
        <w:t>, przez okres 4 lat od dnia zakończenia postępowania o udzielenie zamówienia, a jeżeli czas trwania umowy przekracza 4 lata, okres przechowywania obejmuje cały czas trwania umowy;</w:t>
      </w:r>
    </w:p>
    <w:p w14:paraId="24ACCCE5"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 xml:space="preserve">obowiązek podania przez Panią/Pana danych osobowych bezpośrednio Pani/Pana dotyczących jest wymogiem ustawowym określonym w przepisach ustawy </w:t>
      </w:r>
      <w:proofErr w:type="spellStart"/>
      <w:r w:rsidRPr="00F26733">
        <w:rPr>
          <w:rFonts w:ascii="Calibri" w:hAnsi="Calibri" w:cs="Calibri"/>
          <w:sz w:val="18"/>
          <w:szCs w:val="20"/>
        </w:rPr>
        <w:t>Pzp</w:t>
      </w:r>
      <w:proofErr w:type="spellEnd"/>
      <w:r w:rsidRPr="00F26733">
        <w:rPr>
          <w:rFonts w:ascii="Calibri" w:hAnsi="Calibri" w:cs="Calibri"/>
          <w:sz w:val="18"/>
          <w:szCs w:val="20"/>
        </w:rPr>
        <w:t xml:space="preserve">, związanym z udziałem w postępowaniu o udzielenie zamówienia publicznego; konsekwencje niepodania określonych danych wynikają z ustawy </w:t>
      </w:r>
      <w:proofErr w:type="spellStart"/>
      <w:r w:rsidRPr="00F26733">
        <w:rPr>
          <w:rFonts w:ascii="Calibri" w:hAnsi="Calibri" w:cs="Calibri"/>
          <w:sz w:val="18"/>
          <w:szCs w:val="20"/>
        </w:rPr>
        <w:t>Pzp</w:t>
      </w:r>
      <w:proofErr w:type="spellEnd"/>
      <w:r w:rsidRPr="00F26733">
        <w:rPr>
          <w:rFonts w:ascii="Calibri" w:hAnsi="Calibri" w:cs="Calibri"/>
          <w:sz w:val="18"/>
          <w:szCs w:val="20"/>
        </w:rPr>
        <w:t xml:space="preserve">;  </w:t>
      </w:r>
    </w:p>
    <w:p w14:paraId="143D3B7F"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w odniesieniu do Pani/Pana danych osobowych decyzje nie będą podejmowane w sposób zautomatyzowany, stosowanie do art. 22 RODO;</w:t>
      </w:r>
    </w:p>
    <w:p w14:paraId="0C20237F"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posiada Pani/Pan:</w:t>
      </w:r>
    </w:p>
    <w:p w14:paraId="47FE86FE" w14:textId="77777777" w:rsidR="00CB68E5" w:rsidRPr="00F26733" w:rsidRDefault="00CB68E5" w:rsidP="00D514AC">
      <w:pPr>
        <w:numPr>
          <w:ilvl w:val="0"/>
          <w:numId w:val="26"/>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na podstawie art. 15 RODO prawo dostępu do Pani/Pana danych osobowych;</w:t>
      </w:r>
    </w:p>
    <w:p w14:paraId="0A8D9F89" w14:textId="77777777" w:rsidR="00CB68E5" w:rsidRPr="00F26733" w:rsidRDefault="00CB68E5" w:rsidP="00D514AC">
      <w:pPr>
        <w:numPr>
          <w:ilvl w:val="0"/>
          <w:numId w:val="26"/>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 xml:space="preserve">na podstawie art. 16 RODO prawo do sprostowania Pani/Pana danych osobowych </w:t>
      </w:r>
      <w:r w:rsidRPr="00F26733">
        <w:rPr>
          <w:rFonts w:ascii="Calibri" w:hAnsi="Calibri" w:cs="Calibri"/>
          <w:b/>
          <w:sz w:val="18"/>
          <w:szCs w:val="20"/>
          <w:vertAlign w:val="superscript"/>
        </w:rPr>
        <w:t>**</w:t>
      </w:r>
      <w:r w:rsidRPr="00F26733">
        <w:rPr>
          <w:rFonts w:ascii="Calibri" w:hAnsi="Calibri" w:cs="Calibri"/>
          <w:sz w:val="18"/>
          <w:szCs w:val="20"/>
        </w:rPr>
        <w:t>;</w:t>
      </w:r>
    </w:p>
    <w:p w14:paraId="762DF567" w14:textId="77777777" w:rsidR="00CB68E5" w:rsidRPr="00F26733" w:rsidRDefault="00CB68E5" w:rsidP="00D514AC">
      <w:pPr>
        <w:numPr>
          <w:ilvl w:val="0"/>
          <w:numId w:val="26"/>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 xml:space="preserve">na podstawie art. 18 RODO prawo żądania od administratora ograniczenia przetwarzania danych osobowych z zastrzeżeniem przypadków, o których mowa w art. 18 ust. 2 RODO ***;  </w:t>
      </w:r>
    </w:p>
    <w:p w14:paraId="5C2C57D1" w14:textId="77777777" w:rsidR="00CB68E5" w:rsidRPr="00F26733" w:rsidRDefault="00CB68E5" w:rsidP="00D514AC">
      <w:pPr>
        <w:numPr>
          <w:ilvl w:val="0"/>
          <w:numId w:val="26"/>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prawo do wniesienia skargi do Prezesa Urzędu Ochrony Danych Osobowych, gdy uzna Pani/Pan, że przetwarzanie danych osobowych Pani/Pana dotyczących narusza przepisy RODO;</w:t>
      </w:r>
    </w:p>
    <w:p w14:paraId="2C31E03E"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nie przysługuje Pani/Panu:</w:t>
      </w:r>
    </w:p>
    <w:p w14:paraId="107472E8" w14:textId="77777777" w:rsidR="00CB68E5" w:rsidRPr="00F26733" w:rsidRDefault="00CB68E5" w:rsidP="00D514AC">
      <w:pPr>
        <w:numPr>
          <w:ilvl w:val="0"/>
          <w:numId w:val="28"/>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w związku z art. 17 ust. 3 lit. b, d lub e RODO prawo do usunięcia danych osobowych;</w:t>
      </w:r>
    </w:p>
    <w:p w14:paraId="5E68F397" w14:textId="77777777" w:rsidR="00CB68E5" w:rsidRPr="00F26733" w:rsidRDefault="00CB68E5" w:rsidP="00D514AC">
      <w:pPr>
        <w:numPr>
          <w:ilvl w:val="0"/>
          <w:numId w:val="28"/>
        </w:numPr>
        <w:suppressAutoHyphens/>
        <w:autoSpaceDE w:val="0"/>
        <w:spacing w:before="120" w:after="120" w:line="276" w:lineRule="auto"/>
        <w:ind w:left="709" w:hanging="283"/>
        <w:contextualSpacing/>
        <w:jc w:val="both"/>
        <w:rPr>
          <w:rFonts w:ascii="Calibri" w:hAnsi="Calibri" w:cs="Calibri"/>
          <w:b/>
          <w:sz w:val="18"/>
          <w:szCs w:val="20"/>
        </w:rPr>
      </w:pPr>
      <w:r w:rsidRPr="00F26733">
        <w:rPr>
          <w:rFonts w:ascii="Calibri" w:hAnsi="Calibri" w:cs="Calibri"/>
          <w:sz w:val="18"/>
          <w:szCs w:val="20"/>
        </w:rPr>
        <w:t>prawo do przenoszenia danych osobowych, o którym mowa w art. 20 RODO;</w:t>
      </w:r>
    </w:p>
    <w:p w14:paraId="7B55C25E" w14:textId="77777777" w:rsidR="00CB68E5" w:rsidRPr="00F26733" w:rsidRDefault="00CB68E5" w:rsidP="00D514AC">
      <w:pPr>
        <w:numPr>
          <w:ilvl w:val="0"/>
          <w:numId w:val="28"/>
        </w:numPr>
        <w:suppressAutoHyphens/>
        <w:autoSpaceDE w:val="0"/>
        <w:spacing w:before="120" w:after="120" w:line="276" w:lineRule="auto"/>
        <w:ind w:left="709" w:hanging="283"/>
        <w:contextualSpacing/>
        <w:jc w:val="both"/>
        <w:rPr>
          <w:rFonts w:ascii="Calibri" w:hAnsi="Calibri" w:cs="Calibri"/>
          <w:b/>
          <w:i/>
          <w:sz w:val="20"/>
          <w:szCs w:val="20"/>
        </w:rPr>
      </w:pPr>
      <w:r w:rsidRPr="00F26733">
        <w:rPr>
          <w:rFonts w:ascii="Calibri" w:hAnsi="Calibri" w:cs="Calibri"/>
          <w:b/>
          <w:sz w:val="18"/>
          <w:szCs w:val="20"/>
        </w:rPr>
        <w:t>na podstawie art. 21 RODO prawo sprzeciwu, wobec przetwarzania danych osobowych, gdyż podstawą prawną przetwarzania Pani/Pana danych osobowych jest art. 6 ust. 1 lit. c RODO</w:t>
      </w:r>
      <w:r w:rsidRPr="00F26733">
        <w:rPr>
          <w:rFonts w:ascii="Calibri" w:hAnsi="Calibri" w:cs="Calibri"/>
          <w:sz w:val="18"/>
          <w:szCs w:val="20"/>
        </w:rPr>
        <w:t>.</w:t>
      </w:r>
      <w:r w:rsidRPr="00F26733">
        <w:rPr>
          <w:rFonts w:ascii="Calibri" w:hAnsi="Calibri" w:cs="Calibri"/>
          <w:b/>
          <w:sz w:val="18"/>
          <w:szCs w:val="20"/>
        </w:rPr>
        <w:t xml:space="preserve"> </w:t>
      </w:r>
    </w:p>
    <w:p w14:paraId="240E7A2D" w14:textId="77777777" w:rsidR="00CB68E5" w:rsidRPr="00F26733" w:rsidRDefault="00CB68E5" w:rsidP="00CB68E5">
      <w:pPr>
        <w:autoSpaceDE w:val="0"/>
        <w:spacing w:before="120" w:after="120" w:line="276" w:lineRule="auto"/>
        <w:ind w:left="709"/>
        <w:contextualSpacing/>
        <w:jc w:val="both"/>
        <w:rPr>
          <w:rFonts w:ascii="Calibri" w:hAnsi="Calibri" w:cs="Calibri"/>
          <w:b/>
          <w:i/>
          <w:sz w:val="20"/>
          <w:szCs w:val="20"/>
        </w:rPr>
      </w:pPr>
    </w:p>
    <w:p w14:paraId="5A71C4B9" w14:textId="77777777" w:rsidR="00CB68E5" w:rsidRPr="00F26733" w:rsidRDefault="00CB68E5" w:rsidP="00CB68E5">
      <w:pPr>
        <w:autoSpaceDE w:val="0"/>
        <w:spacing w:before="120" w:after="120" w:line="276" w:lineRule="auto"/>
        <w:ind w:left="425"/>
        <w:jc w:val="both"/>
        <w:rPr>
          <w:rFonts w:ascii="Calibri" w:hAnsi="Calibri" w:cs="Calibri"/>
          <w:b/>
          <w:i/>
          <w:sz w:val="16"/>
          <w:szCs w:val="20"/>
          <w:vertAlign w:val="superscript"/>
        </w:rPr>
      </w:pPr>
      <w:r w:rsidRPr="00F26733">
        <w:rPr>
          <w:rFonts w:ascii="Calibri" w:hAnsi="Calibri" w:cs="Calibri"/>
          <w:b/>
          <w:i/>
          <w:sz w:val="16"/>
          <w:szCs w:val="20"/>
          <w:vertAlign w:val="superscript"/>
        </w:rPr>
        <w:t>*</w:t>
      </w:r>
      <w:r w:rsidRPr="00F26733">
        <w:rPr>
          <w:rFonts w:ascii="Calibri" w:hAnsi="Calibri" w:cs="Calibri"/>
          <w:b/>
          <w:i/>
          <w:sz w:val="16"/>
          <w:szCs w:val="20"/>
        </w:rPr>
        <w:t xml:space="preserve">     Wyjaśnienie:</w:t>
      </w:r>
      <w:r w:rsidRPr="00F26733">
        <w:rPr>
          <w:rFonts w:ascii="Calibri" w:hAnsi="Calibri" w:cs="Calibri"/>
          <w:i/>
          <w:sz w:val="16"/>
          <w:szCs w:val="20"/>
        </w:rPr>
        <w:t xml:space="preserve"> informacja w tym zakresie jest wymagana, jeżeli w odniesieniu do danego administratora lub podmiotu przetwarzającego istnieje obowiązek wyznaczenia inspektora ochrony danych osobowych.</w:t>
      </w:r>
    </w:p>
    <w:p w14:paraId="5994C5C5" w14:textId="77777777" w:rsidR="00CB68E5" w:rsidRPr="00F26733" w:rsidRDefault="00CB68E5" w:rsidP="00CB68E5">
      <w:pPr>
        <w:spacing w:before="120" w:after="120" w:line="276" w:lineRule="auto"/>
        <w:ind w:left="425"/>
        <w:contextualSpacing/>
        <w:jc w:val="both"/>
        <w:rPr>
          <w:rFonts w:ascii="Calibri" w:hAnsi="Calibri" w:cs="Calibri"/>
          <w:b/>
          <w:i/>
          <w:sz w:val="16"/>
          <w:szCs w:val="20"/>
          <w:vertAlign w:val="superscript"/>
        </w:rPr>
      </w:pPr>
      <w:r w:rsidRPr="00F26733">
        <w:rPr>
          <w:rFonts w:ascii="Calibri" w:hAnsi="Calibri" w:cs="Calibri"/>
          <w:b/>
          <w:i/>
          <w:sz w:val="16"/>
          <w:szCs w:val="20"/>
          <w:vertAlign w:val="superscript"/>
        </w:rPr>
        <w:t xml:space="preserve">** </w:t>
      </w:r>
      <w:r w:rsidRPr="00F26733">
        <w:rPr>
          <w:rFonts w:ascii="Calibri" w:hAnsi="Calibri" w:cs="Calibri"/>
          <w:b/>
          <w:i/>
          <w:sz w:val="16"/>
          <w:szCs w:val="20"/>
        </w:rPr>
        <w:t>Wyjaśnienie:</w:t>
      </w:r>
      <w:r w:rsidRPr="00F26733">
        <w:rPr>
          <w:rFonts w:ascii="Calibri" w:hAnsi="Calibri" w:cs="Calibri"/>
          <w:i/>
          <w:sz w:val="16"/>
          <w:szCs w:val="20"/>
        </w:rPr>
        <w:t xml:space="preserve"> skorzystanie z prawa do sprostowania nie może skutkować zmianą wyniku postępowania</w:t>
      </w:r>
      <w:r w:rsidRPr="00F26733">
        <w:rPr>
          <w:rFonts w:ascii="Calibri" w:hAnsi="Calibri" w:cs="Calibri"/>
          <w:i/>
          <w:sz w:val="16"/>
          <w:szCs w:val="20"/>
        </w:rPr>
        <w:br/>
        <w:t xml:space="preserve">o udzielenie zamówienia publicznego ani zmianą postanowień umowy w zakresie niezgodnym z ustawą </w:t>
      </w:r>
      <w:proofErr w:type="spellStart"/>
      <w:r w:rsidRPr="00F26733">
        <w:rPr>
          <w:rFonts w:ascii="Calibri" w:hAnsi="Calibri" w:cs="Calibri"/>
          <w:i/>
          <w:sz w:val="16"/>
          <w:szCs w:val="20"/>
        </w:rPr>
        <w:t>Pzp</w:t>
      </w:r>
      <w:proofErr w:type="spellEnd"/>
      <w:r w:rsidRPr="00F26733">
        <w:rPr>
          <w:rFonts w:ascii="Calibri" w:hAnsi="Calibri" w:cs="Calibri"/>
          <w:i/>
          <w:sz w:val="16"/>
          <w:szCs w:val="20"/>
        </w:rPr>
        <w:t xml:space="preserve"> oraz nie może naruszać integralności protokołu oraz jego załączników.</w:t>
      </w:r>
    </w:p>
    <w:p w14:paraId="3B740B3B" w14:textId="77777777" w:rsidR="00CB68E5" w:rsidRPr="00F26733" w:rsidRDefault="00CB68E5" w:rsidP="00CB68E5">
      <w:pPr>
        <w:spacing w:before="120" w:after="120" w:line="276" w:lineRule="auto"/>
        <w:ind w:left="426"/>
      </w:pPr>
      <w:r w:rsidRPr="00F26733">
        <w:rPr>
          <w:rFonts w:ascii="Calibri" w:hAnsi="Calibri" w:cs="Calibri"/>
          <w:b/>
          <w:i/>
          <w:sz w:val="16"/>
          <w:szCs w:val="20"/>
          <w:vertAlign w:val="superscript"/>
        </w:rPr>
        <w:t xml:space="preserve">***     </w:t>
      </w:r>
      <w:r w:rsidRPr="00F26733">
        <w:rPr>
          <w:rFonts w:ascii="Calibri" w:hAnsi="Calibri" w:cs="Calibri"/>
          <w:b/>
          <w:i/>
          <w:sz w:val="16"/>
          <w:szCs w:val="20"/>
        </w:rPr>
        <w:t>Wyjaśnienie:</w:t>
      </w:r>
      <w:r w:rsidRPr="00F26733">
        <w:rPr>
          <w:rFonts w:ascii="Calibri" w:hAnsi="Calibri" w:cs="Calibri"/>
          <w:i/>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CB68E5" w:rsidRPr="00F26733" w:rsidSect="0021203C">
      <w:headerReference w:type="default" r:id="rId9"/>
      <w:footerReference w:type="default" r:id="rId10"/>
      <w:headerReference w:type="first" r:id="rId11"/>
      <w:footerReference w:type="first" r:id="rId12"/>
      <w:pgSz w:w="11906" w:h="16838" w:code="9"/>
      <w:pgMar w:top="1813" w:right="1418" w:bottom="1418" w:left="1418" w:header="340" w:footer="1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95C70" w14:textId="77777777" w:rsidR="00CB3B19" w:rsidRDefault="00CB3B19">
      <w:r>
        <w:separator/>
      </w:r>
    </w:p>
  </w:endnote>
  <w:endnote w:type="continuationSeparator" w:id="0">
    <w:p w14:paraId="7A7B8108" w14:textId="77777777" w:rsidR="00CB3B19" w:rsidRDefault="00CB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5F81" w14:textId="77777777" w:rsidR="00D33DF3" w:rsidRPr="00124D4A" w:rsidRDefault="00D33DF3" w:rsidP="00857181">
    <w:pPr>
      <w:pStyle w:val="Nagwek"/>
    </w:pPr>
    <w:r>
      <w:rPr>
        <w:noProof/>
      </w:rPr>
      <w:drawing>
        <wp:anchor distT="0" distB="0" distL="114300" distR="114300" simplePos="0" relativeHeight="251679232" behindDoc="1" locked="0" layoutInCell="1" allowOverlap="1" wp14:anchorId="06BE814F" wp14:editId="55737AA8">
          <wp:simplePos x="0" y="0"/>
          <wp:positionH relativeFrom="margin">
            <wp:align>right</wp:align>
          </wp:positionH>
          <wp:positionV relativeFrom="paragraph">
            <wp:posOffset>162428</wp:posOffset>
          </wp:positionV>
          <wp:extent cx="1314450" cy="429260"/>
          <wp:effectExtent l="0" t="0" r="0" b="8890"/>
          <wp:wrapTight wrapText="bothSides">
            <wp:wrapPolygon edited="0">
              <wp:start x="0" y="0"/>
              <wp:lineTo x="0" y="21089"/>
              <wp:lineTo x="21287" y="21089"/>
              <wp:lineTo x="21287" y="0"/>
              <wp:lineTo x="0" y="0"/>
            </wp:wrapPolygon>
          </wp:wrapTight>
          <wp:docPr id="122" name="Obraz 122" descr="C:\Users\R5FE9~1.WOJ\AppData\Local\Temp\Rar$DI93.536\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R5FE9~1.WOJ\AppData\Local\Temp\Rar$DI93.536\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29260"/>
                  </a:xfrm>
                  <a:prstGeom prst="rect">
                    <a:avLst/>
                  </a:prstGeom>
                  <a:noFill/>
                  <a:ln>
                    <a:noFill/>
                  </a:ln>
                </pic:spPr>
              </pic:pic>
            </a:graphicData>
          </a:graphic>
        </wp:anchor>
      </w:drawing>
    </w:r>
    <w:r>
      <w:rPr>
        <w:noProof/>
      </w:rPr>
      <w:drawing>
        <wp:anchor distT="0" distB="0" distL="114300" distR="114300" simplePos="0" relativeHeight="251678208" behindDoc="1" locked="0" layoutInCell="1" allowOverlap="1" wp14:anchorId="4A355965" wp14:editId="7BB353C6">
          <wp:simplePos x="0" y="0"/>
          <wp:positionH relativeFrom="margin">
            <wp:align>left</wp:align>
          </wp:positionH>
          <wp:positionV relativeFrom="paragraph">
            <wp:posOffset>177603</wp:posOffset>
          </wp:positionV>
          <wp:extent cx="973455" cy="429260"/>
          <wp:effectExtent l="0" t="0" r="0" b="8890"/>
          <wp:wrapTight wrapText="bothSides">
            <wp:wrapPolygon edited="0">
              <wp:start x="0" y="0"/>
              <wp:lineTo x="0" y="21089"/>
              <wp:lineTo x="21135" y="21089"/>
              <wp:lineTo x="21135" y="0"/>
              <wp:lineTo x="0" y="0"/>
            </wp:wrapPolygon>
          </wp:wrapTight>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429260"/>
                  </a:xfrm>
                  <a:prstGeom prst="rect">
                    <a:avLst/>
                  </a:prstGeom>
                  <a:noFill/>
                  <a:ln>
                    <a:noFill/>
                  </a:ln>
                </pic:spPr>
              </pic:pic>
            </a:graphicData>
          </a:graphic>
        </wp:anchor>
      </w:drawing>
    </w:r>
    <w:r>
      <w:rPr>
        <w:noProof/>
      </w:rPr>
      <w:drawing>
        <wp:anchor distT="0" distB="0" distL="114300" distR="114300" simplePos="0" relativeHeight="251677184" behindDoc="1" locked="0" layoutInCell="1" allowOverlap="1" wp14:anchorId="29A1DC33" wp14:editId="41896160">
          <wp:simplePos x="0" y="0"/>
          <wp:positionH relativeFrom="column">
            <wp:posOffset>2493579</wp:posOffset>
          </wp:positionH>
          <wp:positionV relativeFrom="paragraph">
            <wp:posOffset>264883</wp:posOffset>
          </wp:positionV>
          <wp:extent cx="711835" cy="341630"/>
          <wp:effectExtent l="0" t="0" r="0" b="1270"/>
          <wp:wrapTight wrapText="bothSides">
            <wp:wrapPolygon edited="0">
              <wp:start x="0" y="0"/>
              <wp:lineTo x="0" y="20476"/>
              <wp:lineTo x="20810" y="20476"/>
              <wp:lineTo x="20810" y="0"/>
              <wp:lineTo x="0" y="0"/>
            </wp:wrapPolygon>
          </wp:wrapTight>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835" cy="341630"/>
                  </a:xfrm>
                  <a:prstGeom prst="rect">
                    <a:avLst/>
                  </a:prstGeom>
                  <a:noFill/>
                  <a:ln>
                    <a:noFill/>
                  </a:ln>
                </pic:spPr>
              </pic:pic>
            </a:graphicData>
          </a:graphic>
        </wp:anchor>
      </w:drawing>
    </w:r>
    <w:r>
      <w:rPr>
        <w:color w:val="0070C0"/>
      </w:rPr>
      <w:t>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2ED9" w14:textId="77777777" w:rsidR="00D33DF3" w:rsidRPr="00B01F08" w:rsidRDefault="00D33DF3" w:rsidP="00AC560B">
    <w:pPr>
      <w:pStyle w:val="Nagwek"/>
    </w:pPr>
    <w:r>
      <w:rPr>
        <w:noProof/>
      </w:rPr>
      <w:drawing>
        <wp:anchor distT="0" distB="0" distL="114300" distR="114300" simplePos="0" relativeHeight="251675136" behindDoc="1" locked="0" layoutInCell="1" allowOverlap="1" wp14:anchorId="00AA271C" wp14:editId="1AAB032A">
          <wp:simplePos x="0" y="0"/>
          <wp:positionH relativeFrom="margin">
            <wp:align>right</wp:align>
          </wp:positionH>
          <wp:positionV relativeFrom="paragraph">
            <wp:posOffset>246380</wp:posOffset>
          </wp:positionV>
          <wp:extent cx="1498600" cy="476250"/>
          <wp:effectExtent l="0" t="0" r="6350" b="0"/>
          <wp:wrapTight wrapText="bothSides">
            <wp:wrapPolygon edited="0">
              <wp:start x="0" y="0"/>
              <wp:lineTo x="0" y="20736"/>
              <wp:lineTo x="21417" y="20736"/>
              <wp:lineTo x="21417" y="0"/>
              <wp:lineTo x="0" y="0"/>
            </wp:wrapPolygon>
          </wp:wrapTight>
          <wp:docPr id="126" name="Obraz 126" descr="C:\Users\R5FE9~1.WOJ\AppData\Local\Temp\Rar$DI93.536\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R5FE9~1.WOJ\AppData\Local\Temp\Rar$DI93.536\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76250"/>
                  </a:xfrm>
                  <a:prstGeom prst="rect">
                    <a:avLst/>
                  </a:prstGeom>
                  <a:noFill/>
                  <a:ln>
                    <a:noFill/>
                  </a:ln>
                </pic:spPr>
              </pic:pic>
            </a:graphicData>
          </a:graphic>
        </wp:anchor>
      </w:drawing>
    </w:r>
    <w:r>
      <w:rPr>
        <w:noProof/>
      </w:rPr>
      <w:drawing>
        <wp:anchor distT="0" distB="0" distL="114300" distR="114300" simplePos="0" relativeHeight="251674112" behindDoc="1" locked="0" layoutInCell="1" allowOverlap="1" wp14:anchorId="2DA51942" wp14:editId="31C6C465">
          <wp:simplePos x="0" y="0"/>
          <wp:positionH relativeFrom="margin">
            <wp:align>left</wp:align>
          </wp:positionH>
          <wp:positionV relativeFrom="paragraph">
            <wp:posOffset>177603</wp:posOffset>
          </wp:positionV>
          <wp:extent cx="973455" cy="429260"/>
          <wp:effectExtent l="0" t="0" r="0" b="8890"/>
          <wp:wrapTight wrapText="bothSides">
            <wp:wrapPolygon edited="0">
              <wp:start x="0" y="0"/>
              <wp:lineTo x="0" y="21089"/>
              <wp:lineTo x="21135" y="21089"/>
              <wp:lineTo x="21135" y="0"/>
              <wp:lineTo x="0" y="0"/>
            </wp:wrapPolygon>
          </wp:wrapTight>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429260"/>
                  </a:xfrm>
                  <a:prstGeom prst="rect">
                    <a:avLst/>
                  </a:prstGeom>
                  <a:noFill/>
                  <a:ln>
                    <a:noFill/>
                  </a:ln>
                </pic:spPr>
              </pic:pic>
            </a:graphicData>
          </a:graphic>
        </wp:anchor>
      </w:drawing>
    </w:r>
    <w:r>
      <w:rPr>
        <w:noProof/>
      </w:rPr>
      <w:drawing>
        <wp:anchor distT="0" distB="0" distL="114300" distR="114300" simplePos="0" relativeHeight="251673088" behindDoc="1" locked="0" layoutInCell="1" allowOverlap="1" wp14:anchorId="3169167E" wp14:editId="2790C005">
          <wp:simplePos x="0" y="0"/>
          <wp:positionH relativeFrom="column">
            <wp:posOffset>2493579</wp:posOffset>
          </wp:positionH>
          <wp:positionV relativeFrom="paragraph">
            <wp:posOffset>264883</wp:posOffset>
          </wp:positionV>
          <wp:extent cx="711835" cy="341630"/>
          <wp:effectExtent l="0" t="0" r="0" b="1270"/>
          <wp:wrapTight wrapText="bothSides">
            <wp:wrapPolygon edited="0">
              <wp:start x="0" y="0"/>
              <wp:lineTo x="0" y="20476"/>
              <wp:lineTo x="20810" y="20476"/>
              <wp:lineTo x="20810" y="0"/>
              <wp:lineTo x="0" y="0"/>
            </wp:wrapPolygon>
          </wp:wrapTight>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835" cy="341630"/>
                  </a:xfrm>
                  <a:prstGeom prst="rect">
                    <a:avLst/>
                  </a:prstGeom>
                  <a:noFill/>
                  <a:ln>
                    <a:noFill/>
                  </a:ln>
                </pic:spPr>
              </pic:pic>
            </a:graphicData>
          </a:graphic>
        </wp:anchor>
      </w:drawing>
    </w:r>
    <w:r>
      <w:rPr>
        <w:color w:val="0070C0"/>
      </w:rPr>
      <w:t>_</w:t>
    </w:r>
    <w:r w:rsidR="0021203C">
      <w:rPr>
        <w:color w:val="0070C0"/>
      </w:rPr>
      <w:t>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7D4B4" w14:textId="77777777" w:rsidR="00CB3B19" w:rsidRDefault="00CB3B19">
      <w:r>
        <w:separator/>
      </w:r>
    </w:p>
  </w:footnote>
  <w:footnote w:type="continuationSeparator" w:id="0">
    <w:p w14:paraId="6963B0A7" w14:textId="77777777" w:rsidR="00CB3B19" w:rsidRDefault="00CB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29CE" w14:textId="77777777" w:rsidR="00D33DF3" w:rsidRDefault="00D33DF3">
    <w:pPr>
      <w:pStyle w:val="Nagwek"/>
    </w:pPr>
  </w:p>
  <w:p w14:paraId="7F01C29C" w14:textId="77777777" w:rsidR="00D33DF3" w:rsidRDefault="00D33DF3">
    <w:pPr>
      <w:pStyle w:val="Nagwek"/>
    </w:pPr>
  </w:p>
  <w:p w14:paraId="0193E7C4" w14:textId="77777777" w:rsidR="00D33DF3" w:rsidRDefault="00D33DF3">
    <w:pPr>
      <w:pStyle w:val="Nagwek"/>
    </w:pPr>
  </w:p>
  <w:p w14:paraId="222EFEE1" w14:textId="77777777" w:rsidR="00D33DF3" w:rsidRDefault="00D33DF3">
    <w:pPr>
      <w:pStyle w:val="Nagwek"/>
    </w:pPr>
  </w:p>
  <w:p w14:paraId="7FF4CBD0" w14:textId="77777777" w:rsidR="00D33DF3" w:rsidRDefault="00D33DF3" w:rsidP="00A415D7">
    <w:pPr>
      <w:pStyle w:val="Nagwek"/>
      <w:jc w:val="right"/>
    </w:pPr>
    <w:r>
      <w:rPr>
        <w:noProof/>
      </w:rPr>
      <w:drawing>
        <wp:anchor distT="0" distB="0" distL="114300" distR="114300" simplePos="0" relativeHeight="251667968" behindDoc="0" locked="0" layoutInCell="0" allowOverlap="1" wp14:anchorId="3C0D3B22" wp14:editId="62A2485A">
          <wp:simplePos x="0" y="0"/>
          <wp:positionH relativeFrom="page">
            <wp:posOffset>911338</wp:posOffset>
          </wp:positionH>
          <wp:positionV relativeFrom="page">
            <wp:posOffset>215265</wp:posOffset>
          </wp:positionV>
          <wp:extent cx="5960803" cy="650789"/>
          <wp:effectExtent l="0" t="0" r="1905" b="0"/>
          <wp:wrapNone/>
          <wp:docPr id="121" name="Obraz 12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5B6E" w14:textId="77777777" w:rsidR="00D33DF3" w:rsidRDefault="00D33DF3">
    <w:pPr>
      <w:pStyle w:val="Nagwek"/>
    </w:pPr>
    <w:r>
      <w:rPr>
        <w:noProof/>
      </w:rPr>
      <w:drawing>
        <wp:anchor distT="0" distB="0" distL="114300" distR="114300" simplePos="0" relativeHeight="251662848" behindDoc="0" locked="0" layoutInCell="0" allowOverlap="1" wp14:anchorId="4E697957" wp14:editId="3F60D3CD">
          <wp:simplePos x="0" y="0"/>
          <wp:positionH relativeFrom="page">
            <wp:posOffset>947932</wp:posOffset>
          </wp:positionH>
          <wp:positionV relativeFrom="page">
            <wp:posOffset>250891</wp:posOffset>
          </wp:positionV>
          <wp:extent cx="5960803" cy="650789"/>
          <wp:effectExtent l="0" t="0" r="1905" b="0"/>
          <wp:wrapNone/>
          <wp:docPr id="125" name="Obraz 12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45A46E2"/>
    <w:name w:val="WW8Num1"/>
    <w:lvl w:ilvl="0">
      <w:start w:val="1"/>
      <w:numFmt w:val="decimal"/>
      <w:lvlText w:val="%1."/>
      <w:lvlJc w:val="left"/>
      <w:pPr>
        <w:tabs>
          <w:tab w:val="num" w:pos="0"/>
        </w:tabs>
        <w:ind w:left="360" w:hanging="360"/>
      </w:pPr>
      <w:rPr>
        <w:rFonts w:ascii="Calibri" w:hAnsi="Calibri" w:cs="Calibri" w:hint="default"/>
        <w:b/>
        <w:bCs/>
        <w:sz w:val="20"/>
        <w:szCs w:val="20"/>
        <w:lang w:eastAsia="zh-C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2"/>
      <w:numFmt w:val="decimal"/>
      <w:lvlText w:val="%1."/>
      <w:lvlJc w:val="left"/>
      <w:pPr>
        <w:tabs>
          <w:tab w:val="num" w:pos="502"/>
        </w:tabs>
        <w:ind w:left="502" w:hanging="360"/>
      </w:pPr>
      <w:rPr>
        <w:rFonts w:ascii="Calibri" w:hAnsi="Calibri" w:cs="Calibri"/>
        <w:b/>
        <w:bCs/>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hAnsi="Calibri" w:cs="Times New Roman"/>
        <w:b/>
        <w:bCs/>
        <w:sz w:val="20"/>
        <w:szCs w:val="20"/>
        <w:lang w:eastAsia="zh-C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5"/>
    <w:multiLevelType w:val="multilevel"/>
    <w:tmpl w:val="4844B164"/>
    <w:name w:val="WW8Num5"/>
    <w:lvl w:ilvl="0">
      <w:start w:val="6"/>
      <w:numFmt w:val="decimal"/>
      <w:lvlText w:val="%1."/>
      <w:lvlJc w:val="left"/>
      <w:pPr>
        <w:tabs>
          <w:tab w:val="num" w:pos="360"/>
        </w:tabs>
        <w:ind w:left="360" w:hanging="360"/>
      </w:pPr>
      <w:rPr>
        <w:rFonts w:ascii="Calibri" w:hAnsi="Calibri" w:cs="Calibri" w:hint="default"/>
        <w:b/>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Calibri" w:hAnsi="Calibri" w:cs="Calibri"/>
        <w:b/>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Calibri" w:hAnsi="Calibri" w:cs="Calibri"/>
        <w:b/>
        <w:color w:val="auto"/>
        <w:sz w:val="20"/>
        <w:szCs w:val="20"/>
        <w:lang w:eastAsia="zh-CN"/>
      </w:rPr>
    </w:lvl>
  </w:abstractNum>
  <w:abstractNum w:abstractNumId="6" w15:restartNumberingAfterBreak="0">
    <w:nsid w:val="00000008"/>
    <w:multiLevelType w:val="singleLevel"/>
    <w:tmpl w:val="5C0E09BA"/>
    <w:name w:val="WW8Num8"/>
    <w:lvl w:ilvl="0">
      <w:start w:val="1"/>
      <w:numFmt w:val="decimal"/>
      <w:lvlText w:val="%1."/>
      <w:lvlJc w:val="left"/>
      <w:pPr>
        <w:tabs>
          <w:tab w:val="num" w:pos="502"/>
        </w:tabs>
        <w:ind w:left="502" w:hanging="360"/>
      </w:pPr>
      <w:rPr>
        <w:rFonts w:ascii="Calibri" w:hAnsi="Calibri" w:cs="Arial Narrow" w:hint="default"/>
        <w:b/>
        <w:bCs/>
        <w:sz w:val="20"/>
        <w:szCs w:val="20"/>
        <w:lang w:eastAsia="zh-CN"/>
      </w:r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Calibri"/>
        <w:b/>
        <w:color w:val="auto"/>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000000B"/>
    <w:multiLevelType w:val="multilevel"/>
    <w:tmpl w:val="0000000B"/>
    <w:name w:val="WW8Num11"/>
    <w:lvl w:ilvl="0">
      <w:start w:val="4"/>
      <w:numFmt w:val="decimal"/>
      <w:lvlText w:val="%1."/>
      <w:lvlJc w:val="left"/>
      <w:pPr>
        <w:tabs>
          <w:tab w:val="num" w:pos="360"/>
        </w:tabs>
        <w:ind w:left="360" w:hanging="360"/>
      </w:pPr>
      <w:rPr>
        <w:rFonts w:ascii="Calibri" w:hAnsi="Calibri" w:cs="Calibri"/>
        <w:b/>
        <w:bCs/>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000000C"/>
    <w:multiLevelType w:val="multilevel"/>
    <w:tmpl w:val="5ED8200A"/>
    <w:name w:val="WW8Num12"/>
    <w:lvl w:ilvl="0">
      <w:start w:val="1"/>
      <w:numFmt w:val="decimal"/>
      <w:lvlText w:val="%1."/>
      <w:lvlJc w:val="left"/>
      <w:pPr>
        <w:tabs>
          <w:tab w:val="num" w:pos="720"/>
        </w:tabs>
        <w:ind w:left="720" w:hanging="360"/>
      </w:pPr>
      <w:rPr>
        <w:rFonts w:ascii="Calibri" w:hAnsi="Calibri" w:cs="Calibri" w:hint="default"/>
        <w:b/>
        <w:bCs/>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lvl>
    <w:lvl w:ilvl="1">
      <w:start w:val="1"/>
      <w:numFmt w:val="decimal"/>
      <w:lvlText w:val="%2)"/>
      <w:lvlJc w:val="left"/>
      <w:pPr>
        <w:tabs>
          <w:tab w:val="num" w:pos="568"/>
        </w:tabs>
        <w:ind w:left="928"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0000000E"/>
    <w:multiLevelType w:val="multilevel"/>
    <w:tmpl w:val="0000000E"/>
    <w:name w:val="WW8Num14"/>
    <w:lvl w:ilvl="0">
      <w:start w:val="1"/>
      <w:numFmt w:val="lowerLetter"/>
      <w:lvlText w:val="%1)"/>
      <w:lvlJc w:val="left"/>
      <w:pPr>
        <w:tabs>
          <w:tab w:val="num" w:pos="0"/>
        </w:tabs>
        <w:ind w:left="1353" w:hanging="360"/>
      </w:pPr>
      <w:rPr>
        <w:b/>
      </w:rPr>
    </w:lvl>
    <w:lvl w:ilvl="1">
      <w:start w:val="1"/>
      <w:numFmt w:val="lowerLetter"/>
      <w:lvlText w:val="%2."/>
      <w:lvlJc w:val="left"/>
      <w:pPr>
        <w:tabs>
          <w:tab w:val="num" w:pos="0"/>
        </w:tabs>
        <w:ind w:left="2073" w:hanging="360"/>
      </w:pPr>
    </w:lvl>
    <w:lvl w:ilvl="2">
      <w:start w:val="1"/>
      <w:numFmt w:val="lowerRoman"/>
      <w:lvlText w:val="%2.%3."/>
      <w:lvlJc w:val="lef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lef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left"/>
      <w:pPr>
        <w:tabs>
          <w:tab w:val="num" w:pos="0"/>
        </w:tabs>
        <w:ind w:left="7113" w:hanging="180"/>
      </w:pPr>
    </w:lvl>
  </w:abstractNum>
  <w:abstractNum w:abstractNumId="13" w15:restartNumberingAfterBreak="0">
    <w:nsid w:val="0000000F"/>
    <w:multiLevelType w:val="multilevel"/>
    <w:tmpl w:val="056EC144"/>
    <w:name w:val="WW8Num15"/>
    <w:lvl w:ilvl="0">
      <w:start w:val="1"/>
      <w:numFmt w:val="decimal"/>
      <w:lvlText w:val="%1."/>
      <w:lvlJc w:val="left"/>
      <w:pPr>
        <w:tabs>
          <w:tab w:val="num" w:pos="720"/>
        </w:tabs>
        <w:ind w:left="720" w:hanging="360"/>
      </w:pPr>
      <w:rPr>
        <w:rFonts w:ascii="Calibri" w:hAnsi="Calibri" w:cs="Calibri"/>
        <w:b w:val="0"/>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12"/>
    <w:multiLevelType w:val="multilevel"/>
    <w:tmpl w:val="F2DA2AB0"/>
    <w:name w:val="WW8Num18"/>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hAnsi="Calibri" w:cs="Calibri" w:hint="default"/>
        <w:b/>
        <w:sz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Calibri" w:hAnsi="Calibri" w:cs="Calibri"/>
        <w:b/>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0000014"/>
    <w:multiLevelType w:val="multilevel"/>
    <w:tmpl w:val="F274F220"/>
    <w:name w:val="WW8Num20"/>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cs="Arial Narrow"/>
        <w:b/>
        <w:i w:val="0"/>
        <w:iCs/>
        <w:sz w:val="16"/>
        <w:szCs w:val="16"/>
        <w:lang w:eastAsia="zh-CN"/>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Arial Narrow" w:hAnsi="Calibri" w:cs="Calibri"/>
        <w:b/>
        <w:spacing w:val="-5"/>
        <w:sz w:val="20"/>
        <w:szCs w:val="20"/>
        <w:lang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6"/>
    <w:multiLevelType w:val="multilevel"/>
    <w:tmpl w:val="AEDA8700"/>
    <w:name w:val="WW8Num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3)"/>
      <w:lvlJc w:val="left"/>
      <w:pPr>
        <w:tabs>
          <w:tab w:val="num" w:pos="1224"/>
        </w:tabs>
        <w:ind w:left="1224" w:hanging="504"/>
      </w:pPr>
      <w:rPr>
        <w:rFonts w:ascii="Arial Narrow" w:hAnsi="Arial Narrow" w:cs="Arial Narrow" w:hint="default"/>
        <w:b w:val="0"/>
        <w:strike w:val="0"/>
        <w:dstrike w:val="0"/>
        <w:sz w:val="20"/>
        <w:szCs w:val="20"/>
        <w:lang w:eastAsia="zh-C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00000019"/>
    <w:multiLevelType w:val="multilevel"/>
    <w:tmpl w:val="0000001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A"/>
    <w:multiLevelType w:val="singleLevel"/>
    <w:tmpl w:val="25FEE404"/>
    <w:name w:val="WW8Num26"/>
    <w:lvl w:ilvl="0">
      <w:start w:val="1"/>
      <w:numFmt w:val="lowerLetter"/>
      <w:lvlText w:val="%1)"/>
      <w:lvlJc w:val="left"/>
      <w:pPr>
        <w:tabs>
          <w:tab w:val="num" w:pos="0"/>
        </w:tabs>
        <w:ind w:left="1004" w:hanging="360"/>
      </w:pPr>
      <w:rPr>
        <w:rFonts w:ascii="Calibri" w:hAnsi="Calibri" w:cs="Calibri"/>
        <w:b/>
        <w:sz w:val="20"/>
        <w:szCs w:val="20"/>
        <w:lang w:eastAsia="zh-CN"/>
      </w:rPr>
    </w:lvl>
  </w:abstractNum>
  <w:abstractNum w:abstractNumId="23" w15:restartNumberingAfterBreak="0">
    <w:nsid w:val="0000001B"/>
    <w:multiLevelType w:val="multilevel"/>
    <w:tmpl w:val="E1DEAE0C"/>
    <w:name w:val="WW8Num28"/>
    <w:lvl w:ilvl="0">
      <w:start w:val="1"/>
      <w:numFmt w:val="decimal"/>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rPr>
        <w:rFonts w:ascii="Calibri" w:hAnsi="Calibri" w:cs="Calibri"/>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0"/>
        </w:tabs>
        <w:ind w:left="1146" w:hanging="360"/>
      </w:pPr>
      <w:rPr>
        <w:rFonts w:ascii="Times New Roman" w:hAnsi="Times New Roman" w:cs="Times New Roman"/>
        <w:color w:val="auto"/>
        <w:sz w:val="18"/>
        <w:szCs w:val="20"/>
      </w:rPr>
    </w:lvl>
  </w:abstractNum>
  <w:abstractNum w:abstractNumId="25" w15:restartNumberingAfterBreak="0">
    <w:nsid w:val="0000001D"/>
    <w:multiLevelType w:val="singleLevel"/>
    <w:tmpl w:val="0000001D"/>
    <w:name w:val="WW8Num30"/>
    <w:lvl w:ilvl="0">
      <w:start w:val="1"/>
      <w:numFmt w:val="bullet"/>
      <w:lvlText w:val=""/>
      <w:lvlJc w:val="left"/>
      <w:pPr>
        <w:tabs>
          <w:tab w:val="num" w:pos="0"/>
        </w:tabs>
        <w:ind w:left="720" w:hanging="360"/>
      </w:pPr>
      <w:rPr>
        <w:rFonts w:ascii="Wingdings" w:hAnsi="Wingdings" w:cs="Wingdings"/>
        <w:color w:val="auto"/>
        <w:sz w:val="18"/>
        <w:szCs w:val="20"/>
        <w:lang w:eastAsia="ar-SA"/>
      </w:rPr>
    </w:lvl>
  </w:abstractNum>
  <w:abstractNum w:abstractNumId="26" w15:restartNumberingAfterBreak="0">
    <w:nsid w:val="00000020"/>
    <w:multiLevelType w:val="singleLevel"/>
    <w:tmpl w:val="00000020"/>
    <w:name w:val="WW8Num33"/>
    <w:lvl w:ilvl="0">
      <w:start w:val="1"/>
      <w:numFmt w:val="bullet"/>
      <w:lvlText w:val="−"/>
      <w:lvlJc w:val="left"/>
      <w:pPr>
        <w:tabs>
          <w:tab w:val="num" w:pos="0"/>
        </w:tabs>
        <w:ind w:left="1146" w:hanging="360"/>
      </w:pPr>
      <w:rPr>
        <w:rFonts w:ascii="Times New Roman" w:hAnsi="Times New Roman" w:cs="Times New Roman"/>
        <w:color w:val="auto"/>
        <w:sz w:val="20"/>
        <w:szCs w:val="20"/>
      </w:rPr>
    </w:lvl>
  </w:abstractNum>
  <w:abstractNum w:abstractNumId="27" w15:restartNumberingAfterBreak="0">
    <w:nsid w:val="00000024"/>
    <w:multiLevelType w:val="singleLevel"/>
    <w:tmpl w:val="00000024"/>
    <w:name w:val="WW8Num37"/>
    <w:lvl w:ilvl="0">
      <w:start w:val="1"/>
      <w:numFmt w:val="bullet"/>
      <w:lvlText w:val=""/>
      <w:lvlJc w:val="left"/>
      <w:pPr>
        <w:tabs>
          <w:tab w:val="num" w:pos="0"/>
        </w:tabs>
        <w:ind w:left="720" w:hanging="360"/>
      </w:pPr>
      <w:rPr>
        <w:rFonts w:ascii="Wingdings" w:hAnsi="Wingdings" w:cs="Wingdings"/>
        <w:sz w:val="18"/>
        <w:szCs w:val="20"/>
      </w:rPr>
    </w:lvl>
  </w:abstractNum>
  <w:abstractNum w:abstractNumId="28" w15:restartNumberingAfterBreak="0">
    <w:nsid w:val="00000025"/>
    <w:multiLevelType w:val="multilevel"/>
    <w:tmpl w:val="00000025"/>
    <w:name w:val="WW8Num38"/>
    <w:lvl w:ilvl="0">
      <w:start w:val="1"/>
      <w:numFmt w:val="decimal"/>
      <w:lvlText w:val="§ %1."/>
      <w:lvlJc w:val="left"/>
      <w:pPr>
        <w:tabs>
          <w:tab w:val="num" w:pos="851"/>
        </w:tabs>
        <w:ind w:left="851" w:hanging="851"/>
      </w:pPr>
      <w:rPr>
        <w:rFonts w:ascii="Arial" w:hAnsi="Arial" w:cs="Arial"/>
        <w:b/>
        <w:i w:val="0"/>
        <w:caps w:val="0"/>
        <w:smallCaps w:val="0"/>
        <w:strike w:val="0"/>
        <w:dstrike w:val="0"/>
        <w:outline w:val="0"/>
        <w:shadow w:val="0"/>
        <w:vanish w:val="0"/>
        <w:position w:val="0"/>
        <w:sz w:val="20"/>
        <w:szCs w:val="20"/>
        <w:vertAlign w:val="baseline"/>
      </w:rPr>
    </w:lvl>
    <w:lvl w:ilvl="1">
      <w:start w:val="1"/>
      <w:numFmt w:val="decimal"/>
      <w:lvlText w:val="%2."/>
      <w:lvlJc w:val="left"/>
      <w:pPr>
        <w:tabs>
          <w:tab w:val="num" w:pos="851"/>
        </w:tabs>
        <w:ind w:left="851" w:hanging="851"/>
      </w:pPr>
      <w:rPr>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sz w:val="24"/>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9" w15:restartNumberingAfterBreak="0">
    <w:nsid w:val="00000026"/>
    <w:multiLevelType w:val="multilevel"/>
    <w:tmpl w:val="00000026"/>
    <w:name w:val="WW8Num39"/>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b/>
        <w:spacing w:val="-5"/>
        <w:lang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00000028"/>
    <w:multiLevelType w:val="multilevel"/>
    <w:tmpl w:val="000000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202E3FBC"/>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6083323"/>
    <w:multiLevelType w:val="hybridMultilevel"/>
    <w:tmpl w:val="F000B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BC571B9"/>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367F6DC8"/>
    <w:multiLevelType w:val="hybridMultilevel"/>
    <w:tmpl w:val="8954E648"/>
    <w:lvl w:ilvl="0" w:tplc="0415000F">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7" w15:restartNumberingAfterBreak="0">
    <w:nsid w:val="4E9C6C7A"/>
    <w:multiLevelType w:val="multilevel"/>
    <w:tmpl w:val="DA5695FE"/>
    <w:lvl w:ilvl="0">
      <w:start w:val="5"/>
      <w:numFmt w:val="decimal"/>
      <w:lvlText w:val="%1."/>
      <w:lvlJc w:val="left"/>
      <w:pPr>
        <w:ind w:left="360" w:hanging="360"/>
      </w:pPr>
      <w:rPr>
        <w:rFonts w:hint="default"/>
      </w:rPr>
    </w:lvl>
    <w:lvl w:ilvl="1">
      <w:start w:val="3"/>
      <w:numFmt w:val="decimal"/>
      <w:pStyle w:val="11"/>
      <w:lvlText w:val="%1.%2."/>
      <w:lvlJc w:val="left"/>
      <w:pPr>
        <w:ind w:left="858" w:hanging="432"/>
      </w:pPr>
      <w:rPr>
        <w:rFonts w:hint="default"/>
        <w:b/>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216"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002DC8"/>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9A43BCC"/>
    <w:multiLevelType w:val="hybridMultilevel"/>
    <w:tmpl w:val="7DA81DA8"/>
    <w:lvl w:ilvl="0" w:tplc="8DD2466C">
      <w:start w:val="1"/>
      <w:numFmt w:val="decimal"/>
      <w:lvlText w:val="%1."/>
      <w:lvlJc w:val="left"/>
      <w:pPr>
        <w:ind w:left="1353" w:hanging="360"/>
      </w:pPr>
      <w:rPr>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5D567E2B"/>
    <w:multiLevelType w:val="multilevel"/>
    <w:tmpl w:val="526A2ABC"/>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lvlText w:val="%2."/>
      <w:lvlJc w:val="left"/>
      <w:pPr>
        <w:tabs>
          <w:tab w:val="num" w:pos="851"/>
        </w:tabs>
        <w:ind w:left="851" w:hanging="851"/>
      </w:pPr>
      <w:rPr>
        <w:rFonts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1"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581B3C"/>
    <w:multiLevelType w:val="hybridMultilevel"/>
    <w:tmpl w:val="A6E4E344"/>
    <w:lvl w:ilvl="0" w:tplc="5E74F9C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0"/>
  </w:num>
  <w:num w:numId="2">
    <w:abstractNumId w:val="3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9"/>
  </w:num>
  <w:num w:numId="31">
    <w:abstractNumId w:val="30"/>
  </w:num>
  <w:num w:numId="32">
    <w:abstractNumId w:val="41"/>
  </w:num>
  <w:num w:numId="33">
    <w:abstractNumId w:val="34"/>
    <w:lvlOverride w:ilvl="0">
      <w:startOverride w:val="1"/>
    </w:lvlOverride>
  </w:num>
  <w:num w:numId="34">
    <w:abstractNumId w:val="33"/>
  </w:num>
  <w:num w:numId="35">
    <w:abstractNumId w:val="42"/>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
    <w:lvlOverride w:ilvl="0">
      <w:startOverride w:val="1"/>
    </w:lvlOverride>
  </w:num>
  <w:num w:numId="39">
    <w:abstractNumId w:val="2"/>
    <w:lvlOverride w:ilvl="0">
      <w:startOverride w:val="1"/>
    </w:lvlOverride>
  </w:num>
  <w:num w:numId="40">
    <w:abstractNumId w:val="38"/>
  </w:num>
  <w:num w:numId="41">
    <w:abstractNumId w:val="31"/>
  </w:num>
  <w:num w:numId="42">
    <w:abstractNumId w:val="39"/>
  </w:num>
  <w:num w:numId="43">
    <w:abstractNumId w:val="36"/>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20FA2"/>
    <w:rsid w:val="00000C70"/>
    <w:rsid w:val="00002A9D"/>
    <w:rsid w:val="0000461C"/>
    <w:rsid w:val="00006E02"/>
    <w:rsid w:val="0001317C"/>
    <w:rsid w:val="000174ED"/>
    <w:rsid w:val="00020FA2"/>
    <w:rsid w:val="00025231"/>
    <w:rsid w:val="00027E7C"/>
    <w:rsid w:val="00027ED7"/>
    <w:rsid w:val="00030ACE"/>
    <w:rsid w:val="000326FD"/>
    <w:rsid w:val="00034BF8"/>
    <w:rsid w:val="00037FD9"/>
    <w:rsid w:val="00045BA4"/>
    <w:rsid w:val="0004601A"/>
    <w:rsid w:val="000521CD"/>
    <w:rsid w:val="0005642F"/>
    <w:rsid w:val="00057775"/>
    <w:rsid w:val="00061F20"/>
    <w:rsid w:val="00071B43"/>
    <w:rsid w:val="00072752"/>
    <w:rsid w:val="00073871"/>
    <w:rsid w:val="0007489B"/>
    <w:rsid w:val="00080D83"/>
    <w:rsid w:val="00081A33"/>
    <w:rsid w:val="00084B30"/>
    <w:rsid w:val="00086DB4"/>
    <w:rsid w:val="0008721B"/>
    <w:rsid w:val="00091920"/>
    <w:rsid w:val="000A26F9"/>
    <w:rsid w:val="000B181C"/>
    <w:rsid w:val="000B6E4B"/>
    <w:rsid w:val="000C0258"/>
    <w:rsid w:val="000C0D96"/>
    <w:rsid w:val="000C5B5C"/>
    <w:rsid w:val="000C7B86"/>
    <w:rsid w:val="000D0EC4"/>
    <w:rsid w:val="000D1B9C"/>
    <w:rsid w:val="000D1D98"/>
    <w:rsid w:val="000D283E"/>
    <w:rsid w:val="000D63E8"/>
    <w:rsid w:val="000D6C6E"/>
    <w:rsid w:val="000D7A76"/>
    <w:rsid w:val="000E063F"/>
    <w:rsid w:val="000E0CC0"/>
    <w:rsid w:val="000E1A80"/>
    <w:rsid w:val="000E6F24"/>
    <w:rsid w:val="000F0029"/>
    <w:rsid w:val="000F3818"/>
    <w:rsid w:val="000F6E6C"/>
    <w:rsid w:val="000F70E5"/>
    <w:rsid w:val="000F7F57"/>
    <w:rsid w:val="00100C04"/>
    <w:rsid w:val="00102092"/>
    <w:rsid w:val="00106DB2"/>
    <w:rsid w:val="00110431"/>
    <w:rsid w:val="001167A3"/>
    <w:rsid w:val="00122177"/>
    <w:rsid w:val="00124D4A"/>
    <w:rsid w:val="00124DF1"/>
    <w:rsid w:val="001304E7"/>
    <w:rsid w:val="00130B23"/>
    <w:rsid w:val="0013601D"/>
    <w:rsid w:val="0013627B"/>
    <w:rsid w:val="0013762A"/>
    <w:rsid w:val="001438D6"/>
    <w:rsid w:val="0014659F"/>
    <w:rsid w:val="0014667A"/>
    <w:rsid w:val="00150E5E"/>
    <w:rsid w:val="00151378"/>
    <w:rsid w:val="00151D25"/>
    <w:rsid w:val="001543EF"/>
    <w:rsid w:val="001604C8"/>
    <w:rsid w:val="00162300"/>
    <w:rsid w:val="0016277D"/>
    <w:rsid w:val="001646DA"/>
    <w:rsid w:val="001714AF"/>
    <w:rsid w:val="00176226"/>
    <w:rsid w:val="001824D8"/>
    <w:rsid w:val="0018405F"/>
    <w:rsid w:val="00186A63"/>
    <w:rsid w:val="00194D34"/>
    <w:rsid w:val="00197327"/>
    <w:rsid w:val="001A0A12"/>
    <w:rsid w:val="001A0B3A"/>
    <w:rsid w:val="001A0F5A"/>
    <w:rsid w:val="001A1107"/>
    <w:rsid w:val="001A77D9"/>
    <w:rsid w:val="001B210F"/>
    <w:rsid w:val="001C3650"/>
    <w:rsid w:val="001C5354"/>
    <w:rsid w:val="001C7624"/>
    <w:rsid w:val="001D27C2"/>
    <w:rsid w:val="001D3107"/>
    <w:rsid w:val="001F2C28"/>
    <w:rsid w:val="001F57BD"/>
    <w:rsid w:val="001F7451"/>
    <w:rsid w:val="002105F7"/>
    <w:rsid w:val="00210C51"/>
    <w:rsid w:val="0021203C"/>
    <w:rsid w:val="00212927"/>
    <w:rsid w:val="00217172"/>
    <w:rsid w:val="00223F20"/>
    <w:rsid w:val="00226366"/>
    <w:rsid w:val="0022660F"/>
    <w:rsid w:val="002269A4"/>
    <w:rsid w:val="00226BE2"/>
    <w:rsid w:val="002312EA"/>
    <w:rsid w:val="00231FF6"/>
    <w:rsid w:val="00234696"/>
    <w:rsid w:val="002359A7"/>
    <w:rsid w:val="00237C18"/>
    <w:rsid w:val="002415F0"/>
    <w:rsid w:val="00241C1F"/>
    <w:rsid w:val="002425AE"/>
    <w:rsid w:val="002454E5"/>
    <w:rsid w:val="00247A04"/>
    <w:rsid w:val="00251B29"/>
    <w:rsid w:val="0025582E"/>
    <w:rsid w:val="002565FD"/>
    <w:rsid w:val="00257BB8"/>
    <w:rsid w:val="00257F56"/>
    <w:rsid w:val="0026077D"/>
    <w:rsid w:val="0026179D"/>
    <w:rsid w:val="00267459"/>
    <w:rsid w:val="002737E5"/>
    <w:rsid w:val="00280976"/>
    <w:rsid w:val="002825DD"/>
    <w:rsid w:val="002862C2"/>
    <w:rsid w:val="002862D3"/>
    <w:rsid w:val="00286CF2"/>
    <w:rsid w:val="00292A2B"/>
    <w:rsid w:val="0029601F"/>
    <w:rsid w:val="00297F3B"/>
    <w:rsid w:val="002A2C13"/>
    <w:rsid w:val="002A618A"/>
    <w:rsid w:val="002B18A0"/>
    <w:rsid w:val="002B2897"/>
    <w:rsid w:val="002B5FA2"/>
    <w:rsid w:val="002C362D"/>
    <w:rsid w:val="002C503C"/>
    <w:rsid w:val="002C6347"/>
    <w:rsid w:val="002D15F3"/>
    <w:rsid w:val="002D7C49"/>
    <w:rsid w:val="002F0D81"/>
    <w:rsid w:val="002F1F70"/>
    <w:rsid w:val="002F456A"/>
    <w:rsid w:val="00305B2D"/>
    <w:rsid w:val="00313868"/>
    <w:rsid w:val="00313A6B"/>
    <w:rsid w:val="00315901"/>
    <w:rsid w:val="00320A54"/>
    <w:rsid w:val="00320AAC"/>
    <w:rsid w:val="003214AC"/>
    <w:rsid w:val="0032360C"/>
    <w:rsid w:val="00325198"/>
    <w:rsid w:val="00332539"/>
    <w:rsid w:val="003367FC"/>
    <w:rsid w:val="003404F4"/>
    <w:rsid w:val="00340897"/>
    <w:rsid w:val="0034279E"/>
    <w:rsid w:val="003427EC"/>
    <w:rsid w:val="00342BEF"/>
    <w:rsid w:val="00344BCC"/>
    <w:rsid w:val="00345176"/>
    <w:rsid w:val="00350B70"/>
    <w:rsid w:val="00351A3E"/>
    <w:rsid w:val="0035256C"/>
    <w:rsid w:val="00352C05"/>
    <w:rsid w:val="0035438F"/>
    <w:rsid w:val="0035482A"/>
    <w:rsid w:val="00360FC6"/>
    <w:rsid w:val="003619F2"/>
    <w:rsid w:val="00363244"/>
    <w:rsid w:val="00363495"/>
    <w:rsid w:val="00365820"/>
    <w:rsid w:val="00365ABC"/>
    <w:rsid w:val="00365F7C"/>
    <w:rsid w:val="00371580"/>
    <w:rsid w:val="00371885"/>
    <w:rsid w:val="003736BF"/>
    <w:rsid w:val="003749AA"/>
    <w:rsid w:val="00374F1C"/>
    <w:rsid w:val="00375008"/>
    <w:rsid w:val="0037705D"/>
    <w:rsid w:val="00382854"/>
    <w:rsid w:val="00384D13"/>
    <w:rsid w:val="00385DAC"/>
    <w:rsid w:val="003868B6"/>
    <w:rsid w:val="00392CE0"/>
    <w:rsid w:val="00394E62"/>
    <w:rsid w:val="003A1886"/>
    <w:rsid w:val="003A1988"/>
    <w:rsid w:val="003A738D"/>
    <w:rsid w:val="003B038B"/>
    <w:rsid w:val="003B03A1"/>
    <w:rsid w:val="003B3AF4"/>
    <w:rsid w:val="003B6B7D"/>
    <w:rsid w:val="003C554F"/>
    <w:rsid w:val="003C741C"/>
    <w:rsid w:val="003D0985"/>
    <w:rsid w:val="003D25EB"/>
    <w:rsid w:val="003D289B"/>
    <w:rsid w:val="003D3383"/>
    <w:rsid w:val="003D3B64"/>
    <w:rsid w:val="003D477C"/>
    <w:rsid w:val="003D55D4"/>
    <w:rsid w:val="003D6E5D"/>
    <w:rsid w:val="003E41E9"/>
    <w:rsid w:val="003E549C"/>
    <w:rsid w:val="003E7124"/>
    <w:rsid w:val="003E778F"/>
    <w:rsid w:val="003F2F1A"/>
    <w:rsid w:val="003F7D83"/>
    <w:rsid w:val="004008CC"/>
    <w:rsid w:val="0040149C"/>
    <w:rsid w:val="004015A9"/>
    <w:rsid w:val="0040269F"/>
    <w:rsid w:val="00402FCA"/>
    <w:rsid w:val="00403A98"/>
    <w:rsid w:val="0040498C"/>
    <w:rsid w:val="00405593"/>
    <w:rsid w:val="0040699A"/>
    <w:rsid w:val="00407068"/>
    <w:rsid w:val="00410B73"/>
    <w:rsid w:val="00411B0C"/>
    <w:rsid w:val="00414046"/>
    <w:rsid w:val="00414478"/>
    <w:rsid w:val="00414D67"/>
    <w:rsid w:val="00422397"/>
    <w:rsid w:val="00427B63"/>
    <w:rsid w:val="00430821"/>
    <w:rsid w:val="004400EE"/>
    <w:rsid w:val="00446C61"/>
    <w:rsid w:val="00447CE3"/>
    <w:rsid w:val="0045371E"/>
    <w:rsid w:val="00455A74"/>
    <w:rsid w:val="00456CAC"/>
    <w:rsid w:val="00457A6B"/>
    <w:rsid w:val="00460356"/>
    <w:rsid w:val="00461C13"/>
    <w:rsid w:val="0046585B"/>
    <w:rsid w:val="004701C1"/>
    <w:rsid w:val="00470B93"/>
    <w:rsid w:val="00473032"/>
    <w:rsid w:val="004754A7"/>
    <w:rsid w:val="00475A62"/>
    <w:rsid w:val="00476085"/>
    <w:rsid w:val="004764C8"/>
    <w:rsid w:val="0048284D"/>
    <w:rsid w:val="004833F9"/>
    <w:rsid w:val="00483BBB"/>
    <w:rsid w:val="00484ECC"/>
    <w:rsid w:val="004868A8"/>
    <w:rsid w:val="00492BD3"/>
    <w:rsid w:val="004943B9"/>
    <w:rsid w:val="004958D5"/>
    <w:rsid w:val="00496AC9"/>
    <w:rsid w:val="00496F5E"/>
    <w:rsid w:val="004A5E5B"/>
    <w:rsid w:val="004B29E1"/>
    <w:rsid w:val="004B35F1"/>
    <w:rsid w:val="004B465D"/>
    <w:rsid w:val="004B4A6F"/>
    <w:rsid w:val="004B70BD"/>
    <w:rsid w:val="004B7376"/>
    <w:rsid w:val="004B75DC"/>
    <w:rsid w:val="004B771B"/>
    <w:rsid w:val="004C14C9"/>
    <w:rsid w:val="004D0392"/>
    <w:rsid w:val="004D0A8C"/>
    <w:rsid w:val="004D3588"/>
    <w:rsid w:val="004D45DB"/>
    <w:rsid w:val="004D5694"/>
    <w:rsid w:val="004D6FC3"/>
    <w:rsid w:val="004D74FA"/>
    <w:rsid w:val="004E3DF8"/>
    <w:rsid w:val="004E3ECC"/>
    <w:rsid w:val="004F3647"/>
    <w:rsid w:val="004F422C"/>
    <w:rsid w:val="004F489C"/>
    <w:rsid w:val="004F5216"/>
    <w:rsid w:val="004F5260"/>
    <w:rsid w:val="004F619E"/>
    <w:rsid w:val="004F7982"/>
    <w:rsid w:val="0050329A"/>
    <w:rsid w:val="005048E2"/>
    <w:rsid w:val="005068B6"/>
    <w:rsid w:val="00506B26"/>
    <w:rsid w:val="00507C12"/>
    <w:rsid w:val="00512BCD"/>
    <w:rsid w:val="0052111D"/>
    <w:rsid w:val="005243D0"/>
    <w:rsid w:val="00525E24"/>
    <w:rsid w:val="00536FD4"/>
    <w:rsid w:val="00537BCF"/>
    <w:rsid w:val="00542CFB"/>
    <w:rsid w:val="00543C64"/>
    <w:rsid w:val="005456A8"/>
    <w:rsid w:val="00553594"/>
    <w:rsid w:val="00553B2C"/>
    <w:rsid w:val="00555E51"/>
    <w:rsid w:val="00560BEB"/>
    <w:rsid w:val="00563ADB"/>
    <w:rsid w:val="005647AF"/>
    <w:rsid w:val="00566092"/>
    <w:rsid w:val="00571B9E"/>
    <w:rsid w:val="0057608F"/>
    <w:rsid w:val="005760A9"/>
    <w:rsid w:val="00581466"/>
    <w:rsid w:val="00581E3D"/>
    <w:rsid w:val="005828E1"/>
    <w:rsid w:val="005866D9"/>
    <w:rsid w:val="005901E1"/>
    <w:rsid w:val="00594464"/>
    <w:rsid w:val="005A00D7"/>
    <w:rsid w:val="005A0C35"/>
    <w:rsid w:val="005A13AA"/>
    <w:rsid w:val="005A26A8"/>
    <w:rsid w:val="005A584F"/>
    <w:rsid w:val="005B448E"/>
    <w:rsid w:val="005B6CBC"/>
    <w:rsid w:val="005C10F8"/>
    <w:rsid w:val="005C483F"/>
    <w:rsid w:val="005D271E"/>
    <w:rsid w:val="005E5E1A"/>
    <w:rsid w:val="005F0F10"/>
    <w:rsid w:val="005F213E"/>
    <w:rsid w:val="005F214C"/>
    <w:rsid w:val="005F4365"/>
    <w:rsid w:val="005F524D"/>
    <w:rsid w:val="005F5B01"/>
    <w:rsid w:val="005F7101"/>
    <w:rsid w:val="006045DE"/>
    <w:rsid w:val="006055D4"/>
    <w:rsid w:val="00617504"/>
    <w:rsid w:val="00622781"/>
    <w:rsid w:val="00622B58"/>
    <w:rsid w:val="00622F19"/>
    <w:rsid w:val="0063071B"/>
    <w:rsid w:val="0063124A"/>
    <w:rsid w:val="006400B5"/>
    <w:rsid w:val="00640BFF"/>
    <w:rsid w:val="006416FC"/>
    <w:rsid w:val="00642608"/>
    <w:rsid w:val="00643635"/>
    <w:rsid w:val="00643F7A"/>
    <w:rsid w:val="006455D1"/>
    <w:rsid w:val="0064705A"/>
    <w:rsid w:val="0064738D"/>
    <w:rsid w:val="006478C6"/>
    <w:rsid w:val="00650F6C"/>
    <w:rsid w:val="00657E0F"/>
    <w:rsid w:val="00657FF9"/>
    <w:rsid w:val="00662E7D"/>
    <w:rsid w:val="006647CC"/>
    <w:rsid w:val="00667344"/>
    <w:rsid w:val="0067149C"/>
    <w:rsid w:val="00672D88"/>
    <w:rsid w:val="006731CA"/>
    <w:rsid w:val="006735E7"/>
    <w:rsid w:val="00673F31"/>
    <w:rsid w:val="00675BB8"/>
    <w:rsid w:val="00677A0C"/>
    <w:rsid w:val="00680134"/>
    <w:rsid w:val="006817F7"/>
    <w:rsid w:val="006829C2"/>
    <w:rsid w:val="00687C5F"/>
    <w:rsid w:val="006934B5"/>
    <w:rsid w:val="0069621B"/>
    <w:rsid w:val="006A1AF1"/>
    <w:rsid w:val="006A4458"/>
    <w:rsid w:val="006B3AC6"/>
    <w:rsid w:val="006B4267"/>
    <w:rsid w:val="006B50E4"/>
    <w:rsid w:val="006C0BC9"/>
    <w:rsid w:val="006C3041"/>
    <w:rsid w:val="006C3A77"/>
    <w:rsid w:val="006C3AD1"/>
    <w:rsid w:val="006C74FD"/>
    <w:rsid w:val="006C797D"/>
    <w:rsid w:val="006C7E53"/>
    <w:rsid w:val="006D2784"/>
    <w:rsid w:val="006D2901"/>
    <w:rsid w:val="006D45C3"/>
    <w:rsid w:val="006D4CEB"/>
    <w:rsid w:val="006E4E78"/>
    <w:rsid w:val="006E6595"/>
    <w:rsid w:val="006E7D6C"/>
    <w:rsid w:val="006F194B"/>
    <w:rsid w:val="006F209E"/>
    <w:rsid w:val="006F2B4A"/>
    <w:rsid w:val="006F73DF"/>
    <w:rsid w:val="006F79AF"/>
    <w:rsid w:val="0070305B"/>
    <w:rsid w:val="0070463F"/>
    <w:rsid w:val="0070791F"/>
    <w:rsid w:val="00707F7D"/>
    <w:rsid w:val="00716CB4"/>
    <w:rsid w:val="007200ED"/>
    <w:rsid w:val="00727F94"/>
    <w:rsid w:val="007337EB"/>
    <w:rsid w:val="007401CE"/>
    <w:rsid w:val="007410A9"/>
    <w:rsid w:val="0074324B"/>
    <w:rsid w:val="00745D18"/>
    <w:rsid w:val="007465C1"/>
    <w:rsid w:val="00753611"/>
    <w:rsid w:val="0075499C"/>
    <w:rsid w:val="007559B8"/>
    <w:rsid w:val="007561E1"/>
    <w:rsid w:val="007606BC"/>
    <w:rsid w:val="007628A8"/>
    <w:rsid w:val="00762D66"/>
    <w:rsid w:val="00766A83"/>
    <w:rsid w:val="0077069E"/>
    <w:rsid w:val="00773B1F"/>
    <w:rsid w:val="00776530"/>
    <w:rsid w:val="00782B04"/>
    <w:rsid w:val="00782B74"/>
    <w:rsid w:val="00783828"/>
    <w:rsid w:val="007839A3"/>
    <w:rsid w:val="00784B06"/>
    <w:rsid w:val="00784F4C"/>
    <w:rsid w:val="00786D14"/>
    <w:rsid w:val="00791E8E"/>
    <w:rsid w:val="00792122"/>
    <w:rsid w:val="007925C0"/>
    <w:rsid w:val="00792606"/>
    <w:rsid w:val="007930E8"/>
    <w:rsid w:val="007A0109"/>
    <w:rsid w:val="007A0C88"/>
    <w:rsid w:val="007A1CC9"/>
    <w:rsid w:val="007A6545"/>
    <w:rsid w:val="007A7F76"/>
    <w:rsid w:val="007B2500"/>
    <w:rsid w:val="007B28EF"/>
    <w:rsid w:val="007B3442"/>
    <w:rsid w:val="007C3B5C"/>
    <w:rsid w:val="007C3F72"/>
    <w:rsid w:val="007C41FA"/>
    <w:rsid w:val="007C495A"/>
    <w:rsid w:val="007D1A11"/>
    <w:rsid w:val="007D61D6"/>
    <w:rsid w:val="007D768D"/>
    <w:rsid w:val="007D7843"/>
    <w:rsid w:val="007E02B0"/>
    <w:rsid w:val="007E1B19"/>
    <w:rsid w:val="007E36A9"/>
    <w:rsid w:val="007F071D"/>
    <w:rsid w:val="007F3623"/>
    <w:rsid w:val="007F54ED"/>
    <w:rsid w:val="007F5C8E"/>
    <w:rsid w:val="008036D8"/>
    <w:rsid w:val="00806AF0"/>
    <w:rsid w:val="00811D6D"/>
    <w:rsid w:val="00821814"/>
    <w:rsid w:val="0082519D"/>
    <w:rsid w:val="008267F3"/>
    <w:rsid w:val="0082685F"/>
    <w:rsid w:val="00827311"/>
    <w:rsid w:val="00827CC3"/>
    <w:rsid w:val="008304BD"/>
    <w:rsid w:val="00831C08"/>
    <w:rsid w:val="008349E0"/>
    <w:rsid w:val="00834BB4"/>
    <w:rsid w:val="00835187"/>
    <w:rsid w:val="008374A7"/>
    <w:rsid w:val="00841E5F"/>
    <w:rsid w:val="0084594D"/>
    <w:rsid w:val="00847A19"/>
    <w:rsid w:val="00850ED0"/>
    <w:rsid w:val="00851D8F"/>
    <w:rsid w:val="008543FA"/>
    <w:rsid w:val="00854AF5"/>
    <w:rsid w:val="008557DD"/>
    <w:rsid w:val="00855C9B"/>
    <w:rsid w:val="00857181"/>
    <w:rsid w:val="00857AB6"/>
    <w:rsid w:val="0086158C"/>
    <w:rsid w:val="00863288"/>
    <w:rsid w:val="008717CE"/>
    <w:rsid w:val="00873501"/>
    <w:rsid w:val="008735C1"/>
    <w:rsid w:val="00873711"/>
    <w:rsid w:val="00876326"/>
    <w:rsid w:val="00876892"/>
    <w:rsid w:val="008775BA"/>
    <w:rsid w:val="0088091C"/>
    <w:rsid w:val="008837BA"/>
    <w:rsid w:val="0088489B"/>
    <w:rsid w:val="0088525C"/>
    <w:rsid w:val="00893591"/>
    <w:rsid w:val="008945D9"/>
    <w:rsid w:val="0089662C"/>
    <w:rsid w:val="0089744A"/>
    <w:rsid w:val="008A0624"/>
    <w:rsid w:val="008A33EE"/>
    <w:rsid w:val="008A3CCE"/>
    <w:rsid w:val="008A715C"/>
    <w:rsid w:val="008B4EF6"/>
    <w:rsid w:val="008B7A32"/>
    <w:rsid w:val="008C4F77"/>
    <w:rsid w:val="008C63BD"/>
    <w:rsid w:val="008D1079"/>
    <w:rsid w:val="008D4BA5"/>
    <w:rsid w:val="008E4C09"/>
    <w:rsid w:val="008E569A"/>
    <w:rsid w:val="008E593E"/>
    <w:rsid w:val="008E774C"/>
    <w:rsid w:val="008F04A5"/>
    <w:rsid w:val="008F0E01"/>
    <w:rsid w:val="008F248E"/>
    <w:rsid w:val="00900227"/>
    <w:rsid w:val="0090023C"/>
    <w:rsid w:val="009007DD"/>
    <w:rsid w:val="0090192C"/>
    <w:rsid w:val="009027FB"/>
    <w:rsid w:val="00910A73"/>
    <w:rsid w:val="00911EA4"/>
    <w:rsid w:val="009207CE"/>
    <w:rsid w:val="00923176"/>
    <w:rsid w:val="0092409E"/>
    <w:rsid w:val="0092506E"/>
    <w:rsid w:val="00927321"/>
    <w:rsid w:val="00933C1B"/>
    <w:rsid w:val="00936195"/>
    <w:rsid w:val="00937377"/>
    <w:rsid w:val="00937D67"/>
    <w:rsid w:val="00944EE5"/>
    <w:rsid w:val="00946494"/>
    <w:rsid w:val="00947875"/>
    <w:rsid w:val="00951AA4"/>
    <w:rsid w:val="00954516"/>
    <w:rsid w:val="009709F3"/>
    <w:rsid w:val="00970FC2"/>
    <w:rsid w:val="009729AF"/>
    <w:rsid w:val="00974396"/>
    <w:rsid w:val="0098176A"/>
    <w:rsid w:val="009827A6"/>
    <w:rsid w:val="009857A3"/>
    <w:rsid w:val="009863BD"/>
    <w:rsid w:val="00986CF0"/>
    <w:rsid w:val="00987D7D"/>
    <w:rsid w:val="009949AC"/>
    <w:rsid w:val="00994A3F"/>
    <w:rsid w:val="0099558F"/>
    <w:rsid w:val="00995CFE"/>
    <w:rsid w:val="009A072D"/>
    <w:rsid w:val="009A07C5"/>
    <w:rsid w:val="009A5AF0"/>
    <w:rsid w:val="009A5CE2"/>
    <w:rsid w:val="009A7C6D"/>
    <w:rsid w:val="009A7FD7"/>
    <w:rsid w:val="009B4C5B"/>
    <w:rsid w:val="009C3610"/>
    <w:rsid w:val="009C3DEF"/>
    <w:rsid w:val="009C6E2D"/>
    <w:rsid w:val="009D23DB"/>
    <w:rsid w:val="009D2793"/>
    <w:rsid w:val="009D2E20"/>
    <w:rsid w:val="009D4B0A"/>
    <w:rsid w:val="009D71C1"/>
    <w:rsid w:val="009E1A3D"/>
    <w:rsid w:val="009E1EAA"/>
    <w:rsid w:val="009E4CA9"/>
    <w:rsid w:val="009F2AC2"/>
    <w:rsid w:val="009F2CF0"/>
    <w:rsid w:val="009F3D6E"/>
    <w:rsid w:val="009F42B4"/>
    <w:rsid w:val="009F5272"/>
    <w:rsid w:val="009F6057"/>
    <w:rsid w:val="009F6538"/>
    <w:rsid w:val="009F79C0"/>
    <w:rsid w:val="00A02465"/>
    <w:rsid w:val="00A04445"/>
    <w:rsid w:val="00A04690"/>
    <w:rsid w:val="00A15856"/>
    <w:rsid w:val="00A214F1"/>
    <w:rsid w:val="00A22841"/>
    <w:rsid w:val="00A241E6"/>
    <w:rsid w:val="00A2788A"/>
    <w:rsid w:val="00A34982"/>
    <w:rsid w:val="00A35BFE"/>
    <w:rsid w:val="00A379F3"/>
    <w:rsid w:val="00A40DD3"/>
    <w:rsid w:val="00A415D7"/>
    <w:rsid w:val="00A42FA4"/>
    <w:rsid w:val="00A43BF2"/>
    <w:rsid w:val="00A443E5"/>
    <w:rsid w:val="00A445BD"/>
    <w:rsid w:val="00A448D2"/>
    <w:rsid w:val="00A45F4F"/>
    <w:rsid w:val="00A532EC"/>
    <w:rsid w:val="00A54745"/>
    <w:rsid w:val="00A677C8"/>
    <w:rsid w:val="00A71E1E"/>
    <w:rsid w:val="00A735A7"/>
    <w:rsid w:val="00A73A64"/>
    <w:rsid w:val="00A745C1"/>
    <w:rsid w:val="00A809B9"/>
    <w:rsid w:val="00A81067"/>
    <w:rsid w:val="00A8311B"/>
    <w:rsid w:val="00A85308"/>
    <w:rsid w:val="00A85A85"/>
    <w:rsid w:val="00A8670C"/>
    <w:rsid w:val="00A87DC3"/>
    <w:rsid w:val="00A9015F"/>
    <w:rsid w:val="00A92FE8"/>
    <w:rsid w:val="00A94C12"/>
    <w:rsid w:val="00A977CE"/>
    <w:rsid w:val="00AB3123"/>
    <w:rsid w:val="00AB359C"/>
    <w:rsid w:val="00AB739D"/>
    <w:rsid w:val="00AB7FB5"/>
    <w:rsid w:val="00AC3835"/>
    <w:rsid w:val="00AC48A2"/>
    <w:rsid w:val="00AC560B"/>
    <w:rsid w:val="00AC5803"/>
    <w:rsid w:val="00AC6B56"/>
    <w:rsid w:val="00AD1E99"/>
    <w:rsid w:val="00AD1EFE"/>
    <w:rsid w:val="00AD2B05"/>
    <w:rsid w:val="00AD5911"/>
    <w:rsid w:val="00AD7327"/>
    <w:rsid w:val="00AE04E3"/>
    <w:rsid w:val="00AE08B8"/>
    <w:rsid w:val="00AE0A21"/>
    <w:rsid w:val="00AE24B9"/>
    <w:rsid w:val="00AE4668"/>
    <w:rsid w:val="00AE53A2"/>
    <w:rsid w:val="00AE614B"/>
    <w:rsid w:val="00AE661F"/>
    <w:rsid w:val="00AE6E49"/>
    <w:rsid w:val="00AF00D3"/>
    <w:rsid w:val="00AF0268"/>
    <w:rsid w:val="00AF149D"/>
    <w:rsid w:val="00AF3528"/>
    <w:rsid w:val="00AF73BA"/>
    <w:rsid w:val="00B014C0"/>
    <w:rsid w:val="00B019A8"/>
    <w:rsid w:val="00B01F08"/>
    <w:rsid w:val="00B0277D"/>
    <w:rsid w:val="00B04BF8"/>
    <w:rsid w:val="00B07128"/>
    <w:rsid w:val="00B1429C"/>
    <w:rsid w:val="00B15F9E"/>
    <w:rsid w:val="00B16E8F"/>
    <w:rsid w:val="00B20436"/>
    <w:rsid w:val="00B21EF2"/>
    <w:rsid w:val="00B30212"/>
    <w:rsid w:val="00B30401"/>
    <w:rsid w:val="00B310BA"/>
    <w:rsid w:val="00B32A49"/>
    <w:rsid w:val="00B3551F"/>
    <w:rsid w:val="00B3591C"/>
    <w:rsid w:val="00B37F39"/>
    <w:rsid w:val="00B40038"/>
    <w:rsid w:val="00B43505"/>
    <w:rsid w:val="00B53B3E"/>
    <w:rsid w:val="00B61AAB"/>
    <w:rsid w:val="00B641B9"/>
    <w:rsid w:val="00B64625"/>
    <w:rsid w:val="00B65984"/>
    <w:rsid w:val="00B6637D"/>
    <w:rsid w:val="00B67AD5"/>
    <w:rsid w:val="00B71F3A"/>
    <w:rsid w:val="00B83077"/>
    <w:rsid w:val="00B87031"/>
    <w:rsid w:val="00B9013E"/>
    <w:rsid w:val="00B90749"/>
    <w:rsid w:val="00B93267"/>
    <w:rsid w:val="00B94ACA"/>
    <w:rsid w:val="00B96BC1"/>
    <w:rsid w:val="00BA6043"/>
    <w:rsid w:val="00BB0B3C"/>
    <w:rsid w:val="00BB1C6A"/>
    <w:rsid w:val="00BB4FC8"/>
    <w:rsid w:val="00BB53EE"/>
    <w:rsid w:val="00BB69CF"/>
    <w:rsid w:val="00BB76D0"/>
    <w:rsid w:val="00BB7E18"/>
    <w:rsid w:val="00BC2611"/>
    <w:rsid w:val="00BC363C"/>
    <w:rsid w:val="00BC38E9"/>
    <w:rsid w:val="00BC5E98"/>
    <w:rsid w:val="00BC6956"/>
    <w:rsid w:val="00BD27DD"/>
    <w:rsid w:val="00BD4052"/>
    <w:rsid w:val="00BD75C7"/>
    <w:rsid w:val="00BE2C7C"/>
    <w:rsid w:val="00BE3D06"/>
    <w:rsid w:val="00C00518"/>
    <w:rsid w:val="00C04F66"/>
    <w:rsid w:val="00C05A62"/>
    <w:rsid w:val="00C138E6"/>
    <w:rsid w:val="00C1614D"/>
    <w:rsid w:val="00C251F2"/>
    <w:rsid w:val="00C35320"/>
    <w:rsid w:val="00C353D2"/>
    <w:rsid w:val="00C36FC4"/>
    <w:rsid w:val="00C4031A"/>
    <w:rsid w:val="00C42BEA"/>
    <w:rsid w:val="00C43DEC"/>
    <w:rsid w:val="00C45635"/>
    <w:rsid w:val="00C47A4F"/>
    <w:rsid w:val="00C5105B"/>
    <w:rsid w:val="00C5291F"/>
    <w:rsid w:val="00C5343B"/>
    <w:rsid w:val="00C53DB7"/>
    <w:rsid w:val="00C56485"/>
    <w:rsid w:val="00C619BA"/>
    <w:rsid w:val="00C61D0A"/>
    <w:rsid w:val="00C62C24"/>
    <w:rsid w:val="00C635B6"/>
    <w:rsid w:val="00C64DBE"/>
    <w:rsid w:val="00C70F5F"/>
    <w:rsid w:val="00C7263D"/>
    <w:rsid w:val="00C7627B"/>
    <w:rsid w:val="00C777D3"/>
    <w:rsid w:val="00C82C41"/>
    <w:rsid w:val="00C90FF0"/>
    <w:rsid w:val="00C9537E"/>
    <w:rsid w:val="00C95E3B"/>
    <w:rsid w:val="00C97067"/>
    <w:rsid w:val="00CA187D"/>
    <w:rsid w:val="00CA18FC"/>
    <w:rsid w:val="00CA42C8"/>
    <w:rsid w:val="00CA4DEB"/>
    <w:rsid w:val="00CA5CBD"/>
    <w:rsid w:val="00CA6607"/>
    <w:rsid w:val="00CA7D3F"/>
    <w:rsid w:val="00CB216C"/>
    <w:rsid w:val="00CB2971"/>
    <w:rsid w:val="00CB3B19"/>
    <w:rsid w:val="00CB68E5"/>
    <w:rsid w:val="00CC03FD"/>
    <w:rsid w:val="00CC0AE5"/>
    <w:rsid w:val="00CC2D5A"/>
    <w:rsid w:val="00CC5A0E"/>
    <w:rsid w:val="00CC7F03"/>
    <w:rsid w:val="00CD008B"/>
    <w:rsid w:val="00CD4ADD"/>
    <w:rsid w:val="00CD7753"/>
    <w:rsid w:val="00CE005B"/>
    <w:rsid w:val="00CE1FBC"/>
    <w:rsid w:val="00CE34B1"/>
    <w:rsid w:val="00CE65AA"/>
    <w:rsid w:val="00CE6ADC"/>
    <w:rsid w:val="00CE6B08"/>
    <w:rsid w:val="00CF02A9"/>
    <w:rsid w:val="00CF5DC4"/>
    <w:rsid w:val="00CF6DEE"/>
    <w:rsid w:val="00CF70DF"/>
    <w:rsid w:val="00CF76C6"/>
    <w:rsid w:val="00CF7745"/>
    <w:rsid w:val="00D0072E"/>
    <w:rsid w:val="00D03609"/>
    <w:rsid w:val="00D0361A"/>
    <w:rsid w:val="00D05736"/>
    <w:rsid w:val="00D05D50"/>
    <w:rsid w:val="00D05F67"/>
    <w:rsid w:val="00D066E3"/>
    <w:rsid w:val="00D06FFE"/>
    <w:rsid w:val="00D073DF"/>
    <w:rsid w:val="00D118DF"/>
    <w:rsid w:val="00D12452"/>
    <w:rsid w:val="00D13A59"/>
    <w:rsid w:val="00D17163"/>
    <w:rsid w:val="00D214D9"/>
    <w:rsid w:val="00D223BB"/>
    <w:rsid w:val="00D25276"/>
    <w:rsid w:val="00D26361"/>
    <w:rsid w:val="00D2722D"/>
    <w:rsid w:val="00D27A17"/>
    <w:rsid w:val="00D30ADD"/>
    <w:rsid w:val="00D33DF3"/>
    <w:rsid w:val="00D36A6D"/>
    <w:rsid w:val="00D43597"/>
    <w:rsid w:val="00D43A0D"/>
    <w:rsid w:val="00D44580"/>
    <w:rsid w:val="00D46867"/>
    <w:rsid w:val="00D46B2B"/>
    <w:rsid w:val="00D514AC"/>
    <w:rsid w:val="00D526F3"/>
    <w:rsid w:val="00D533EB"/>
    <w:rsid w:val="00D559F8"/>
    <w:rsid w:val="00D60399"/>
    <w:rsid w:val="00D63608"/>
    <w:rsid w:val="00D658B6"/>
    <w:rsid w:val="00D72F25"/>
    <w:rsid w:val="00D757AF"/>
    <w:rsid w:val="00D76427"/>
    <w:rsid w:val="00D80C1F"/>
    <w:rsid w:val="00D81B9C"/>
    <w:rsid w:val="00D840EF"/>
    <w:rsid w:val="00D906C6"/>
    <w:rsid w:val="00D90DEB"/>
    <w:rsid w:val="00D90F8C"/>
    <w:rsid w:val="00D91278"/>
    <w:rsid w:val="00D9173F"/>
    <w:rsid w:val="00D9246E"/>
    <w:rsid w:val="00DA2034"/>
    <w:rsid w:val="00DA31A0"/>
    <w:rsid w:val="00DA5019"/>
    <w:rsid w:val="00DA656E"/>
    <w:rsid w:val="00DA7B3A"/>
    <w:rsid w:val="00DB0828"/>
    <w:rsid w:val="00DB2320"/>
    <w:rsid w:val="00DB3345"/>
    <w:rsid w:val="00DB78D3"/>
    <w:rsid w:val="00DB7C52"/>
    <w:rsid w:val="00DC0DA9"/>
    <w:rsid w:val="00DC1F39"/>
    <w:rsid w:val="00DC1F9C"/>
    <w:rsid w:val="00DC2E9A"/>
    <w:rsid w:val="00DC34F9"/>
    <w:rsid w:val="00DC576D"/>
    <w:rsid w:val="00DC733E"/>
    <w:rsid w:val="00DD59B0"/>
    <w:rsid w:val="00DE1B0F"/>
    <w:rsid w:val="00DE630B"/>
    <w:rsid w:val="00DE733F"/>
    <w:rsid w:val="00DF000E"/>
    <w:rsid w:val="00DF4A81"/>
    <w:rsid w:val="00DF57BE"/>
    <w:rsid w:val="00E003FD"/>
    <w:rsid w:val="00E01201"/>
    <w:rsid w:val="00E04BDC"/>
    <w:rsid w:val="00E06500"/>
    <w:rsid w:val="00E14CCF"/>
    <w:rsid w:val="00E1790F"/>
    <w:rsid w:val="00E27810"/>
    <w:rsid w:val="00E308A7"/>
    <w:rsid w:val="00E32B7B"/>
    <w:rsid w:val="00E37F8E"/>
    <w:rsid w:val="00E42427"/>
    <w:rsid w:val="00E4367A"/>
    <w:rsid w:val="00E460F1"/>
    <w:rsid w:val="00E50486"/>
    <w:rsid w:val="00E51421"/>
    <w:rsid w:val="00E5264A"/>
    <w:rsid w:val="00E5328D"/>
    <w:rsid w:val="00E535D7"/>
    <w:rsid w:val="00E5386E"/>
    <w:rsid w:val="00E540CF"/>
    <w:rsid w:val="00E550CA"/>
    <w:rsid w:val="00E55894"/>
    <w:rsid w:val="00E56DD5"/>
    <w:rsid w:val="00E56FC1"/>
    <w:rsid w:val="00E57060"/>
    <w:rsid w:val="00E57B50"/>
    <w:rsid w:val="00E61A56"/>
    <w:rsid w:val="00E64C1A"/>
    <w:rsid w:val="00E72880"/>
    <w:rsid w:val="00E7346F"/>
    <w:rsid w:val="00E74BF2"/>
    <w:rsid w:val="00E82BDA"/>
    <w:rsid w:val="00E83F67"/>
    <w:rsid w:val="00E85984"/>
    <w:rsid w:val="00E873E0"/>
    <w:rsid w:val="00E87616"/>
    <w:rsid w:val="00E9081D"/>
    <w:rsid w:val="00E92BBF"/>
    <w:rsid w:val="00E93310"/>
    <w:rsid w:val="00E94590"/>
    <w:rsid w:val="00E96A69"/>
    <w:rsid w:val="00EA48DC"/>
    <w:rsid w:val="00EA5C16"/>
    <w:rsid w:val="00EB0B98"/>
    <w:rsid w:val="00EB1284"/>
    <w:rsid w:val="00EB2AD0"/>
    <w:rsid w:val="00EB360C"/>
    <w:rsid w:val="00EB6C2A"/>
    <w:rsid w:val="00EB741B"/>
    <w:rsid w:val="00EC06DC"/>
    <w:rsid w:val="00EC21E4"/>
    <w:rsid w:val="00EC2D05"/>
    <w:rsid w:val="00ED3562"/>
    <w:rsid w:val="00ED6705"/>
    <w:rsid w:val="00EE1B2F"/>
    <w:rsid w:val="00EE274C"/>
    <w:rsid w:val="00EE3455"/>
    <w:rsid w:val="00EE5094"/>
    <w:rsid w:val="00EF000D"/>
    <w:rsid w:val="00EF33BF"/>
    <w:rsid w:val="00F02012"/>
    <w:rsid w:val="00F04D9C"/>
    <w:rsid w:val="00F06654"/>
    <w:rsid w:val="00F10C2E"/>
    <w:rsid w:val="00F10E16"/>
    <w:rsid w:val="00F14451"/>
    <w:rsid w:val="00F14521"/>
    <w:rsid w:val="00F1571E"/>
    <w:rsid w:val="00F15A75"/>
    <w:rsid w:val="00F21215"/>
    <w:rsid w:val="00F251BA"/>
    <w:rsid w:val="00F3147B"/>
    <w:rsid w:val="00F36369"/>
    <w:rsid w:val="00F37211"/>
    <w:rsid w:val="00F432B5"/>
    <w:rsid w:val="00F453E8"/>
    <w:rsid w:val="00F47999"/>
    <w:rsid w:val="00F545A3"/>
    <w:rsid w:val="00F60523"/>
    <w:rsid w:val="00F631F6"/>
    <w:rsid w:val="00F73EAA"/>
    <w:rsid w:val="00F75588"/>
    <w:rsid w:val="00F829A5"/>
    <w:rsid w:val="00F8477A"/>
    <w:rsid w:val="00F8494D"/>
    <w:rsid w:val="00F878FA"/>
    <w:rsid w:val="00F87A11"/>
    <w:rsid w:val="00F909A7"/>
    <w:rsid w:val="00F91945"/>
    <w:rsid w:val="00F95044"/>
    <w:rsid w:val="00F97E07"/>
    <w:rsid w:val="00FA2E0A"/>
    <w:rsid w:val="00FA3043"/>
    <w:rsid w:val="00FA3891"/>
    <w:rsid w:val="00FA414C"/>
    <w:rsid w:val="00FA49E6"/>
    <w:rsid w:val="00FB0453"/>
    <w:rsid w:val="00FB1063"/>
    <w:rsid w:val="00FB26E0"/>
    <w:rsid w:val="00FB2D9F"/>
    <w:rsid w:val="00FB5706"/>
    <w:rsid w:val="00FB67D5"/>
    <w:rsid w:val="00FB7F7A"/>
    <w:rsid w:val="00FC33F6"/>
    <w:rsid w:val="00FE23F2"/>
    <w:rsid w:val="00FE5DFF"/>
    <w:rsid w:val="00FE6319"/>
    <w:rsid w:val="00FE6F72"/>
    <w:rsid w:val="00FE757E"/>
    <w:rsid w:val="00FF2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268FCC"/>
  <w15:docId w15:val="{2D4457A4-C77C-40CD-BFD3-FC708F0F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31CA"/>
    <w:rPr>
      <w:rFonts w:ascii="Arial" w:hAnsi="Arial"/>
      <w:sz w:val="24"/>
      <w:szCs w:val="24"/>
    </w:rPr>
  </w:style>
  <w:style w:type="paragraph" w:styleId="Nagwek1">
    <w:name w:val="heading 1"/>
    <w:basedOn w:val="Normalny"/>
    <w:next w:val="Normalny"/>
    <w:link w:val="Nagwek1Znak"/>
    <w:qFormat/>
    <w:rsid w:val="002F1F70"/>
    <w:pPr>
      <w:keepNext/>
      <w:jc w:val="center"/>
      <w:outlineLvl w:val="0"/>
    </w:pPr>
    <w:rPr>
      <w:rFonts w:ascii="Tahoma" w:hAnsi="Tahoma" w:cs="Tahoma"/>
      <w:i/>
      <w:iCs/>
    </w:rPr>
  </w:style>
  <w:style w:type="paragraph" w:styleId="Nagwek2">
    <w:name w:val="heading 2"/>
    <w:basedOn w:val="Normalny"/>
    <w:next w:val="Normalny"/>
    <w:link w:val="Nagwek2Znak"/>
    <w:qFormat/>
    <w:rsid w:val="002F1F70"/>
    <w:pPr>
      <w:keepNext/>
      <w:outlineLvl w:val="1"/>
    </w:pPr>
    <w:rPr>
      <w:rFonts w:ascii="Verdana" w:hAnsi="Verdana"/>
      <w:b/>
      <w:bCs/>
      <w:sz w:val="28"/>
    </w:rPr>
  </w:style>
  <w:style w:type="paragraph" w:styleId="Nagwek4">
    <w:name w:val="heading 4"/>
    <w:basedOn w:val="Normalny"/>
    <w:next w:val="Normalny"/>
    <w:link w:val="Nagwek4Znak"/>
    <w:unhideWhenUsed/>
    <w:qFormat/>
    <w:rsid w:val="002F1F70"/>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2F1F70"/>
    <w:pPr>
      <w:spacing w:before="240" w:after="60"/>
      <w:outlineLvl w:val="6"/>
    </w:pPr>
    <w:rPr>
      <w:rFonts w:ascii="Times New Roman" w:hAnsi="Times New Roman"/>
    </w:rPr>
  </w:style>
  <w:style w:type="paragraph" w:styleId="Nagwek9">
    <w:name w:val="heading 9"/>
    <w:basedOn w:val="Normalny"/>
    <w:next w:val="Normalny"/>
    <w:link w:val="Nagwek9Znak"/>
    <w:qFormat/>
    <w:rsid w:val="002F1F70"/>
    <w:pPr>
      <w:widowControl w:val="0"/>
      <w:spacing w:before="240" w:after="60"/>
      <w:outlineLvl w:val="8"/>
    </w:pPr>
    <w:rPr>
      <w:rFonts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paragraph" w:styleId="Tekstdymka">
    <w:name w:val="Balloon Text"/>
    <w:basedOn w:val="Normalny"/>
    <w:link w:val="TekstdymkaZnak"/>
    <w:rsid w:val="00AE53A2"/>
    <w:rPr>
      <w:rFonts w:ascii="Tahoma" w:hAnsi="Tahoma" w:cs="Tahoma"/>
      <w:sz w:val="16"/>
      <w:szCs w:val="16"/>
    </w:rPr>
  </w:style>
  <w:style w:type="character" w:customStyle="1" w:styleId="TekstdymkaZnak">
    <w:name w:val="Tekst dymka Znak"/>
    <w:basedOn w:val="Domylnaczcionkaakapitu"/>
    <w:link w:val="Tekstdymka"/>
    <w:rsid w:val="00AE53A2"/>
    <w:rPr>
      <w:rFonts w:ascii="Tahoma" w:hAnsi="Tahoma" w:cs="Tahoma"/>
      <w:sz w:val="16"/>
      <w:szCs w:val="16"/>
    </w:rPr>
  </w:style>
  <w:style w:type="character" w:customStyle="1" w:styleId="Nagwek1Znak">
    <w:name w:val="Nagłówek 1 Znak"/>
    <w:basedOn w:val="Domylnaczcionkaakapitu"/>
    <w:link w:val="Nagwek1"/>
    <w:rsid w:val="002F1F70"/>
    <w:rPr>
      <w:rFonts w:ascii="Tahoma" w:hAnsi="Tahoma" w:cs="Tahoma"/>
      <w:i/>
      <w:iCs/>
      <w:sz w:val="24"/>
      <w:szCs w:val="24"/>
    </w:rPr>
  </w:style>
  <w:style w:type="character" w:customStyle="1" w:styleId="Nagwek2Znak">
    <w:name w:val="Nagłówek 2 Znak"/>
    <w:basedOn w:val="Domylnaczcionkaakapitu"/>
    <w:link w:val="Nagwek2"/>
    <w:rsid w:val="002F1F70"/>
    <w:rPr>
      <w:rFonts w:ascii="Verdana" w:hAnsi="Verdana"/>
      <w:b/>
      <w:bCs/>
      <w:sz w:val="28"/>
      <w:szCs w:val="24"/>
    </w:rPr>
  </w:style>
  <w:style w:type="character" w:customStyle="1" w:styleId="Nagwek4Znak">
    <w:name w:val="Nagłówek 4 Znak"/>
    <w:basedOn w:val="Domylnaczcionkaakapitu"/>
    <w:link w:val="Nagwek4"/>
    <w:rsid w:val="002F1F70"/>
    <w:rPr>
      <w:rFonts w:ascii="Calibri" w:hAnsi="Calibri"/>
      <w:b/>
      <w:bCs/>
      <w:sz w:val="28"/>
      <w:szCs w:val="28"/>
    </w:rPr>
  </w:style>
  <w:style w:type="character" w:customStyle="1" w:styleId="Nagwek7Znak">
    <w:name w:val="Nagłówek 7 Znak"/>
    <w:basedOn w:val="Domylnaczcionkaakapitu"/>
    <w:link w:val="Nagwek7"/>
    <w:rsid w:val="002F1F70"/>
    <w:rPr>
      <w:sz w:val="24"/>
      <w:szCs w:val="24"/>
    </w:rPr>
  </w:style>
  <w:style w:type="character" w:customStyle="1" w:styleId="Nagwek9Znak">
    <w:name w:val="Nagłówek 9 Znak"/>
    <w:basedOn w:val="Domylnaczcionkaakapitu"/>
    <w:link w:val="Nagwek9"/>
    <w:rsid w:val="002F1F70"/>
    <w:rPr>
      <w:rFonts w:ascii="Arial" w:hAnsi="Arial" w:cs="Arial"/>
      <w:snapToGrid w:val="0"/>
      <w:sz w:val="22"/>
      <w:szCs w:val="22"/>
    </w:rPr>
  </w:style>
  <w:style w:type="paragraph" w:customStyle="1" w:styleId="Standard">
    <w:name w:val="Standard"/>
    <w:rsid w:val="002F1F70"/>
    <w:pPr>
      <w:autoSpaceDE w:val="0"/>
      <w:autoSpaceDN w:val="0"/>
      <w:adjustRightInd w:val="0"/>
    </w:pPr>
    <w:rPr>
      <w:sz w:val="24"/>
      <w:szCs w:val="24"/>
    </w:rPr>
  </w:style>
  <w:style w:type="character" w:styleId="Hipercze">
    <w:name w:val="Hyperlink"/>
    <w:rsid w:val="002F1F70"/>
    <w:rPr>
      <w:color w:val="0000FF"/>
      <w:u w:val="single"/>
    </w:rPr>
  </w:style>
  <w:style w:type="paragraph" w:customStyle="1" w:styleId="spec-n1">
    <w:name w:val="spec-n1"/>
    <w:basedOn w:val="Normalny"/>
    <w:rsid w:val="002F1F70"/>
    <w:pPr>
      <w:widowControl w:val="0"/>
      <w:suppressAutoHyphens/>
      <w:spacing w:before="600" w:after="120"/>
    </w:pPr>
    <w:rPr>
      <w:rFonts w:ascii="Times New Roman" w:eastAsia="Lucida Sans Unicode" w:hAnsi="Times New Roman"/>
      <w:b/>
      <w:sz w:val="26"/>
    </w:rPr>
  </w:style>
  <w:style w:type="paragraph" w:customStyle="1" w:styleId="Tytu1">
    <w:name w:val="Tytuł 1"/>
    <w:basedOn w:val="Standard"/>
    <w:next w:val="Standard"/>
    <w:rsid w:val="002F1F70"/>
    <w:pPr>
      <w:keepNext/>
      <w:tabs>
        <w:tab w:val="num" w:pos="720"/>
      </w:tabs>
      <w:ind w:left="720" w:hanging="720"/>
      <w:outlineLvl w:val="0"/>
    </w:pPr>
    <w:rPr>
      <w:b/>
      <w:bCs/>
    </w:rPr>
  </w:style>
  <w:style w:type="paragraph" w:customStyle="1" w:styleId="Default">
    <w:name w:val="Default"/>
    <w:rsid w:val="002F1F70"/>
    <w:pPr>
      <w:autoSpaceDE w:val="0"/>
      <w:autoSpaceDN w:val="0"/>
      <w:adjustRightInd w:val="0"/>
    </w:pPr>
    <w:rPr>
      <w:color w:val="000000"/>
      <w:sz w:val="24"/>
      <w:szCs w:val="24"/>
    </w:rPr>
  </w:style>
  <w:style w:type="paragraph" w:customStyle="1" w:styleId="ZnakZnakZnakZnak">
    <w:name w:val="Znak Znak Znak Znak"/>
    <w:basedOn w:val="Normalny"/>
    <w:rsid w:val="002F1F70"/>
    <w:rPr>
      <w:rFonts w:ascii="Times New Roman" w:hAnsi="Times New Roman"/>
    </w:rPr>
  </w:style>
  <w:style w:type="paragraph" w:customStyle="1" w:styleId="Normalny12pt">
    <w:name w:val="Normalny + 12 pt"/>
    <w:aliases w:val="Z lewej:  0 cm,Wysunięcie:  1 cm,Interlinia:  1,5 wiersza......"/>
    <w:basedOn w:val="Normalny"/>
    <w:rsid w:val="002F1F70"/>
    <w:pPr>
      <w:widowControl w:val="0"/>
      <w:shd w:val="clear" w:color="auto" w:fill="FFFFFF"/>
      <w:spacing w:line="360" w:lineRule="auto"/>
    </w:pPr>
    <w:rPr>
      <w:rFonts w:ascii="Times New Roman" w:hAnsi="Times New Roman"/>
    </w:rPr>
  </w:style>
  <w:style w:type="paragraph" w:styleId="Tekstpodstawowy">
    <w:name w:val="Body Text"/>
    <w:basedOn w:val="Normalny"/>
    <w:link w:val="TekstpodstawowyZnak"/>
    <w:rsid w:val="002F1F70"/>
    <w:pPr>
      <w:jc w:val="both"/>
    </w:pPr>
    <w:rPr>
      <w:rFonts w:ascii="Tahoma" w:hAnsi="Tahoma"/>
    </w:rPr>
  </w:style>
  <w:style w:type="character" w:customStyle="1" w:styleId="TekstpodstawowyZnak">
    <w:name w:val="Tekst podstawowy Znak"/>
    <w:basedOn w:val="Domylnaczcionkaakapitu"/>
    <w:link w:val="Tekstpodstawowy"/>
    <w:rsid w:val="002F1F70"/>
    <w:rPr>
      <w:rFonts w:ascii="Tahoma" w:hAnsi="Tahoma"/>
      <w:sz w:val="24"/>
      <w:szCs w:val="24"/>
    </w:rPr>
  </w:style>
  <w:style w:type="paragraph" w:customStyle="1" w:styleId="western">
    <w:name w:val="western"/>
    <w:basedOn w:val="Normalny"/>
    <w:rsid w:val="002F1F70"/>
    <w:pPr>
      <w:spacing w:before="100" w:beforeAutospacing="1"/>
      <w:jc w:val="both"/>
    </w:pPr>
    <w:rPr>
      <w:rFonts w:ascii="HG Mincho Light J" w:hAnsi="HG Mincho Light J"/>
    </w:rPr>
  </w:style>
  <w:style w:type="paragraph" w:customStyle="1" w:styleId="Obszartekstu">
    <w:name w:val="Obszar tekstu"/>
    <w:basedOn w:val="Standard"/>
    <w:rsid w:val="002F1F70"/>
    <w:pPr>
      <w:spacing w:after="283"/>
    </w:pPr>
  </w:style>
  <w:style w:type="paragraph" w:styleId="Tekstpodstawowywcity">
    <w:name w:val="Body Text Indent"/>
    <w:basedOn w:val="Normalny"/>
    <w:link w:val="TekstpodstawowywcityZnak"/>
    <w:rsid w:val="002F1F70"/>
    <w:pPr>
      <w:suppressAutoHyphens/>
      <w:spacing w:after="120"/>
      <w:ind w:left="283"/>
    </w:pPr>
    <w:rPr>
      <w:rFonts w:ascii="Times New Roman" w:hAnsi="Times New Roman"/>
      <w:lang w:eastAsia="ar-SA"/>
    </w:rPr>
  </w:style>
  <w:style w:type="character" w:customStyle="1" w:styleId="TekstpodstawowywcityZnak">
    <w:name w:val="Tekst podstawowy wcięty Znak"/>
    <w:basedOn w:val="Domylnaczcionkaakapitu"/>
    <w:link w:val="Tekstpodstawowywcity"/>
    <w:rsid w:val="002F1F70"/>
    <w:rPr>
      <w:sz w:val="24"/>
      <w:szCs w:val="24"/>
      <w:lang w:eastAsia="ar-SA"/>
    </w:rPr>
  </w:style>
  <w:style w:type="paragraph" w:styleId="Tekstpodstawowywcity2">
    <w:name w:val="Body Text Indent 2"/>
    <w:basedOn w:val="Normalny"/>
    <w:link w:val="Tekstpodstawowywcity2Znak"/>
    <w:rsid w:val="002F1F70"/>
    <w:pPr>
      <w:suppressAutoHyphens/>
      <w:spacing w:after="120" w:line="480" w:lineRule="auto"/>
      <w:ind w:left="283"/>
    </w:pPr>
    <w:rPr>
      <w:rFonts w:ascii="Times New Roman" w:hAnsi="Times New Roman"/>
      <w:lang w:eastAsia="ar-SA"/>
    </w:rPr>
  </w:style>
  <w:style w:type="character" w:customStyle="1" w:styleId="Tekstpodstawowywcity2Znak">
    <w:name w:val="Tekst podstawowy wcięty 2 Znak"/>
    <w:basedOn w:val="Domylnaczcionkaakapitu"/>
    <w:link w:val="Tekstpodstawowywcity2"/>
    <w:rsid w:val="002F1F70"/>
    <w:rPr>
      <w:sz w:val="24"/>
      <w:szCs w:val="24"/>
      <w:lang w:eastAsia="ar-SA"/>
    </w:rPr>
  </w:style>
  <w:style w:type="character" w:customStyle="1" w:styleId="NagwekZnak">
    <w:name w:val="Nagłówek Znak"/>
    <w:link w:val="Nagwek"/>
    <w:rsid w:val="002F1F70"/>
    <w:rPr>
      <w:rFonts w:ascii="Arial" w:hAnsi="Arial"/>
      <w:sz w:val="24"/>
      <w:szCs w:val="24"/>
    </w:rPr>
  </w:style>
  <w:style w:type="character" w:customStyle="1" w:styleId="StopkaZnak">
    <w:name w:val="Stopka Znak"/>
    <w:link w:val="Stopka"/>
    <w:rsid w:val="002F1F70"/>
    <w:rPr>
      <w:rFonts w:ascii="Arial" w:hAnsi="Arial"/>
      <w:sz w:val="24"/>
      <w:szCs w:val="24"/>
    </w:rPr>
  </w:style>
  <w:style w:type="table" w:styleId="Tabela-Siatka">
    <w:name w:val="Table Grid"/>
    <w:basedOn w:val="Standardowy"/>
    <w:rsid w:val="002F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F1F70"/>
  </w:style>
  <w:style w:type="paragraph" w:styleId="Tekstpodstawowy2">
    <w:name w:val="Body Text 2"/>
    <w:basedOn w:val="Normalny"/>
    <w:link w:val="Tekstpodstawowy2Znak"/>
    <w:rsid w:val="002F1F70"/>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2F1F70"/>
    <w:rPr>
      <w:sz w:val="24"/>
      <w:szCs w:val="24"/>
    </w:rPr>
  </w:style>
  <w:style w:type="paragraph" w:customStyle="1" w:styleId="Akapitzlist1">
    <w:name w:val="Akapit z listą1"/>
    <w:basedOn w:val="Normalny"/>
    <w:rsid w:val="002F1F70"/>
    <w:pPr>
      <w:ind w:left="720"/>
      <w:contextualSpacing/>
    </w:pPr>
    <w:rPr>
      <w:rFonts w:ascii="Times New Roman" w:eastAsia="Calibri" w:hAnsi="Times New Roman"/>
    </w:rPr>
  </w:style>
  <w:style w:type="paragraph" w:styleId="Akapitzlist">
    <w:name w:val="List Paragraph"/>
    <w:basedOn w:val="Normalny"/>
    <w:link w:val="AkapitzlistZnak"/>
    <w:uiPriority w:val="34"/>
    <w:qFormat/>
    <w:rsid w:val="002F1F70"/>
    <w:pPr>
      <w:ind w:left="708"/>
    </w:pPr>
    <w:rPr>
      <w:rFonts w:ascii="Times New Roman" w:hAnsi="Times New Roman"/>
    </w:rPr>
  </w:style>
  <w:style w:type="paragraph" w:styleId="Poprawka">
    <w:name w:val="Revision"/>
    <w:hidden/>
    <w:rsid w:val="002F1F70"/>
    <w:rPr>
      <w:sz w:val="24"/>
      <w:szCs w:val="24"/>
    </w:rPr>
  </w:style>
  <w:style w:type="paragraph" w:customStyle="1" w:styleId="standard0">
    <w:name w:val="standard"/>
    <w:basedOn w:val="Normalny"/>
    <w:rsid w:val="002F1F70"/>
    <w:pPr>
      <w:spacing w:before="100" w:beforeAutospacing="1" w:after="100" w:afterAutospacing="1"/>
    </w:pPr>
    <w:rPr>
      <w:rFonts w:ascii="Times New Roman" w:hAnsi="Times New Roman"/>
    </w:rPr>
  </w:style>
  <w:style w:type="character" w:customStyle="1" w:styleId="Teksttreci22">
    <w:name w:val="Tekst treści (22)_"/>
    <w:rsid w:val="002F1F70"/>
    <w:rPr>
      <w:rFonts w:ascii="Lucida Sans Unicode" w:hAnsi="Lucida Sans Unicode" w:cs="Lucida Sans Unicode"/>
      <w:spacing w:val="-10"/>
      <w:sz w:val="23"/>
      <w:szCs w:val="23"/>
      <w:u w:val="none"/>
    </w:rPr>
  </w:style>
  <w:style w:type="character" w:customStyle="1" w:styleId="Nagwek3311">
    <w:name w:val="Nagłówek #3 (3) + 11"/>
    <w:rsid w:val="002F1F70"/>
    <w:rPr>
      <w:rFonts w:ascii="Palatino Linotype" w:hAnsi="Palatino Linotype" w:cs="Palatino Linotype"/>
      <w:b/>
      <w:bCs/>
      <w:sz w:val="23"/>
      <w:szCs w:val="23"/>
      <w:u w:val="none"/>
    </w:rPr>
  </w:style>
  <w:style w:type="paragraph" w:customStyle="1" w:styleId="Teksttreci220">
    <w:name w:val="Tekst treści (22)"/>
    <w:basedOn w:val="Normalny"/>
    <w:rsid w:val="002F1F70"/>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2F1F70"/>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2F1F70"/>
    <w:rPr>
      <w:rFonts w:ascii="Times New Roman" w:hAnsi="Times New Roman" w:cs="Times New Roman"/>
      <w:sz w:val="22"/>
      <w:szCs w:val="22"/>
    </w:rPr>
  </w:style>
  <w:style w:type="character" w:customStyle="1" w:styleId="Nagweklubstopka">
    <w:name w:val="Nagłówek lub stopka"/>
    <w:rsid w:val="002F1F70"/>
    <w:rPr>
      <w:rFonts w:ascii="Palatino Linotype" w:hAnsi="Palatino Linotype" w:cs="Palatino Linotype"/>
      <w:sz w:val="20"/>
      <w:szCs w:val="20"/>
      <w:u w:val="single"/>
    </w:rPr>
  </w:style>
  <w:style w:type="paragraph" w:styleId="NormalnyWeb">
    <w:name w:val="Normal (Web)"/>
    <w:basedOn w:val="Normalny"/>
    <w:rsid w:val="002F1F70"/>
    <w:pPr>
      <w:spacing w:before="100" w:beforeAutospacing="1" w:after="100" w:afterAutospacing="1"/>
    </w:pPr>
    <w:rPr>
      <w:rFonts w:ascii="Times New Roman" w:hAnsi="Times New Roman"/>
    </w:rPr>
  </w:style>
  <w:style w:type="character" w:customStyle="1" w:styleId="Teksttreci24">
    <w:name w:val="Tekst treści (24)_"/>
    <w:rsid w:val="002F1F70"/>
    <w:rPr>
      <w:rFonts w:ascii="Lucida Sans Unicode" w:hAnsi="Lucida Sans Unicode" w:cs="Lucida Sans Unicode"/>
      <w:spacing w:val="-10"/>
      <w:sz w:val="21"/>
      <w:szCs w:val="21"/>
      <w:u w:val="none"/>
    </w:rPr>
  </w:style>
  <w:style w:type="character" w:customStyle="1" w:styleId="Teksttreci8">
    <w:name w:val="Tekst treści (8)"/>
    <w:rsid w:val="002F1F70"/>
    <w:rPr>
      <w:rFonts w:ascii="Corbel" w:hAnsi="Corbel" w:cs="Corbel"/>
      <w:spacing w:val="-10"/>
      <w:sz w:val="21"/>
      <w:szCs w:val="21"/>
      <w:u w:val="none"/>
    </w:rPr>
  </w:style>
  <w:style w:type="character" w:styleId="Pogrubienie">
    <w:name w:val="Strong"/>
    <w:qFormat/>
    <w:rsid w:val="002F1F70"/>
    <w:rPr>
      <w:rFonts w:ascii="Trebuchet MS" w:hAnsi="Trebuchet MS" w:cs="Times New Roman"/>
      <w:b/>
      <w:sz w:val="25"/>
      <w:u w:val="none"/>
      <w:effect w:val="none"/>
    </w:rPr>
  </w:style>
  <w:style w:type="paragraph" w:customStyle="1" w:styleId="Nagweklubstopka1">
    <w:name w:val="Nag?ówek lub stopka1"/>
    <w:basedOn w:val="Normalny"/>
    <w:rsid w:val="002F1F70"/>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2F1F70"/>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2F1F70"/>
  </w:style>
  <w:style w:type="character" w:customStyle="1" w:styleId="Teksttreci80">
    <w:name w:val="Tekst tre?ci (8)"/>
    <w:rsid w:val="002F1F70"/>
    <w:rPr>
      <w:rFonts w:ascii="Corbel" w:hAnsi="Corbel" w:cs="Times New Roman"/>
      <w:spacing w:val="-10"/>
      <w:sz w:val="21"/>
      <w:u w:val="none"/>
      <w:effect w:val="none"/>
    </w:rPr>
  </w:style>
  <w:style w:type="character" w:customStyle="1" w:styleId="Teksttreci25">
    <w:name w:val="Tekst tre?ci (25)_"/>
    <w:rsid w:val="002F1F70"/>
    <w:rPr>
      <w:rFonts w:ascii="Palatino Linotype" w:hAnsi="Palatino Linotype"/>
      <w:sz w:val="21"/>
      <w:u w:val="none"/>
      <w:effect w:val="none"/>
    </w:rPr>
  </w:style>
  <w:style w:type="character" w:customStyle="1" w:styleId="Teksttreci8PalatinoLinotype">
    <w:name w:val="Tekst tre?ci (8) + Palatino Linotype"/>
    <w:rsid w:val="002F1F70"/>
    <w:rPr>
      <w:rFonts w:ascii="Palatino Linotype" w:hAnsi="Palatino Linotype"/>
      <w:spacing w:val="0"/>
      <w:sz w:val="21"/>
      <w:u w:val="none"/>
      <w:effect w:val="none"/>
    </w:rPr>
  </w:style>
  <w:style w:type="character" w:customStyle="1" w:styleId="Teksttreci2">
    <w:name w:val="Tekst tre?ci (2)"/>
    <w:rsid w:val="002F1F70"/>
    <w:rPr>
      <w:rFonts w:ascii="Palatino Linotype" w:hAnsi="Palatino Linotype" w:cs="Times New Roman"/>
      <w:sz w:val="23"/>
      <w:u w:val="none"/>
      <w:effect w:val="none"/>
    </w:rPr>
  </w:style>
  <w:style w:type="character" w:customStyle="1" w:styleId="Teksttreci240">
    <w:name w:val="Tekst tre?ci (24)_"/>
    <w:rsid w:val="002F1F70"/>
    <w:rPr>
      <w:rFonts w:ascii="Lucida Sans Unicode" w:hAnsi="Lucida Sans Unicode"/>
      <w:spacing w:val="-10"/>
      <w:sz w:val="21"/>
      <w:u w:val="none"/>
      <w:effect w:val="none"/>
    </w:rPr>
  </w:style>
  <w:style w:type="character" w:customStyle="1" w:styleId="Teksttreci82">
    <w:name w:val="Tekst tre?ci (8)2"/>
    <w:rsid w:val="002F1F70"/>
    <w:rPr>
      <w:rFonts w:ascii="Corbel" w:hAnsi="Corbel" w:cs="Times New Roman"/>
      <w:spacing w:val="-10"/>
      <w:sz w:val="21"/>
      <w:u w:val="none"/>
      <w:effect w:val="none"/>
    </w:rPr>
  </w:style>
  <w:style w:type="character" w:customStyle="1" w:styleId="Teksttreci8PalatinoLinotype2">
    <w:name w:val="Tekst tre?ci (8) + Palatino Linotype2"/>
    <w:rsid w:val="002F1F70"/>
    <w:rPr>
      <w:rFonts w:ascii="Palatino Linotype" w:hAnsi="Palatino Linotype"/>
      <w:spacing w:val="0"/>
      <w:sz w:val="17"/>
      <w:u w:val="none"/>
      <w:effect w:val="none"/>
    </w:rPr>
  </w:style>
  <w:style w:type="character" w:customStyle="1" w:styleId="Teksttreci2Odstpy3pt">
    <w:name w:val="Tekst tre?ci (2) + Odst?py 3 pt"/>
    <w:rsid w:val="002F1F70"/>
    <w:rPr>
      <w:rFonts w:ascii="Palatino Linotype" w:hAnsi="Palatino Linotype"/>
      <w:spacing w:val="70"/>
      <w:sz w:val="23"/>
      <w:u w:val="none"/>
      <w:effect w:val="none"/>
    </w:rPr>
  </w:style>
  <w:style w:type="character" w:customStyle="1" w:styleId="Teksttreci21">
    <w:name w:val="Tekst tre?ci (21)_"/>
    <w:rsid w:val="002F1F70"/>
    <w:rPr>
      <w:rFonts w:ascii="Trebuchet MS" w:hAnsi="Trebuchet MS"/>
      <w:b/>
      <w:sz w:val="25"/>
      <w:u w:val="none"/>
      <w:effect w:val="none"/>
    </w:rPr>
  </w:style>
  <w:style w:type="character" w:customStyle="1" w:styleId="Teksttreci21BookmanOldStyle">
    <w:name w:val="Tekst tre?ci (21) + Bookman Old Style"/>
    <w:rsid w:val="002F1F70"/>
    <w:rPr>
      <w:rFonts w:ascii="Bookman Old Style" w:hAnsi="Bookman Old Style"/>
      <w:b/>
      <w:noProof/>
      <w:sz w:val="21"/>
      <w:u w:val="none"/>
      <w:effect w:val="none"/>
    </w:rPr>
  </w:style>
  <w:style w:type="character" w:customStyle="1" w:styleId="WW-Teksttreci21">
    <w:name w:val="WW-Tekst tre?ci (21)_"/>
    <w:rsid w:val="002F1F70"/>
    <w:rPr>
      <w:rFonts w:ascii="Trebuchet MS" w:hAnsi="Trebuchet MS"/>
      <w:b/>
      <w:sz w:val="25"/>
      <w:u w:val="none"/>
      <w:effect w:val="none"/>
    </w:rPr>
  </w:style>
  <w:style w:type="character" w:customStyle="1" w:styleId="WW-Teksttreci21BookmanOldStyle">
    <w:name w:val="WW-Tekst tre?ci (21) + Bookman Old Style"/>
    <w:rsid w:val="002F1F70"/>
    <w:rPr>
      <w:rFonts w:ascii="Bookman Old Style" w:hAnsi="Bookman Old Style"/>
      <w:b/>
      <w:noProof/>
      <w:sz w:val="21"/>
      <w:u w:val="none"/>
      <w:effect w:val="none"/>
    </w:rPr>
  </w:style>
  <w:style w:type="character" w:customStyle="1" w:styleId="WW-Teksttreci8">
    <w:name w:val="WW-Tekst tre?ci (8)"/>
    <w:rsid w:val="002F1F70"/>
    <w:rPr>
      <w:rFonts w:ascii="Corbel" w:hAnsi="Corbel" w:cs="Times New Roman"/>
      <w:spacing w:val="-10"/>
      <w:sz w:val="21"/>
      <w:u w:val="none"/>
      <w:effect w:val="none"/>
    </w:rPr>
  </w:style>
  <w:style w:type="character" w:customStyle="1" w:styleId="Nagwek70">
    <w:name w:val="Nag?ówek #7_"/>
    <w:rsid w:val="002F1F70"/>
    <w:rPr>
      <w:rFonts w:ascii="Corbel" w:hAnsi="Corbel"/>
      <w:spacing w:val="-10"/>
      <w:sz w:val="21"/>
      <w:u w:val="none"/>
      <w:effect w:val="none"/>
    </w:rPr>
  </w:style>
  <w:style w:type="character" w:customStyle="1" w:styleId="Nagwek8">
    <w:name w:val="Nag?ówek #8_"/>
    <w:rsid w:val="002F1F70"/>
    <w:rPr>
      <w:rFonts w:ascii="Palatino Linotype" w:hAnsi="Palatino Linotype"/>
      <w:sz w:val="23"/>
      <w:u w:val="none"/>
      <w:effect w:val="none"/>
    </w:rPr>
  </w:style>
  <w:style w:type="character" w:customStyle="1" w:styleId="Teksttreci29TrebuchetMS">
    <w:name w:val="Tekst tre?ci (29) + Trebuchet MS"/>
    <w:rsid w:val="002F1F70"/>
    <w:rPr>
      <w:rFonts w:ascii="Trebuchet MS" w:hAnsi="Trebuchet MS"/>
      <w:b/>
      <w:spacing w:val="0"/>
      <w:sz w:val="25"/>
      <w:u w:val="none"/>
      <w:effect w:val="none"/>
    </w:rPr>
  </w:style>
  <w:style w:type="character" w:customStyle="1" w:styleId="Teksttreci29">
    <w:name w:val="Tekst tre?ci (29)_"/>
    <w:rsid w:val="002F1F70"/>
    <w:rPr>
      <w:rFonts w:ascii="Segoe UI" w:hAnsi="Segoe UI"/>
      <w:b/>
      <w:spacing w:val="20"/>
      <w:sz w:val="21"/>
      <w:u w:val="none"/>
      <w:effect w:val="none"/>
    </w:rPr>
  </w:style>
  <w:style w:type="character" w:customStyle="1" w:styleId="Nagwek5">
    <w:name w:val="Nag?ówek #5_"/>
    <w:rsid w:val="002F1F70"/>
    <w:rPr>
      <w:rFonts w:ascii="Corbel" w:hAnsi="Corbel"/>
      <w:spacing w:val="-10"/>
      <w:sz w:val="21"/>
      <w:u w:val="none"/>
      <w:effect w:val="none"/>
    </w:rPr>
  </w:style>
  <w:style w:type="character" w:customStyle="1" w:styleId="WW-Teksttreci2">
    <w:name w:val="WW-Tekst tre?ci (2)"/>
    <w:rsid w:val="002F1F70"/>
    <w:rPr>
      <w:rFonts w:ascii="Palatino Linotype" w:hAnsi="Palatino Linotype" w:cs="Times New Roman"/>
      <w:sz w:val="23"/>
      <w:u w:val="none"/>
      <w:effect w:val="none"/>
    </w:rPr>
  </w:style>
  <w:style w:type="character" w:customStyle="1" w:styleId="Nagwek92PalatinoLinotype">
    <w:name w:val="Nag?ówek #9 (2) + Palatino Linotype"/>
    <w:rsid w:val="002F1F70"/>
    <w:rPr>
      <w:rFonts w:ascii="Palatino Linotype" w:hAnsi="Palatino Linotype"/>
      <w:sz w:val="22"/>
      <w:u w:val="none"/>
      <w:effect w:val="none"/>
    </w:rPr>
  </w:style>
  <w:style w:type="character" w:customStyle="1" w:styleId="Nagwek92">
    <w:name w:val="Nag?ówek #9 (2)_"/>
    <w:rsid w:val="002F1F70"/>
    <w:rPr>
      <w:rFonts w:ascii="Corbel" w:hAnsi="Corbel"/>
      <w:u w:val="none"/>
      <w:effect w:val="none"/>
    </w:rPr>
  </w:style>
  <w:style w:type="character" w:customStyle="1" w:styleId="Teksttreci5Odstpy0pt">
    <w:name w:val="Tekst tre?ci (5) + Odst?py 0 pt"/>
    <w:rsid w:val="002F1F70"/>
    <w:rPr>
      <w:rFonts w:ascii="Corbel" w:hAnsi="Corbel"/>
      <w:noProof/>
      <w:spacing w:val="0"/>
      <w:sz w:val="23"/>
      <w:u w:val="none"/>
      <w:effect w:val="none"/>
    </w:rPr>
  </w:style>
  <w:style w:type="character" w:customStyle="1" w:styleId="Nagwek110">
    <w:name w:val="Nag?ówek #1 + 10"/>
    <w:rsid w:val="002F1F70"/>
    <w:rPr>
      <w:rFonts w:ascii="Corbel" w:hAnsi="Corbel"/>
      <w:noProof/>
      <w:spacing w:val="-10"/>
      <w:sz w:val="21"/>
      <w:u w:val="none"/>
      <w:effect w:val="none"/>
    </w:rPr>
  </w:style>
  <w:style w:type="character" w:customStyle="1" w:styleId="Nagwek1Odstpy-1pt">
    <w:name w:val="Nag?ówek #1 + Odst?py -1 pt"/>
    <w:rsid w:val="002F1F70"/>
    <w:rPr>
      <w:rFonts w:ascii="Corbel" w:hAnsi="Corbel"/>
      <w:noProof/>
      <w:spacing w:val="-30"/>
      <w:sz w:val="20"/>
      <w:u w:val="none"/>
      <w:effect w:val="none"/>
    </w:rPr>
  </w:style>
  <w:style w:type="character" w:customStyle="1" w:styleId="Teksttreci16">
    <w:name w:val="Tekst tre?ci (16)"/>
    <w:rsid w:val="002F1F70"/>
    <w:rPr>
      <w:rFonts w:ascii="Corbel" w:hAnsi="Corbel" w:cs="Times New Roman"/>
      <w:noProof/>
      <w:u w:val="none"/>
      <w:effect w:val="none"/>
    </w:rPr>
  </w:style>
  <w:style w:type="character" w:customStyle="1" w:styleId="WW-Teksttreci25">
    <w:name w:val="WW-Tekst tre?ci (25)_"/>
    <w:rsid w:val="002F1F70"/>
    <w:rPr>
      <w:rFonts w:ascii="Palatino Linotype" w:hAnsi="Palatino Linotype"/>
      <w:sz w:val="21"/>
      <w:u w:val="none"/>
      <w:effect w:val="none"/>
    </w:rPr>
  </w:style>
  <w:style w:type="character" w:customStyle="1" w:styleId="Teksttreci30TrebuchetMS">
    <w:name w:val="Tekst tre?ci (30) + Trebuchet MS"/>
    <w:rsid w:val="002F1F70"/>
    <w:rPr>
      <w:rFonts w:ascii="Trebuchet MS" w:hAnsi="Trebuchet MS"/>
      <w:b/>
      <w:spacing w:val="0"/>
      <w:sz w:val="25"/>
      <w:u w:val="none"/>
      <w:effect w:val="none"/>
    </w:rPr>
  </w:style>
  <w:style w:type="character" w:customStyle="1" w:styleId="Teksttreci30">
    <w:name w:val="Tekst tre?ci (30)_"/>
    <w:rsid w:val="002F1F70"/>
    <w:rPr>
      <w:rFonts w:ascii="Segoe UI" w:hAnsi="Segoe UI"/>
      <w:b/>
      <w:spacing w:val="-10"/>
      <w:sz w:val="21"/>
      <w:u w:val="none"/>
      <w:effect w:val="none"/>
    </w:rPr>
  </w:style>
  <w:style w:type="character" w:customStyle="1" w:styleId="Teksttreci18SegoeUI">
    <w:name w:val="Tekst tre?ci (18) + Segoe UI"/>
    <w:rsid w:val="002F1F70"/>
    <w:rPr>
      <w:rFonts w:ascii="Segoe UI" w:hAnsi="Segoe UI"/>
      <w:b/>
      <w:sz w:val="25"/>
      <w:u w:val="none"/>
      <w:effect w:val="none"/>
    </w:rPr>
  </w:style>
  <w:style w:type="character" w:customStyle="1" w:styleId="Teksttreci18">
    <w:name w:val="Tekst tre?ci (18)_"/>
    <w:rsid w:val="002F1F70"/>
    <w:rPr>
      <w:rFonts w:ascii="Palatino Linotype" w:hAnsi="Palatino Linotype"/>
      <w:b/>
      <w:sz w:val="21"/>
      <w:u w:val="none"/>
      <w:effect w:val="none"/>
    </w:rPr>
  </w:style>
  <w:style w:type="character" w:customStyle="1" w:styleId="Teksttreci31">
    <w:name w:val="Tekst tre?ci (31)_"/>
    <w:rsid w:val="002F1F70"/>
    <w:rPr>
      <w:rFonts w:ascii="Times New Roman" w:hAnsi="Times New Roman"/>
      <w:sz w:val="22"/>
      <w:u w:val="none"/>
      <w:effect w:val="none"/>
    </w:rPr>
  </w:style>
  <w:style w:type="character" w:customStyle="1" w:styleId="Teksttreci250">
    <w:name w:val="Tekst tre?ci (25)"/>
    <w:rsid w:val="002F1F70"/>
    <w:rPr>
      <w:rFonts w:ascii="Palatino Linotype" w:hAnsi="Palatino Linotype"/>
      <w:sz w:val="21"/>
      <w:u w:val="none"/>
      <w:effect w:val="none"/>
    </w:rPr>
  </w:style>
  <w:style w:type="character" w:customStyle="1" w:styleId="Nagwek22">
    <w:name w:val="Nagłówek #2 (2)_"/>
    <w:rsid w:val="002F1F70"/>
    <w:rPr>
      <w:rFonts w:ascii="Palatino Linotype" w:hAnsi="Palatino Linotype" w:cs="Palatino Linotype"/>
      <w:b/>
      <w:bCs/>
      <w:sz w:val="46"/>
      <w:szCs w:val="46"/>
      <w:u w:val="none"/>
    </w:rPr>
  </w:style>
  <w:style w:type="character" w:customStyle="1" w:styleId="Nagwek90">
    <w:name w:val="Nagłówek #9_"/>
    <w:rsid w:val="002F1F70"/>
    <w:rPr>
      <w:rFonts w:ascii="Lucida Sans Unicode" w:hAnsi="Lucida Sans Unicode" w:cs="Lucida Sans Unicode"/>
      <w:b/>
      <w:bCs/>
      <w:spacing w:val="-10"/>
      <w:sz w:val="23"/>
      <w:szCs w:val="23"/>
      <w:u w:val="none"/>
    </w:rPr>
  </w:style>
  <w:style w:type="character" w:customStyle="1" w:styleId="Nagwek9Bezpogrubienia">
    <w:name w:val="Nagłówek #9 + Bez pogrubienia"/>
    <w:rsid w:val="002F1F70"/>
    <w:rPr>
      <w:rFonts w:ascii="Lucida Sans Unicode" w:hAnsi="Lucida Sans Unicode" w:cs="Lucida Sans Unicode"/>
      <w:b w:val="0"/>
      <w:bCs w:val="0"/>
      <w:spacing w:val="-10"/>
      <w:sz w:val="23"/>
      <w:szCs w:val="23"/>
      <w:u w:val="none"/>
    </w:rPr>
  </w:style>
  <w:style w:type="character" w:customStyle="1" w:styleId="Teksttreci23">
    <w:name w:val="Tekst treści (23)_"/>
    <w:rsid w:val="002F1F70"/>
    <w:rPr>
      <w:rFonts w:ascii="Lucida Sans Unicode" w:hAnsi="Lucida Sans Unicode" w:cs="Lucida Sans Unicode"/>
      <w:b/>
      <w:bCs/>
      <w:spacing w:val="-10"/>
      <w:sz w:val="23"/>
      <w:szCs w:val="23"/>
      <w:u w:val="none"/>
    </w:rPr>
  </w:style>
  <w:style w:type="character" w:customStyle="1" w:styleId="Teksttreci24Corbel">
    <w:name w:val="Tekst treści (24) + Corbel"/>
    <w:rsid w:val="002F1F70"/>
    <w:rPr>
      <w:rFonts w:ascii="Corbel" w:hAnsi="Corbel" w:cs="Corbel"/>
      <w:spacing w:val="-20"/>
      <w:sz w:val="27"/>
      <w:szCs w:val="27"/>
      <w:u w:val="none"/>
    </w:rPr>
  </w:style>
  <w:style w:type="character" w:customStyle="1" w:styleId="Teksttreci2411">
    <w:name w:val="Tekst treści (24) + 11"/>
    <w:rsid w:val="002F1F70"/>
    <w:rPr>
      <w:rFonts w:ascii="Lucida Sans Unicode" w:hAnsi="Lucida Sans Unicode" w:cs="Lucida Sans Unicode"/>
      <w:spacing w:val="-10"/>
      <w:sz w:val="23"/>
      <w:szCs w:val="23"/>
      <w:u w:val="none"/>
    </w:rPr>
  </w:style>
  <w:style w:type="character" w:customStyle="1" w:styleId="Teksttreci24Corbel1">
    <w:name w:val="Tekst treści (24) + Corbel1"/>
    <w:rsid w:val="002F1F70"/>
    <w:rPr>
      <w:rFonts w:ascii="Corbel" w:hAnsi="Corbel" w:cs="Corbel"/>
      <w:spacing w:val="0"/>
      <w:sz w:val="22"/>
      <w:szCs w:val="22"/>
      <w:u w:val="none"/>
    </w:rPr>
  </w:style>
  <w:style w:type="character" w:customStyle="1" w:styleId="Teksttreci242">
    <w:name w:val="Tekst treści (24)"/>
    <w:rsid w:val="002F1F70"/>
    <w:rPr>
      <w:rFonts w:ascii="Lucida Sans Unicode" w:hAnsi="Lucida Sans Unicode" w:cs="Lucida Sans Unicode"/>
      <w:spacing w:val="-10"/>
      <w:sz w:val="21"/>
      <w:szCs w:val="21"/>
      <w:u w:val="none"/>
    </w:rPr>
  </w:style>
  <w:style w:type="character" w:customStyle="1" w:styleId="Teksttreci20">
    <w:name w:val="Tekst treści (2)"/>
    <w:rsid w:val="002F1F70"/>
    <w:rPr>
      <w:rFonts w:ascii="Palatino Linotype" w:hAnsi="Palatino Linotype" w:cs="Palatino Linotype"/>
      <w:sz w:val="23"/>
      <w:szCs w:val="23"/>
      <w:u w:val="none"/>
    </w:rPr>
  </w:style>
  <w:style w:type="character" w:customStyle="1" w:styleId="Teksttreci10">
    <w:name w:val="Tekst treści + 10"/>
    <w:rsid w:val="002F1F70"/>
    <w:rPr>
      <w:rFonts w:ascii="Palatino Linotype" w:hAnsi="Palatino Linotype" w:cs="Palatino Linotype"/>
      <w:sz w:val="21"/>
      <w:szCs w:val="21"/>
      <w:u w:val="none"/>
    </w:rPr>
  </w:style>
  <w:style w:type="character" w:customStyle="1" w:styleId="TeksttreciCorbel">
    <w:name w:val="Tekst treści + Corbel"/>
    <w:rsid w:val="002F1F70"/>
    <w:rPr>
      <w:rFonts w:ascii="Corbel" w:hAnsi="Corbel" w:cs="Corbel"/>
      <w:spacing w:val="-10"/>
      <w:sz w:val="21"/>
      <w:szCs w:val="21"/>
      <w:u w:val="none"/>
    </w:rPr>
  </w:style>
  <w:style w:type="paragraph" w:customStyle="1" w:styleId="Nagwek220">
    <w:name w:val="Nagłówek #2 (2)"/>
    <w:basedOn w:val="Normalny"/>
    <w:rsid w:val="002F1F70"/>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2F1F70"/>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2F1F70"/>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2F1F70"/>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2F1F70"/>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2F1F70"/>
    <w:pPr>
      <w:widowControl w:val="0"/>
      <w:suppressLineNumbers/>
      <w:suppressAutoHyphens/>
    </w:pPr>
    <w:rPr>
      <w:rFonts w:ascii="Times New Roman" w:eastAsia="Lucida Sans Unicode" w:hAnsi="Times New Roman"/>
      <w:kern w:val="1"/>
    </w:rPr>
  </w:style>
  <w:style w:type="paragraph" w:styleId="Tekstprzypisudolnego">
    <w:name w:val="footnote text"/>
    <w:basedOn w:val="Normalny"/>
    <w:link w:val="TekstprzypisudolnegoZnak"/>
    <w:unhideWhenUsed/>
    <w:rsid w:val="002F1F70"/>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2F1F70"/>
  </w:style>
  <w:style w:type="character" w:styleId="Odwoanieprzypisudolnego">
    <w:name w:val="footnote reference"/>
    <w:uiPriority w:val="99"/>
    <w:unhideWhenUsed/>
    <w:rsid w:val="002F1F70"/>
    <w:rPr>
      <w:vertAlign w:val="superscript"/>
    </w:rPr>
  </w:style>
  <w:style w:type="paragraph" w:customStyle="1" w:styleId="Style2">
    <w:name w:val="Style2"/>
    <w:basedOn w:val="Normalny"/>
    <w:rsid w:val="002F1F70"/>
    <w:pPr>
      <w:widowControl w:val="0"/>
      <w:autoSpaceDE w:val="0"/>
      <w:autoSpaceDN w:val="0"/>
      <w:adjustRightInd w:val="0"/>
      <w:spacing w:line="252" w:lineRule="exact"/>
      <w:jc w:val="center"/>
    </w:pPr>
  </w:style>
  <w:style w:type="paragraph" w:customStyle="1" w:styleId="Style3">
    <w:name w:val="Style3"/>
    <w:basedOn w:val="Normalny"/>
    <w:rsid w:val="002F1F70"/>
    <w:pPr>
      <w:widowControl w:val="0"/>
      <w:autoSpaceDE w:val="0"/>
      <w:autoSpaceDN w:val="0"/>
      <w:adjustRightInd w:val="0"/>
      <w:spacing w:line="288" w:lineRule="exact"/>
      <w:ind w:hanging="1565"/>
    </w:pPr>
  </w:style>
  <w:style w:type="paragraph" w:customStyle="1" w:styleId="Style4">
    <w:name w:val="Style4"/>
    <w:basedOn w:val="Normalny"/>
    <w:rsid w:val="002F1F70"/>
    <w:pPr>
      <w:widowControl w:val="0"/>
      <w:autoSpaceDE w:val="0"/>
      <w:autoSpaceDN w:val="0"/>
      <w:adjustRightInd w:val="0"/>
      <w:spacing w:line="293" w:lineRule="exact"/>
      <w:jc w:val="both"/>
    </w:pPr>
  </w:style>
  <w:style w:type="paragraph" w:customStyle="1" w:styleId="Style5">
    <w:name w:val="Style5"/>
    <w:basedOn w:val="Normalny"/>
    <w:rsid w:val="002F1F70"/>
    <w:pPr>
      <w:widowControl w:val="0"/>
      <w:autoSpaceDE w:val="0"/>
      <w:autoSpaceDN w:val="0"/>
      <w:adjustRightInd w:val="0"/>
      <w:spacing w:line="254" w:lineRule="exact"/>
    </w:pPr>
  </w:style>
  <w:style w:type="paragraph" w:customStyle="1" w:styleId="Style6">
    <w:name w:val="Style6"/>
    <w:basedOn w:val="Normalny"/>
    <w:rsid w:val="002F1F70"/>
    <w:pPr>
      <w:widowControl w:val="0"/>
      <w:autoSpaceDE w:val="0"/>
      <w:autoSpaceDN w:val="0"/>
      <w:adjustRightInd w:val="0"/>
      <w:spacing w:line="293" w:lineRule="exact"/>
    </w:pPr>
  </w:style>
  <w:style w:type="paragraph" w:customStyle="1" w:styleId="Style7">
    <w:name w:val="Style7"/>
    <w:basedOn w:val="Normalny"/>
    <w:rsid w:val="002F1F70"/>
    <w:pPr>
      <w:widowControl w:val="0"/>
      <w:autoSpaceDE w:val="0"/>
      <w:autoSpaceDN w:val="0"/>
      <w:adjustRightInd w:val="0"/>
      <w:spacing w:line="292" w:lineRule="exact"/>
      <w:ind w:hanging="130"/>
      <w:jc w:val="both"/>
    </w:pPr>
  </w:style>
  <w:style w:type="paragraph" w:customStyle="1" w:styleId="Style8">
    <w:name w:val="Style8"/>
    <w:basedOn w:val="Normalny"/>
    <w:rsid w:val="002F1F70"/>
    <w:pPr>
      <w:widowControl w:val="0"/>
      <w:autoSpaceDE w:val="0"/>
      <w:autoSpaceDN w:val="0"/>
      <w:adjustRightInd w:val="0"/>
      <w:spacing w:line="254" w:lineRule="exact"/>
      <w:ind w:hanging="360"/>
    </w:pPr>
  </w:style>
  <w:style w:type="paragraph" w:customStyle="1" w:styleId="Style11">
    <w:name w:val="Style11"/>
    <w:basedOn w:val="Normalny"/>
    <w:rsid w:val="002F1F70"/>
    <w:pPr>
      <w:widowControl w:val="0"/>
      <w:autoSpaceDE w:val="0"/>
      <w:autoSpaceDN w:val="0"/>
      <w:adjustRightInd w:val="0"/>
      <w:spacing w:line="250" w:lineRule="exact"/>
      <w:ind w:firstLine="288"/>
    </w:pPr>
  </w:style>
  <w:style w:type="paragraph" w:customStyle="1" w:styleId="Style13">
    <w:name w:val="Style13"/>
    <w:basedOn w:val="Normalny"/>
    <w:rsid w:val="002F1F70"/>
    <w:pPr>
      <w:widowControl w:val="0"/>
      <w:autoSpaceDE w:val="0"/>
      <w:autoSpaceDN w:val="0"/>
      <w:adjustRightInd w:val="0"/>
      <w:spacing w:line="254" w:lineRule="exact"/>
      <w:jc w:val="both"/>
    </w:pPr>
  </w:style>
  <w:style w:type="paragraph" w:customStyle="1" w:styleId="Style12">
    <w:name w:val="Style12"/>
    <w:basedOn w:val="Normalny"/>
    <w:rsid w:val="002F1F70"/>
    <w:pPr>
      <w:widowControl w:val="0"/>
      <w:autoSpaceDE w:val="0"/>
      <w:autoSpaceDN w:val="0"/>
      <w:adjustRightInd w:val="0"/>
    </w:pPr>
  </w:style>
  <w:style w:type="paragraph" w:customStyle="1" w:styleId="Style16">
    <w:name w:val="Style16"/>
    <w:basedOn w:val="Normalny"/>
    <w:rsid w:val="002F1F70"/>
    <w:pPr>
      <w:widowControl w:val="0"/>
      <w:autoSpaceDE w:val="0"/>
      <w:autoSpaceDN w:val="0"/>
      <w:adjustRightInd w:val="0"/>
      <w:spacing w:line="252" w:lineRule="exact"/>
      <w:ind w:hanging="394"/>
      <w:jc w:val="both"/>
    </w:pPr>
  </w:style>
  <w:style w:type="paragraph" w:customStyle="1" w:styleId="Style10">
    <w:name w:val="Style10"/>
    <w:basedOn w:val="Normalny"/>
    <w:rsid w:val="002F1F70"/>
    <w:pPr>
      <w:widowControl w:val="0"/>
      <w:autoSpaceDE w:val="0"/>
      <w:autoSpaceDN w:val="0"/>
      <w:adjustRightInd w:val="0"/>
      <w:spacing w:line="250" w:lineRule="exact"/>
      <w:ind w:hanging="254"/>
    </w:pPr>
  </w:style>
  <w:style w:type="paragraph" w:customStyle="1" w:styleId="Style15">
    <w:name w:val="Style15"/>
    <w:basedOn w:val="Normalny"/>
    <w:rsid w:val="002F1F70"/>
    <w:pPr>
      <w:widowControl w:val="0"/>
      <w:autoSpaceDE w:val="0"/>
      <w:autoSpaceDN w:val="0"/>
      <w:adjustRightInd w:val="0"/>
      <w:spacing w:line="250" w:lineRule="exact"/>
      <w:ind w:hanging="408"/>
    </w:pPr>
  </w:style>
  <w:style w:type="character" w:customStyle="1" w:styleId="FontStyle22">
    <w:name w:val="Font Style22"/>
    <w:rsid w:val="002F1F70"/>
    <w:rPr>
      <w:rFonts w:ascii="Arial" w:hAnsi="Arial" w:cs="Arial" w:hint="default"/>
      <w:sz w:val="20"/>
      <w:szCs w:val="20"/>
    </w:rPr>
  </w:style>
  <w:style w:type="character" w:customStyle="1" w:styleId="FontStyle23">
    <w:name w:val="Font Style23"/>
    <w:rsid w:val="002F1F70"/>
    <w:rPr>
      <w:rFonts w:ascii="Arial" w:hAnsi="Arial" w:cs="Arial" w:hint="default"/>
      <w:b/>
      <w:bCs/>
      <w:sz w:val="20"/>
      <w:szCs w:val="20"/>
    </w:rPr>
  </w:style>
  <w:style w:type="character" w:customStyle="1" w:styleId="FontStyle21">
    <w:name w:val="Font Style21"/>
    <w:rsid w:val="002F1F70"/>
    <w:rPr>
      <w:rFonts w:ascii="Arial" w:hAnsi="Arial" w:cs="Arial" w:hint="default"/>
      <w:sz w:val="20"/>
      <w:szCs w:val="20"/>
    </w:rPr>
  </w:style>
  <w:style w:type="paragraph" w:customStyle="1" w:styleId="Paragraf">
    <w:name w:val="Paragraf"/>
    <w:basedOn w:val="Normalny"/>
    <w:next w:val="Ustpnumerowany"/>
    <w:rsid w:val="002F1F70"/>
    <w:pPr>
      <w:keepNext/>
      <w:numPr>
        <w:numId w:val="1"/>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2F1F70"/>
    <w:pPr>
      <w:spacing w:before="120"/>
      <w:jc w:val="both"/>
    </w:pPr>
    <w:rPr>
      <w:rFonts w:ascii="Palatino Linotype" w:hAnsi="Palatino Linotype"/>
    </w:rPr>
  </w:style>
  <w:style w:type="character" w:customStyle="1" w:styleId="luchili">
    <w:name w:val="luc_hili"/>
    <w:rsid w:val="002F1F70"/>
  </w:style>
  <w:style w:type="paragraph" w:customStyle="1" w:styleId="Zawartotabeli0">
    <w:name w:val="Zawarto?? tabeli"/>
    <w:basedOn w:val="Tekstpodstawowy"/>
    <w:rsid w:val="002F1F70"/>
    <w:pPr>
      <w:widowControl w:val="0"/>
      <w:suppressLineNumbers/>
      <w:suppressAutoHyphens/>
      <w:overflowPunct w:val="0"/>
      <w:autoSpaceDE w:val="0"/>
      <w:autoSpaceDN w:val="0"/>
      <w:adjustRightInd w:val="0"/>
      <w:spacing w:after="120"/>
      <w:jc w:val="left"/>
      <w:textAlignment w:val="baseline"/>
    </w:pPr>
    <w:rPr>
      <w:rFonts w:ascii="Times New Roman" w:hAnsi="Times New Roman"/>
      <w:color w:val="000000"/>
      <w:szCs w:val="20"/>
    </w:rPr>
  </w:style>
  <w:style w:type="paragraph" w:customStyle="1" w:styleId="ak1">
    <w:name w:val="ak1"/>
    <w:basedOn w:val="Normalny"/>
    <w:rsid w:val="002F1F70"/>
    <w:pPr>
      <w:spacing w:after="120"/>
      <w:ind w:left="284" w:hanging="284"/>
    </w:pPr>
    <w:rPr>
      <w:sz w:val="26"/>
    </w:rPr>
  </w:style>
  <w:style w:type="character" w:customStyle="1" w:styleId="FontStyle46">
    <w:name w:val="Font Style46"/>
    <w:rsid w:val="002F1F70"/>
    <w:rPr>
      <w:rFonts w:ascii="Times New Roman" w:hAnsi="Times New Roman" w:cs="Times New Roman"/>
      <w:sz w:val="22"/>
      <w:szCs w:val="22"/>
    </w:rPr>
  </w:style>
  <w:style w:type="character" w:customStyle="1" w:styleId="apple-converted-space">
    <w:name w:val="apple-converted-space"/>
    <w:rsid w:val="002F1F70"/>
  </w:style>
  <w:style w:type="paragraph" w:customStyle="1" w:styleId="Styl">
    <w:name w:val="Styl"/>
    <w:rsid w:val="002F1F70"/>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2F1F70"/>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2F1F70"/>
  </w:style>
  <w:style w:type="character" w:styleId="Odwoanieprzypisukocowego">
    <w:name w:val="endnote reference"/>
    <w:rsid w:val="002F1F70"/>
    <w:rPr>
      <w:vertAlign w:val="superscript"/>
    </w:rPr>
  </w:style>
  <w:style w:type="paragraph" w:styleId="Tytu">
    <w:name w:val="Title"/>
    <w:basedOn w:val="Normalny"/>
    <w:link w:val="TytuZnak"/>
    <w:qFormat/>
    <w:rsid w:val="002F1F70"/>
    <w:pPr>
      <w:autoSpaceDE w:val="0"/>
      <w:autoSpaceDN w:val="0"/>
      <w:jc w:val="center"/>
    </w:pPr>
    <w:rPr>
      <w:b/>
      <w:bCs/>
      <w:sz w:val="28"/>
      <w:szCs w:val="28"/>
    </w:rPr>
  </w:style>
  <w:style w:type="character" w:customStyle="1" w:styleId="TytuZnak">
    <w:name w:val="Tytuł Znak"/>
    <w:basedOn w:val="Domylnaczcionkaakapitu"/>
    <w:link w:val="Tytu"/>
    <w:rsid w:val="002F1F70"/>
    <w:rPr>
      <w:rFonts w:ascii="Arial" w:hAnsi="Arial"/>
      <w:b/>
      <w:bCs/>
      <w:sz w:val="28"/>
      <w:szCs w:val="28"/>
    </w:rPr>
  </w:style>
  <w:style w:type="character" w:styleId="Uwydatnienie">
    <w:name w:val="Emphasis"/>
    <w:basedOn w:val="Domylnaczcionkaakapitu"/>
    <w:uiPriority w:val="20"/>
    <w:qFormat/>
    <w:rsid w:val="00537BCF"/>
    <w:rPr>
      <w:i/>
      <w:iCs/>
    </w:rPr>
  </w:style>
  <w:style w:type="paragraph" w:customStyle="1" w:styleId="11">
    <w:name w:val="1.1"/>
    <w:basedOn w:val="Normalny"/>
    <w:qFormat/>
    <w:rsid w:val="00D63608"/>
    <w:pPr>
      <w:numPr>
        <w:ilvl w:val="1"/>
        <w:numId w:val="2"/>
      </w:numPr>
      <w:tabs>
        <w:tab w:val="left" w:pos="1134"/>
      </w:tabs>
      <w:suppressAutoHyphens/>
      <w:ind w:left="1134" w:hanging="850"/>
      <w:jc w:val="both"/>
    </w:pPr>
    <w:rPr>
      <w:rFonts w:ascii="Times New Roman" w:hAnsi="Times New Roman"/>
      <w:b/>
      <w:bCs/>
      <w:lang w:eastAsia="ar-SA"/>
    </w:rPr>
  </w:style>
  <w:style w:type="paragraph" w:customStyle="1" w:styleId="111">
    <w:name w:val="1.1.1."/>
    <w:basedOn w:val="11"/>
    <w:link w:val="111Znak"/>
    <w:qFormat/>
    <w:rsid w:val="00D63608"/>
    <w:pPr>
      <w:numPr>
        <w:ilvl w:val="2"/>
      </w:numPr>
      <w:tabs>
        <w:tab w:val="num" w:pos="360"/>
        <w:tab w:val="num" w:pos="2160"/>
      </w:tabs>
      <w:spacing w:line="276" w:lineRule="auto"/>
      <w:ind w:left="0" w:firstLine="284"/>
    </w:pPr>
  </w:style>
  <w:style w:type="character" w:customStyle="1" w:styleId="111Znak">
    <w:name w:val="1.1.1. Znak"/>
    <w:basedOn w:val="Domylnaczcionkaakapitu"/>
    <w:link w:val="111"/>
    <w:rsid w:val="00D63608"/>
    <w:rPr>
      <w:b/>
      <w:bCs/>
      <w:sz w:val="24"/>
      <w:szCs w:val="24"/>
      <w:lang w:eastAsia="ar-SA"/>
    </w:rPr>
  </w:style>
  <w:style w:type="paragraph" w:customStyle="1" w:styleId="1111">
    <w:name w:val="1.1.1.1."/>
    <w:basedOn w:val="111"/>
    <w:qFormat/>
    <w:rsid w:val="00D63608"/>
    <w:pPr>
      <w:numPr>
        <w:ilvl w:val="3"/>
      </w:numPr>
      <w:tabs>
        <w:tab w:val="num" w:pos="360"/>
        <w:tab w:val="num" w:pos="2160"/>
        <w:tab w:val="num" w:pos="2880"/>
      </w:tabs>
      <w:ind w:left="0" w:firstLine="1080"/>
    </w:pPr>
    <w:rPr>
      <w:w w:val="105"/>
    </w:rPr>
  </w:style>
  <w:style w:type="paragraph" w:customStyle="1" w:styleId="11111">
    <w:name w:val="1.1.1.1.1."/>
    <w:basedOn w:val="1111"/>
    <w:qFormat/>
    <w:rsid w:val="00D63608"/>
    <w:pPr>
      <w:numPr>
        <w:ilvl w:val="4"/>
      </w:numPr>
      <w:tabs>
        <w:tab w:val="clear" w:pos="1134"/>
        <w:tab w:val="num" w:pos="360"/>
        <w:tab w:val="num" w:pos="2160"/>
        <w:tab w:val="num" w:pos="3600"/>
      </w:tabs>
      <w:ind w:left="0" w:firstLine="0"/>
    </w:pPr>
  </w:style>
  <w:style w:type="paragraph" w:customStyle="1" w:styleId="Tekstpodstawowywcity1">
    <w:name w:val="Tekst podstawowy wcięty1"/>
    <w:basedOn w:val="Normalny"/>
    <w:rsid w:val="00BB1C6A"/>
    <w:pPr>
      <w:widowControl w:val="0"/>
      <w:autoSpaceDE w:val="0"/>
      <w:autoSpaceDN w:val="0"/>
      <w:adjustRightInd w:val="0"/>
      <w:jc w:val="both"/>
    </w:pPr>
    <w:rPr>
      <w:rFonts w:ascii="Times New Roman" w:hAnsi="Times New Roman"/>
      <w:sz w:val="22"/>
      <w:szCs w:val="22"/>
    </w:rPr>
  </w:style>
  <w:style w:type="paragraph" w:customStyle="1" w:styleId="Akapitzlist2">
    <w:name w:val="Akapit z listą2"/>
    <w:basedOn w:val="Normalny"/>
    <w:rsid w:val="00782B74"/>
    <w:pPr>
      <w:spacing w:after="200" w:line="276" w:lineRule="auto"/>
      <w:ind w:left="720"/>
    </w:pPr>
    <w:rPr>
      <w:rFonts w:ascii="Calibri" w:hAnsi="Calibri"/>
      <w:sz w:val="22"/>
      <w:szCs w:val="22"/>
      <w:lang w:eastAsia="en-US"/>
    </w:rPr>
  </w:style>
  <w:style w:type="character" w:styleId="Odwoaniedokomentarza">
    <w:name w:val="annotation reference"/>
    <w:basedOn w:val="Domylnaczcionkaakapitu"/>
    <w:semiHidden/>
    <w:unhideWhenUsed/>
    <w:rsid w:val="007A6545"/>
    <w:rPr>
      <w:sz w:val="16"/>
      <w:szCs w:val="16"/>
    </w:rPr>
  </w:style>
  <w:style w:type="paragraph" w:styleId="Tekstkomentarza">
    <w:name w:val="annotation text"/>
    <w:basedOn w:val="Normalny"/>
    <w:link w:val="TekstkomentarzaZnak"/>
    <w:semiHidden/>
    <w:unhideWhenUsed/>
    <w:rsid w:val="007A6545"/>
    <w:rPr>
      <w:sz w:val="20"/>
      <w:szCs w:val="20"/>
    </w:rPr>
  </w:style>
  <w:style w:type="character" w:customStyle="1" w:styleId="TekstkomentarzaZnak">
    <w:name w:val="Tekst komentarza Znak"/>
    <w:basedOn w:val="Domylnaczcionkaakapitu"/>
    <w:link w:val="Tekstkomentarza"/>
    <w:rsid w:val="007A6545"/>
    <w:rPr>
      <w:rFonts w:ascii="Arial" w:hAnsi="Arial"/>
    </w:rPr>
  </w:style>
  <w:style w:type="paragraph" w:styleId="Tematkomentarza">
    <w:name w:val="annotation subject"/>
    <w:basedOn w:val="Tekstkomentarza"/>
    <w:next w:val="Tekstkomentarza"/>
    <w:link w:val="TematkomentarzaZnak"/>
    <w:unhideWhenUsed/>
    <w:rsid w:val="007A6545"/>
    <w:rPr>
      <w:b/>
      <w:bCs/>
    </w:rPr>
  </w:style>
  <w:style w:type="character" w:customStyle="1" w:styleId="TematkomentarzaZnak">
    <w:name w:val="Temat komentarza Znak"/>
    <w:basedOn w:val="TekstkomentarzaZnak"/>
    <w:link w:val="Tematkomentarza"/>
    <w:rsid w:val="007A6545"/>
    <w:rPr>
      <w:rFonts w:ascii="Arial" w:hAnsi="Arial"/>
      <w:b/>
      <w:bCs/>
    </w:rPr>
  </w:style>
  <w:style w:type="character" w:customStyle="1" w:styleId="AkapitzlistZnak">
    <w:name w:val="Akapit z listą Znak"/>
    <w:link w:val="Akapitzlist"/>
    <w:uiPriority w:val="34"/>
    <w:locked/>
    <w:rsid w:val="00E308A7"/>
    <w:rPr>
      <w:sz w:val="24"/>
      <w:szCs w:val="24"/>
    </w:rPr>
  </w:style>
  <w:style w:type="paragraph" w:styleId="Bezodstpw">
    <w:name w:val="No Spacing"/>
    <w:basedOn w:val="Normalny"/>
    <w:uiPriority w:val="1"/>
    <w:qFormat/>
    <w:rsid w:val="00D60399"/>
    <w:rPr>
      <w:rFonts w:ascii="Calibri" w:eastAsiaTheme="minorHAnsi" w:hAnsi="Calibri" w:cs="Calibri"/>
      <w:sz w:val="22"/>
      <w:szCs w:val="22"/>
    </w:rPr>
  </w:style>
  <w:style w:type="character" w:customStyle="1" w:styleId="WW8Num1z0">
    <w:name w:val="WW8Num1z0"/>
    <w:rsid w:val="00CB68E5"/>
    <w:rPr>
      <w:rFonts w:ascii="Arial Narrow" w:hAnsi="Arial Narrow" w:cs="Calibri"/>
      <w:b/>
      <w:bCs/>
      <w:sz w:val="20"/>
      <w:szCs w:val="20"/>
      <w:lang w:eastAsia="zh-CN"/>
    </w:rPr>
  </w:style>
  <w:style w:type="character" w:customStyle="1" w:styleId="WW8Num1z1">
    <w:name w:val="WW8Num1z1"/>
    <w:rsid w:val="00CB68E5"/>
  </w:style>
  <w:style w:type="character" w:customStyle="1" w:styleId="WW8Num1z2">
    <w:name w:val="WW8Num1z2"/>
    <w:rsid w:val="00CB68E5"/>
  </w:style>
  <w:style w:type="character" w:customStyle="1" w:styleId="WW8Num1z3">
    <w:name w:val="WW8Num1z3"/>
    <w:rsid w:val="00CB68E5"/>
  </w:style>
  <w:style w:type="character" w:customStyle="1" w:styleId="WW8Num1z4">
    <w:name w:val="WW8Num1z4"/>
    <w:rsid w:val="00CB68E5"/>
  </w:style>
  <w:style w:type="character" w:customStyle="1" w:styleId="WW8Num1z5">
    <w:name w:val="WW8Num1z5"/>
    <w:rsid w:val="00CB68E5"/>
  </w:style>
  <w:style w:type="character" w:customStyle="1" w:styleId="WW8Num1z6">
    <w:name w:val="WW8Num1z6"/>
    <w:rsid w:val="00CB68E5"/>
  </w:style>
  <w:style w:type="character" w:customStyle="1" w:styleId="WW8Num1z7">
    <w:name w:val="WW8Num1z7"/>
    <w:rsid w:val="00CB68E5"/>
  </w:style>
  <w:style w:type="character" w:customStyle="1" w:styleId="WW8Num1z8">
    <w:name w:val="WW8Num1z8"/>
    <w:rsid w:val="00CB68E5"/>
  </w:style>
  <w:style w:type="character" w:customStyle="1" w:styleId="WW8Num2z0">
    <w:name w:val="WW8Num2z0"/>
    <w:rsid w:val="00CB68E5"/>
    <w:rPr>
      <w:rFonts w:ascii="Arial Narrow" w:hAnsi="Arial Narrow" w:cs="Arial Narrow"/>
      <w:b/>
      <w:sz w:val="20"/>
      <w:szCs w:val="20"/>
    </w:rPr>
  </w:style>
  <w:style w:type="character" w:customStyle="1" w:styleId="WW8Num2z1">
    <w:name w:val="WW8Num2z1"/>
    <w:rsid w:val="00CB68E5"/>
  </w:style>
  <w:style w:type="character" w:customStyle="1" w:styleId="WW8Num2z2">
    <w:name w:val="WW8Num2z2"/>
    <w:rsid w:val="00CB68E5"/>
  </w:style>
  <w:style w:type="character" w:customStyle="1" w:styleId="WW8Num2z3">
    <w:name w:val="WW8Num2z3"/>
    <w:rsid w:val="00CB68E5"/>
  </w:style>
  <w:style w:type="character" w:customStyle="1" w:styleId="WW8Num2z4">
    <w:name w:val="WW8Num2z4"/>
    <w:rsid w:val="00CB68E5"/>
  </w:style>
  <w:style w:type="character" w:customStyle="1" w:styleId="WW8Num2z5">
    <w:name w:val="WW8Num2z5"/>
    <w:rsid w:val="00CB68E5"/>
  </w:style>
  <w:style w:type="character" w:customStyle="1" w:styleId="WW8Num2z6">
    <w:name w:val="WW8Num2z6"/>
    <w:rsid w:val="00CB68E5"/>
  </w:style>
  <w:style w:type="character" w:customStyle="1" w:styleId="WW8Num2z7">
    <w:name w:val="WW8Num2z7"/>
    <w:rsid w:val="00CB68E5"/>
  </w:style>
  <w:style w:type="character" w:customStyle="1" w:styleId="WW8Num2z8">
    <w:name w:val="WW8Num2z8"/>
    <w:rsid w:val="00CB68E5"/>
  </w:style>
  <w:style w:type="character" w:customStyle="1" w:styleId="WW8Num3z0">
    <w:name w:val="WW8Num3z0"/>
    <w:rsid w:val="00CB68E5"/>
    <w:rPr>
      <w:rFonts w:ascii="Calibri" w:hAnsi="Calibri" w:cs="Calibri"/>
      <w:b/>
      <w:bCs/>
      <w:sz w:val="20"/>
      <w:szCs w:val="20"/>
      <w:lang w:eastAsia="zh-CN"/>
    </w:rPr>
  </w:style>
  <w:style w:type="character" w:customStyle="1" w:styleId="WW8Num3z1">
    <w:name w:val="WW8Num3z1"/>
    <w:rsid w:val="00CB68E5"/>
  </w:style>
  <w:style w:type="character" w:customStyle="1" w:styleId="WW8Num3z2">
    <w:name w:val="WW8Num3z2"/>
    <w:rsid w:val="00CB68E5"/>
    <w:rPr>
      <w:strike w:val="0"/>
      <w:dstrike w:val="0"/>
    </w:rPr>
  </w:style>
  <w:style w:type="character" w:customStyle="1" w:styleId="WW8Num3z3">
    <w:name w:val="WW8Num3z3"/>
    <w:rsid w:val="00CB68E5"/>
  </w:style>
  <w:style w:type="character" w:customStyle="1" w:styleId="WW8Num3z4">
    <w:name w:val="WW8Num3z4"/>
    <w:rsid w:val="00CB68E5"/>
  </w:style>
  <w:style w:type="character" w:customStyle="1" w:styleId="WW8Num3z5">
    <w:name w:val="WW8Num3z5"/>
    <w:rsid w:val="00CB68E5"/>
  </w:style>
  <w:style w:type="character" w:customStyle="1" w:styleId="WW8Num3z6">
    <w:name w:val="WW8Num3z6"/>
    <w:rsid w:val="00CB68E5"/>
  </w:style>
  <w:style w:type="character" w:customStyle="1" w:styleId="WW8Num3z7">
    <w:name w:val="WW8Num3z7"/>
    <w:rsid w:val="00CB68E5"/>
  </w:style>
  <w:style w:type="character" w:customStyle="1" w:styleId="WW8Num3z8">
    <w:name w:val="WW8Num3z8"/>
    <w:rsid w:val="00CB68E5"/>
  </w:style>
  <w:style w:type="character" w:customStyle="1" w:styleId="WW8Num4z0">
    <w:name w:val="WW8Num4z0"/>
    <w:rsid w:val="00CB68E5"/>
    <w:rPr>
      <w:rFonts w:ascii="Calibri" w:hAnsi="Calibri" w:cs="Times New Roman"/>
      <w:b/>
      <w:bCs/>
      <w:sz w:val="20"/>
      <w:szCs w:val="20"/>
      <w:lang w:eastAsia="zh-CN"/>
    </w:rPr>
  </w:style>
  <w:style w:type="character" w:customStyle="1" w:styleId="WW8Num4z1">
    <w:name w:val="WW8Num4z1"/>
    <w:rsid w:val="00CB68E5"/>
    <w:rPr>
      <w:rFonts w:cs="Times New Roman"/>
      <w:b w:val="0"/>
    </w:rPr>
  </w:style>
  <w:style w:type="character" w:customStyle="1" w:styleId="WW8Num4z2">
    <w:name w:val="WW8Num4z2"/>
    <w:rsid w:val="00CB68E5"/>
    <w:rPr>
      <w:rFonts w:cs="Times New Roman"/>
    </w:rPr>
  </w:style>
  <w:style w:type="character" w:customStyle="1" w:styleId="WW8Num5z0">
    <w:name w:val="WW8Num5z0"/>
    <w:rsid w:val="00CB68E5"/>
    <w:rPr>
      <w:rFonts w:ascii="Arial Narrow" w:hAnsi="Arial Narrow" w:cs="Calibri"/>
      <w:b/>
      <w:sz w:val="20"/>
      <w:szCs w:val="20"/>
      <w:lang w:eastAsia="zh-CN"/>
    </w:rPr>
  </w:style>
  <w:style w:type="character" w:customStyle="1" w:styleId="WW8Num5z1">
    <w:name w:val="WW8Num5z1"/>
    <w:rsid w:val="00CB68E5"/>
    <w:rPr>
      <w:rFonts w:ascii="Symbol" w:hAnsi="Symbol" w:cs="Symbol"/>
    </w:rPr>
  </w:style>
  <w:style w:type="character" w:customStyle="1" w:styleId="WW8Num5z2">
    <w:name w:val="WW8Num5z2"/>
    <w:rsid w:val="00CB68E5"/>
  </w:style>
  <w:style w:type="character" w:customStyle="1" w:styleId="WW8Num5z3">
    <w:name w:val="WW8Num5z3"/>
    <w:rsid w:val="00CB68E5"/>
  </w:style>
  <w:style w:type="character" w:customStyle="1" w:styleId="WW8Num5z4">
    <w:name w:val="WW8Num5z4"/>
    <w:rsid w:val="00CB68E5"/>
  </w:style>
  <w:style w:type="character" w:customStyle="1" w:styleId="WW8Num5z5">
    <w:name w:val="WW8Num5z5"/>
    <w:rsid w:val="00CB68E5"/>
  </w:style>
  <w:style w:type="character" w:customStyle="1" w:styleId="WW8Num5z6">
    <w:name w:val="WW8Num5z6"/>
    <w:rsid w:val="00CB68E5"/>
  </w:style>
  <w:style w:type="character" w:customStyle="1" w:styleId="WW8Num5z7">
    <w:name w:val="WW8Num5z7"/>
    <w:rsid w:val="00CB68E5"/>
  </w:style>
  <w:style w:type="character" w:customStyle="1" w:styleId="WW8Num5z8">
    <w:name w:val="WW8Num5z8"/>
    <w:rsid w:val="00CB68E5"/>
  </w:style>
  <w:style w:type="character" w:customStyle="1" w:styleId="WW8Num6z0">
    <w:name w:val="WW8Num6z0"/>
    <w:rsid w:val="00CB68E5"/>
    <w:rPr>
      <w:rFonts w:ascii="Calibri" w:hAnsi="Calibri" w:cs="Calibri"/>
      <w:b/>
      <w:sz w:val="20"/>
      <w:szCs w:val="20"/>
      <w:lang w:eastAsia="zh-CN"/>
    </w:rPr>
  </w:style>
  <w:style w:type="character" w:customStyle="1" w:styleId="WW8Num6z1">
    <w:name w:val="WW8Num6z1"/>
    <w:rsid w:val="00CB68E5"/>
    <w:rPr>
      <w:rFonts w:ascii="Symbol" w:hAnsi="Symbol" w:cs="Symbol"/>
    </w:rPr>
  </w:style>
  <w:style w:type="character" w:customStyle="1" w:styleId="WW8Num6z2">
    <w:name w:val="WW8Num6z2"/>
    <w:rsid w:val="00CB68E5"/>
  </w:style>
  <w:style w:type="character" w:customStyle="1" w:styleId="WW8Num6z3">
    <w:name w:val="WW8Num6z3"/>
    <w:rsid w:val="00CB68E5"/>
  </w:style>
  <w:style w:type="character" w:customStyle="1" w:styleId="WW8Num6z4">
    <w:name w:val="WW8Num6z4"/>
    <w:rsid w:val="00CB68E5"/>
  </w:style>
  <w:style w:type="character" w:customStyle="1" w:styleId="WW8Num6z5">
    <w:name w:val="WW8Num6z5"/>
    <w:rsid w:val="00CB68E5"/>
  </w:style>
  <w:style w:type="character" w:customStyle="1" w:styleId="WW8Num6z6">
    <w:name w:val="WW8Num6z6"/>
    <w:rsid w:val="00CB68E5"/>
  </w:style>
  <w:style w:type="character" w:customStyle="1" w:styleId="WW8Num6z7">
    <w:name w:val="WW8Num6z7"/>
    <w:rsid w:val="00CB68E5"/>
  </w:style>
  <w:style w:type="character" w:customStyle="1" w:styleId="WW8Num6z8">
    <w:name w:val="WW8Num6z8"/>
    <w:rsid w:val="00CB68E5"/>
  </w:style>
  <w:style w:type="character" w:customStyle="1" w:styleId="WW8Num7z0">
    <w:name w:val="WW8Num7z0"/>
    <w:rsid w:val="00CB68E5"/>
    <w:rPr>
      <w:rFonts w:ascii="Calibri" w:hAnsi="Calibri" w:cs="Calibri"/>
      <w:b/>
      <w:color w:val="auto"/>
      <w:sz w:val="20"/>
      <w:szCs w:val="20"/>
      <w:lang w:eastAsia="zh-CN"/>
    </w:rPr>
  </w:style>
  <w:style w:type="character" w:customStyle="1" w:styleId="WW8Num8z0">
    <w:name w:val="WW8Num8z0"/>
    <w:rsid w:val="00CB68E5"/>
    <w:rPr>
      <w:rFonts w:ascii="Arial Narrow" w:hAnsi="Arial Narrow" w:cs="Arial Narrow"/>
      <w:b/>
      <w:bCs/>
      <w:sz w:val="20"/>
      <w:szCs w:val="20"/>
      <w:lang w:eastAsia="zh-CN"/>
    </w:rPr>
  </w:style>
  <w:style w:type="character" w:customStyle="1" w:styleId="WW8Num9z0">
    <w:name w:val="WW8Num9z0"/>
    <w:rsid w:val="00CB68E5"/>
    <w:rPr>
      <w:rFonts w:ascii="Calibri" w:hAnsi="Calibri" w:cs="Calibri"/>
      <w:b/>
      <w:sz w:val="20"/>
      <w:szCs w:val="20"/>
      <w:lang w:eastAsia="zh-CN"/>
    </w:rPr>
  </w:style>
  <w:style w:type="character" w:customStyle="1" w:styleId="WW8Num9z1">
    <w:name w:val="WW8Num9z1"/>
    <w:rsid w:val="00CB68E5"/>
  </w:style>
  <w:style w:type="character" w:customStyle="1" w:styleId="WW8Num9z2">
    <w:name w:val="WW8Num9z2"/>
    <w:rsid w:val="00CB68E5"/>
  </w:style>
  <w:style w:type="character" w:customStyle="1" w:styleId="WW8Num9z3">
    <w:name w:val="WW8Num9z3"/>
    <w:rsid w:val="00CB68E5"/>
  </w:style>
  <w:style w:type="character" w:customStyle="1" w:styleId="WW8Num9z4">
    <w:name w:val="WW8Num9z4"/>
    <w:rsid w:val="00CB68E5"/>
  </w:style>
  <w:style w:type="character" w:customStyle="1" w:styleId="WW8Num9z5">
    <w:name w:val="WW8Num9z5"/>
    <w:rsid w:val="00CB68E5"/>
  </w:style>
  <w:style w:type="character" w:customStyle="1" w:styleId="WW8Num9z6">
    <w:name w:val="WW8Num9z6"/>
    <w:rsid w:val="00CB68E5"/>
  </w:style>
  <w:style w:type="character" w:customStyle="1" w:styleId="WW8Num9z7">
    <w:name w:val="WW8Num9z7"/>
    <w:rsid w:val="00CB68E5"/>
  </w:style>
  <w:style w:type="character" w:customStyle="1" w:styleId="WW8Num9z8">
    <w:name w:val="WW8Num9z8"/>
    <w:rsid w:val="00CB68E5"/>
  </w:style>
  <w:style w:type="character" w:customStyle="1" w:styleId="WW8Num10z0">
    <w:name w:val="WW8Num10z0"/>
    <w:rsid w:val="00CB68E5"/>
    <w:rPr>
      <w:rFonts w:ascii="Calibri" w:hAnsi="Calibri" w:cs="Calibri"/>
      <w:b/>
      <w:color w:val="auto"/>
      <w:sz w:val="20"/>
      <w:szCs w:val="20"/>
      <w:lang w:eastAsia="zh-CN"/>
    </w:rPr>
  </w:style>
  <w:style w:type="character" w:customStyle="1" w:styleId="WW8Num10z1">
    <w:name w:val="WW8Num10z1"/>
    <w:rsid w:val="00CB68E5"/>
  </w:style>
  <w:style w:type="character" w:customStyle="1" w:styleId="WW8Num10z2">
    <w:name w:val="WW8Num10z2"/>
    <w:rsid w:val="00CB68E5"/>
  </w:style>
  <w:style w:type="character" w:customStyle="1" w:styleId="WW8Num10z3">
    <w:name w:val="WW8Num10z3"/>
    <w:rsid w:val="00CB68E5"/>
  </w:style>
  <w:style w:type="character" w:customStyle="1" w:styleId="WW8Num10z4">
    <w:name w:val="WW8Num10z4"/>
    <w:rsid w:val="00CB68E5"/>
  </w:style>
  <w:style w:type="character" w:customStyle="1" w:styleId="WW8Num10z5">
    <w:name w:val="WW8Num10z5"/>
    <w:rsid w:val="00CB68E5"/>
  </w:style>
  <w:style w:type="character" w:customStyle="1" w:styleId="WW8Num10z6">
    <w:name w:val="WW8Num10z6"/>
    <w:rsid w:val="00CB68E5"/>
  </w:style>
  <w:style w:type="character" w:customStyle="1" w:styleId="WW8Num10z7">
    <w:name w:val="WW8Num10z7"/>
    <w:rsid w:val="00CB68E5"/>
  </w:style>
  <w:style w:type="character" w:customStyle="1" w:styleId="WW8Num10z8">
    <w:name w:val="WW8Num10z8"/>
    <w:rsid w:val="00CB68E5"/>
  </w:style>
  <w:style w:type="character" w:customStyle="1" w:styleId="WW8Num11z0">
    <w:name w:val="WW8Num11z0"/>
    <w:rsid w:val="00CB68E5"/>
    <w:rPr>
      <w:rFonts w:ascii="Calibri" w:hAnsi="Calibri" w:cs="Calibri"/>
      <w:b/>
      <w:bCs/>
      <w:sz w:val="20"/>
      <w:szCs w:val="20"/>
      <w:lang w:eastAsia="zh-CN"/>
    </w:rPr>
  </w:style>
  <w:style w:type="character" w:customStyle="1" w:styleId="WW8Num11z1">
    <w:name w:val="WW8Num11z1"/>
    <w:rsid w:val="00CB68E5"/>
  </w:style>
  <w:style w:type="character" w:customStyle="1" w:styleId="WW8Num11z2">
    <w:name w:val="WW8Num11z2"/>
    <w:rsid w:val="00CB68E5"/>
  </w:style>
  <w:style w:type="character" w:customStyle="1" w:styleId="WW8Num11z3">
    <w:name w:val="WW8Num11z3"/>
    <w:rsid w:val="00CB68E5"/>
  </w:style>
  <w:style w:type="character" w:customStyle="1" w:styleId="WW8Num11z4">
    <w:name w:val="WW8Num11z4"/>
    <w:rsid w:val="00CB68E5"/>
  </w:style>
  <w:style w:type="character" w:customStyle="1" w:styleId="WW8Num11z5">
    <w:name w:val="WW8Num11z5"/>
    <w:rsid w:val="00CB68E5"/>
  </w:style>
  <w:style w:type="character" w:customStyle="1" w:styleId="WW8Num11z6">
    <w:name w:val="WW8Num11z6"/>
    <w:rsid w:val="00CB68E5"/>
  </w:style>
  <w:style w:type="character" w:customStyle="1" w:styleId="WW8Num11z7">
    <w:name w:val="WW8Num11z7"/>
    <w:rsid w:val="00CB68E5"/>
  </w:style>
  <w:style w:type="character" w:customStyle="1" w:styleId="WW8Num11z8">
    <w:name w:val="WW8Num11z8"/>
    <w:rsid w:val="00CB68E5"/>
  </w:style>
  <w:style w:type="character" w:customStyle="1" w:styleId="WW8Num12z0">
    <w:name w:val="WW8Num12z0"/>
    <w:rsid w:val="00CB68E5"/>
    <w:rPr>
      <w:rFonts w:ascii="Arial Narrow" w:hAnsi="Arial Narrow" w:cs="Calibri"/>
      <w:b/>
      <w:bCs/>
      <w:sz w:val="20"/>
      <w:szCs w:val="20"/>
      <w:lang w:eastAsia="zh-CN"/>
    </w:rPr>
  </w:style>
  <w:style w:type="character" w:customStyle="1" w:styleId="WW8Num12z1">
    <w:name w:val="WW8Num12z1"/>
    <w:rsid w:val="00CB68E5"/>
  </w:style>
  <w:style w:type="character" w:customStyle="1" w:styleId="WW8Num12z2">
    <w:name w:val="WW8Num12z2"/>
    <w:rsid w:val="00CB68E5"/>
  </w:style>
  <w:style w:type="character" w:customStyle="1" w:styleId="WW8Num12z3">
    <w:name w:val="WW8Num12z3"/>
    <w:rsid w:val="00CB68E5"/>
  </w:style>
  <w:style w:type="character" w:customStyle="1" w:styleId="WW8Num12z4">
    <w:name w:val="WW8Num12z4"/>
    <w:rsid w:val="00CB68E5"/>
  </w:style>
  <w:style w:type="character" w:customStyle="1" w:styleId="WW8Num12z5">
    <w:name w:val="WW8Num12z5"/>
    <w:rsid w:val="00CB68E5"/>
  </w:style>
  <w:style w:type="character" w:customStyle="1" w:styleId="WW8Num12z6">
    <w:name w:val="WW8Num12z6"/>
    <w:rsid w:val="00CB68E5"/>
  </w:style>
  <w:style w:type="character" w:customStyle="1" w:styleId="WW8Num12z7">
    <w:name w:val="WW8Num12z7"/>
    <w:rsid w:val="00CB68E5"/>
  </w:style>
  <w:style w:type="character" w:customStyle="1" w:styleId="WW8Num12z8">
    <w:name w:val="WW8Num12z8"/>
    <w:rsid w:val="00CB68E5"/>
  </w:style>
  <w:style w:type="character" w:customStyle="1" w:styleId="WW8Num13z0">
    <w:name w:val="WW8Num13z0"/>
    <w:rsid w:val="00CB68E5"/>
  </w:style>
  <w:style w:type="character" w:customStyle="1" w:styleId="WW8Num13z1">
    <w:name w:val="WW8Num13z1"/>
    <w:rsid w:val="00CB68E5"/>
    <w:rPr>
      <w:b/>
    </w:rPr>
  </w:style>
  <w:style w:type="character" w:customStyle="1" w:styleId="WW8Num13z2">
    <w:name w:val="WW8Num13z2"/>
    <w:rsid w:val="00CB68E5"/>
  </w:style>
  <w:style w:type="character" w:customStyle="1" w:styleId="WW8Num13z3">
    <w:name w:val="WW8Num13z3"/>
    <w:rsid w:val="00CB68E5"/>
  </w:style>
  <w:style w:type="character" w:customStyle="1" w:styleId="WW8Num13z4">
    <w:name w:val="WW8Num13z4"/>
    <w:rsid w:val="00CB68E5"/>
  </w:style>
  <w:style w:type="character" w:customStyle="1" w:styleId="WW8Num13z5">
    <w:name w:val="WW8Num13z5"/>
    <w:rsid w:val="00CB68E5"/>
  </w:style>
  <w:style w:type="character" w:customStyle="1" w:styleId="WW8Num13z6">
    <w:name w:val="WW8Num13z6"/>
    <w:rsid w:val="00CB68E5"/>
  </w:style>
  <w:style w:type="character" w:customStyle="1" w:styleId="WW8Num13z7">
    <w:name w:val="WW8Num13z7"/>
    <w:rsid w:val="00CB68E5"/>
  </w:style>
  <w:style w:type="character" w:customStyle="1" w:styleId="WW8Num13z8">
    <w:name w:val="WW8Num13z8"/>
    <w:rsid w:val="00CB68E5"/>
  </w:style>
  <w:style w:type="character" w:customStyle="1" w:styleId="WW8Num14z0">
    <w:name w:val="WW8Num14z0"/>
    <w:rsid w:val="00CB68E5"/>
    <w:rPr>
      <w:b/>
    </w:rPr>
  </w:style>
  <w:style w:type="character" w:customStyle="1" w:styleId="WW8Num14z1">
    <w:name w:val="WW8Num14z1"/>
    <w:rsid w:val="00CB68E5"/>
  </w:style>
  <w:style w:type="character" w:customStyle="1" w:styleId="WW8Num14z2">
    <w:name w:val="WW8Num14z2"/>
    <w:rsid w:val="00CB68E5"/>
  </w:style>
  <w:style w:type="character" w:customStyle="1" w:styleId="WW8Num14z3">
    <w:name w:val="WW8Num14z3"/>
    <w:rsid w:val="00CB68E5"/>
  </w:style>
  <w:style w:type="character" w:customStyle="1" w:styleId="WW8Num14z4">
    <w:name w:val="WW8Num14z4"/>
    <w:rsid w:val="00CB68E5"/>
  </w:style>
  <w:style w:type="character" w:customStyle="1" w:styleId="WW8Num14z5">
    <w:name w:val="WW8Num14z5"/>
    <w:rsid w:val="00CB68E5"/>
  </w:style>
  <w:style w:type="character" w:customStyle="1" w:styleId="WW8Num14z6">
    <w:name w:val="WW8Num14z6"/>
    <w:rsid w:val="00CB68E5"/>
  </w:style>
  <w:style w:type="character" w:customStyle="1" w:styleId="WW8Num14z7">
    <w:name w:val="WW8Num14z7"/>
    <w:rsid w:val="00CB68E5"/>
  </w:style>
  <w:style w:type="character" w:customStyle="1" w:styleId="WW8Num14z8">
    <w:name w:val="WW8Num14z8"/>
    <w:rsid w:val="00CB68E5"/>
  </w:style>
  <w:style w:type="character" w:customStyle="1" w:styleId="WW8Num15z0">
    <w:name w:val="WW8Num15z0"/>
    <w:rsid w:val="00CB68E5"/>
    <w:rPr>
      <w:rFonts w:ascii="Calibri" w:hAnsi="Calibri" w:cs="Calibri"/>
      <w:b w:val="0"/>
      <w:sz w:val="20"/>
      <w:szCs w:val="20"/>
      <w:lang w:eastAsia="zh-CN"/>
    </w:rPr>
  </w:style>
  <w:style w:type="character" w:customStyle="1" w:styleId="WW8Num15z1">
    <w:name w:val="WW8Num15z1"/>
    <w:rsid w:val="00CB68E5"/>
  </w:style>
  <w:style w:type="character" w:customStyle="1" w:styleId="WW8Num15z2">
    <w:name w:val="WW8Num15z2"/>
    <w:rsid w:val="00CB68E5"/>
  </w:style>
  <w:style w:type="character" w:customStyle="1" w:styleId="WW8Num15z3">
    <w:name w:val="WW8Num15z3"/>
    <w:rsid w:val="00CB68E5"/>
  </w:style>
  <w:style w:type="character" w:customStyle="1" w:styleId="WW8Num15z4">
    <w:name w:val="WW8Num15z4"/>
    <w:rsid w:val="00CB68E5"/>
  </w:style>
  <w:style w:type="character" w:customStyle="1" w:styleId="WW8Num15z5">
    <w:name w:val="WW8Num15z5"/>
    <w:rsid w:val="00CB68E5"/>
  </w:style>
  <w:style w:type="character" w:customStyle="1" w:styleId="WW8Num15z6">
    <w:name w:val="WW8Num15z6"/>
    <w:rsid w:val="00CB68E5"/>
  </w:style>
  <w:style w:type="character" w:customStyle="1" w:styleId="WW8Num15z7">
    <w:name w:val="WW8Num15z7"/>
    <w:rsid w:val="00CB68E5"/>
  </w:style>
  <w:style w:type="character" w:customStyle="1" w:styleId="WW8Num15z8">
    <w:name w:val="WW8Num15z8"/>
    <w:rsid w:val="00CB68E5"/>
  </w:style>
  <w:style w:type="character" w:customStyle="1" w:styleId="WW8Num16z0">
    <w:name w:val="WW8Num16z0"/>
    <w:rsid w:val="00CB68E5"/>
    <w:rPr>
      <w:rFonts w:ascii="Arial Narrow" w:hAnsi="Arial Narrow" w:cs="Arial"/>
      <w:b/>
      <w:bCs/>
      <w:sz w:val="20"/>
      <w:szCs w:val="20"/>
      <w:lang w:val="cs-CZ" w:eastAsia="zh-CN"/>
    </w:rPr>
  </w:style>
  <w:style w:type="character" w:customStyle="1" w:styleId="WW8Num17z0">
    <w:name w:val="WW8Num17z0"/>
    <w:rsid w:val="00CB68E5"/>
    <w:rPr>
      <w:sz w:val="18"/>
      <w:szCs w:val="18"/>
    </w:rPr>
  </w:style>
  <w:style w:type="character" w:customStyle="1" w:styleId="WW8Num17z1">
    <w:name w:val="WW8Num17z1"/>
    <w:rsid w:val="00CB68E5"/>
  </w:style>
  <w:style w:type="character" w:customStyle="1" w:styleId="WW8Num17z2">
    <w:name w:val="WW8Num17z2"/>
    <w:rsid w:val="00CB68E5"/>
  </w:style>
  <w:style w:type="character" w:customStyle="1" w:styleId="WW8Num17z3">
    <w:name w:val="WW8Num17z3"/>
    <w:rsid w:val="00CB68E5"/>
  </w:style>
  <w:style w:type="character" w:customStyle="1" w:styleId="WW8Num17z4">
    <w:name w:val="WW8Num17z4"/>
    <w:rsid w:val="00CB68E5"/>
  </w:style>
  <w:style w:type="character" w:customStyle="1" w:styleId="WW8Num17z5">
    <w:name w:val="WW8Num17z5"/>
    <w:rsid w:val="00CB68E5"/>
  </w:style>
  <w:style w:type="character" w:customStyle="1" w:styleId="WW8Num17z6">
    <w:name w:val="WW8Num17z6"/>
    <w:rsid w:val="00CB68E5"/>
  </w:style>
  <w:style w:type="character" w:customStyle="1" w:styleId="WW8Num17z7">
    <w:name w:val="WW8Num17z7"/>
    <w:rsid w:val="00CB68E5"/>
  </w:style>
  <w:style w:type="character" w:customStyle="1" w:styleId="WW8Num17z8">
    <w:name w:val="WW8Num17z8"/>
    <w:rsid w:val="00CB68E5"/>
  </w:style>
  <w:style w:type="character" w:customStyle="1" w:styleId="WW8Num18z0">
    <w:name w:val="WW8Num18z0"/>
    <w:rsid w:val="00CB68E5"/>
  </w:style>
  <w:style w:type="character" w:customStyle="1" w:styleId="WW8Num18z1">
    <w:name w:val="WW8Num18z1"/>
    <w:rsid w:val="00CB68E5"/>
    <w:rPr>
      <w:rFonts w:ascii="Arial Narrow" w:hAnsi="Arial Narrow" w:cs="Calibri"/>
      <w:b/>
      <w:sz w:val="20"/>
    </w:rPr>
  </w:style>
  <w:style w:type="character" w:customStyle="1" w:styleId="WW8Num18z2">
    <w:name w:val="WW8Num18z2"/>
    <w:rsid w:val="00CB68E5"/>
  </w:style>
  <w:style w:type="character" w:customStyle="1" w:styleId="WW8Num18z3">
    <w:name w:val="WW8Num18z3"/>
    <w:rsid w:val="00CB68E5"/>
  </w:style>
  <w:style w:type="character" w:customStyle="1" w:styleId="WW8Num18z4">
    <w:name w:val="WW8Num18z4"/>
    <w:rsid w:val="00CB68E5"/>
  </w:style>
  <w:style w:type="character" w:customStyle="1" w:styleId="WW8Num18z5">
    <w:name w:val="WW8Num18z5"/>
    <w:rsid w:val="00CB68E5"/>
  </w:style>
  <w:style w:type="character" w:customStyle="1" w:styleId="WW8Num18z6">
    <w:name w:val="WW8Num18z6"/>
    <w:rsid w:val="00CB68E5"/>
  </w:style>
  <w:style w:type="character" w:customStyle="1" w:styleId="WW8Num18z7">
    <w:name w:val="WW8Num18z7"/>
    <w:rsid w:val="00CB68E5"/>
  </w:style>
  <w:style w:type="character" w:customStyle="1" w:styleId="WW8Num18z8">
    <w:name w:val="WW8Num18z8"/>
    <w:rsid w:val="00CB68E5"/>
  </w:style>
  <w:style w:type="character" w:customStyle="1" w:styleId="WW8Num19z0">
    <w:name w:val="WW8Num19z0"/>
    <w:rsid w:val="00CB68E5"/>
    <w:rPr>
      <w:rFonts w:ascii="Calibri" w:hAnsi="Calibri" w:cs="Calibri"/>
      <w:b/>
      <w:sz w:val="20"/>
      <w:szCs w:val="20"/>
      <w:lang w:eastAsia="zh-CN"/>
    </w:rPr>
  </w:style>
  <w:style w:type="character" w:customStyle="1" w:styleId="WW8Num19z1">
    <w:name w:val="WW8Num19z1"/>
    <w:rsid w:val="00CB68E5"/>
  </w:style>
  <w:style w:type="character" w:customStyle="1" w:styleId="WW8Num19z2">
    <w:name w:val="WW8Num19z2"/>
    <w:rsid w:val="00CB68E5"/>
    <w:rPr>
      <w:strike w:val="0"/>
      <w:dstrike w:val="0"/>
    </w:rPr>
  </w:style>
  <w:style w:type="character" w:customStyle="1" w:styleId="WW8Num19z3">
    <w:name w:val="WW8Num19z3"/>
    <w:rsid w:val="00CB68E5"/>
  </w:style>
  <w:style w:type="character" w:customStyle="1" w:styleId="WW8Num19z4">
    <w:name w:val="WW8Num19z4"/>
    <w:rsid w:val="00CB68E5"/>
  </w:style>
  <w:style w:type="character" w:customStyle="1" w:styleId="WW8Num19z5">
    <w:name w:val="WW8Num19z5"/>
    <w:rsid w:val="00CB68E5"/>
  </w:style>
  <w:style w:type="character" w:customStyle="1" w:styleId="WW8Num19z6">
    <w:name w:val="WW8Num19z6"/>
    <w:rsid w:val="00CB68E5"/>
  </w:style>
  <w:style w:type="character" w:customStyle="1" w:styleId="WW8Num19z7">
    <w:name w:val="WW8Num19z7"/>
    <w:rsid w:val="00CB68E5"/>
  </w:style>
  <w:style w:type="character" w:customStyle="1" w:styleId="WW8Num19z8">
    <w:name w:val="WW8Num19z8"/>
    <w:rsid w:val="00CB68E5"/>
  </w:style>
  <w:style w:type="character" w:customStyle="1" w:styleId="WW8Num20z0">
    <w:name w:val="WW8Num20z0"/>
    <w:rsid w:val="00CB68E5"/>
  </w:style>
  <w:style w:type="character" w:customStyle="1" w:styleId="WW8Num20z1">
    <w:name w:val="WW8Num20z1"/>
    <w:rsid w:val="00CB68E5"/>
    <w:rPr>
      <w:rFonts w:ascii="Arial Narrow" w:hAnsi="Arial Narrow" w:cs="Arial Narrow"/>
      <w:i w:val="0"/>
      <w:iCs/>
      <w:sz w:val="16"/>
      <w:szCs w:val="16"/>
      <w:lang w:eastAsia="zh-CN"/>
    </w:rPr>
  </w:style>
  <w:style w:type="character" w:customStyle="1" w:styleId="WW8Num20z2">
    <w:name w:val="WW8Num20z2"/>
    <w:rsid w:val="00CB68E5"/>
  </w:style>
  <w:style w:type="character" w:customStyle="1" w:styleId="WW8Num20z3">
    <w:name w:val="WW8Num20z3"/>
    <w:rsid w:val="00CB68E5"/>
  </w:style>
  <w:style w:type="character" w:customStyle="1" w:styleId="WW8Num20z4">
    <w:name w:val="WW8Num20z4"/>
    <w:rsid w:val="00CB68E5"/>
  </w:style>
  <w:style w:type="character" w:customStyle="1" w:styleId="WW8Num20z5">
    <w:name w:val="WW8Num20z5"/>
    <w:rsid w:val="00CB68E5"/>
  </w:style>
  <w:style w:type="character" w:customStyle="1" w:styleId="WW8Num20z6">
    <w:name w:val="WW8Num20z6"/>
    <w:rsid w:val="00CB68E5"/>
    <w:rPr>
      <w:sz w:val="20"/>
      <w:szCs w:val="20"/>
    </w:rPr>
  </w:style>
  <w:style w:type="character" w:customStyle="1" w:styleId="WW8Num20z7">
    <w:name w:val="WW8Num20z7"/>
    <w:rsid w:val="00CB68E5"/>
  </w:style>
  <w:style w:type="character" w:customStyle="1" w:styleId="WW8Num20z8">
    <w:name w:val="WW8Num20z8"/>
    <w:rsid w:val="00CB68E5"/>
  </w:style>
  <w:style w:type="character" w:customStyle="1" w:styleId="WW8Num21z0">
    <w:name w:val="WW8Num21z0"/>
    <w:rsid w:val="00CB68E5"/>
  </w:style>
  <w:style w:type="character" w:customStyle="1" w:styleId="WW8Num21z1">
    <w:name w:val="WW8Num21z1"/>
    <w:rsid w:val="00CB68E5"/>
    <w:rPr>
      <w:rFonts w:ascii="Calibri" w:eastAsia="Arial Narrow" w:hAnsi="Calibri" w:cs="Calibri"/>
      <w:b/>
      <w:spacing w:val="-5"/>
      <w:sz w:val="20"/>
      <w:szCs w:val="20"/>
      <w:lang w:eastAsia="zh-CN"/>
    </w:rPr>
  </w:style>
  <w:style w:type="character" w:customStyle="1" w:styleId="WW8Num21z2">
    <w:name w:val="WW8Num21z2"/>
    <w:rsid w:val="00CB68E5"/>
  </w:style>
  <w:style w:type="character" w:customStyle="1" w:styleId="WW8Num21z3">
    <w:name w:val="WW8Num21z3"/>
    <w:rsid w:val="00CB68E5"/>
  </w:style>
  <w:style w:type="character" w:customStyle="1" w:styleId="WW8Num21z4">
    <w:name w:val="WW8Num21z4"/>
    <w:rsid w:val="00CB68E5"/>
  </w:style>
  <w:style w:type="character" w:customStyle="1" w:styleId="WW8Num21z5">
    <w:name w:val="WW8Num21z5"/>
    <w:rsid w:val="00CB68E5"/>
  </w:style>
  <w:style w:type="character" w:customStyle="1" w:styleId="WW8Num21z6">
    <w:name w:val="WW8Num21z6"/>
    <w:rsid w:val="00CB68E5"/>
  </w:style>
  <w:style w:type="character" w:customStyle="1" w:styleId="WW8Num21z7">
    <w:name w:val="WW8Num21z7"/>
    <w:rsid w:val="00CB68E5"/>
  </w:style>
  <w:style w:type="character" w:customStyle="1" w:styleId="WW8Num21z8">
    <w:name w:val="WW8Num21z8"/>
    <w:rsid w:val="00CB68E5"/>
  </w:style>
  <w:style w:type="character" w:customStyle="1" w:styleId="WW8Num22z0">
    <w:name w:val="WW8Num22z0"/>
    <w:rsid w:val="00CB68E5"/>
    <w:rPr>
      <w:rFonts w:cs="Times New Roman"/>
    </w:rPr>
  </w:style>
  <w:style w:type="character" w:customStyle="1" w:styleId="WW8Num22z2">
    <w:name w:val="WW8Num22z2"/>
    <w:rsid w:val="00CB68E5"/>
    <w:rPr>
      <w:rFonts w:ascii="Arial Narrow" w:hAnsi="Arial Narrow" w:cs="Arial Narrow"/>
      <w:b w:val="0"/>
      <w:strike w:val="0"/>
      <w:dstrike w:val="0"/>
      <w:sz w:val="20"/>
      <w:szCs w:val="20"/>
      <w:lang w:eastAsia="zh-CN"/>
    </w:rPr>
  </w:style>
  <w:style w:type="character" w:customStyle="1" w:styleId="WW8Num23z0">
    <w:name w:val="WW8Num23z0"/>
    <w:rsid w:val="00CB68E5"/>
    <w:rPr>
      <w:rFonts w:ascii="Calibri" w:hAnsi="Calibri" w:cs="Calibri"/>
      <w:b/>
      <w:sz w:val="20"/>
      <w:szCs w:val="20"/>
      <w:lang w:eastAsia="zh-CN"/>
    </w:rPr>
  </w:style>
  <w:style w:type="character" w:customStyle="1" w:styleId="WW8Num23z1">
    <w:name w:val="WW8Num23z1"/>
    <w:rsid w:val="00CB68E5"/>
  </w:style>
  <w:style w:type="character" w:customStyle="1" w:styleId="WW8Num23z2">
    <w:name w:val="WW8Num23z2"/>
    <w:rsid w:val="00CB68E5"/>
  </w:style>
  <w:style w:type="character" w:customStyle="1" w:styleId="WW8Num23z3">
    <w:name w:val="WW8Num23z3"/>
    <w:rsid w:val="00CB68E5"/>
  </w:style>
  <w:style w:type="character" w:customStyle="1" w:styleId="WW8Num23z4">
    <w:name w:val="WW8Num23z4"/>
    <w:rsid w:val="00CB68E5"/>
  </w:style>
  <w:style w:type="character" w:customStyle="1" w:styleId="WW8Num23z5">
    <w:name w:val="WW8Num23z5"/>
    <w:rsid w:val="00CB68E5"/>
  </w:style>
  <w:style w:type="character" w:customStyle="1" w:styleId="WW8Num23z6">
    <w:name w:val="WW8Num23z6"/>
    <w:rsid w:val="00CB68E5"/>
  </w:style>
  <w:style w:type="character" w:customStyle="1" w:styleId="WW8Num23z7">
    <w:name w:val="WW8Num23z7"/>
    <w:rsid w:val="00CB68E5"/>
  </w:style>
  <w:style w:type="character" w:customStyle="1" w:styleId="WW8Num23z8">
    <w:name w:val="WW8Num23z8"/>
    <w:rsid w:val="00CB68E5"/>
  </w:style>
  <w:style w:type="character" w:customStyle="1" w:styleId="WW8Num24z0">
    <w:name w:val="WW8Num24z0"/>
    <w:rsid w:val="00CB68E5"/>
    <w:rPr>
      <w:rFonts w:cs="Times New Roman"/>
      <w:b/>
    </w:rPr>
  </w:style>
  <w:style w:type="character" w:customStyle="1" w:styleId="WW8Num24z1">
    <w:name w:val="WW8Num24z1"/>
    <w:rsid w:val="00CB68E5"/>
    <w:rPr>
      <w:rFonts w:cs="Times New Roman"/>
    </w:rPr>
  </w:style>
  <w:style w:type="character" w:customStyle="1" w:styleId="WW8Num24z2">
    <w:name w:val="WW8Num24z2"/>
    <w:rsid w:val="00CB68E5"/>
    <w:rPr>
      <w:rFonts w:cs="Times New Roman"/>
      <w:strike w:val="0"/>
      <w:dstrike w:val="0"/>
    </w:rPr>
  </w:style>
  <w:style w:type="character" w:customStyle="1" w:styleId="WW8Num25z0">
    <w:name w:val="WW8Num25z0"/>
    <w:rsid w:val="00CB68E5"/>
  </w:style>
  <w:style w:type="character" w:customStyle="1" w:styleId="WW8Num25z1">
    <w:name w:val="WW8Num25z1"/>
    <w:rsid w:val="00CB68E5"/>
  </w:style>
  <w:style w:type="character" w:customStyle="1" w:styleId="WW8Num25z2">
    <w:name w:val="WW8Num25z2"/>
    <w:rsid w:val="00CB68E5"/>
  </w:style>
  <w:style w:type="character" w:customStyle="1" w:styleId="WW8Num25z3">
    <w:name w:val="WW8Num25z3"/>
    <w:rsid w:val="00CB68E5"/>
  </w:style>
  <w:style w:type="character" w:customStyle="1" w:styleId="WW8Num25z4">
    <w:name w:val="WW8Num25z4"/>
    <w:rsid w:val="00CB68E5"/>
  </w:style>
  <w:style w:type="character" w:customStyle="1" w:styleId="WW8Num25z5">
    <w:name w:val="WW8Num25z5"/>
    <w:rsid w:val="00CB68E5"/>
  </w:style>
  <w:style w:type="character" w:customStyle="1" w:styleId="WW8Num25z6">
    <w:name w:val="WW8Num25z6"/>
    <w:rsid w:val="00CB68E5"/>
  </w:style>
  <w:style w:type="character" w:customStyle="1" w:styleId="WW8Num25z7">
    <w:name w:val="WW8Num25z7"/>
    <w:rsid w:val="00CB68E5"/>
  </w:style>
  <w:style w:type="character" w:customStyle="1" w:styleId="WW8Num25z8">
    <w:name w:val="WW8Num25z8"/>
    <w:rsid w:val="00CB68E5"/>
  </w:style>
  <w:style w:type="character" w:customStyle="1" w:styleId="WW8Num26z0">
    <w:name w:val="WW8Num26z0"/>
    <w:rsid w:val="00CB68E5"/>
    <w:rPr>
      <w:rFonts w:ascii="Calibri" w:hAnsi="Calibri" w:cs="Calibri"/>
      <w:sz w:val="20"/>
      <w:szCs w:val="20"/>
      <w:lang w:eastAsia="zh-CN"/>
    </w:rPr>
  </w:style>
  <w:style w:type="character" w:customStyle="1" w:styleId="WW8Num26z1">
    <w:name w:val="WW8Num26z1"/>
    <w:rsid w:val="00CB68E5"/>
  </w:style>
  <w:style w:type="character" w:customStyle="1" w:styleId="WW8Num26z2">
    <w:name w:val="WW8Num26z2"/>
    <w:rsid w:val="00CB68E5"/>
  </w:style>
  <w:style w:type="character" w:customStyle="1" w:styleId="WW8Num26z3">
    <w:name w:val="WW8Num26z3"/>
    <w:rsid w:val="00CB68E5"/>
  </w:style>
  <w:style w:type="character" w:customStyle="1" w:styleId="WW8Num26z4">
    <w:name w:val="WW8Num26z4"/>
    <w:rsid w:val="00CB68E5"/>
  </w:style>
  <w:style w:type="character" w:customStyle="1" w:styleId="WW8Num26z5">
    <w:name w:val="WW8Num26z5"/>
    <w:rsid w:val="00CB68E5"/>
  </w:style>
  <w:style w:type="character" w:customStyle="1" w:styleId="WW8Num26z6">
    <w:name w:val="WW8Num26z6"/>
    <w:rsid w:val="00CB68E5"/>
  </w:style>
  <w:style w:type="character" w:customStyle="1" w:styleId="WW8Num26z7">
    <w:name w:val="WW8Num26z7"/>
    <w:rsid w:val="00CB68E5"/>
  </w:style>
  <w:style w:type="character" w:customStyle="1" w:styleId="WW8Num26z8">
    <w:name w:val="WW8Num26z8"/>
    <w:rsid w:val="00CB68E5"/>
  </w:style>
  <w:style w:type="character" w:customStyle="1" w:styleId="WW8Num27z0">
    <w:name w:val="WW8Num27z0"/>
    <w:rsid w:val="00CB68E5"/>
    <w:rPr>
      <w:b w:val="0"/>
    </w:rPr>
  </w:style>
  <w:style w:type="character" w:customStyle="1" w:styleId="WW8Num27z1">
    <w:name w:val="WW8Num27z1"/>
    <w:rsid w:val="00CB68E5"/>
  </w:style>
  <w:style w:type="character" w:customStyle="1" w:styleId="WW8Num27z2">
    <w:name w:val="WW8Num27z2"/>
    <w:rsid w:val="00CB68E5"/>
  </w:style>
  <w:style w:type="character" w:customStyle="1" w:styleId="WW8Num27z3">
    <w:name w:val="WW8Num27z3"/>
    <w:rsid w:val="00CB68E5"/>
  </w:style>
  <w:style w:type="character" w:customStyle="1" w:styleId="WW8Num27z4">
    <w:name w:val="WW8Num27z4"/>
    <w:rsid w:val="00CB68E5"/>
  </w:style>
  <w:style w:type="character" w:customStyle="1" w:styleId="WW8Num27z5">
    <w:name w:val="WW8Num27z5"/>
    <w:rsid w:val="00CB68E5"/>
  </w:style>
  <w:style w:type="character" w:customStyle="1" w:styleId="WW8Num27z6">
    <w:name w:val="WW8Num27z6"/>
    <w:rsid w:val="00CB68E5"/>
  </w:style>
  <w:style w:type="character" w:customStyle="1" w:styleId="WW8Num27z7">
    <w:name w:val="WW8Num27z7"/>
    <w:rsid w:val="00CB68E5"/>
  </w:style>
  <w:style w:type="character" w:customStyle="1" w:styleId="WW8Num27z8">
    <w:name w:val="WW8Num27z8"/>
    <w:rsid w:val="00CB68E5"/>
  </w:style>
  <w:style w:type="character" w:customStyle="1" w:styleId="WW8Num28z0">
    <w:name w:val="WW8Num28z0"/>
    <w:rsid w:val="00CB68E5"/>
    <w:rPr>
      <w:rFonts w:ascii="Calibri" w:hAnsi="Calibri" w:cs="Calibri"/>
      <w:sz w:val="20"/>
      <w:szCs w:val="20"/>
      <w:lang w:eastAsia="zh-CN"/>
    </w:rPr>
  </w:style>
  <w:style w:type="character" w:customStyle="1" w:styleId="WW8Num28z1">
    <w:name w:val="WW8Num28z1"/>
    <w:rsid w:val="00CB68E5"/>
    <w:rPr>
      <w:rFonts w:ascii="Calibri" w:hAnsi="Calibri" w:cs="Calibri"/>
      <w:color w:val="000000"/>
      <w:sz w:val="20"/>
      <w:szCs w:val="20"/>
    </w:rPr>
  </w:style>
  <w:style w:type="character" w:customStyle="1" w:styleId="WW8Num28z2">
    <w:name w:val="WW8Num28z2"/>
    <w:rsid w:val="00CB68E5"/>
  </w:style>
  <w:style w:type="character" w:customStyle="1" w:styleId="WW8Num28z3">
    <w:name w:val="WW8Num28z3"/>
    <w:rsid w:val="00CB68E5"/>
  </w:style>
  <w:style w:type="character" w:customStyle="1" w:styleId="WW8Num28z4">
    <w:name w:val="WW8Num28z4"/>
    <w:rsid w:val="00CB68E5"/>
  </w:style>
  <w:style w:type="character" w:customStyle="1" w:styleId="WW8Num28z5">
    <w:name w:val="WW8Num28z5"/>
    <w:rsid w:val="00CB68E5"/>
  </w:style>
  <w:style w:type="character" w:customStyle="1" w:styleId="WW8Num28z6">
    <w:name w:val="WW8Num28z6"/>
    <w:rsid w:val="00CB68E5"/>
  </w:style>
  <w:style w:type="character" w:customStyle="1" w:styleId="WW8Num28z7">
    <w:name w:val="WW8Num28z7"/>
    <w:rsid w:val="00CB68E5"/>
  </w:style>
  <w:style w:type="character" w:customStyle="1" w:styleId="WW8Num28z8">
    <w:name w:val="WW8Num28z8"/>
    <w:rsid w:val="00CB68E5"/>
  </w:style>
  <w:style w:type="character" w:customStyle="1" w:styleId="WW8Num29z0">
    <w:name w:val="WW8Num29z0"/>
    <w:rsid w:val="00CB68E5"/>
    <w:rPr>
      <w:rFonts w:ascii="Times New Roman" w:hAnsi="Times New Roman" w:cs="Times New Roman"/>
      <w:color w:val="auto"/>
      <w:sz w:val="18"/>
      <w:szCs w:val="20"/>
    </w:rPr>
  </w:style>
  <w:style w:type="character" w:customStyle="1" w:styleId="WW8Num29z1">
    <w:name w:val="WW8Num29z1"/>
    <w:rsid w:val="00CB68E5"/>
    <w:rPr>
      <w:rFonts w:ascii="Courier New" w:hAnsi="Courier New" w:cs="Courier New"/>
    </w:rPr>
  </w:style>
  <w:style w:type="character" w:customStyle="1" w:styleId="WW8Num29z2">
    <w:name w:val="WW8Num29z2"/>
    <w:rsid w:val="00CB68E5"/>
    <w:rPr>
      <w:rFonts w:ascii="Wingdings" w:hAnsi="Wingdings" w:cs="Wingdings"/>
    </w:rPr>
  </w:style>
  <w:style w:type="character" w:customStyle="1" w:styleId="WW8Num29z3">
    <w:name w:val="WW8Num29z3"/>
    <w:rsid w:val="00CB68E5"/>
    <w:rPr>
      <w:rFonts w:ascii="Symbol" w:hAnsi="Symbol" w:cs="Symbol"/>
    </w:rPr>
  </w:style>
  <w:style w:type="character" w:customStyle="1" w:styleId="WW8Num30z0">
    <w:name w:val="WW8Num30z0"/>
    <w:rsid w:val="00CB68E5"/>
    <w:rPr>
      <w:rFonts w:ascii="Wingdings" w:hAnsi="Wingdings" w:cs="Wingdings"/>
      <w:color w:val="auto"/>
      <w:sz w:val="18"/>
      <w:szCs w:val="20"/>
      <w:lang w:eastAsia="ar-SA"/>
    </w:rPr>
  </w:style>
  <w:style w:type="character" w:customStyle="1" w:styleId="WW8Num30z1">
    <w:name w:val="WW8Num30z1"/>
    <w:rsid w:val="00CB68E5"/>
    <w:rPr>
      <w:rFonts w:ascii="Courier New" w:hAnsi="Courier New" w:cs="Courier New"/>
    </w:rPr>
  </w:style>
  <w:style w:type="character" w:customStyle="1" w:styleId="WW8Num30z2">
    <w:name w:val="WW8Num30z2"/>
    <w:rsid w:val="00CB68E5"/>
    <w:rPr>
      <w:rFonts w:ascii="Wingdings" w:hAnsi="Wingdings" w:cs="Wingdings"/>
    </w:rPr>
  </w:style>
  <w:style w:type="character" w:customStyle="1" w:styleId="WW8Num30z3">
    <w:name w:val="WW8Num30z3"/>
    <w:rsid w:val="00CB68E5"/>
    <w:rPr>
      <w:rFonts w:ascii="Symbol" w:hAnsi="Symbol" w:cs="Symbol"/>
    </w:rPr>
  </w:style>
  <w:style w:type="character" w:customStyle="1" w:styleId="WW8Num31z0">
    <w:name w:val="WW8Num31z0"/>
    <w:rsid w:val="00CB68E5"/>
    <w:rPr>
      <w:rFonts w:ascii="Symbol" w:hAnsi="Symbol" w:cs="Symbol"/>
      <w:sz w:val="20"/>
      <w:szCs w:val="20"/>
      <w:lang w:val="cs-CZ" w:eastAsia="zh-CN"/>
    </w:rPr>
  </w:style>
  <w:style w:type="character" w:customStyle="1" w:styleId="WW8Num32z0">
    <w:name w:val="WW8Num32z0"/>
    <w:rsid w:val="00CB68E5"/>
  </w:style>
  <w:style w:type="character" w:customStyle="1" w:styleId="WW8Num33z0">
    <w:name w:val="WW8Num33z0"/>
    <w:rsid w:val="00CB68E5"/>
    <w:rPr>
      <w:rFonts w:ascii="Times New Roman" w:hAnsi="Times New Roman" w:cs="Times New Roman"/>
      <w:color w:val="auto"/>
      <w:sz w:val="20"/>
      <w:szCs w:val="20"/>
    </w:rPr>
  </w:style>
  <w:style w:type="character" w:customStyle="1" w:styleId="WW8Num33z1">
    <w:name w:val="WW8Num33z1"/>
    <w:rsid w:val="00CB68E5"/>
    <w:rPr>
      <w:rFonts w:ascii="Courier New" w:hAnsi="Courier New" w:cs="Courier New"/>
    </w:rPr>
  </w:style>
  <w:style w:type="character" w:customStyle="1" w:styleId="WW8Num33z2">
    <w:name w:val="WW8Num33z2"/>
    <w:rsid w:val="00CB68E5"/>
    <w:rPr>
      <w:rFonts w:ascii="Wingdings" w:hAnsi="Wingdings" w:cs="Wingdings"/>
    </w:rPr>
  </w:style>
  <w:style w:type="character" w:customStyle="1" w:styleId="WW8Num33z3">
    <w:name w:val="WW8Num33z3"/>
    <w:rsid w:val="00CB68E5"/>
    <w:rPr>
      <w:rFonts w:ascii="Symbol" w:hAnsi="Symbol" w:cs="Symbol"/>
    </w:rPr>
  </w:style>
  <w:style w:type="character" w:customStyle="1" w:styleId="WW8Num34z0">
    <w:name w:val="WW8Num34z0"/>
    <w:rsid w:val="00CB68E5"/>
  </w:style>
  <w:style w:type="character" w:customStyle="1" w:styleId="WW8Num34z1">
    <w:name w:val="WW8Num34z1"/>
    <w:rsid w:val="00CB68E5"/>
  </w:style>
  <w:style w:type="character" w:customStyle="1" w:styleId="WW8Num34z2">
    <w:name w:val="WW8Num34z2"/>
    <w:rsid w:val="00CB68E5"/>
  </w:style>
  <w:style w:type="character" w:customStyle="1" w:styleId="WW8Num34z3">
    <w:name w:val="WW8Num34z3"/>
    <w:rsid w:val="00CB68E5"/>
  </w:style>
  <w:style w:type="character" w:customStyle="1" w:styleId="WW8Num34z4">
    <w:name w:val="WW8Num34z4"/>
    <w:rsid w:val="00CB68E5"/>
  </w:style>
  <w:style w:type="character" w:customStyle="1" w:styleId="WW8Num34z5">
    <w:name w:val="WW8Num34z5"/>
    <w:rsid w:val="00CB68E5"/>
  </w:style>
  <w:style w:type="character" w:customStyle="1" w:styleId="WW8Num34z6">
    <w:name w:val="WW8Num34z6"/>
    <w:rsid w:val="00CB68E5"/>
  </w:style>
  <w:style w:type="character" w:customStyle="1" w:styleId="WW8Num34z7">
    <w:name w:val="WW8Num34z7"/>
    <w:rsid w:val="00CB68E5"/>
  </w:style>
  <w:style w:type="character" w:customStyle="1" w:styleId="WW8Num34z8">
    <w:name w:val="WW8Num34z8"/>
    <w:rsid w:val="00CB68E5"/>
  </w:style>
  <w:style w:type="character" w:customStyle="1" w:styleId="WW8Num35z0">
    <w:name w:val="WW8Num35z0"/>
    <w:rsid w:val="00CB68E5"/>
  </w:style>
  <w:style w:type="character" w:customStyle="1" w:styleId="WW8Num35z1">
    <w:name w:val="WW8Num35z1"/>
    <w:rsid w:val="00CB68E5"/>
  </w:style>
  <w:style w:type="character" w:customStyle="1" w:styleId="WW8Num35z2">
    <w:name w:val="WW8Num35z2"/>
    <w:rsid w:val="00CB68E5"/>
  </w:style>
  <w:style w:type="character" w:customStyle="1" w:styleId="WW8Num35z3">
    <w:name w:val="WW8Num35z3"/>
    <w:rsid w:val="00CB68E5"/>
  </w:style>
  <w:style w:type="character" w:customStyle="1" w:styleId="WW8Num35z4">
    <w:name w:val="WW8Num35z4"/>
    <w:rsid w:val="00CB68E5"/>
  </w:style>
  <w:style w:type="character" w:customStyle="1" w:styleId="WW8Num35z5">
    <w:name w:val="WW8Num35z5"/>
    <w:rsid w:val="00CB68E5"/>
  </w:style>
  <w:style w:type="character" w:customStyle="1" w:styleId="WW8Num35z6">
    <w:name w:val="WW8Num35z6"/>
    <w:rsid w:val="00CB68E5"/>
  </w:style>
  <w:style w:type="character" w:customStyle="1" w:styleId="WW8Num35z7">
    <w:name w:val="WW8Num35z7"/>
    <w:rsid w:val="00CB68E5"/>
  </w:style>
  <w:style w:type="character" w:customStyle="1" w:styleId="WW8Num35z8">
    <w:name w:val="WW8Num35z8"/>
    <w:rsid w:val="00CB68E5"/>
  </w:style>
  <w:style w:type="character" w:customStyle="1" w:styleId="WW8Num36z0">
    <w:name w:val="WW8Num36z0"/>
    <w:rsid w:val="00CB68E5"/>
    <w:rPr>
      <w:rFonts w:ascii="Calibri" w:hAnsi="Calibri" w:cs="Times New Roman"/>
      <w:b/>
      <w:sz w:val="20"/>
      <w:szCs w:val="20"/>
      <w:lang w:val="cs-CZ" w:eastAsia="zh-CN"/>
    </w:rPr>
  </w:style>
  <w:style w:type="character" w:customStyle="1" w:styleId="WW8Num36z1">
    <w:name w:val="WW8Num36z1"/>
    <w:rsid w:val="00CB68E5"/>
    <w:rPr>
      <w:rFonts w:cs="Times New Roman"/>
      <w:b w:val="0"/>
    </w:rPr>
  </w:style>
  <w:style w:type="character" w:customStyle="1" w:styleId="WW8Num36z2">
    <w:name w:val="WW8Num36z2"/>
    <w:rsid w:val="00CB68E5"/>
    <w:rPr>
      <w:rFonts w:cs="Times New Roman"/>
    </w:rPr>
  </w:style>
  <w:style w:type="character" w:customStyle="1" w:styleId="WW8Num37z0">
    <w:name w:val="WW8Num37z0"/>
    <w:rsid w:val="00CB68E5"/>
    <w:rPr>
      <w:rFonts w:ascii="Wingdings" w:hAnsi="Wingdings" w:cs="Wingdings"/>
      <w:sz w:val="18"/>
      <w:szCs w:val="20"/>
    </w:rPr>
  </w:style>
  <w:style w:type="character" w:customStyle="1" w:styleId="WW8Num37z1">
    <w:name w:val="WW8Num37z1"/>
    <w:rsid w:val="00CB68E5"/>
    <w:rPr>
      <w:rFonts w:ascii="Courier New" w:hAnsi="Courier New" w:cs="Courier New"/>
    </w:rPr>
  </w:style>
  <w:style w:type="character" w:customStyle="1" w:styleId="WW8Num37z3">
    <w:name w:val="WW8Num37z3"/>
    <w:rsid w:val="00CB68E5"/>
    <w:rPr>
      <w:rFonts w:ascii="Symbol" w:hAnsi="Symbol" w:cs="Symbol"/>
    </w:rPr>
  </w:style>
  <w:style w:type="character" w:customStyle="1" w:styleId="WW8Num38z0">
    <w:name w:val="WW8Num38z0"/>
    <w:rsid w:val="00CB68E5"/>
    <w:rPr>
      <w:rFonts w:ascii="Arial" w:hAnsi="Arial" w:cs="Arial"/>
      <w:b/>
      <w:i w:val="0"/>
      <w:caps w:val="0"/>
      <w:smallCaps w:val="0"/>
      <w:strike w:val="0"/>
      <w:dstrike w:val="0"/>
      <w:outline w:val="0"/>
      <w:shadow w:val="0"/>
      <w:vanish w:val="0"/>
      <w:position w:val="0"/>
      <w:sz w:val="20"/>
      <w:szCs w:val="20"/>
      <w:vertAlign w:val="baseline"/>
    </w:rPr>
  </w:style>
  <w:style w:type="character" w:customStyle="1" w:styleId="WW8Num38z1">
    <w:name w:val="WW8Num38z1"/>
    <w:rsid w:val="00CB68E5"/>
    <w:rPr>
      <w:b w:val="0"/>
      <w:i w:val="0"/>
      <w:sz w:val="20"/>
      <w:szCs w:val="20"/>
    </w:rPr>
  </w:style>
  <w:style w:type="character" w:customStyle="1" w:styleId="WW8Num38z2">
    <w:name w:val="WW8Num38z2"/>
    <w:rsid w:val="00CB68E5"/>
  </w:style>
  <w:style w:type="character" w:customStyle="1" w:styleId="WW8Num38z3">
    <w:name w:val="WW8Num38z3"/>
    <w:rsid w:val="00CB68E5"/>
  </w:style>
  <w:style w:type="character" w:customStyle="1" w:styleId="WW8Num38z4">
    <w:name w:val="WW8Num38z4"/>
    <w:rsid w:val="00CB68E5"/>
    <w:rPr>
      <w:rFonts w:ascii="Symbol" w:hAnsi="Symbol" w:cs="Symbol"/>
      <w:sz w:val="24"/>
    </w:rPr>
  </w:style>
  <w:style w:type="character" w:customStyle="1" w:styleId="WW8Num38z5">
    <w:name w:val="WW8Num38z5"/>
    <w:rsid w:val="00CB68E5"/>
  </w:style>
  <w:style w:type="character" w:customStyle="1" w:styleId="WW8Num38z6">
    <w:name w:val="WW8Num38z6"/>
    <w:rsid w:val="00CB68E5"/>
  </w:style>
  <w:style w:type="character" w:customStyle="1" w:styleId="WW8Num38z7">
    <w:name w:val="WW8Num38z7"/>
    <w:rsid w:val="00CB68E5"/>
  </w:style>
  <w:style w:type="character" w:customStyle="1" w:styleId="WW8Num38z8">
    <w:name w:val="WW8Num38z8"/>
    <w:rsid w:val="00CB68E5"/>
  </w:style>
  <w:style w:type="character" w:customStyle="1" w:styleId="WW8Num39z0">
    <w:name w:val="WW8Num39z0"/>
    <w:rsid w:val="00CB68E5"/>
  </w:style>
  <w:style w:type="character" w:customStyle="1" w:styleId="WW8Num39z1">
    <w:name w:val="WW8Num39z1"/>
    <w:rsid w:val="00CB68E5"/>
    <w:rPr>
      <w:rFonts w:ascii="Symbol" w:hAnsi="Symbol" w:cs="Symbol"/>
      <w:b/>
      <w:spacing w:val="-5"/>
      <w:lang w:eastAsia="zh-CN"/>
    </w:rPr>
  </w:style>
  <w:style w:type="character" w:customStyle="1" w:styleId="WW8Num39z2">
    <w:name w:val="WW8Num39z2"/>
    <w:rsid w:val="00CB68E5"/>
  </w:style>
  <w:style w:type="character" w:customStyle="1" w:styleId="WW8Num39z3">
    <w:name w:val="WW8Num39z3"/>
    <w:rsid w:val="00CB68E5"/>
  </w:style>
  <w:style w:type="character" w:customStyle="1" w:styleId="WW8Num39z4">
    <w:name w:val="WW8Num39z4"/>
    <w:rsid w:val="00CB68E5"/>
  </w:style>
  <w:style w:type="character" w:customStyle="1" w:styleId="WW8Num39z5">
    <w:name w:val="WW8Num39z5"/>
    <w:rsid w:val="00CB68E5"/>
  </w:style>
  <w:style w:type="character" w:customStyle="1" w:styleId="WW8Num39z6">
    <w:name w:val="WW8Num39z6"/>
    <w:rsid w:val="00CB68E5"/>
  </w:style>
  <w:style w:type="character" w:customStyle="1" w:styleId="WW8Num39z7">
    <w:name w:val="WW8Num39z7"/>
    <w:rsid w:val="00CB68E5"/>
  </w:style>
  <w:style w:type="character" w:customStyle="1" w:styleId="WW8Num39z8">
    <w:name w:val="WW8Num39z8"/>
    <w:rsid w:val="00CB68E5"/>
  </w:style>
  <w:style w:type="character" w:customStyle="1" w:styleId="WW8Num40z0">
    <w:name w:val="WW8Num40z0"/>
    <w:rsid w:val="00CB68E5"/>
    <w:rPr>
      <w:rFonts w:ascii="Symbol" w:hAnsi="Symbol" w:cs="Symbol"/>
      <w:sz w:val="20"/>
      <w:szCs w:val="20"/>
      <w:lang w:val="cs-CZ" w:eastAsia="zh-CN"/>
    </w:rPr>
  </w:style>
  <w:style w:type="character" w:customStyle="1" w:styleId="WW8Num40z1">
    <w:name w:val="WW8Num40z1"/>
    <w:rsid w:val="00CB68E5"/>
    <w:rPr>
      <w:rFonts w:ascii="Courier New" w:hAnsi="Courier New" w:cs="Courier New"/>
    </w:rPr>
  </w:style>
  <w:style w:type="character" w:customStyle="1" w:styleId="WW8Num40z2">
    <w:name w:val="WW8Num40z2"/>
    <w:rsid w:val="00CB68E5"/>
    <w:rPr>
      <w:rFonts w:ascii="Wingdings" w:hAnsi="Wingdings" w:cs="Wingdings"/>
    </w:rPr>
  </w:style>
  <w:style w:type="character" w:customStyle="1" w:styleId="Domylnaczcionkaakapitu1">
    <w:name w:val="Domyślna czcionka akapitu1"/>
    <w:rsid w:val="00CB68E5"/>
  </w:style>
  <w:style w:type="character" w:customStyle="1" w:styleId="Znakiprzypiswdolnych">
    <w:name w:val="Znaki przypisów dolnych"/>
    <w:rsid w:val="00CB68E5"/>
    <w:rPr>
      <w:vertAlign w:val="superscript"/>
    </w:rPr>
  </w:style>
  <w:style w:type="character" w:customStyle="1" w:styleId="Odwoaniedokomentarza1">
    <w:name w:val="Odwołanie do komentarza1"/>
    <w:rsid w:val="00CB68E5"/>
    <w:rPr>
      <w:sz w:val="16"/>
      <w:szCs w:val="16"/>
    </w:rPr>
  </w:style>
  <w:style w:type="character" w:customStyle="1" w:styleId="WW8Num60z8">
    <w:name w:val="WW8Num60z8"/>
    <w:rsid w:val="00CB68E5"/>
  </w:style>
  <w:style w:type="character" w:customStyle="1" w:styleId="TekstkomentarzaZnak1">
    <w:name w:val="Tekst komentarza Znak1"/>
    <w:rsid w:val="00CB68E5"/>
    <w:rPr>
      <w:lang w:eastAsia="zh-CN"/>
    </w:rPr>
  </w:style>
  <w:style w:type="paragraph" w:customStyle="1" w:styleId="Nagwek10">
    <w:name w:val="Nagłówek1"/>
    <w:basedOn w:val="Normalny"/>
    <w:next w:val="Tekstpodstawowy"/>
    <w:rsid w:val="00CB68E5"/>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CB68E5"/>
    <w:pPr>
      <w:suppressAutoHyphens/>
    </w:pPr>
    <w:rPr>
      <w:rFonts w:cs="Arial"/>
      <w:lang w:eastAsia="zh-CN"/>
    </w:rPr>
  </w:style>
  <w:style w:type="paragraph" w:styleId="Legenda">
    <w:name w:val="caption"/>
    <w:basedOn w:val="Normalny"/>
    <w:qFormat/>
    <w:rsid w:val="00CB68E5"/>
    <w:pPr>
      <w:suppressLineNumbers/>
      <w:suppressAutoHyphens/>
      <w:spacing w:before="120" w:after="120"/>
    </w:pPr>
    <w:rPr>
      <w:rFonts w:cs="Arial"/>
      <w:i/>
      <w:iCs/>
      <w:lang w:eastAsia="zh-CN"/>
    </w:rPr>
  </w:style>
  <w:style w:type="paragraph" w:customStyle="1" w:styleId="Indeks">
    <w:name w:val="Indeks"/>
    <w:basedOn w:val="Normalny"/>
    <w:rsid w:val="00CB68E5"/>
    <w:pPr>
      <w:suppressLineNumbers/>
      <w:suppressAutoHyphens/>
    </w:pPr>
    <w:rPr>
      <w:rFonts w:cs="Arial"/>
      <w:lang w:eastAsia="zh-CN"/>
    </w:rPr>
  </w:style>
  <w:style w:type="paragraph" w:customStyle="1" w:styleId="Tekstpodstawowywcity21">
    <w:name w:val="Tekst podstawowy wcięty 21"/>
    <w:basedOn w:val="Normalny"/>
    <w:rsid w:val="00CB68E5"/>
    <w:pPr>
      <w:suppressAutoHyphens/>
      <w:spacing w:after="120" w:line="480" w:lineRule="auto"/>
      <w:ind w:left="283"/>
    </w:pPr>
    <w:rPr>
      <w:rFonts w:ascii="Times New Roman" w:hAnsi="Times New Roman"/>
      <w:lang w:eastAsia="zh-CN"/>
    </w:rPr>
  </w:style>
  <w:style w:type="paragraph" w:customStyle="1" w:styleId="Tekstpodstawowy21">
    <w:name w:val="Tekst podstawowy 21"/>
    <w:basedOn w:val="Normalny"/>
    <w:rsid w:val="00CB68E5"/>
    <w:pPr>
      <w:suppressAutoHyphens/>
      <w:spacing w:after="120" w:line="480" w:lineRule="auto"/>
    </w:pPr>
    <w:rPr>
      <w:rFonts w:ascii="Times New Roman" w:hAnsi="Times New Roman"/>
      <w:lang w:eastAsia="zh-CN"/>
    </w:rPr>
  </w:style>
  <w:style w:type="paragraph" w:customStyle="1" w:styleId="Akapitzlist3">
    <w:name w:val="Akapit z listą3"/>
    <w:basedOn w:val="Normalny"/>
    <w:rsid w:val="00CB68E5"/>
    <w:pPr>
      <w:suppressAutoHyphens/>
      <w:ind w:left="720"/>
      <w:contextualSpacing/>
    </w:pPr>
    <w:rPr>
      <w:rFonts w:ascii="Times New Roman" w:eastAsia="Calibri" w:hAnsi="Times New Roman"/>
      <w:lang w:eastAsia="zh-CN"/>
    </w:rPr>
  </w:style>
  <w:style w:type="paragraph" w:customStyle="1" w:styleId="Domylnie">
    <w:name w:val="Domyślnie"/>
    <w:rsid w:val="00CB68E5"/>
    <w:pPr>
      <w:tabs>
        <w:tab w:val="left" w:pos="708"/>
      </w:tabs>
      <w:suppressAutoHyphens/>
    </w:pPr>
    <w:rPr>
      <w:color w:val="00000A"/>
      <w:kern w:val="1"/>
      <w:sz w:val="24"/>
      <w:szCs w:val="24"/>
      <w:lang w:eastAsia="zh-CN"/>
    </w:rPr>
  </w:style>
  <w:style w:type="paragraph" w:customStyle="1" w:styleId="redniasiatka1akcent21">
    <w:name w:val="Średnia siatka 1 — akcent 21"/>
    <w:basedOn w:val="Normalny"/>
    <w:rsid w:val="00CB68E5"/>
    <w:pPr>
      <w:suppressAutoHyphens/>
      <w:ind w:left="708"/>
    </w:pPr>
    <w:rPr>
      <w:rFonts w:cs="Arial"/>
      <w:lang w:eastAsia="zh-CN"/>
    </w:rPr>
  </w:style>
  <w:style w:type="paragraph" w:customStyle="1" w:styleId="Tekstkomentarza1">
    <w:name w:val="Tekst komentarza1"/>
    <w:basedOn w:val="Normalny"/>
    <w:rsid w:val="00CB68E5"/>
    <w:pPr>
      <w:suppressAutoHyphens/>
    </w:pPr>
    <w:rPr>
      <w:rFonts w:cs="Arial"/>
      <w:sz w:val="20"/>
      <w:szCs w:val="20"/>
      <w:lang w:eastAsia="zh-CN"/>
    </w:rPr>
  </w:style>
  <w:style w:type="paragraph" w:customStyle="1" w:styleId="ZnakZnak14">
    <w:name w:val="Znak Znak14"/>
    <w:basedOn w:val="Normalny"/>
    <w:rsid w:val="00CB68E5"/>
    <w:pPr>
      <w:suppressAutoHyphens/>
    </w:pPr>
    <w:rPr>
      <w:rFonts w:ascii="Times New Roman" w:hAnsi="Times New Roman"/>
      <w:lang w:eastAsia="zh-CN"/>
    </w:rPr>
  </w:style>
  <w:style w:type="paragraph" w:customStyle="1" w:styleId="Nagwektabeli">
    <w:name w:val="Nagłówek tabeli"/>
    <w:basedOn w:val="Zawartotabeli"/>
    <w:rsid w:val="00CB68E5"/>
    <w:pPr>
      <w:jc w:val="center"/>
    </w:pPr>
    <w:rPr>
      <w:b/>
      <w:bCs/>
      <w:lang w:eastAsia="zh-CN"/>
    </w:rPr>
  </w:style>
  <w:style w:type="paragraph" w:customStyle="1" w:styleId="Domy">
    <w:name w:val="Domy"/>
    <w:rsid w:val="00CB68E5"/>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6">
      <w:bodyDiv w:val="1"/>
      <w:marLeft w:val="0"/>
      <w:marRight w:val="0"/>
      <w:marTop w:val="0"/>
      <w:marBottom w:val="0"/>
      <w:divBdr>
        <w:top w:val="none" w:sz="0" w:space="0" w:color="auto"/>
        <w:left w:val="none" w:sz="0" w:space="0" w:color="auto"/>
        <w:bottom w:val="none" w:sz="0" w:space="0" w:color="auto"/>
        <w:right w:val="none" w:sz="0" w:space="0" w:color="auto"/>
      </w:divBdr>
    </w:div>
    <w:div w:id="19749734">
      <w:bodyDiv w:val="1"/>
      <w:marLeft w:val="0"/>
      <w:marRight w:val="0"/>
      <w:marTop w:val="0"/>
      <w:marBottom w:val="0"/>
      <w:divBdr>
        <w:top w:val="none" w:sz="0" w:space="0" w:color="auto"/>
        <w:left w:val="none" w:sz="0" w:space="0" w:color="auto"/>
        <w:bottom w:val="none" w:sz="0" w:space="0" w:color="auto"/>
        <w:right w:val="none" w:sz="0" w:space="0" w:color="auto"/>
      </w:divBdr>
    </w:div>
    <w:div w:id="138690541">
      <w:bodyDiv w:val="1"/>
      <w:marLeft w:val="0"/>
      <w:marRight w:val="0"/>
      <w:marTop w:val="0"/>
      <w:marBottom w:val="0"/>
      <w:divBdr>
        <w:top w:val="none" w:sz="0" w:space="0" w:color="auto"/>
        <w:left w:val="none" w:sz="0" w:space="0" w:color="auto"/>
        <w:bottom w:val="none" w:sz="0" w:space="0" w:color="auto"/>
        <w:right w:val="none" w:sz="0" w:space="0" w:color="auto"/>
      </w:divBdr>
    </w:div>
    <w:div w:id="293828118">
      <w:bodyDiv w:val="1"/>
      <w:marLeft w:val="0"/>
      <w:marRight w:val="0"/>
      <w:marTop w:val="0"/>
      <w:marBottom w:val="0"/>
      <w:divBdr>
        <w:top w:val="none" w:sz="0" w:space="0" w:color="auto"/>
        <w:left w:val="none" w:sz="0" w:space="0" w:color="auto"/>
        <w:bottom w:val="none" w:sz="0" w:space="0" w:color="auto"/>
        <w:right w:val="none" w:sz="0" w:space="0" w:color="auto"/>
      </w:divBdr>
    </w:div>
    <w:div w:id="313686757">
      <w:bodyDiv w:val="1"/>
      <w:marLeft w:val="0"/>
      <w:marRight w:val="0"/>
      <w:marTop w:val="0"/>
      <w:marBottom w:val="0"/>
      <w:divBdr>
        <w:top w:val="none" w:sz="0" w:space="0" w:color="auto"/>
        <w:left w:val="none" w:sz="0" w:space="0" w:color="auto"/>
        <w:bottom w:val="none" w:sz="0" w:space="0" w:color="auto"/>
        <w:right w:val="none" w:sz="0" w:space="0" w:color="auto"/>
      </w:divBdr>
    </w:div>
    <w:div w:id="357127484">
      <w:bodyDiv w:val="1"/>
      <w:marLeft w:val="0"/>
      <w:marRight w:val="0"/>
      <w:marTop w:val="0"/>
      <w:marBottom w:val="0"/>
      <w:divBdr>
        <w:top w:val="none" w:sz="0" w:space="0" w:color="auto"/>
        <w:left w:val="none" w:sz="0" w:space="0" w:color="auto"/>
        <w:bottom w:val="none" w:sz="0" w:space="0" w:color="auto"/>
        <w:right w:val="none" w:sz="0" w:space="0" w:color="auto"/>
      </w:divBdr>
    </w:div>
    <w:div w:id="370502322">
      <w:bodyDiv w:val="1"/>
      <w:marLeft w:val="0"/>
      <w:marRight w:val="0"/>
      <w:marTop w:val="0"/>
      <w:marBottom w:val="0"/>
      <w:divBdr>
        <w:top w:val="none" w:sz="0" w:space="0" w:color="auto"/>
        <w:left w:val="none" w:sz="0" w:space="0" w:color="auto"/>
        <w:bottom w:val="none" w:sz="0" w:space="0" w:color="auto"/>
        <w:right w:val="none" w:sz="0" w:space="0" w:color="auto"/>
      </w:divBdr>
    </w:div>
    <w:div w:id="428888748">
      <w:bodyDiv w:val="1"/>
      <w:marLeft w:val="0"/>
      <w:marRight w:val="0"/>
      <w:marTop w:val="0"/>
      <w:marBottom w:val="0"/>
      <w:divBdr>
        <w:top w:val="none" w:sz="0" w:space="0" w:color="auto"/>
        <w:left w:val="none" w:sz="0" w:space="0" w:color="auto"/>
        <w:bottom w:val="none" w:sz="0" w:space="0" w:color="auto"/>
        <w:right w:val="none" w:sz="0" w:space="0" w:color="auto"/>
      </w:divBdr>
    </w:div>
    <w:div w:id="465896615">
      <w:bodyDiv w:val="1"/>
      <w:marLeft w:val="0"/>
      <w:marRight w:val="0"/>
      <w:marTop w:val="0"/>
      <w:marBottom w:val="0"/>
      <w:divBdr>
        <w:top w:val="none" w:sz="0" w:space="0" w:color="auto"/>
        <w:left w:val="none" w:sz="0" w:space="0" w:color="auto"/>
        <w:bottom w:val="none" w:sz="0" w:space="0" w:color="auto"/>
        <w:right w:val="none" w:sz="0" w:space="0" w:color="auto"/>
      </w:divBdr>
    </w:div>
    <w:div w:id="485825634">
      <w:bodyDiv w:val="1"/>
      <w:marLeft w:val="0"/>
      <w:marRight w:val="0"/>
      <w:marTop w:val="0"/>
      <w:marBottom w:val="0"/>
      <w:divBdr>
        <w:top w:val="none" w:sz="0" w:space="0" w:color="auto"/>
        <w:left w:val="none" w:sz="0" w:space="0" w:color="auto"/>
        <w:bottom w:val="none" w:sz="0" w:space="0" w:color="auto"/>
        <w:right w:val="none" w:sz="0" w:space="0" w:color="auto"/>
      </w:divBdr>
    </w:div>
    <w:div w:id="599604657">
      <w:bodyDiv w:val="1"/>
      <w:marLeft w:val="0"/>
      <w:marRight w:val="0"/>
      <w:marTop w:val="0"/>
      <w:marBottom w:val="0"/>
      <w:divBdr>
        <w:top w:val="none" w:sz="0" w:space="0" w:color="auto"/>
        <w:left w:val="none" w:sz="0" w:space="0" w:color="auto"/>
        <w:bottom w:val="none" w:sz="0" w:space="0" w:color="auto"/>
        <w:right w:val="none" w:sz="0" w:space="0" w:color="auto"/>
      </w:divBdr>
    </w:div>
    <w:div w:id="636448519">
      <w:bodyDiv w:val="1"/>
      <w:marLeft w:val="0"/>
      <w:marRight w:val="0"/>
      <w:marTop w:val="0"/>
      <w:marBottom w:val="0"/>
      <w:divBdr>
        <w:top w:val="none" w:sz="0" w:space="0" w:color="auto"/>
        <w:left w:val="none" w:sz="0" w:space="0" w:color="auto"/>
        <w:bottom w:val="none" w:sz="0" w:space="0" w:color="auto"/>
        <w:right w:val="none" w:sz="0" w:space="0" w:color="auto"/>
      </w:divBdr>
    </w:div>
    <w:div w:id="701170026">
      <w:bodyDiv w:val="1"/>
      <w:marLeft w:val="0"/>
      <w:marRight w:val="0"/>
      <w:marTop w:val="0"/>
      <w:marBottom w:val="0"/>
      <w:divBdr>
        <w:top w:val="none" w:sz="0" w:space="0" w:color="auto"/>
        <w:left w:val="none" w:sz="0" w:space="0" w:color="auto"/>
        <w:bottom w:val="none" w:sz="0" w:space="0" w:color="auto"/>
        <w:right w:val="none" w:sz="0" w:space="0" w:color="auto"/>
      </w:divBdr>
    </w:div>
    <w:div w:id="862669982">
      <w:bodyDiv w:val="1"/>
      <w:marLeft w:val="0"/>
      <w:marRight w:val="0"/>
      <w:marTop w:val="0"/>
      <w:marBottom w:val="0"/>
      <w:divBdr>
        <w:top w:val="none" w:sz="0" w:space="0" w:color="auto"/>
        <w:left w:val="none" w:sz="0" w:space="0" w:color="auto"/>
        <w:bottom w:val="none" w:sz="0" w:space="0" w:color="auto"/>
        <w:right w:val="none" w:sz="0" w:space="0" w:color="auto"/>
      </w:divBdr>
    </w:div>
    <w:div w:id="911961417">
      <w:bodyDiv w:val="1"/>
      <w:marLeft w:val="0"/>
      <w:marRight w:val="0"/>
      <w:marTop w:val="0"/>
      <w:marBottom w:val="0"/>
      <w:divBdr>
        <w:top w:val="none" w:sz="0" w:space="0" w:color="auto"/>
        <w:left w:val="none" w:sz="0" w:space="0" w:color="auto"/>
        <w:bottom w:val="none" w:sz="0" w:space="0" w:color="auto"/>
        <w:right w:val="none" w:sz="0" w:space="0" w:color="auto"/>
      </w:divBdr>
    </w:div>
    <w:div w:id="972176154">
      <w:bodyDiv w:val="1"/>
      <w:marLeft w:val="0"/>
      <w:marRight w:val="0"/>
      <w:marTop w:val="0"/>
      <w:marBottom w:val="0"/>
      <w:divBdr>
        <w:top w:val="none" w:sz="0" w:space="0" w:color="auto"/>
        <w:left w:val="none" w:sz="0" w:space="0" w:color="auto"/>
        <w:bottom w:val="none" w:sz="0" w:space="0" w:color="auto"/>
        <w:right w:val="none" w:sz="0" w:space="0" w:color="auto"/>
      </w:divBdr>
    </w:div>
    <w:div w:id="1084230880">
      <w:bodyDiv w:val="1"/>
      <w:marLeft w:val="0"/>
      <w:marRight w:val="0"/>
      <w:marTop w:val="0"/>
      <w:marBottom w:val="0"/>
      <w:divBdr>
        <w:top w:val="none" w:sz="0" w:space="0" w:color="auto"/>
        <w:left w:val="none" w:sz="0" w:space="0" w:color="auto"/>
        <w:bottom w:val="none" w:sz="0" w:space="0" w:color="auto"/>
        <w:right w:val="none" w:sz="0" w:space="0" w:color="auto"/>
      </w:divBdr>
    </w:div>
    <w:div w:id="1208295001">
      <w:bodyDiv w:val="1"/>
      <w:marLeft w:val="0"/>
      <w:marRight w:val="0"/>
      <w:marTop w:val="0"/>
      <w:marBottom w:val="0"/>
      <w:divBdr>
        <w:top w:val="none" w:sz="0" w:space="0" w:color="auto"/>
        <w:left w:val="none" w:sz="0" w:space="0" w:color="auto"/>
        <w:bottom w:val="none" w:sz="0" w:space="0" w:color="auto"/>
        <w:right w:val="none" w:sz="0" w:space="0" w:color="auto"/>
      </w:divBdr>
    </w:div>
    <w:div w:id="1399404481">
      <w:bodyDiv w:val="1"/>
      <w:marLeft w:val="0"/>
      <w:marRight w:val="0"/>
      <w:marTop w:val="0"/>
      <w:marBottom w:val="0"/>
      <w:divBdr>
        <w:top w:val="none" w:sz="0" w:space="0" w:color="auto"/>
        <w:left w:val="none" w:sz="0" w:space="0" w:color="auto"/>
        <w:bottom w:val="none" w:sz="0" w:space="0" w:color="auto"/>
        <w:right w:val="none" w:sz="0" w:space="0" w:color="auto"/>
      </w:divBdr>
    </w:div>
    <w:div w:id="1515262861">
      <w:bodyDiv w:val="1"/>
      <w:marLeft w:val="0"/>
      <w:marRight w:val="0"/>
      <w:marTop w:val="0"/>
      <w:marBottom w:val="0"/>
      <w:divBdr>
        <w:top w:val="none" w:sz="0" w:space="0" w:color="auto"/>
        <w:left w:val="none" w:sz="0" w:space="0" w:color="auto"/>
        <w:bottom w:val="none" w:sz="0" w:space="0" w:color="auto"/>
        <w:right w:val="none" w:sz="0" w:space="0" w:color="auto"/>
      </w:divBdr>
    </w:div>
    <w:div w:id="1558205174">
      <w:bodyDiv w:val="1"/>
      <w:marLeft w:val="0"/>
      <w:marRight w:val="0"/>
      <w:marTop w:val="0"/>
      <w:marBottom w:val="0"/>
      <w:divBdr>
        <w:top w:val="none" w:sz="0" w:space="0" w:color="auto"/>
        <w:left w:val="none" w:sz="0" w:space="0" w:color="auto"/>
        <w:bottom w:val="none" w:sz="0" w:space="0" w:color="auto"/>
        <w:right w:val="none" w:sz="0" w:space="0" w:color="auto"/>
      </w:divBdr>
    </w:div>
    <w:div w:id="1562330022">
      <w:bodyDiv w:val="1"/>
      <w:marLeft w:val="0"/>
      <w:marRight w:val="0"/>
      <w:marTop w:val="0"/>
      <w:marBottom w:val="0"/>
      <w:divBdr>
        <w:top w:val="none" w:sz="0" w:space="0" w:color="auto"/>
        <w:left w:val="none" w:sz="0" w:space="0" w:color="auto"/>
        <w:bottom w:val="none" w:sz="0" w:space="0" w:color="auto"/>
        <w:right w:val="none" w:sz="0" w:space="0" w:color="auto"/>
      </w:divBdr>
    </w:div>
    <w:div w:id="1696082100">
      <w:bodyDiv w:val="1"/>
      <w:marLeft w:val="0"/>
      <w:marRight w:val="0"/>
      <w:marTop w:val="0"/>
      <w:marBottom w:val="0"/>
      <w:divBdr>
        <w:top w:val="none" w:sz="0" w:space="0" w:color="auto"/>
        <w:left w:val="none" w:sz="0" w:space="0" w:color="auto"/>
        <w:bottom w:val="none" w:sz="0" w:space="0" w:color="auto"/>
        <w:right w:val="none" w:sz="0" w:space="0" w:color="auto"/>
      </w:divBdr>
    </w:div>
    <w:div w:id="1720785426">
      <w:bodyDiv w:val="1"/>
      <w:marLeft w:val="0"/>
      <w:marRight w:val="0"/>
      <w:marTop w:val="0"/>
      <w:marBottom w:val="0"/>
      <w:divBdr>
        <w:top w:val="none" w:sz="0" w:space="0" w:color="auto"/>
        <w:left w:val="none" w:sz="0" w:space="0" w:color="auto"/>
        <w:bottom w:val="none" w:sz="0" w:space="0" w:color="auto"/>
        <w:right w:val="none" w:sz="0" w:space="0" w:color="auto"/>
      </w:divBdr>
    </w:div>
    <w:div w:id="1831020337">
      <w:bodyDiv w:val="1"/>
      <w:marLeft w:val="0"/>
      <w:marRight w:val="0"/>
      <w:marTop w:val="0"/>
      <w:marBottom w:val="0"/>
      <w:divBdr>
        <w:top w:val="none" w:sz="0" w:space="0" w:color="auto"/>
        <w:left w:val="none" w:sz="0" w:space="0" w:color="auto"/>
        <w:bottom w:val="none" w:sz="0" w:space="0" w:color="auto"/>
        <w:right w:val="none" w:sz="0" w:space="0" w:color="auto"/>
      </w:divBdr>
    </w:div>
    <w:div w:id="1899049922">
      <w:bodyDiv w:val="1"/>
      <w:marLeft w:val="0"/>
      <w:marRight w:val="0"/>
      <w:marTop w:val="0"/>
      <w:marBottom w:val="0"/>
      <w:divBdr>
        <w:top w:val="none" w:sz="0" w:space="0" w:color="auto"/>
        <w:left w:val="none" w:sz="0" w:space="0" w:color="auto"/>
        <w:bottom w:val="none" w:sz="0" w:space="0" w:color="auto"/>
        <w:right w:val="none" w:sz="0" w:space="0" w:color="auto"/>
      </w:divBdr>
    </w:div>
    <w:div w:id="1984112900">
      <w:bodyDiv w:val="1"/>
      <w:marLeft w:val="0"/>
      <w:marRight w:val="0"/>
      <w:marTop w:val="0"/>
      <w:marBottom w:val="0"/>
      <w:divBdr>
        <w:top w:val="none" w:sz="0" w:space="0" w:color="auto"/>
        <w:left w:val="none" w:sz="0" w:space="0" w:color="auto"/>
        <w:bottom w:val="none" w:sz="0" w:space="0" w:color="auto"/>
        <w:right w:val="none" w:sz="0" w:space="0" w:color="auto"/>
      </w:divBdr>
    </w:div>
    <w:div w:id="1984385079">
      <w:bodyDiv w:val="1"/>
      <w:marLeft w:val="0"/>
      <w:marRight w:val="0"/>
      <w:marTop w:val="0"/>
      <w:marBottom w:val="0"/>
      <w:divBdr>
        <w:top w:val="none" w:sz="0" w:space="0" w:color="auto"/>
        <w:left w:val="none" w:sz="0" w:space="0" w:color="auto"/>
        <w:bottom w:val="none" w:sz="0" w:space="0" w:color="auto"/>
        <w:right w:val="none" w:sz="0" w:space="0" w:color="auto"/>
      </w:divBdr>
    </w:div>
    <w:div w:id="2049722704">
      <w:bodyDiv w:val="1"/>
      <w:marLeft w:val="0"/>
      <w:marRight w:val="0"/>
      <w:marTop w:val="0"/>
      <w:marBottom w:val="0"/>
      <w:divBdr>
        <w:top w:val="none" w:sz="0" w:space="0" w:color="auto"/>
        <w:left w:val="none" w:sz="0" w:space="0" w:color="auto"/>
        <w:bottom w:val="none" w:sz="0" w:space="0" w:color="auto"/>
        <w:right w:val="none" w:sz="0" w:space="0" w:color="auto"/>
      </w:divBdr>
    </w:div>
    <w:div w:id="2079327542">
      <w:bodyDiv w:val="1"/>
      <w:marLeft w:val="0"/>
      <w:marRight w:val="0"/>
      <w:marTop w:val="0"/>
      <w:marBottom w:val="0"/>
      <w:divBdr>
        <w:top w:val="none" w:sz="0" w:space="0" w:color="auto"/>
        <w:left w:val="none" w:sz="0" w:space="0" w:color="auto"/>
        <w:bottom w:val="none" w:sz="0" w:space="0" w:color="auto"/>
        <w:right w:val="none" w:sz="0" w:space="0" w:color="auto"/>
      </w:divBdr>
    </w:div>
    <w:div w:id="20999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6EE15-0703-463F-9DF7-F6C45F49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10</TotalTime>
  <Pages>14</Pages>
  <Words>5599</Words>
  <Characters>33596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Romanów</dc:creator>
  <cp:lastModifiedBy>Anna Zwara</cp:lastModifiedBy>
  <cp:revision>26</cp:revision>
  <cp:lastPrinted>2018-11-09T12:12:00Z</cp:lastPrinted>
  <dcterms:created xsi:type="dcterms:W3CDTF">2020-06-30T10:09:00Z</dcterms:created>
  <dcterms:modified xsi:type="dcterms:W3CDTF">2020-07-24T12:21:00Z</dcterms:modified>
</cp:coreProperties>
</file>