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4BF" w14:textId="72C16063" w:rsidR="0064740B" w:rsidRDefault="0064740B" w:rsidP="00B83A48">
      <w:pPr>
        <w:spacing w:after="0" w:line="276" w:lineRule="auto"/>
        <w:jc w:val="center"/>
        <w:rPr>
          <w:rFonts w:ascii="Open Sans" w:hAnsi="Open Sans" w:cs="Open Sans"/>
          <w:smallCaps/>
        </w:rPr>
      </w:pPr>
      <w:bookmarkStart w:id="0" w:name="_Hlk77283846"/>
      <w:bookmarkEnd w:id="0"/>
      <w:r w:rsidRPr="0064740B">
        <w:rPr>
          <w:rFonts w:ascii="Open Sans" w:hAnsi="Open Sans" w:cs="Open Sans"/>
          <w:noProof/>
        </w:rPr>
        <w:drawing>
          <wp:inline distT="0" distB="0" distL="0" distR="0" wp14:anchorId="06CA8E1A" wp14:editId="23BA3F7B">
            <wp:extent cx="1848485" cy="1644650"/>
            <wp:effectExtent l="0" t="0" r="0" b="0"/>
            <wp:docPr id="1" name="Obraz 1" descr="Obraz zawierający tekst, grafika wektor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grafika wektorow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85" cy="1644650"/>
                    </a:xfrm>
                    <a:prstGeom prst="rect">
                      <a:avLst/>
                    </a:prstGeom>
                    <a:noFill/>
                    <a:ln>
                      <a:noFill/>
                    </a:ln>
                  </pic:spPr>
                </pic:pic>
              </a:graphicData>
            </a:graphic>
          </wp:inline>
        </w:drawing>
      </w:r>
    </w:p>
    <w:p w14:paraId="09E26063" w14:textId="4C987235" w:rsidR="00B44C7E" w:rsidRDefault="00B44C7E" w:rsidP="0064740B">
      <w:pPr>
        <w:spacing w:after="0" w:line="240" w:lineRule="auto"/>
        <w:ind w:right="51"/>
        <w:jc w:val="center"/>
        <w:rPr>
          <w:rFonts w:ascii="Open Sans" w:hAnsi="Open Sans" w:cs="Open Sans"/>
          <w:smallCaps/>
        </w:rPr>
      </w:pPr>
    </w:p>
    <w:p w14:paraId="0E41C290" w14:textId="77777777" w:rsidR="00E431B6" w:rsidRDefault="00E431B6" w:rsidP="00E431B6">
      <w:pPr>
        <w:spacing w:after="0" w:line="240" w:lineRule="auto"/>
        <w:ind w:right="51"/>
        <w:jc w:val="center"/>
        <w:rPr>
          <w:rFonts w:ascii="Open Sans" w:hAnsi="Open Sans" w:cs="Open Sans"/>
          <w:smallCaps/>
        </w:rPr>
      </w:pPr>
    </w:p>
    <w:p w14:paraId="0BD1CCA8" w14:textId="2D871959" w:rsidR="00E431B6" w:rsidRPr="003A7076" w:rsidRDefault="00E431B6" w:rsidP="00E431B6">
      <w:pPr>
        <w:suppressAutoHyphens/>
        <w:spacing w:after="0" w:line="276" w:lineRule="auto"/>
        <w:jc w:val="both"/>
        <w:rPr>
          <w:rFonts w:ascii="Open Sans" w:eastAsia="Times New Roman" w:hAnsi="Open Sans" w:cs="Open Sans"/>
          <w:color w:val="0000FF"/>
          <w:sz w:val="16"/>
          <w:szCs w:val="16"/>
          <w:lang w:eastAsia="pl-PL"/>
        </w:rPr>
      </w:pPr>
      <w:bookmarkStart w:id="1" w:name="_Hlk72488743"/>
      <w:r w:rsidRPr="003B4CE2">
        <w:rPr>
          <w:rFonts w:ascii="Open Sans" w:eastAsia="Times New Roman" w:hAnsi="Open Sans" w:cs="Open Sans"/>
          <w:color w:val="0000FF"/>
          <w:sz w:val="16"/>
          <w:szCs w:val="16"/>
          <w:lang w:eastAsia="pl-PL"/>
        </w:rPr>
        <w:t xml:space="preserve">Nr postępowania: </w:t>
      </w:r>
      <w:r w:rsidR="009B155C" w:rsidRPr="009B155C">
        <w:rPr>
          <w:rFonts w:ascii="Open Sans" w:eastAsia="Times New Roman" w:hAnsi="Open Sans" w:cs="Open Sans"/>
          <w:color w:val="0000FF"/>
          <w:sz w:val="16"/>
          <w:szCs w:val="16"/>
          <w:lang w:eastAsia="pl-PL"/>
        </w:rPr>
        <w:t>2022/BZP 00183724/01</w:t>
      </w:r>
    </w:p>
    <w:p w14:paraId="0AA5014E" w14:textId="10375159" w:rsidR="00E431B6" w:rsidRPr="00BB7420" w:rsidRDefault="00E431B6" w:rsidP="00E431B6">
      <w:pPr>
        <w:suppressAutoHyphens/>
        <w:spacing w:after="0" w:line="276" w:lineRule="auto"/>
        <w:jc w:val="both"/>
        <w:rPr>
          <w:rFonts w:ascii="Open Sans" w:eastAsia="Times New Roman" w:hAnsi="Open Sans" w:cs="Open Sans"/>
          <w:b/>
          <w:bCs/>
          <w:color w:val="0000FF"/>
          <w:sz w:val="18"/>
          <w:szCs w:val="18"/>
          <w:lang w:eastAsia="pl-PL"/>
        </w:rPr>
      </w:pPr>
      <w:r w:rsidRPr="003B4CE2">
        <w:rPr>
          <w:rFonts w:ascii="Open Sans" w:eastAsia="Times New Roman" w:hAnsi="Open Sans" w:cs="Open Sans"/>
          <w:color w:val="0000FF"/>
          <w:sz w:val="16"/>
          <w:szCs w:val="16"/>
          <w:lang w:eastAsia="pl-PL"/>
        </w:rPr>
        <w:t xml:space="preserve">Nr </w:t>
      </w:r>
      <w:r w:rsidRPr="00F05CD1">
        <w:rPr>
          <w:rFonts w:ascii="Open Sans" w:eastAsia="Times New Roman" w:hAnsi="Open Sans" w:cs="Open Sans"/>
          <w:color w:val="0000FF"/>
          <w:sz w:val="16"/>
          <w:szCs w:val="16"/>
          <w:lang w:eastAsia="pl-PL"/>
        </w:rPr>
        <w:t xml:space="preserve">referencyjny    </w:t>
      </w:r>
      <w:r w:rsidR="00100197">
        <w:rPr>
          <w:rFonts w:ascii="Open Sans" w:eastAsia="Times New Roman" w:hAnsi="Open Sans" w:cs="Open Sans"/>
          <w:b/>
          <w:bCs/>
          <w:color w:val="0000FF"/>
          <w:sz w:val="16"/>
          <w:szCs w:val="16"/>
          <w:lang w:eastAsia="pl-PL"/>
        </w:rPr>
        <w:t>2</w:t>
      </w:r>
      <w:r w:rsidR="00346FC0">
        <w:rPr>
          <w:rFonts w:ascii="Open Sans" w:eastAsia="Times New Roman" w:hAnsi="Open Sans" w:cs="Open Sans"/>
          <w:b/>
          <w:bCs/>
          <w:color w:val="0000FF"/>
          <w:sz w:val="16"/>
          <w:szCs w:val="16"/>
          <w:lang w:eastAsia="pl-PL"/>
        </w:rPr>
        <w:t>4</w:t>
      </w:r>
    </w:p>
    <w:bookmarkEnd w:id="1"/>
    <w:p w14:paraId="6BC95F5D" w14:textId="79514E02" w:rsidR="00981C15" w:rsidRDefault="00E431B6" w:rsidP="00981C15">
      <w:pPr>
        <w:spacing w:after="0" w:line="240" w:lineRule="auto"/>
        <w:ind w:right="51"/>
        <w:rPr>
          <w:rFonts w:ascii="Open Sans" w:eastAsia="Times New Roman" w:hAnsi="Open Sans" w:cs="Open Sans"/>
          <w:color w:val="0000FF"/>
          <w:sz w:val="16"/>
          <w:szCs w:val="16"/>
          <w:lang w:eastAsia="pl-PL"/>
        </w:rPr>
      </w:pPr>
      <w:r w:rsidRPr="003B4CE2">
        <w:rPr>
          <w:rFonts w:ascii="Open Sans" w:eastAsia="Times New Roman" w:hAnsi="Open Sans" w:cs="Open Sans"/>
          <w:color w:val="0000FF"/>
          <w:sz w:val="16"/>
          <w:szCs w:val="16"/>
          <w:lang w:eastAsia="pl-PL"/>
        </w:rPr>
        <w:t>Identyfikator postępowania</w:t>
      </w:r>
      <w:r w:rsidR="00DD3374">
        <w:rPr>
          <w:rFonts w:ascii="Open Sans" w:eastAsia="Times New Roman" w:hAnsi="Open Sans" w:cs="Open Sans"/>
          <w:color w:val="0000FF"/>
          <w:sz w:val="16"/>
          <w:szCs w:val="16"/>
          <w:lang w:eastAsia="pl-PL"/>
        </w:rPr>
        <w:t>:</w:t>
      </w:r>
      <w:r>
        <w:rPr>
          <w:rFonts w:ascii="Open Sans" w:eastAsia="Times New Roman" w:hAnsi="Open Sans" w:cs="Open Sans"/>
          <w:color w:val="0000FF"/>
          <w:sz w:val="16"/>
          <w:szCs w:val="16"/>
          <w:lang w:eastAsia="pl-PL"/>
        </w:rPr>
        <w:t xml:space="preserve"> </w:t>
      </w:r>
      <w:r w:rsidR="00E76E7C" w:rsidRPr="00E76E7C">
        <w:rPr>
          <w:rFonts w:ascii="Open Sans" w:eastAsia="Times New Roman" w:hAnsi="Open Sans" w:cs="Open Sans"/>
          <w:color w:val="0000FF"/>
          <w:sz w:val="16"/>
          <w:szCs w:val="16"/>
          <w:lang w:eastAsia="pl-PL"/>
        </w:rPr>
        <w:t>ocds-148610-f5bd01f4-ddb0-11ec-9a86-f6f4c648a056</w:t>
      </w:r>
    </w:p>
    <w:p w14:paraId="17312546" w14:textId="77777777" w:rsidR="0012678F" w:rsidRPr="0064740B" w:rsidRDefault="0012678F" w:rsidP="00981C15">
      <w:pPr>
        <w:spacing w:after="0" w:line="240" w:lineRule="auto"/>
        <w:ind w:right="51"/>
        <w:rPr>
          <w:rFonts w:ascii="Open Sans" w:hAnsi="Open Sans" w:cs="Open Sans"/>
          <w:smallCaps/>
        </w:rPr>
      </w:pPr>
    </w:p>
    <w:p w14:paraId="143CC57B" w14:textId="77777777" w:rsidR="0064740B" w:rsidRPr="0064740B" w:rsidRDefault="0064740B" w:rsidP="0064740B">
      <w:pPr>
        <w:spacing w:after="0" w:line="240" w:lineRule="auto"/>
        <w:ind w:right="51"/>
        <w:jc w:val="center"/>
        <w:rPr>
          <w:rFonts w:ascii="Open Sans" w:hAnsi="Open Sans" w:cs="Open Sans"/>
          <w:smallCaps/>
        </w:rPr>
      </w:pPr>
    </w:p>
    <w:p w14:paraId="7A70C13E"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PRZEDSIĘBIORSTWO GOSPODARKI KOMUNALNEJ SPÓŁKA Z O.O. W KOSZALINIE  </w:t>
      </w:r>
    </w:p>
    <w:p w14:paraId="52B26541" w14:textId="77777777" w:rsidR="0064740B" w:rsidRPr="0064740B" w:rsidRDefault="0064740B" w:rsidP="0064740B">
      <w:pPr>
        <w:spacing w:after="0" w:line="240" w:lineRule="auto"/>
        <w:ind w:right="51"/>
        <w:jc w:val="center"/>
        <w:rPr>
          <w:rFonts w:ascii="Open Sans" w:hAnsi="Open Sans" w:cs="Open Sans"/>
          <w:smallCaps/>
        </w:rPr>
      </w:pPr>
      <w:r w:rsidRPr="0064740B">
        <w:rPr>
          <w:rFonts w:ascii="Open Sans" w:hAnsi="Open Sans" w:cs="Open Sans"/>
          <w:smallCaps/>
        </w:rPr>
        <w:t xml:space="preserve"> 75 -724 KOSZALIN    UL. KOMUNALNA 5</w:t>
      </w:r>
    </w:p>
    <w:p w14:paraId="20E340A9" w14:textId="77777777" w:rsidR="0064740B" w:rsidRPr="0064740B" w:rsidRDefault="0064740B" w:rsidP="0064740B">
      <w:pPr>
        <w:spacing w:after="0" w:line="240" w:lineRule="auto"/>
        <w:ind w:right="-427"/>
        <w:jc w:val="center"/>
        <w:rPr>
          <w:rFonts w:ascii="Open Sans" w:hAnsi="Open Sans" w:cs="Open Sans"/>
        </w:rPr>
      </w:pPr>
    </w:p>
    <w:p w14:paraId="0C5BD717" w14:textId="77777777" w:rsidR="00AC7F25" w:rsidRDefault="00AC7F25" w:rsidP="0064740B">
      <w:pPr>
        <w:spacing w:after="0" w:line="240" w:lineRule="auto"/>
        <w:ind w:right="-427"/>
        <w:jc w:val="center"/>
        <w:rPr>
          <w:rFonts w:ascii="Open Sans" w:hAnsi="Open Sans" w:cs="Open Sans"/>
          <w:u w:val="single"/>
        </w:rPr>
      </w:pPr>
    </w:p>
    <w:p w14:paraId="49346943" w14:textId="1DF99F2A" w:rsidR="0064740B" w:rsidRPr="0064740B" w:rsidRDefault="0064740B" w:rsidP="0064740B">
      <w:pPr>
        <w:spacing w:after="0" w:line="240" w:lineRule="auto"/>
        <w:ind w:right="-427"/>
        <w:jc w:val="center"/>
        <w:rPr>
          <w:rFonts w:ascii="Open Sans" w:hAnsi="Open Sans" w:cs="Open Sans"/>
          <w:u w:val="single"/>
        </w:rPr>
      </w:pPr>
      <w:r w:rsidRPr="0064740B">
        <w:rPr>
          <w:rFonts w:ascii="Open Sans" w:hAnsi="Open Sans" w:cs="Open Sans"/>
          <w:u w:val="single"/>
        </w:rPr>
        <w:t xml:space="preserve">SPECYFIKACJA  WARUNKÓW ZAMÓWIENIA </w:t>
      </w:r>
    </w:p>
    <w:p w14:paraId="476BE396" w14:textId="77777777" w:rsidR="00AC7F25" w:rsidRDefault="00AC7F25" w:rsidP="00AC7F25">
      <w:pPr>
        <w:spacing w:after="0" w:line="240" w:lineRule="auto"/>
        <w:ind w:right="-427"/>
        <w:jc w:val="both"/>
        <w:rPr>
          <w:rFonts w:ascii="Open Sans" w:hAnsi="Open Sans" w:cs="Open Sans"/>
        </w:rPr>
      </w:pPr>
    </w:p>
    <w:p w14:paraId="70146588" w14:textId="1643CBC7" w:rsidR="00346FC0" w:rsidRPr="00346FC0" w:rsidRDefault="00AC7F25" w:rsidP="00346FC0">
      <w:pPr>
        <w:spacing w:after="0" w:line="240" w:lineRule="auto"/>
        <w:ind w:right="-427"/>
        <w:jc w:val="both"/>
        <w:rPr>
          <w:rFonts w:ascii="Open Sans" w:eastAsia="Times New Roman" w:hAnsi="Open Sans" w:cs="Open Sans"/>
          <w:color w:val="0000FF"/>
          <w:lang w:eastAsia="pl-PL"/>
        </w:rPr>
      </w:pPr>
      <w:r>
        <w:rPr>
          <w:rFonts w:ascii="Open Sans" w:hAnsi="Open Sans" w:cs="Open Sans"/>
        </w:rPr>
        <w:t xml:space="preserve">           </w:t>
      </w:r>
      <w:r w:rsidR="0064740B" w:rsidRPr="0064740B">
        <w:rPr>
          <w:rFonts w:ascii="Open Sans" w:hAnsi="Open Sans" w:cs="Open Sans"/>
        </w:rPr>
        <w:t xml:space="preserve">Postępowanie o udzielenie zamówienia publicznego prowadzone </w:t>
      </w:r>
      <w:r w:rsidR="0064740B" w:rsidRPr="0064740B">
        <w:rPr>
          <w:rFonts w:ascii="Open Sans" w:hAnsi="Open Sans" w:cs="Open Sans"/>
          <w:u w:val="single"/>
        </w:rPr>
        <w:t xml:space="preserve">w trybie podstawowym bez przeprowadzenia negocjacji,  </w:t>
      </w:r>
      <w:r w:rsidRPr="00AC7F25">
        <w:rPr>
          <w:rFonts w:ascii="Open Sans" w:hAnsi="Open Sans" w:cs="Open Sans"/>
          <w:u w:val="single"/>
        </w:rPr>
        <w:t xml:space="preserve">o szacunkowej wartości poniżej </w:t>
      </w:r>
      <w:r>
        <w:rPr>
          <w:rFonts w:ascii="Open Sans" w:hAnsi="Open Sans" w:cs="Open Sans"/>
          <w:u w:val="single"/>
        </w:rPr>
        <w:br/>
      </w:r>
      <w:r w:rsidRPr="00AC7F25">
        <w:rPr>
          <w:rFonts w:ascii="Open Sans" w:hAnsi="Open Sans" w:cs="Open Sans"/>
          <w:u w:val="single"/>
        </w:rPr>
        <w:t>5 3</w:t>
      </w:r>
      <w:r w:rsidR="00175DF9">
        <w:rPr>
          <w:rFonts w:ascii="Open Sans" w:hAnsi="Open Sans" w:cs="Open Sans"/>
          <w:u w:val="single"/>
        </w:rPr>
        <w:t>82</w:t>
      </w:r>
      <w:r w:rsidRPr="00AC7F25">
        <w:rPr>
          <w:rFonts w:ascii="Open Sans" w:hAnsi="Open Sans" w:cs="Open Sans"/>
          <w:u w:val="single"/>
        </w:rPr>
        <w:t xml:space="preserve"> 000 euro na zasadach określonych w ustawie</w:t>
      </w:r>
      <w:r w:rsidRPr="00AC7F25">
        <w:t xml:space="preserve"> </w:t>
      </w:r>
      <w:r w:rsidRPr="00AC7F25">
        <w:rPr>
          <w:rFonts w:ascii="Open Sans" w:hAnsi="Open Sans" w:cs="Open Sans"/>
          <w:u w:val="single"/>
        </w:rPr>
        <w:t xml:space="preserve">z dnia 11 września 2019 r. Prawo zamówień publicznych </w:t>
      </w:r>
      <w:r w:rsidR="00BD62DD" w:rsidRPr="00BD62DD">
        <w:rPr>
          <w:rFonts w:ascii="Open Sans" w:hAnsi="Open Sans" w:cs="Open Sans"/>
          <w:u w:val="single"/>
        </w:rPr>
        <w:t xml:space="preserve">( t.j. Dz.U. z 2019 r. poz. 2019 z późn. zm.) tekst jednolity z dnia </w:t>
      </w:r>
      <w:r w:rsidR="00BD62DD">
        <w:rPr>
          <w:rFonts w:ascii="Open Sans" w:hAnsi="Open Sans" w:cs="Open Sans"/>
          <w:u w:val="single"/>
        </w:rPr>
        <w:br/>
      </w:r>
      <w:r w:rsidR="00BD62DD" w:rsidRPr="00BD62DD">
        <w:rPr>
          <w:rFonts w:ascii="Open Sans" w:hAnsi="Open Sans" w:cs="Open Sans"/>
          <w:u w:val="single"/>
        </w:rPr>
        <w:t>24 czerwca 2021r.</w:t>
      </w:r>
      <w:r w:rsidR="00BD62DD">
        <w:rPr>
          <w:rFonts w:ascii="Open Sans" w:hAnsi="Open Sans" w:cs="Open Sans"/>
          <w:u w:val="single"/>
        </w:rPr>
        <w:t xml:space="preserve"> </w:t>
      </w:r>
      <w:r w:rsidR="00BD62DD" w:rsidRPr="00BD62DD">
        <w:rPr>
          <w:rFonts w:ascii="Open Sans" w:hAnsi="Open Sans" w:cs="Open Sans"/>
          <w:u w:val="single"/>
        </w:rPr>
        <w:t xml:space="preserve">( Dz. U. z 2021 r. poz. 1129) </w:t>
      </w:r>
      <w:r w:rsidRPr="00AC7F25">
        <w:rPr>
          <w:rFonts w:ascii="Open Sans" w:hAnsi="Open Sans" w:cs="Open Sans"/>
          <w:u w:val="single"/>
        </w:rPr>
        <w:t xml:space="preserve"> zwanej dalej Ustawą PZP</w:t>
      </w:r>
      <w:r>
        <w:rPr>
          <w:rFonts w:ascii="Open Sans" w:hAnsi="Open Sans" w:cs="Open Sans"/>
          <w:u w:val="single"/>
        </w:rPr>
        <w:t xml:space="preserve"> , </w:t>
      </w:r>
      <w:r w:rsidR="0064740B" w:rsidRPr="0064740B">
        <w:rPr>
          <w:rFonts w:ascii="Open Sans" w:hAnsi="Open Sans" w:cs="Open Sans"/>
        </w:rPr>
        <w:t xml:space="preserve">na podstawie wymagań zawartych  w art. 275 pkt 1 </w:t>
      </w:r>
      <w:r>
        <w:rPr>
          <w:rFonts w:ascii="Open Sans" w:hAnsi="Open Sans" w:cs="Open Sans"/>
        </w:rPr>
        <w:t xml:space="preserve">w/w </w:t>
      </w:r>
      <w:r w:rsidR="0064740B" w:rsidRPr="0064740B">
        <w:rPr>
          <w:rFonts w:ascii="Open Sans" w:hAnsi="Open Sans" w:cs="Open Sans"/>
        </w:rPr>
        <w:t xml:space="preserve">ustawy </w:t>
      </w:r>
      <w:r>
        <w:rPr>
          <w:rFonts w:ascii="Open Sans" w:hAnsi="Open Sans" w:cs="Open Sans"/>
        </w:rPr>
        <w:t>pn</w:t>
      </w:r>
      <w:bookmarkStart w:id="2" w:name="_Hlk104452673"/>
      <w:r>
        <w:rPr>
          <w:rFonts w:ascii="Open Sans" w:hAnsi="Open Sans" w:cs="Open Sans"/>
        </w:rPr>
        <w:t>:</w:t>
      </w:r>
      <w:bookmarkStart w:id="3" w:name="_Hlk67551063"/>
      <w:bookmarkStart w:id="4" w:name="_Hlk63942282"/>
      <w:bookmarkStart w:id="5" w:name="_Hlk65827149"/>
      <w:bookmarkStart w:id="6" w:name="_Hlk77284564"/>
      <w:r w:rsidR="00175DF9">
        <w:rPr>
          <w:rFonts w:ascii="Open Sans" w:hAnsi="Open Sans" w:cs="Open Sans"/>
        </w:rPr>
        <w:t xml:space="preserve"> </w:t>
      </w:r>
      <w:r>
        <w:rPr>
          <w:rFonts w:ascii="Open Sans" w:hAnsi="Open Sans" w:cs="Open Sans"/>
        </w:rPr>
        <w:t xml:space="preserve"> </w:t>
      </w:r>
      <w:bookmarkEnd w:id="3"/>
      <w:bookmarkEnd w:id="4"/>
      <w:bookmarkEnd w:id="5"/>
      <w:bookmarkEnd w:id="6"/>
      <w:bookmarkEnd w:id="2"/>
      <w:r w:rsidR="00595F90">
        <w:rPr>
          <w:rFonts w:ascii="Open Sans" w:hAnsi="Open Sans" w:cs="Open Sans"/>
        </w:rPr>
        <w:t>„</w:t>
      </w:r>
      <w:r w:rsidR="00346FC0" w:rsidRPr="00346FC0">
        <w:rPr>
          <w:rFonts w:ascii="Open Sans" w:eastAsia="Times New Roman" w:hAnsi="Open Sans" w:cs="Open Sans"/>
          <w:color w:val="0000FF"/>
          <w:lang w:eastAsia="pl-PL"/>
        </w:rPr>
        <w:t>Wykonanie remontu nawierzchni alejek cmentarnych położonych pomiędzy  kwaterą P-28 a P-30; pomiędzy P-30 a P-29; pomiędzy P-26 a P-27 na terenie Cmentarza Komunalnego w Koszalinie przy ul. Gnieźnieńskiej 44.</w:t>
      </w:r>
      <w:r w:rsidR="00595F90">
        <w:rPr>
          <w:rFonts w:ascii="Open Sans" w:eastAsia="Times New Roman" w:hAnsi="Open Sans" w:cs="Open Sans"/>
          <w:color w:val="0000FF"/>
          <w:lang w:eastAsia="pl-PL"/>
        </w:rPr>
        <w:t>”</w:t>
      </w:r>
    </w:p>
    <w:p w14:paraId="59880040" w14:textId="77777777" w:rsidR="00346FC0" w:rsidRPr="00346FC0" w:rsidRDefault="00346FC0" w:rsidP="00346FC0">
      <w:pPr>
        <w:spacing w:after="0" w:line="240" w:lineRule="auto"/>
        <w:ind w:right="-427"/>
        <w:jc w:val="both"/>
        <w:rPr>
          <w:rFonts w:ascii="Open Sans" w:eastAsia="Times New Roman" w:hAnsi="Open Sans" w:cs="Open Sans"/>
          <w:color w:val="0000FF"/>
          <w:lang w:eastAsia="pl-PL"/>
        </w:rPr>
      </w:pPr>
    </w:p>
    <w:p w14:paraId="3B13B1D3" w14:textId="517E7C2D" w:rsidR="00C60503" w:rsidRPr="00346FC0" w:rsidRDefault="00346FC0" w:rsidP="00346FC0">
      <w:pPr>
        <w:spacing w:after="0" w:line="240" w:lineRule="auto"/>
        <w:ind w:right="-427"/>
        <w:jc w:val="both"/>
        <w:rPr>
          <w:rFonts w:ascii="Open Sans" w:eastAsia="Times New Roman" w:hAnsi="Open Sans" w:cs="Open Sans"/>
          <w:bCs/>
          <w:sz w:val="16"/>
          <w:szCs w:val="16"/>
          <w:lang w:eastAsia="pl-PL"/>
        </w:rPr>
      </w:pPr>
      <w:r w:rsidRPr="00346FC0">
        <w:rPr>
          <w:rFonts w:ascii="Open Sans" w:eastAsia="Times New Roman" w:hAnsi="Open Sans" w:cs="Open Sans"/>
          <w:sz w:val="16"/>
          <w:szCs w:val="16"/>
          <w:lang w:eastAsia="pl-PL"/>
        </w:rPr>
        <w:t xml:space="preserve"> CPV 45233140-2 ROBOTY DROGOWE</w:t>
      </w:r>
    </w:p>
    <w:p w14:paraId="7F60E509" w14:textId="77777777" w:rsidR="00346FC0" w:rsidRDefault="0064740B" w:rsidP="00D9082D">
      <w:pPr>
        <w:tabs>
          <w:tab w:val="left" w:pos="3600"/>
        </w:tabs>
        <w:spacing w:after="0" w:line="360" w:lineRule="auto"/>
        <w:ind w:left="1701" w:right="61" w:hanging="1701"/>
        <w:rPr>
          <w:rFonts w:ascii="Open Sans" w:eastAsia="Times New Roman" w:hAnsi="Open Sans" w:cs="Open Sans"/>
          <w:bCs/>
          <w:color w:val="000000"/>
          <w:lang w:eastAsia="pl-PL"/>
        </w:rPr>
      </w:pPr>
      <w:r w:rsidRPr="00D9082D">
        <w:rPr>
          <w:rFonts w:ascii="Open Sans" w:eastAsia="Times New Roman" w:hAnsi="Open Sans" w:cs="Open Sans"/>
          <w:bCs/>
          <w:color w:val="000000"/>
          <w:lang w:eastAsia="pl-PL"/>
        </w:rPr>
        <w:t xml:space="preserve">                                                     </w:t>
      </w:r>
      <w:r w:rsidR="00D9082D" w:rsidRPr="00D9082D">
        <w:rPr>
          <w:rFonts w:ascii="Open Sans" w:eastAsia="Times New Roman" w:hAnsi="Open Sans" w:cs="Open Sans"/>
          <w:bCs/>
          <w:color w:val="000000"/>
          <w:lang w:eastAsia="pl-PL"/>
        </w:rPr>
        <w:t xml:space="preserve">            </w:t>
      </w:r>
    </w:p>
    <w:p w14:paraId="75AAACFB" w14:textId="77777777" w:rsidR="00346FC0" w:rsidRDefault="00346FC0" w:rsidP="00D9082D">
      <w:pPr>
        <w:tabs>
          <w:tab w:val="left" w:pos="3600"/>
        </w:tabs>
        <w:spacing w:after="0" w:line="360" w:lineRule="auto"/>
        <w:ind w:left="1701" w:right="61" w:hanging="1701"/>
        <w:rPr>
          <w:rFonts w:ascii="Open Sans" w:eastAsia="Times New Roman" w:hAnsi="Open Sans" w:cs="Open Sans"/>
          <w:bCs/>
          <w:color w:val="000000"/>
          <w:lang w:eastAsia="pl-PL"/>
        </w:rPr>
      </w:pPr>
    </w:p>
    <w:p w14:paraId="23CB356F" w14:textId="730C02A9" w:rsidR="00D9082D" w:rsidRPr="00346FC0" w:rsidRDefault="00D9082D" w:rsidP="00346FC0">
      <w:pPr>
        <w:tabs>
          <w:tab w:val="left" w:pos="3600"/>
        </w:tabs>
        <w:spacing w:after="0" w:line="360" w:lineRule="auto"/>
        <w:ind w:right="61"/>
        <w:rPr>
          <w:rFonts w:ascii="Open Sans" w:eastAsia="Times New Roman" w:hAnsi="Open Sans" w:cs="Open Sans"/>
          <w:bCs/>
          <w:color w:val="000000"/>
          <w:sz w:val="20"/>
          <w:szCs w:val="20"/>
          <w:lang w:eastAsia="pl-PL"/>
        </w:rPr>
      </w:pPr>
      <w:r w:rsidRPr="00346FC0">
        <w:rPr>
          <w:rFonts w:ascii="Open Sans" w:eastAsia="Times New Roman" w:hAnsi="Open Sans" w:cs="Open Sans"/>
          <w:bCs/>
          <w:color w:val="000000"/>
          <w:sz w:val="20"/>
          <w:szCs w:val="20"/>
          <w:lang w:eastAsia="pl-PL"/>
        </w:rPr>
        <w:t xml:space="preserve">   </w:t>
      </w:r>
      <w:r w:rsidR="00346FC0">
        <w:rPr>
          <w:rFonts w:ascii="Open Sans" w:eastAsia="Times New Roman" w:hAnsi="Open Sans" w:cs="Open Sans"/>
          <w:bCs/>
          <w:color w:val="000000"/>
          <w:sz w:val="20"/>
          <w:szCs w:val="20"/>
          <w:lang w:eastAsia="pl-PL"/>
        </w:rPr>
        <w:t xml:space="preserve">                                                                                                            </w:t>
      </w:r>
      <w:r w:rsidRPr="00346FC0">
        <w:rPr>
          <w:rFonts w:ascii="Open Sans" w:eastAsia="Times New Roman" w:hAnsi="Open Sans" w:cs="Open Sans"/>
          <w:bCs/>
          <w:color w:val="000000"/>
          <w:sz w:val="20"/>
          <w:szCs w:val="20"/>
          <w:lang w:eastAsia="pl-PL"/>
        </w:rPr>
        <w:t>Zatwierdził:</w:t>
      </w:r>
    </w:p>
    <w:p w14:paraId="45CD9BF8" w14:textId="6EDCDCD0" w:rsidR="00D9082D" w:rsidRPr="00346FC0" w:rsidRDefault="00D9082D"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346FC0">
        <w:rPr>
          <w:rFonts w:ascii="Open Sans" w:eastAsia="Times New Roman" w:hAnsi="Open Sans" w:cs="Open Sans"/>
          <w:bCs/>
          <w:color w:val="000000"/>
          <w:sz w:val="20"/>
          <w:szCs w:val="20"/>
          <w:lang w:eastAsia="pl-PL"/>
        </w:rPr>
        <w:t xml:space="preserve">                                                                </w:t>
      </w:r>
      <w:r w:rsidR="00346FC0">
        <w:rPr>
          <w:rFonts w:ascii="Open Sans" w:eastAsia="Times New Roman" w:hAnsi="Open Sans" w:cs="Open Sans"/>
          <w:bCs/>
          <w:color w:val="000000"/>
          <w:sz w:val="20"/>
          <w:szCs w:val="20"/>
          <w:lang w:eastAsia="pl-PL"/>
        </w:rPr>
        <w:t xml:space="preserve">                       </w:t>
      </w:r>
      <w:r w:rsidRPr="00346FC0">
        <w:rPr>
          <w:rFonts w:ascii="Open Sans" w:eastAsia="Times New Roman" w:hAnsi="Open Sans" w:cs="Open Sans"/>
          <w:bCs/>
          <w:color w:val="000000"/>
          <w:sz w:val="20"/>
          <w:szCs w:val="20"/>
          <w:lang w:eastAsia="pl-PL"/>
        </w:rPr>
        <w:t xml:space="preserve">Zarząd PGK Sp. z o.o. w Koszalinie  </w:t>
      </w:r>
    </w:p>
    <w:p w14:paraId="7BE55F38" w14:textId="3384469A" w:rsidR="00D9082D" w:rsidRPr="00346FC0" w:rsidRDefault="00D9082D"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r w:rsidRPr="00346FC0">
        <w:rPr>
          <w:rFonts w:ascii="Open Sans" w:eastAsia="Times New Roman" w:hAnsi="Open Sans" w:cs="Open Sans"/>
          <w:bCs/>
          <w:color w:val="000000"/>
          <w:sz w:val="20"/>
          <w:szCs w:val="20"/>
          <w:lang w:eastAsia="pl-PL"/>
        </w:rPr>
        <w:t xml:space="preserve">                                                  </w:t>
      </w:r>
      <w:r w:rsidR="00346FC0">
        <w:rPr>
          <w:rFonts w:ascii="Open Sans" w:eastAsia="Times New Roman" w:hAnsi="Open Sans" w:cs="Open Sans"/>
          <w:bCs/>
          <w:color w:val="000000"/>
          <w:sz w:val="20"/>
          <w:szCs w:val="20"/>
          <w:lang w:eastAsia="pl-PL"/>
        </w:rPr>
        <w:t xml:space="preserve">                  </w:t>
      </w:r>
      <w:r w:rsidRPr="00346FC0">
        <w:rPr>
          <w:rFonts w:ascii="Open Sans" w:eastAsia="Times New Roman" w:hAnsi="Open Sans" w:cs="Open Sans"/>
          <w:bCs/>
          <w:color w:val="000000"/>
          <w:sz w:val="20"/>
          <w:szCs w:val="20"/>
          <w:lang w:eastAsia="pl-PL"/>
        </w:rPr>
        <w:t xml:space="preserve">    Pani Anabelle Marcińczak         Pan Tomasz Uciński </w:t>
      </w:r>
    </w:p>
    <w:p w14:paraId="08CA2ADE" w14:textId="24B0EB5C" w:rsidR="00643B9C" w:rsidRPr="00346FC0" w:rsidRDefault="00346FC0" w:rsidP="00346FC0">
      <w:pPr>
        <w:tabs>
          <w:tab w:val="left" w:pos="3600"/>
        </w:tabs>
        <w:spacing w:after="0" w:line="360" w:lineRule="auto"/>
        <w:ind w:right="61"/>
        <w:rPr>
          <w:rFonts w:ascii="Open Sans" w:eastAsia="Times New Roman" w:hAnsi="Open Sans" w:cs="Open Sans"/>
          <w:bCs/>
          <w:color w:val="000000"/>
          <w:sz w:val="20"/>
          <w:szCs w:val="20"/>
          <w:lang w:eastAsia="pl-PL"/>
        </w:rPr>
      </w:pPr>
      <w:r>
        <w:rPr>
          <w:rFonts w:ascii="Open Sans" w:eastAsia="Times New Roman" w:hAnsi="Open Sans" w:cs="Open Sans"/>
          <w:bCs/>
          <w:color w:val="000000"/>
          <w:sz w:val="20"/>
          <w:szCs w:val="20"/>
          <w:lang w:eastAsia="pl-PL"/>
        </w:rPr>
        <w:t xml:space="preserve">                                                                   </w:t>
      </w:r>
      <w:r w:rsidR="00D9082D" w:rsidRPr="00346FC0">
        <w:rPr>
          <w:rFonts w:ascii="Open Sans" w:eastAsia="Times New Roman" w:hAnsi="Open Sans" w:cs="Open Sans"/>
          <w:bCs/>
          <w:color w:val="000000"/>
          <w:sz w:val="20"/>
          <w:szCs w:val="20"/>
          <w:lang w:eastAsia="pl-PL"/>
        </w:rPr>
        <w:t xml:space="preserve">    ……………………………                      ………………………………….</w:t>
      </w:r>
    </w:p>
    <w:p w14:paraId="499FA2D3" w14:textId="77777777" w:rsidR="00643B9C" w:rsidRPr="00346FC0" w:rsidRDefault="00643B9C" w:rsidP="00D9082D">
      <w:pPr>
        <w:tabs>
          <w:tab w:val="left" w:pos="3600"/>
        </w:tabs>
        <w:spacing w:after="0" w:line="360" w:lineRule="auto"/>
        <w:ind w:left="1701" w:right="61" w:hanging="1701"/>
        <w:rPr>
          <w:rFonts w:ascii="Open Sans" w:eastAsia="Times New Roman" w:hAnsi="Open Sans" w:cs="Open Sans"/>
          <w:bCs/>
          <w:color w:val="000000"/>
          <w:sz w:val="20"/>
          <w:szCs w:val="20"/>
          <w:lang w:eastAsia="pl-PL"/>
        </w:rPr>
      </w:pPr>
    </w:p>
    <w:p w14:paraId="708220C1" w14:textId="4EDB2ECF" w:rsidR="00B44C7E" w:rsidRDefault="0064740B" w:rsidP="00643B9C">
      <w:pPr>
        <w:tabs>
          <w:tab w:val="left" w:pos="3600"/>
        </w:tabs>
        <w:spacing w:after="0" w:line="240" w:lineRule="auto"/>
        <w:ind w:left="1701" w:right="61" w:hanging="1701"/>
        <w:rPr>
          <w:rFonts w:ascii="Open Sans" w:eastAsia="Times New Roman" w:hAnsi="Open Sans" w:cs="Open Sans"/>
          <w:b/>
          <w:color w:val="000000"/>
          <w:lang w:eastAsia="pl-PL"/>
        </w:rPr>
      </w:pPr>
      <w:r w:rsidRPr="0064740B">
        <w:rPr>
          <w:rFonts w:ascii="Open Sans" w:eastAsia="Times New Roman" w:hAnsi="Open Sans" w:cs="Open Sans"/>
          <w:b/>
          <w:color w:val="000000"/>
          <w:lang w:eastAsia="pl-PL"/>
        </w:rPr>
        <w:t xml:space="preserve">                   </w:t>
      </w:r>
    </w:p>
    <w:p w14:paraId="4F7DE469" w14:textId="0DBDFC31" w:rsidR="0064740B" w:rsidRDefault="00B44C7E" w:rsidP="0064740B">
      <w:pPr>
        <w:tabs>
          <w:tab w:val="left" w:pos="3600"/>
        </w:tabs>
        <w:spacing w:after="0" w:line="360" w:lineRule="auto"/>
        <w:ind w:left="1701" w:right="61" w:hanging="1701"/>
        <w:rPr>
          <w:rFonts w:ascii="Open Sans" w:eastAsia="Times New Roman" w:hAnsi="Open Sans" w:cs="Open Sans"/>
          <w:b/>
          <w:color w:val="000000"/>
          <w:lang w:eastAsia="pl-PL"/>
        </w:rPr>
      </w:pPr>
      <w:r>
        <w:rPr>
          <w:rFonts w:ascii="Open Sans" w:eastAsia="Times New Roman" w:hAnsi="Open Sans" w:cs="Open Sans"/>
          <w:b/>
          <w:color w:val="000000"/>
          <w:lang w:eastAsia="pl-PL"/>
        </w:rPr>
        <w:tab/>
      </w:r>
      <w:r w:rsidR="0064740B" w:rsidRPr="0064740B">
        <w:rPr>
          <w:rFonts w:ascii="Open Sans" w:eastAsia="Times New Roman" w:hAnsi="Open Sans" w:cs="Open Sans"/>
          <w:b/>
          <w:color w:val="000000"/>
          <w:lang w:eastAsia="pl-PL"/>
        </w:rPr>
        <w:t xml:space="preserve">                                                      </w:t>
      </w:r>
    </w:p>
    <w:p w14:paraId="0A289570" w14:textId="77777777" w:rsidR="00B44C7E" w:rsidRPr="0064740B" w:rsidRDefault="00B44C7E" w:rsidP="0064740B">
      <w:pPr>
        <w:tabs>
          <w:tab w:val="left" w:pos="3600"/>
        </w:tabs>
        <w:spacing w:after="0" w:line="360" w:lineRule="auto"/>
        <w:ind w:left="1701" w:right="61" w:hanging="1701"/>
        <w:rPr>
          <w:rFonts w:ascii="Open Sans" w:eastAsia="Times New Roman" w:hAnsi="Open Sans" w:cs="Open Sans"/>
          <w:color w:val="000000"/>
          <w:lang w:eastAsia="pl-PL"/>
        </w:rPr>
      </w:pPr>
    </w:p>
    <w:p w14:paraId="2AECEE10" w14:textId="015D1696" w:rsidR="0064740B" w:rsidRDefault="0064740B" w:rsidP="00346FC0">
      <w:pPr>
        <w:tabs>
          <w:tab w:val="left" w:pos="3600"/>
        </w:tabs>
        <w:spacing w:after="0" w:line="360" w:lineRule="auto"/>
        <w:ind w:right="61"/>
        <w:jc w:val="center"/>
        <w:rPr>
          <w:rFonts w:ascii="Open Sans" w:eastAsia="Times New Roman" w:hAnsi="Open Sans" w:cs="Open Sans"/>
          <w:bCs/>
          <w:color w:val="000000"/>
          <w:sz w:val="18"/>
          <w:szCs w:val="18"/>
          <w:lang w:eastAsia="pl-PL"/>
        </w:rPr>
      </w:pPr>
      <w:r w:rsidRPr="008A2CB7">
        <w:rPr>
          <w:rFonts w:ascii="Open Sans" w:eastAsia="Times New Roman" w:hAnsi="Open Sans" w:cs="Open Sans"/>
          <w:bCs/>
          <w:color w:val="000000"/>
          <w:sz w:val="18"/>
          <w:szCs w:val="18"/>
          <w:lang w:eastAsia="pl-PL"/>
        </w:rPr>
        <w:t xml:space="preserve">Koszalin, dnia </w:t>
      </w:r>
      <w:r w:rsidR="00EF3A11">
        <w:rPr>
          <w:rFonts w:ascii="Open Sans" w:eastAsia="Times New Roman" w:hAnsi="Open Sans" w:cs="Open Sans"/>
          <w:bCs/>
          <w:color w:val="000000"/>
          <w:sz w:val="18"/>
          <w:szCs w:val="18"/>
          <w:lang w:eastAsia="pl-PL"/>
        </w:rPr>
        <w:t>2</w:t>
      </w:r>
      <w:r w:rsidR="00FD4F6A">
        <w:rPr>
          <w:rFonts w:ascii="Open Sans" w:eastAsia="Times New Roman" w:hAnsi="Open Sans" w:cs="Open Sans"/>
          <w:bCs/>
          <w:color w:val="000000"/>
          <w:sz w:val="18"/>
          <w:szCs w:val="18"/>
          <w:lang w:eastAsia="pl-PL"/>
        </w:rPr>
        <w:t>7</w:t>
      </w:r>
      <w:r w:rsidR="004E6572">
        <w:rPr>
          <w:rFonts w:ascii="Open Sans" w:eastAsia="Times New Roman" w:hAnsi="Open Sans" w:cs="Open Sans"/>
          <w:bCs/>
          <w:color w:val="000000"/>
          <w:sz w:val="18"/>
          <w:szCs w:val="18"/>
          <w:lang w:eastAsia="pl-PL"/>
        </w:rPr>
        <w:t>.0</w:t>
      </w:r>
      <w:r w:rsidR="00BD62DD">
        <w:rPr>
          <w:rFonts w:ascii="Open Sans" w:eastAsia="Times New Roman" w:hAnsi="Open Sans" w:cs="Open Sans"/>
          <w:bCs/>
          <w:color w:val="000000"/>
          <w:sz w:val="18"/>
          <w:szCs w:val="18"/>
          <w:lang w:eastAsia="pl-PL"/>
        </w:rPr>
        <w:t>5</w:t>
      </w:r>
      <w:r w:rsidR="004E6572">
        <w:rPr>
          <w:rFonts w:ascii="Open Sans" w:eastAsia="Times New Roman" w:hAnsi="Open Sans" w:cs="Open Sans"/>
          <w:bCs/>
          <w:color w:val="000000"/>
          <w:sz w:val="18"/>
          <w:szCs w:val="18"/>
          <w:lang w:eastAsia="pl-PL"/>
        </w:rPr>
        <w:t>.</w:t>
      </w:r>
      <w:r w:rsidR="00175DF9">
        <w:rPr>
          <w:rFonts w:ascii="Open Sans" w:eastAsia="Times New Roman" w:hAnsi="Open Sans" w:cs="Open Sans"/>
          <w:bCs/>
          <w:color w:val="000000"/>
          <w:sz w:val="18"/>
          <w:szCs w:val="18"/>
          <w:lang w:eastAsia="pl-PL"/>
        </w:rPr>
        <w:t xml:space="preserve">2022 </w:t>
      </w:r>
      <w:r w:rsidRPr="008A2CB7">
        <w:rPr>
          <w:rFonts w:ascii="Open Sans" w:eastAsia="Times New Roman" w:hAnsi="Open Sans" w:cs="Open Sans"/>
          <w:bCs/>
          <w:color w:val="000000"/>
          <w:sz w:val="18"/>
          <w:szCs w:val="18"/>
          <w:lang w:eastAsia="pl-PL"/>
        </w:rPr>
        <w:t>r.</w:t>
      </w:r>
    </w:p>
    <w:p w14:paraId="3C627085" w14:textId="63D14A5C" w:rsidR="008072E0" w:rsidRDefault="008072E0"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6F1EA04F" w14:textId="04F8DE54" w:rsidR="00643B9C" w:rsidRDefault="00643B9C" w:rsidP="0064740B">
      <w:pPr>
        <w:tabs>
          <w:tab w:val="left" w:pos="3600"/>
        </w:tabs>
        <w:spacing w:after="0" w:line="360" w:lineRule="auto"/>
        <w:ind w:right="61"/>
        <w:rPr>
          <w:rFonts w:ascii="Open Sans" w:eastAsia="Times New Roman" w:hAnsi="Open Sans" w:cs="Open Sans"/>
          <w:bCs/>
          <w:color w:val="000000"/>
          <w:sz w:val="18"/>
          <w:szCs w:val="18"/>
          <w:lang w:eastAsia="pl-PL"/>
        </w:rPr>
      </w:pPr>
    </w:p>
    <w:p w14:paraId="5E75B174"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SPECYFIKACJI  WARUNKÓW Z</w:t>
      </w:r>
      <w:smartTag w:uri="urn:schemas-microsoft-com:office:smarttags" w:element="PersonName">
        <w:r w:rsidRPr="0064740B">
          <w:rPr>
            <w:rFonts w:ascii="Open Sans" w:hAnsi="Open Sans" w:cs="Open Sans"/>
          </w:rPr>
          <w:t>AM</w:t>
        </w:r>
      </w:smartTag>
      <w:r w:rsidRPr="0064740B">
        <w:rPr>
          <w:rFonts w:ascii="Open Sans" w:hAnsi="Open Sans" w:cs="Open Sans"/>
        </w:rPr>
        <w:t>ÓWIENIA</w:t>
      </w:r>
    </w:p>
    <w:p w14:paraId="6425A095" w14:textId="77777777" w:rsidR="0064740B" w:rsidRPr="0064740B" w:rsidRDefault="0064740B" w:rsidP="0064740B">
      <w:pPr>
        <w:spacing w:after="0" w:line="360" w:lineRule="auto"/>
        <w:ind w:right="-2"/>
        <w:jc w:val="center"/>
        <w:rPr>
          <w:rFonts w:ascii="Open Sans" w:hAnsi="Open Sans" w:cs="Open Sans"/>
        </w:rPr>
      </w:pPr>
      <w:r w:rsidRPr="0064740B">
        <w:rPr>
          <w:rFonts w:ascii="Open Sans" w:hAnsi="Open Sans" w:cs="Open Sans"/>
        </w:rPr>
        <w:t>ZAWARTOŚĆ :</w:t>
      </w:r>
    </w:p>
    <w:p w14:paraId="128E4E1F" w14:textId="6D429B0C" w:rsidR="0064740B" w:rsidRPr="0064740B" w:rsidRDefault="0064740B" w:rsidP="001941EA">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w:t>
      </w:r>
      <w:r w:rsidRPr="0064740B">
        <w:rPr>
          <w:rFonts w:ascii="Open Sans" w:eastAsia="Times New Roman" w:hAnsi="Open Sans" w:cs="Open Sans"/>
          <w:lang w:eastAsia="pl-PL"/>
        </w:rPr>
        <w:t xml:space="preserve">  Instrukcja dla Wykonawców </w:t>
      </w:r>
    </w:p>
    <w:p w14:paraId="57B4B05F" w14:textId="7E816CB1" w:rsidR="0064740B" w:rsidRP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II</w:t>
      </w:r>
      <w:r w:rsidRPr="0064740B">
        <w:rPr>
          <w:rFonts w:ascii="Open Sans" w:eastAsia="Times New Roman" w:hAnsi="Open Sans" w:cs="Open Sans"/>
          <w:lang w:eastAsia="pl-PL"/>
        </w:rPr>
        <w:t xml:space="preserve"> </w:t>
      </w:r>
      <w:r w:rsidR="001941EA">
        <w:rPr>
          <w:rFonts w:ascii="Open Sans" w:eastAsia="Times New Roman" w:hAnsi="Open Sans" w:cs="Open Sans"/>
          <w:lang w:eastAsia="pl-PL"/>
        </w:rPr>
        <w:t xml:space="preserve"> </w:t>
      </w:r>
      <w:r w:rsidRPr="0064740B">
        <w:rPr>
          <w:rFonts w:ascii="Open Sans" w:eastAsia="Times New Roman" w:hAnsi="Open Sans" w:cs="Open Sans"/>
          <w:lang w:eastAsia="pl-PL"/>
        </w:rPr>
        <w:t>Opis Przedmiotu Zamówienia</w:t>
      </w:r>
    </w:p>
    <w:p w14:paraId="10254CC7" w14:textId="217A4D6C" w:rsidR="0064740B" w:rsidRPr="0064740B" w:rsidRDefault="0064740B" w:rsidP="0064740B">
      <w:pPr>
        <w:spacing w:after="0" w:line="360" w:lineRule="auto"/>
        <w:ind w:right="-2"/>
        <w:jc w:val="both"/>
        <w:rPr>
          <w:rFonts w:ascii="Open Sans" w:eastAsia="Times New Roman" w:hAnsi="Open Sans" w:cs="Open Sans"/>
          <w:bCs/>
          <w:lang w:eastAsia="ar-SA"/>
        </w:rPr>
      </w:pPr>
      <w:r w:rsidRPr="0064740B">
        <w:rPr>
          <w:rFonts w:ascii="Open Sans" w:eastAsia="Times New Roman" w:hAnsi="Open Sans" w:cs="Open Sans"/>
          <w:u w:val="single"/>
          <w:lang w:eastAsia="pl-PL"/>
        </w:rPr>
        <w:t>Rozdział III</w:t>
      </w:r>
      <w:r w:rsidRPr="0064740B">
        <w:rPr>
          <w:rFonts w:ascii="Open Sans" w:eastAsia="Times New Roman" w:hAnsi="Open Sans" w:cs="Open Sans"/>
          <w:lang w:eastAsia="pl-PL"/>
        </w:rPr>
        <w:t xml:space="preserve"> Wzór umowy z załącznikami:</w:t>
      </w:r>
    </w:p>
    <w:p w14:paraId="01FF334E" w14:textId="3FBC333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A do Umowy </w:t>
      </w:r>
      <w:r w:rsidR="000B0B79">
        <w:rPr>
          <w:rFonts w:ascii="Open Sans" w:eastAsia="Times New Roman" w:hAnsi="Open Sans" w:cs="Open Sans"/>
          <w:bCs/>
          <w:lang w:eastAsia="pl-PL"/>
        </w:rPr>
        <w:t xml:space="preserve">– Informacja dotycząca przetwarzania danych osobowych </w:t>
      </w:r>
    </w:p>
    <w:p w14:paraId="365FF5FA" w14:textId="1E8E031F"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B do Umowy </w:t>
      </w:r>
      <w:r w:rsidR="000B0B79">
        <w:rPr>
          <w:rFonts w:ascii="Open Sans" w:eastAsia="Times New Roman" w:hAnsi="Open Sans" w:cs="Open Sans"/>
          <w:bCs/>
          <w:lang w:eastAsia="pl-PL"/>
        </w:rPr>
        <w:t>– Porozumienie o współpracy pracodawców</w:t>
      </w:r>
    </w:p>
    <w:p w14:paraId="1A6C4BF8" w14:textId="5ECC12CC" w:rsidR="0064740B" w:rsidRPr="0064740B" w:rsidRDefault="0064740B" w:rsidP="00945C72">
      <w:pPr>
        <w:widowControl w:val="0"/>
        <w:numPr>
          <w:ilvl w:val="1"/>
          <w:numId w:val="15"/>
        </w:numPr>
        <w:autoSpaceDE w:val="0"/>
        <w:autoSpaceDN w:val="0"/>
        <w:adjustRightInd w:val="0"/>
        <w:spacing w:after="0" w:line="240" w:lineRule="auto"/>
        <w:rPr>
          <w:rFonts w:ascii="Open Sans" w:eastAsia="Times New Roman" w:hAnsi="Open Sans" w:cs="Open Sans"/>
          <w:bCs/>
          <w:u w:val="single"/>
          <w:lang w:eastAsia="pl-PL"/>
        </w:rPr>
      </w:pPr>
      <w:r w:rsidRPr="0064740B">
        <w:rPr>
          <w:rFonts w:ascii="Open Sans" w:eastAsia="Times New Roman" w:hAnsi="Open Sans" w:cs="Open Sans"/>
          <w:bCs/>
          <w:lang w:eastAsia="pl-PL"/>
        </w:rPr>
        <w:t xml:space="preserve">Załącznik nr C do Umowy </w:t>
      </w:r>
      <w:r w:rsidR="000B0B79">
        <w:rPr>
          <w:rFonts w:ascii="Open Sans" w:eastAsia="Times New Roman" w:hAnsi="Open Sans" w:cs="Open Sans"/>
          <w:bCs/>
          <w:lang w:eastAsia="pl-PL"/>
        </w:rPr>
        <w:t>– Wymagania dla podwykonawców w zakresie BHP</w:t>
      </w:r>
    </w:p>
    <w:p w14:paraId="2ABB920B" w14:textId="77777777" w:rsidR="008D5BE0" w:rsidRDefault="008D5BE0" w:rsidP="0064740B">
      <w:pPr>
        <w:spacing w:after="0" w:line="360" w:lineRule="auto"/>
        <w:ind w:right="-2"/>
        <w:jc w:val="both"/>
        <w:rPr>
          <w:rFonts w:ascii="Open Sans" w:eastAsia="Times New Roman" w:hAnsi="Open Sans" w:cs="Open Sans"/>
          <w:u w:val="single"/>
          <w:lang w:eastAsia="pl-PL"/>
        </w:rPr>
      </w:pPr>
    </w:p>
    <w:p w14:paraId="782B08EC" w14:textId="6BF8FDBA" w:rsidR="0064740B" w:rsidRDefault="0064740B" w:rsidP="0064740B">
      <w:pPr>
        <w:spacing w:after="0" w:line="360" w:lineRule="auto"/>
        <w:ind w:right="-2"/>
        <w:jc w:val="both"/>
        <w:rPr>
          <w:rFonts w:ascii="Open Sans" w:eastAsia="Times New Roman" w:hAnsi="Open Sans" w:cs="Open Sans"/>
          <w:lang w:eastAsia="pl-PL"/>
        </w:rPr>
      </w:pPr>
      <w:r w:rsidRPr="0064740B">
        <w:rPr>
          <w:rFonts w:ascii="Open Sans" w:eastAsia="Times New Roman" w:hAnsi="Open Sans" w:cs="Open Sans"/>
          <w:u w:val="single"/>
          <w:lang w:eastAsia="pl-PL"/>
        </w:rPr>
        <w:t>Rozdział IV</w:t>
      </w:r>
      <w:r w:rsidRPr="0064740B">
        <w:rPr>
          <w:rFonts w:ascii="Open Sans" w:eastAsia="Times New Roman" w:hAnsi="Open Sans" w:cs="Open Sans"/>
          <w:lang w:eastAsia="pl-PL"/>
        </w:rPr>
        <w:t xml:space="preserve"> Formularz ofertowy </w:t>
      </w:r>
    </w:p>
    <w:p w14:paraId="260236E1" w14:textId="3D611A5D" w:rsidR="0064740B" w:rsidRPr="000B0B79" w:rsidRDefault="000B0B79" w:rsidP="0064740B">
      <w:pPr>
        <w:spacing w:after="0" w:line="360" w:lineRule="auto"/>
        <w:ind w:right="-2"/>
        <w:jc w:val="both"/>
        <w:rPr>
          <w:rFonts w:ascii="Open Sans" w:eastAsia="Times New Roman" w:hAnsi="Open Sans" w:cs="Open Sans"/>
          <w:color w:val="000000"/>
          <w:lang w:eastAsia="pl-PL"/>
        </w:rPr>
      </w:pPr>
      <w:r w:rsidRPr="000B0B79">
        <w:rPr>
          <w:rFonts w:ascii="Open Sans" w:eastAsia="Times New Roman" w:hAnsi="Open Sans" w:cs="Open Sans"/>
          <w:u w:val="single"/>
          <w:lang w:eastAsia="pl-PL"/>
        </w:rPr>
        <w:t>Rozdział V</w:t>
      </w:r>
      <w:r>
        <w:rPr>
          <w:rFonts w:ascii="Open Sans" w:eastAsia="Times New Roman" w:hAnsi="Open Sans" w:cs="Open Sans"/>
          <w:lang w:eastAsia="pl-PL"/>
        </w:rPr>
        <w:t xml:space="preserve"> </w:t>
      </w:r>
      <w:r w:rsidR="0064740B" w:rsidRPr="000B0B79">
        <w:rPr>
          <w:rFonts w:ascii="Open Sans" w:eastAsia="Times New Roman" w:hAnsi="Open Sans" w:cs="Open Sans"/>
          <w:color w:val="000000"/>
          <w:lang w:eastAsia="pl-PL"/>
        </w:rPr>
        <w:t>Załączniki do SWZ:</w:t>
      </w:r>
    </w:p>
    <w:p w14:paraId="3E001401" w14:textId="0DBC11FC" w:rsidR="0064740B" w:rsidRPr="00BA5C71" w:rsidRDefault="0064740B" w:rsidP="00C53372">
      <w:pPr>
        <w:pStyle w:val="Akapitzlist"/>
        <w:numPr>
          <w:ilvl w:val="0"/>
          <w:numId w:val="19"/>
        </w:numPr>
        <w:spacing w:line="276" w:lineRule="auto"/>
        <w:ind w:right="-2"/>
        <w:jc w:val="both"/>
        <w:rPr>
          <w:rFonts w:ascii="Open Sans" w:hAnsi="Open Sans" w:cs="Open Sans"/>
          <w:color w:val="000000"/>
          <w:sz w:val="22"/>
          <w:szCs w:val="22"/>
        </w:rPr>
      </w:pPr>
      <w:r w:rsidRPr="00BA5C71">
        <w:rPr>
          <w:rFonts w:ascii="Open Sans" w:hAnsi="Open Sans" w:cs="Open Sans"/>
          <w:color w:val="000000"/>
          <w:sz w:val="22"/>
          <w:szCs w:val="22"/>
        </w:rPr>
        <w:t xml:space="preserve">Załącznik nr 1 - Oświadczenie składane przez Wykonawcę na podstawie art. 125 ust. 1 Ustawy PZP o niepodleganiu wykluczeniu oraz spełnianiu warunków udziału w postępowaniu. </w:t>
      </w:r>
    </w:p>
    <w:p w14:paraId="240C4208"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Załącznik nr 2  - Oświadczenie dotyczące podwykonawcy niebędącego podmiotem, na którego zasoby powołuje się Wykonawca.</w:t>
      </w:r>
    </w:p>
    <w:p w14:paraId="054DF451" w14:textId="77777777" w:rsidR="0064740B" w:rsidRPr="0064740B" w:rsidRDefault="0064740B" w:rsidP="00C53372">
      <w:pPr>
        <w:numPr>
          <w:ilvl w:val="0"/>
          <w:numId w:val="19"/>
        </w:numPr>
        <w:spacing w:after="0" w:line="276" w:lineRule="auto"/>
        <w:ind w:right="-2"/>
        <w:jc w:val="both"/>
        <w:rPr>
          <w:rFonts w:ascii="Open Sans" w:hAnsi="Open Sans" w:cs="Open Sans"/>
          <w:color w:val="000000"/>
        </w:rPr>
      </w:pPr>
      <w:r w:rsidRPr="0064740B">
        <w:rPr>
          <w:rFonts w:ascii="Open Sans" w:hAnsi="Open Sans" w:cs="Open Sans"/>
          <w:color w:val="000000"/>
        </w:rPr>
        <w:t xml:space="preserve">Załącznik nr 3 - Oświadczenie składane na podstawie art. 108 ust. 1 pkt. 5 </w:t>
      </w:r>
      <w:r w:rsidRPr="0064740B">
        <w:rPr>
          <w:rFonts w:ascii="Open Sans" w:hAnsi="Open Sans" w:cs="Open Sans"/>
          <w:color w:val="000000"/>
        </w:rPr>
        <w:br/>
        <w:t xml:space="preserve">Ustawy PZP. </w:t>
      </w:r>
    </w:p>
    <w:p w14:paraId="336C89F6" w14:textId="6C8CA401" w:rsidR="009D79CB" w:rsidRDefault="009D79CB" w:rsidP="009D79CB">
      <w:pPr>
        <w:spacing w:after="0" w:line="276" w:lineRule="auto"/>
        <w:ind w:left="360"/>
        <w:jc w:val="both"/>
        <w:rPr>
          <w:rFonts w:ascii="Open Sans" w:eastAsia="Times New Roman" w:hAnsi="Open Sans" w:cs="Open Sans"/>
          <w:color w:val="000000"/>
          <w:lang w:eastAsia="pl-PL"/>
        </w:rPr>
      </w:pPr>
      <w:r>
        <w:rPr>
          <w:rFonts w:ascii="Open Sans" w:hAnsi="Open Sans" w:cs="Open Sans"/>
          <w:color w:val="000000"/>
        </w:rPr>
        <w:t xml:space="preserve">4. </w:t>
      </w:r>
      <w:r w:rsidR="000B0B79">
        <w:rPr>
          <w:rFonts w:ascii="Open Sans" w:hAnsi="Open Sans" w:cs="Open Sans"/>
          <w:color w:val="000000"/>
        </w:rPr>
        <w:t xml:space="preserve">  </w:t>
      </w:r>
      <w:r w:rsidR="0064740B" w:rsidRPr="0064740B">
        <w:rPr>
          <w:rFonts w:ascii="Open Sans" w:hAnsi="Open Sans" w:cs="Open Sans"/>
          <w:color w:val="000000"/>
        </w:rPr>
        <w:t>Załącznik nr 4</w:t>
      </w:r>
      <w:r>
        <w:rPr>
          <w:rFonts w:ascii="Open Sans" w:hAnsi="Open Sans" w:cs="Open Sans"/>
          <w:color w:val="000000"/>
        </w:rPr>
        <w:t xml:space="preserve"> -</w:t>
      </w:r>
      <w:r w:rsidR="0064740B" w:rsidRPr="0064740B">
        <w:rPr>
          <w:rFonts w:ascii="Open Sans" w:hAnsi="Open Sans" w:cs="Open Sans"/>
          <w:color w:val="000000"/>
        </w:rPr>
        <w:t xml:space="preserve"> </w:t>
      </w:r>
      <w:bookmarkStart w:id="7" w:name="_Hlk70665345"/>
      <w:r w:rsidRPr="0064740B">
        <w:rPr>
          <w:rFonts w:ascii="Open Sans" w:eastAsia="Times New Roman" w:hAnsi="Open Sans" w:cs="Open Sans"/>
          <w:color w:val="000000"/>
          <w:lang w:eastAsia="pl-PL"/>
        </w:rPr>
        <w:t>Wykaz  osób  do realizacji zamówienia</w:t>
      </w:r>
      <w:r>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 xml:space="preserve">  </w:t>
      </w:r>
    </w:p>
    <w:p w14:paraId="66EA1ABC" w14:textId="2BD19D7D" w:rsidR="0064740B" w:rsidRDefault="009D79CB" w:rsidP="009D79CB">
      <w:pPr>
        <w:spacing w:after="0" w:line="276" w:lineRule="auto"/>
        <w:ind w:left="360"/>
        <w:jc w:val="both"/>
        <w:rPr>
          <w:rFonts w:ascii="Open Sans" w:hAnsi="Open Sans" w:cs="Open Sans"/>
          <w:color w:val="000000"/>
        </w:rPr>
      </w:pPr>
      <w:r>
        <w:rPr>
          <w:rFonts w:ascii="Open Sans" w:eastAsia="Times New Roman" w:hAnsi="Open Sans" w:cs="Open Sans"/>
          <w:color w:val="000000"/>
          <w:lang w:eastAsia="pl-PL"/>
        </w:rPr>
        <w:t>5</w:t>
      </w:r>
      <w:r w:rsidR="00BA5C71">
        <w:rPr>
          <w:rFonts w:ascii="Open Sans" w:eastAsia="Times New Roman" w:hAnsi="Open Sans" w:cs="Open Sans"/>
          <w:color w:val="000000"/>
          <w:lang w:eastAsia="pl-PL"/>
        </w:rPr>
        <w:t>.</w:t>
      </w:r>
      <w:r w:rsidR="000B0B79">
        <w:rPr>
          <w:rFonts w:ascii="Open Sans" w:eastAsia="Times New Roman" w:hAnsi="Open Sans" w:cs="Open Sans"/>
          <w:color w:val="000000"/>
          <w:lang w:eastAsia="pl-PL"/>
        </w:rPr>
        <w:t xml:space="preserve">   </w:t>
      </w:r>
      <w:r>
        <w:rPr>
          <w:rFonts w:ascii="Open Sans" w:eastAsia="Times New Roman" w:hAnsi="Open Sans" w:cs="Open Sans"/>
          <w:color w:val="000000"/>
          <w:lang w:eastAsia="pl-PL"/>
        </w:rPr>
        <w:t>Załącznik nr 5 -</w:t>
      </w:r>
      <w:r w:rsidRPr="0064740B">
        <w:rPr>
          <w:rFonts w:ascii="Open Sans" w:eastAsia="Times New Roman" w:hAnsi="Open Sans" w:cs="Open Sans"/>
          <w:color w:val="000000"/>
          <w:lang w:eastAsia="pl-PL"/>
        </w:rPr>
        <w:t xml:space="preserve"> Wykaz  </w:t>
      </w:r>
      <w:r>
        <w:rPr>
          <w:rFonts w:ascii="Open Sans" w:eastAsia="Times New Roman" w:hAnsi="Open Sans" w:cs="Open Sans"/>
          <w:color w:val="000000"/>
          <w:lang w:eastAsia="pl-PL"/>
        </w:rPr>
        <w:t>wykonanych robót.</w:t>
      </w:r>
      <w:r w:rsidRPr="0064740B">
        <w:rPr>
          <w:rFonts w:ascii="Open Sans" w:eastAsia="Times New Roman" w:hAnsi="Open Sans" w:cs="Open Sans"/>
          <w:color w:val="000000"/>
          <w:lang w:eastAsia="pl-PL"/>
        </w:rPr>
        <w:t xml:space="preserve"> </w:t>
      </w:r>
      <w:r w:rsidR="0064740B" w:rsidRPr="0064740B">
        <w:rPr>
          <w:rFonts w:ascii="Open Sans" w:hAnsi="Open Sans" w:cs="Open Sans"/>
          <w:color w:val="000000"/>
        </w:rPr>
        <w:t xml:space="preserve"> </w:t>
      </w:r>
    </w:p>
    <w:p w14:paraId="06699B07" w14:textId="252010BE" w:rsidR="00BD62DD" w:rsidRPr="00BD62DD" w:rsidRDefault="00BD62DD" w:rsidP="00BD62DD">
      <w:pPr>
        <w:spacing w:after="0" w:line="276" w:lineRule="auto"/>
        <w:ind w:left="360"/>
        <w:jc w:val="both"/>
        <w:rPr>
          <w:rFonts w:ascii="Open Sans" w:hAnsi="Open Sans" w:cs="Open Sans"/>
          <w:color w:val="000000"/>
        </w:rPr>
      </w:pPr>
      <w:r>
        <w:rPr>
          <w:rFonts w:ascii="Open Sans" w:hAnsi="Open Sans" w:cs="Open Sans"/>
          <w:color w:val="000000"/>
        </w:rPr>
        <w:t>6</w:t>
      </w:r>
      <w:bookmarkStart w:id="8" w:name="_Hlk104452622"/>
      <w:r>
        <w:rPr>
          <w:rFonts w:ascii="Open Sans" w:hAnsi="Open Sans" w:cs="Open Sans"/>
          <w:color w:val="000000"/>
        </w:rPr>
        <w:t xml:space="preserve">. </w:t>
      </w:r>
      <w:r w:rsidR="008566C0">
        <w:rPr>
          <w:rFonts w:ascii="Open Sans" w:hAnsi="Open Sans" w:cs="Open Sans"/>
          <w:color w:val="000000"/>
        </w:rPr>
        <w:t xml:space="preserve"> </w:t>
      </w:r>
      <w:r w:rsidRPr="00BD62DD">
        <w:rPr>
          <w:rFonts w:ascii="Open Sans" w:hAnsi="Open Sans" w:cs="Open Sans"/>
          <w:color w:val="000000"/>
        </w:rPr>
        <w:t xml:space="preserve">Załącznik nr </w:t>
      </w:r>
      <w:r>
        <w:rPr>
          <w:rFonts w:ascii="Open Sans" w:hAnsi="Open Sans" w:cs="Open Sans"/>
          <w:color w:val="000000"/>
        </w:rPr>
        <w:t>6</w:t>
      </w:r>
      <w:r w:rsidRPr="00BD62DD">
        <w:rPr>
          <w:rFonts w:ascii="Open Sans" w:hAnsi="Open Sans" w:cs="Open Sans"/>
          <w:color w:val="000000"/>
        </w:rPr>
        <w:t xml:space="preserve"> </w:t>
      </w:r>
      <w:r w:rsidR="003414FF">
        <w:rPr>
          <w:rFonts w:ascii="Open Sans" w:hAnsi="Open Sans" w:cs="Open Sans"/>
          <w:color w:val="000000"/>
        </w:rPr>
        <w:t>-</w:t>
      </w:r>
      <w:r w:rsidRPr="00BD62DD">
        <w:rPr>
          <w:rFonts w:ascii="Open Sans" w:hAnsi="Open Sans" w:cs="Open Sans"/>
          <w:color w:val="000000"/>
        </w:rPr>
        <w:t xml:space="preserve"> Oświadczenie art. 7 ust. 1 </w:t>
      </w:r>
      <w:r w:rsidR="008566C0" w:rsidRPr="008566C0">
        <w:rPr>
          <w:rFonts w:ascii="Open Sans" w:hAnsi="Open Sans" w:cs="Open Sans"/>
          <w:color w:val="000000"/>
        </w:rPr>
        <w:t>o niepodleganiu wykluczeniu na podstawie art. 7 ust. 1  ustawy o szczególnych rozwiązaniach w zakresie przeciwdziałania wspieraniu agresji na Ukrainę oraz służących ochronie bezpieczeństwa narodowego.</w:t>
      </w:r>
    </w:p>
    <w:p w14:paraId="239385D3" w14:textId="3251D879" w:rsidR="00BD62DD" w:rsidRDefault="00BD62DD" w:rsidP="009B201C">
      <w:pPr>
        <w:spacing w:after="0" w:line="276" w:lineRule="auto"/>
        <w:ind w:left="360"/>
        <w:jc w:val="both"/>
        <w:rPr>
          <w:rFonts w:ascii="Open Sans" w:hAnsi="Open Sans" w:cs="Open Sans"/>
          <w:color w:val="000000"/>
        </w:rPr>
      </w:pPr>
      <w:r>
        <w:rPr>
          <w:rFonts w:ascii="Open Sans" w:hAnsi="Open Sans" w:cs="Open Sans"/>
          <w:color w:val="000000"/>
        </w:rPr>
        <w:t xml:space="preserve">7.   </w:t>
      </w:r>
      <w:r w:rsidRPr="00BD62DD">
        <w:rPr>
          <w:rFonts w:ascii="Open Sans" w:hAnsi="Open Sans" w:cs="Open Sans"/>
          <w:color w:val="000000"/>
        </w:rPr>
        <w:t xml:space="preserve">Załącznik nr </w:t>
      </w:r>
      <w:r>
        <w:rPr>
          <w:rFonts w:ascii="Open Sans" w:hAnsi="Open Sans" w:cs="Open Sans"/>
          <w:color w:val="000000"/>
        </w:rPr>
        <w:t>7</w:t>
      </w:r>
      <w:r w:rsidRPr="00BD62DD">
        <w:rPr>
          <w:rFonts w:ascii="Open Sans" w:hAnsi="Open Sans" w:cs="Open Sans"/>
          <w:color w:val="000000"/>
        </w:rPr>
        <w:t xml:space="preserve"> </w:t>
      </w:r>
      <w:r w:rsidR="003414FF">
        <w:rPr>
          <w:rFonts w:ascii="Open Sans" w:hAnsi="Open Sans" w:cs="Open Sans"/>
          <w:color w:val="000000"/>
        </w:rPr>
        <w:t>-</w:t>
      </w:r>
      <w:r w:rsidRPr="00BD62DD">
        <w:rPr>
          <w:rFonts w:ascii="Open Sans" w:hAnsi="Open Sans" w:cs="Open Sans"/>
          <w:color w:val="000000"/>
        </w:rPr>
        <w:t xml:space="preserve"> Oświadczenie art. 5 lit. </w:t>
      </w:r>
      <w:r w:rsidR="00BA66EC">
        <w:rPr>
          <w:rFonts w:ascii="Open Sans" w:hAnsi="Open Sans" w:cs="Open Sans"/>
          <w:color w:val="000000"/>
        </w:rPr>
        <w:t>k</w:t>
      </w:r>
      <w:r w:rsidR="009B201C" w:rsidRPr="009B201C">
        <w:t xml:space="preserve"> </w:t>
      </w:r>
      <w:r w:rsidR="009B201C" w:rsidRPr="009B201C">
        <w:rPr>
          <w:rFonts w:ascii="Open Sans" w:hAnsi="Open Sans" w:cs="Open Sans"/>
          <w:color w:val="000000"/>
        </w:rPr>
        <w:t xml:space="preserve">o braku podstaw do wykluczenia </w:t>
      </w:r>
      <w:r w:rsidR="009B201C">
        <w:rPr>
          <w:rFonts w:ascii="Open Sans" w:hAnsi="Open Sans" w:cs="Open Sans"/>
          <w:color w:val="000000"/>
        </w:rPr>
        <w:br/>
      </w:r>
      <w:r w:rsidR="009B201C" w:rsidRPr="009B201C">
        <w:rPr>
          <w:rFonts w:ascii="Open Sans" w:hAnsi="Open Sans" w:cs="Open Sans"/>
          <w:color w:val="000000"/>
        </w:rPr>
        <w:t>z postępowania  dotyczące zakazu udziału rosyjskich podmiotów w zamówieniach publicznych dotyczące środków ograniczających w związku z działaniami Rosji destabilizującymi sytuację na Ukrainie.</w:t>
      </w:r>
    </w:p>
    <w:bookmarkEnd w:id="7"/>
    <w:p w14:paraId="3E108373"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A8FB4DC"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161A2CD9"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bookmarkEnd w:id="8"/>
    <w:p w14:paraId="05373AE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32DB80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29F05848"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04778AFE"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791BD4AA" w14:textId="77777777" w:rsidR="0064740B" w:rsidRPr="0064740B" w:rsidRDefault="0064740B" w:rsidP="0064740B">
      <w:pPr>
        <w:tabs>
          <w:tab w:val="left" w:pos="3600"/>
        </w:tabs>
        <w:spacing w:after="0" w:line="276" w:lineRule="auto"/>
        <w:ind w:left="1701" w:right="61" w:hanging="1701"/>
        <w:rPr>
          <w:rFonts w:ascii="Open Sans" w:eastAsia="Times New Roman" w:hAnsi="Open Sans" w:cs="Open Sans"/>
          <w:lang w:eastAsia="pl-PL"/>
        </w:rPr>
      </w:pPr>
    </w:p>
    <w:p w14:paraId="524EB72B" w14:textId="3BEFF95B" w:rsidR="0064740B" w:rsidRPr="00AF7F6E" w:rsidRDefault="008D5BE0" w:rsidP="0064740B">
      <w:pPr>
        <w:spacing w:after="0" w:line="240" w:lineRule="auto"/>
        <w:jc w:val="right"/>
        <w:rPr>
          <w:rFonts w:ascii="Open Sans" w:eastAsia="Times New Roman" w:hAnsi="Open Sans" w:cs="Open Sans"/>
          <w:sz w:val="16"/>
          <w:szCs w:val="16"/>
          <w:u w:val="single"/>
          <w:lang w:eastAsia="pl-PL"/>
        </w:rPr>
      </w:pPr>
      <w:r w:rsidRPr="00AF7F6E">
        <w:rPr>
          <w:rFonts w:ascii="Open Sans" w:eastAsia="Times New Roman" w:hAnsi="Open Sans" w:cs="Open Sans"/>
          <w:sz w:val="16"/>
          <w:szCs w:val="16"/>
          <w:u w:val="single"/>
          <w:lang w:eastAsia="pl-PL"/>
        </w:rPr>
        <w:lastRenderedPageBreak/>
        <w:t>R</w:t>
      </w:r>
      <w:r w:rsidR="0064740B" w:rsidRPr="00AF7F6E">
        <w:rPr>
          <w:rFonts w:ascii="Open Sans" w:eastAsia="Times New Roman" w:hAnsi="Open Sans" w:cs="Open Sans"/>
          <w:sz w:val="16"/>
          <w:szCs w:val="16"/>
          <w:u w:val="single"/>
          <w:lang w:eastAsia="pl-PL"/>
        </w:rPr>
        <w:t>ozdział I</w:t>
      </w:r>
    </w:p>
    <w:p w14:paraId="30D5D3F3" w14:textId="77777777" w:rsidR="0064740B" w:rsidRPr="0064740B" w:rsidRDefault="0064740B" w:rsidP="0064740B">
      <w:pPr>
        <w:spacing w:after="0" w:line="240" w:lineRule="auto"/>
        <w:jc w:val="center"/>
        <w:rPr>
          <w:rFonts w:ascii="Open Sans" w:eastAsia="Times New Roman" w:hAnsi="Open Sans" w:cs="Open Sans"/>
          <w:b/>
          <w:bCs/>
          <w:lang w:eastAsia="pl-PL"/>
        </w:rPr>
      </w:pPr>
      <w:r w:rsidRPr="0064740B">
        <w:rPr>
          <w:rFonts w:ascii="Open Sans" w:eastAsia="Times New Roman" w:hAnsi="Open Sans" w:cs="Open Sans"/>
          <w:b/>
          <w:bCs/>
          <w:lang w:eastAsia="pl-PL"/>
        </w:rPr>
        <w:t>Instrukcja dla Wykonawców</w:t>
      </w:r>
    </w:p>
    <w:p w14:paraId="1630D743" w14:textId="77777777" w:rsidR="0064740B" w:rsidRPr="0064740B" w:rsidRDefault="0064740B" w:rsidP="0064740B">
      <w:pPr>
        <w:spacing w:after="0" w:line="240" w:lineRule="auto"/>
        <w:jc w:val="both"/>
        <w:rPr>
          <w:rFonts w:ascii="Open Sans" w:eastAsia="Times New Roman" w:hAnsi="Open Sans" w:cs="Open Sans"/>
          <w:lang w:eastAsia="pl-PL"/>
        </w:rPr>
      </w:pPr>
    </w:p>
    <w:p w14:paraId="6ABEF1D7" w14:textId="77777777" w:rsidR="0064740B" w:rsidRPr="0064740B" w:rsidRDefault="0064740B" w:rsidP="00945C72">
      <w:pPr>
        <w:numPr>
          <w:ilvl w:val="0"/>
          <w:numId w:val="11"/>
        </w:numPr>
        <w:spacing w:after="0" w:line="240" w:lineRule="auto"/>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 xml:space="preserve">Zamawiający </w:t>
      </w:r>
    </w:p>
    <w:p w14:paraId="3A50B067" w14:textId="77777777" w:rsidR="0064740B" w:rsidRPr="0064740B" w:rsidRDefault="0064740B" w:rsidP="0064740B">
      <w:pPr>
        <w:spacing w:after="0" w:line="276" w:lineRule="auto"/>
        <w:jc w:val="both"/>
        <w:rPr>
          <w:rFonts w:ascii="Open Sans" w:eastAsia="Times New Roman" w:hAnsi="Open Sans" w:cs="Open Sans"/>
          <w:sz w:val="20"/>
          <w:szCs w:val="20"/>
          <w:lang w:eastAsia="pl-PL"/>
        </w:rPr>
      </w:pPr>
      <w:r w:rsidRPr="0064740B">
        <w:rPr>
          <w:rFonts w:ascii="Open Sans" w:eastAsia="Times New Roman" w:hAnsi="Open Sans" w:cs="Open Sans"/>
          <w:lang w:eastAsia="pl-PL"/>
        </w:rPr>
        <w:t>1.1.</w:t>
      </w:r>
      <w:r w:rsidRPr="0064740B">
        <w:rPr>
          <w:rFonts w:ascii="Open Sans" w:eastAsia="Times New Roman" w:hAnsi="Open Sans" w:cs="Open Sans"/>
          <w:lang w:eastAsia="pl-PL"/>
        </w:rPr>
        <w:tab/>
        <w:t xml:space="preserve">Przedsiębiorstwo Gospodarki Komunalnej Spółka z o.o. w Koszalinie, </w:t>
      </w:r>
      <w:r w:rsidRPr="0064740B">
        <w:rPr>
          <w:rFonts w:ascii="Open Sans" w:eastAsia="Times New Roman" w:hAnsi="Open Sans" w:cs="Open Sans"/>
          <w:lang w:eastAsia="pl-PL"/>
        </w:rPr>
        <w:br/>
        <w:t xml:space="preserve">75 -724 Koszalin ul. Komunalna 5, tel. 94/348-44-44 fax. 94/348-44-34 e-mail </w:t>
      </w:r>
      <w:hyperlink r:id="rId8" w:history="1">
        <w:r w:rsidRPr="0064740B">
          <w:rPr>
            <w:rFonts w:ascii="Open Sans" w:eastAsia="Times New Roman" w:hAnsi="Open Sans" w:cs="Open Sans"/>
            <w:color w:val="0000FF"/>
            <w:u w:val="single"/>
            <w:lang w:eastAsia="pl-PL"/>
          </w:rPr>
          <w:t>pgk@pgkkoszalin.pl</w:t>
        </w:r>
      </w:hyperlink>
      <w:r w:rsidRPr="0064740B">
        <w:rPr>
          <w:rFonts w:ascii="Open Sans" w:eastAsia="Times New Roman" w:hAnsi="Open Sans" w:cs="Open Sans"/>
          <w:lang w:eastAsia="pl-PL"/>
        </w:rPr>
        <w:t xml:space="preserve"> lub </w:t>
      </w:r>
      <w:hyperlink r:id="rId9"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r w:rsidRPr="0064740B">
        <w:rPr>
          <w:rFonts w:ascii="Open Sans" w:eastAsia="Times New Roman" w:hAnsi="Open Sans" w:cs="Open Sans"/>
          <w:sz w:val="20"/>
          <w:szCs w:val="20"/>
          <w:lang w:eastAsia="pl-PL"/>
        </w:rPr>
        <w:t xml:space="preserve">NIP: 669-05-05-783,  </w:t>
      </w:r>
      <w:r w:rsidRPr="0064740B">
        <w:rPr>
          <w:rFonts w:ascii="Open Sans" w:eastAsia="Times New Roman" w:hAnsi="Open Sans" w:cs="Open Sans"/>
          <w:sz w:val="20"/>
          <w:szCs w:val="20"/>
          <w:lang w:eastAsia="pl-PL"/>
        </w:rPr>
        <w:br/>
        <w:t xml:space="preserve">REGON: 330253984, </w:t>
      </w:r>
    </w:p>
    <w:p w14:paraId="448C3D74"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strony internetowej: </w:t>
      </w:r>
      <w:hyperlink r:id="rId10" w:history="1">
        <w:r w:rsidRPr="0064740B">
          <w:rPr>
            <w:rFonts w:ascii="Open Sans" w:eastAsia="Times New Roman" w:hAnsi="Open Sans" w:cs="Open Sans"/>
            <w:color w:val="0000FF"/>
            <w:u w:val="single"/>
            <w:lang w:eastAsia="pl-PL"/>
          </w:rPr>
          <w:t>http://www.pgkkoszalin.pl/</w:t>
        </w:r>
      </w:hyperlink>
      <w:r w:rsidRPr="0064740B">
        <w:rPr>
          <w:rFonts w:ascii="Open Sans" w:eastAsia="Times New Roman" w:hAnsi="Open Sans" w:cs="Open Sans"/>
          <w:lang w:eastAsia="pl-PL"/>
        </w:rPr>
        <w:t xml:space="preserve"> </w:t>
      </w:r>
    </w:p>
    <w:p w14:paraId="531E6368"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Adres profilu nabywcy: </w:t>
      </w:r>
      <w:bookmarkStart w:id="9" w:name="_Hlk63950924"/>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9"/>
    </w:p>
    <w:p w14:paraId="4FD86592"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(dedykowana platforma zakupowa do obsługi komunikacji w formie elektronicznej pomiędzy Zamawiającym a Wykonawcami oraz składania ofert)</w:t>
      </w:r>
    </w:p>
    <w:p w14:paraId="3BBD753F"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6E47B83E" w14:textId="77777777" w:rsidR="0064740B" w:rsidRPr="0064740B" w:rsidRDefault="0064740B" w:rsidP="00945C72">
      <w:pPr>
        <w:numPr>
          <w:ilvl w:val="0"/>
          <w:numId w:val="11"/>
        </w:numPr>
        <w:spacing w:after="0" w:line="252" w:lineRule="auto"/>
        <w:contextualSpacing/>
        <w:outlineLvl w:val="0"/>
        <w:rPr>
          <w:rFonts w:ascii="Open Sans" w:eastAsia="Times New Roman" w:hAnsi="Open Sans" w:cs="Open Sans"/>
          <w:b/>
          <w:bCs/>
          <w:lang w:eastAsia="pl-PL"/>
        </w:rPr>
      </w:pPr>
      <w:bookmarkStart w:id="10" w:name="_Toc63232053"/>
      <w:bookmarkStart w:id="11" w:name="_Toc63232279"/>
      <w:bookmarkStart w:id="12" w:name="_Toc63234588"/>
      <w:r w:rsidRPr="0064740B">
        <w:rPr>
          <w:rFonts w:ascii="Open Sans" w:eastAsia="Times New Roman" w:hAnsi="Open Sans" w:cs="Open Sans"/>
          <w:b/>
          <w:bCs/>
          <w:u w:val="single"/>
          <w:lang w:eastAsia="pl-PL"/>
        </w:rPr>
        <w:t>Tryb udzielenia zamówieni</w:t>
      </w:r>
      <w:r w:rsidRPr="0064740B">
        <w:rPr>
          <w:rFonts w:ascii="Open Sans" w:eastAsia="Times New Roman" w:hAnsi="Open Sans" w:cs="Open Sans"/>
          <w:b/>
          <w:bCs/>
          <w:lang w:eastAsia="pl-PL"/>
        </w:rPr>
        <w:t>a</w:t>
      </w:r>
    </w:p>
    <w:p w14:paraId="507411DE" w14:textId="524D121A" w:rsidR="0064740B" w:rsidRPr="0064740B" w:rsidRDefault="0064740B" w:rsidP="0064740B">
      <w:pPr>
        <w:spacing w:after="0" w:line="252" w:lineRule="auto"/>
        <w:ind w:left="862"/>
        <w:contextualSpacing/>
        <w:jc w:val="both"/>
        <w:outlineLvl w:val="0"/>
        <w:rPr>
          <w:rFonts w:ascii="Open Sans" w:eastAsia="Times New Roman" w:hAnsi="Open Sans" w:cs="Open Sans"/>
          <w:lang w:eastAsia="pl-PL"/>
        </w:rPr>
      </w:pPr>
      <w:r w:rsidRPr="0064740B">
        <w:rPr>
          <w:rFonts w:ascii="Open Sans" w:eastAsia="Times New Roman" w:hAnsi="Open Sans" w:cs="Open Sans"/>
          <w:lang w:eastAsia="pl-PL"/>
        </w:rPr>
        <w:br/>
      </w:r>
      <w:bookmarkEnd w:id="10"/>
      <w:bookmarkEnd w:id="11"/>
      <w:bookmarkEnd w:id="12"/>
      <w:r w:rsidRPr="0064740B">
        <w:rPr>
          <w:rFonts w:ascii="Open Sans" w:eastAsia="Times New Roman" w:hAnsi="Open Sans" w:cs="Open Sans"/>
          <w:lang w:eastAsia="pl-PL"/>
        </w:rPr>
        <w:t xml:space="preserve">2.1. Postępowanie o udzielenie zamówienia publicznego prowadzone jest w trybie podstawowym bez przeprowadzenia negocjacji na mocy </w:t>
      </w:r>
      <w:r w:rsidRPr="0064740B">
        <w:rPr>
          <w:rFonts w:ascii="Open Sans" w:eastAsia="Times New Roman" w:hAnsi="Open Sans" w:cs="Open Sans"/>
          <w:lang w:eastAsia="pl-PL"/>
        </w:rPr>
        <w:br/>
        <w:t xml:space="preserve">art. 275 pkt 1 Ustawy z dnia 11 września 2019 roku Prawo Zamówień Publicznych  (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Dz. U. z 2021 r. poz. 1129</w:t>
      </w:r>
      <w:r w:rsidR="00274E41">
        <w:rPr>
          <w:rFonts w:ascii="Open Sans" w:eastAsia="Times New Roman" w:hAnsi="Open Sans" w:cs="Open Sans"/>
          <w:lang w:eastAsia="pl-PL"/>
        </w:rPr>
        <w:t xml:space="preserve"> z późn. zm. </w:t>
      </w:r>
      <w:r w:rsidRPr="0064740B">
        <w:rPr>
          <w:rFonts w:ascii="Open Sans" w:eastAsia="Times New Roman" w:hAnsi="Open Sans" w:cs="Open Sans"/>
          <w:lang w:eastAsia="pl-PL"/>
        </w:rPr>
        <w:t xml:space="preserve">)  zwanej dalej ustawą Pzp oraz  Specyfikacji Warunków Zamówienia, zwanej  dalej SWZ. </w:t>
      </w:r>
    </w:p>
    <w:p w14:paraId="0FDE487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2.2. Zamawiający  nie  przewiduje  wyboru  najkorzystniejszej  oferty  </w:t>
      </w:r>
      <w:r w:rsidRPr="0064740B">
        <w:rPr>
          <w:rFonts w:ascii="Open Sans" w:eastAsia="Times New Roman" w:hAnsi="Open Sans" w:cs="Open Sans"/>
          <w:lang w:eastAsia="pl-PL"/>
        </w:rPr>
        <w:br/>
        <w:t>z  możliwością prowadzenia negocjacji.</w:t>
      </w:r>
    </w:p>
    <w:p w14:paraId="5D8FD141" w14:textId="77777777"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 xml:space="preserve">2.3. Zamawiający nie przewiduje aukcji elektronicznej. </w:t>
      </w:r>
    </w:p>
    <w:p w14:paraId="715B8F64" w14:textId="272DB87F" w:rsidR="0064740B" w:rsidRPr="0064740B" w:rsidRDefault="0064740B" w:rsidP="0064740B">
      <w:pPr>
        <w:spacing w:after="0" w:line="252" w:lineRule="auto"/>
        <w:ind w:left="851"/>
        <w:contextualSpacing/>
        <w:rPr>
          <w:rFonts w:ascii="Open Sans" w:eastAsia="Times New Roman" w:hAnsi="Open Sans" w:cs="Open Sans"/>
          <w:lang w:eastAsia="pl-PL"/>
        </w:rPr>
      </w:pPr>
      <w:r w:rsidRPr="0064740B">
        <w:rPr>
          <w:rFonts w:ascii="Open Sans" w:eastAsia="Times New Roman" w:hAnsi="Open Sans" w:cs="Open Sans"/>
          <w:lang w:eastAsia="pl-PL"/>
        </w:rPr>
        <w:t>2.4. Zamawiający nie przewiduje złożenia oferty w postaci katalogów e</w:t>
      </w:r>
      <w:r w:rsidR="003807E5">
        <w:rPr>
          <w:rFonts w:ascii="Open Sans" w:eastAsia="Times New Roman" w:hAnsi="Open Sans" w:cs="Open Sans"/>
          <w:lang w:eastAsia="pl-PL"/>
        </w:rPr>
        <w:t>le</w:t>
      </w:r>
      <w:r w:rsidRPr="0064740B">
        <w:rPr>
          <w:rFonts w:ascii="Open Sans" w:eastAsia="Times New Roman" w:hAnsi="Open Sans" w:cs="Open Sans"/>
          <w:lang w:eastAsia="pl-PL"/>
        </w:rPr>
        <w:t>ktronicznych.</w:t>
      </w:r>
    </w:p>
    <w:p w14:paraId="6098D4EE"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2.5. Zamawiający nie prowadzi postępowania w celu zawarcia umowy ramowej.</w:t>
      </w:r>
    </w:p>
    <w:p w14:paraId="622D93FD" w14:textId="77777777" w:rsidR="0064740B" w:rsidRPr="0064740B" w:rsidRDefault="0064740B" w:rsidP="0064740B">
      <w:pPr>
        <w:spacing w:after="0" w:line="252" w:lineRule="auto"/>
        <w:ind w:left="851"/>
        <w:contextualSpacing/>
        <w:jc w:val="both"/>
        <w:rPr>
          <w:rFonts w:ascii="Open Sans" w:eastAsia="Times New Roman" w:hAnsi="Open Sans" w:cs="Open Sans"/>
          <w:sz w:val="21"/>
          <w:szCs w:val="21"/>
          <w:lang w:eastAsia="pl-PL"/>
        </w:rPr>
      </w:pPr>
      <w:r w:rsidRPr="0064740B">
        <w:rPr>
          <w:rFonts w:ascii="Open Sans" w:eastAsia="Times New Roman" w:hAnsi="Open Sans" w:cs="Open Sans"/>
          <w:lang w:eastAsia="pl-PL"/>
        </w:rPr>
        <w:t xml:space="preserve">2.6. Zamawiający nie zastrzega możliwości ubiegania się o udzielenie zamówienia wyłącznie przez Wykonawców, </w:t>
      </w:r>
      <w:r w:rsidRPr="0064740B">
        <w:rPr>
          <w:rFonts w:ascii="Open Sans" w:eastAsia="Times New Roman" w:hAnsi="Open Sans" w:cs="Open Sans"/>
          <w:sz w:val="21"/>
          <w:szCs w:val="21"/>
          <w:lang w:eastAsia="pl-PL"/>
        </w:rPr>
        <w:t xml:space="preserve">o których mowa w art. 94 ustawy Pzp. </w:t>
      </w:r>
    </w:p>
    <w:p w14:paraId="09932F79" w14:textId="77777777" w:rsidR="0064740B" w:rsidRPr="0064740B" w:rsidRDefault="0064740B" w:rsidP="0064740B">
      <w:pPr>
        <w:spacing w:after="0" w:line="252" w:lineRule="auto"/>
        <w:ind w:left="851"/>
        <w:contextualSpacing/>
        <w:jc w:val="both"/>
        <w:rPr>
          <w:rFonts w:ascii="Open Sans" w:eastAsia="Times New Roman" w:hAnsi="Open Sans" w:cs="Open Sans"/>
          <w:lang w:eastAsia="pl-PL"/>
        </w:rPr>
      </w:pPr>
      <w:r w:rsidRPr="0064740B">
        <w:rPr>
          <w:rFonts w:ascii="Open Sans" w:eastAsia="Times New Roman" w:hAnsi="Open Sans" w:cs="Open Sans"/>
          <w:lang w:eastAsia="pl-PL"/>
        </w:rPr>
        <w:t xml:space="preserve">2.7. Zamawiający nie przewiduje podziału zamówienia na części . </w:t>
      </w:r>
    </w:p>
    <w:p w14:paraId="6E90F146"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              2.8. Podstawa prawna opracowania specyfikacji warunków zamówienia:</w:t>
      </w:r>
    </w:p>
    <w:p w14:paraId="4984ECBC" w14:textId="67C8C195"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Prawo zamówień publicznych (</w:t>
      </w:r>
      <w:r w:rsidR="00357439">
        <w:rPr>
          <w:rFonts w:ascii="Open Sans" w:eastAsia="Times New Roman" w:hAnsi="Open Sans" w:cs="Open Sans"/>
          <w:lang w:eastAsia="pl-PL"/>
        </w:rPr>
        <w:t xml:space="preserve">tj. </w:t>
      </w:r>
      <w:r w:rsidRPr="0064740B">
        <w:rPr>
          <w:rFonts w:ascii="Open Sans" w:eastAsia="Times New Roman" w:hAnsi="Open Sans" w:cs="Open Sans"/>
          <w:lang w:eastAsia="pl-PL"/>
        </w:rPr>
        <w:t xml:space="preserve">Dz.U. z 2021 r. poz. 1129 </w:t>
      </w:r>
      <w:r w:rsidR="000A4490">
        <w:rPr>
          <w:rFonts w:ascii="Open Sans" w:eastAsia="Times New Roman" w:hAnsi="Open Sans" w:cs="Open Sans"/>
          <w:lang w:eastAsia="pl-PL"/>
        </w:rPr>
        <w:t xml:space="preserve">z późn zm. </w:t>
      </w:r>
      <w:r w:rsidRPr="0064740B">
        <w:rPr>
          <w:rFonts w:ascii="Open Sans" w:eastAsia="Times New Roman" w:hAnsi="Open Sans" w:cs="Open Sans"/>
          <w:lang w:eastAsia="pl-PL"/>
        </w:rPr>
        <w:t xml:space="preserve">) Ustawa z dnia </w:t>
      </w:r>
      <w:r w:rsidRPr="0064740B">
        <w:rPr>
          <w:rFonts w:ascii="Open Sans" w:eastAsia="Times New Roman" w:hAnsi="Open Sans" w:cs="Open Sans"/>
          <w:lang w:eastAsia="pl-PL"/>
        </w:rPr>
        <w:br/>
        <w:t>23 kwietnia 1964 r. Kodeks Cywilny (</w:t>
      </w:r>
      <w:r w:rsidR="00357439">
        <w:rPr>
          <w:rFonts w:ascii="Open Sans" w:eastAsia="Times New Roman" w:hAnsi="Open Sans" w:cs="Open Sans"/>
          <w:lang w:eastAsia="pl-PL"/>
        </w:rPr>
        <w:t xml:space="preserve"> </w:t>
      </w:r>
      <w:r w:rsidRPr="0064740B">
        <w:rPr>
          <w:rFonts w:ascii="Open Sans" w:eastAsia="Times New Roman" w:hAnsi="Open Sans" w:cs="Open Sans"/>
          <w:lang w:eastAsia="pl-PL"/>
        </w:rPr>
        <w:t>tj. Dz. U. z 2020 r. poz. 1740  ze zm.) - jeżeli przepisy ustawy Pzp nie stanowią inaczej.</w:t>
      </w:r>
    </w:p>
    <w:p w14:paraId="0B7ACE21" w14:textId="77777777" w:rsidR="0064740B" w:rsidRP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 xml:space="preserve">Rozporządzenie Ministra Rozwoju Pracy i Technologii z dnia 23 grudnia 2020 roku </w:t>
      </w:r>
      <w:r w:rsidRPr="0064740B">
        <w:rPr>
          <w:rFonts w:ascii="Open Sans" w:eastAsia="Times New Roman" w:hAnsi="Open Sans" w:cs="Open Sans"/>
          <w:lang w:eastAsia="pl-PL"/>
        </w:rPr>
        <w:br/>
        <w:t xml:space="preserve">w sprawie podmiotowych środków dowodowych oraz innych dokumentów </w:t>
      </w:r>
      <w:r w:rsidRPr="0064740B">
        <w:rPr>
          <w:rFonts w:ascii="Open Sans" w:eastAsia="Times New Roman" w:hAnsi="Open Sans" w:cs="Open Sans"/>
          <w:lang w:eastAsia="pl-PL"/>
        </w:rPr>
        <w:br/>
        <w:t>lub oświadczeń, jakich może żądać Zamawiający od Wykonawcy (Dz.U.2020 r. poz. 2415).</w:t>
      </w:r>
    </w:p>
    <w:p w14:paraId="014275B3" w14:textId="3E181D1C"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Rozporządzenie Prezesa Rady Ministrów z dnia 30 grudnia 2020 roku w sprawie sposobu sporządzania i przekazywania informacji oraz wymagań technicznych dla</w:t>
      </w:r>
      <w:r w:rsidRPr="0064740B">
        <w:rPr>
          <w:rFonts w:ascii="Open Sans" w:eastAsia="Times New Roman" w:hAnsi="Open Sans" w:cs="Open Sans"/>
          <w:sz w:val="24"/>
          <w:szCs w:val="24"/>
          <w:lang w:eastAsia="pl-PL"/>
        </w:rPr>
        <w:t xml:space="preserve"> </w:t>
      </w:r>
      <w:r w:rsidRPr="0064740B">
        <w:rPr>
          <w:rFonts w:ascii="Open Sans" w:eastAsia="Times New Roman" w:hAnsi="Open Sans" w:cs="Open Sans"/>
          <w:lang w:eastAsia="pl-PL"/>
        </w:rPr>
        <w:t>dokumentów elektronicznych oraz środków komunikacji elektronicznej w postępowaniu o udzielenie zamówienia publicznego lub konkursie (Dz.U.2020 r. poz. 2452).</w:t>
      </w:r>
    </w:p>
    <w:p w14:paraId="1BD1D95B" w14:textId="77777777" w:rsidR="002A280C" w:rsidRPr="002A280C" w:rsidRDefault="00274E41" w:rsidP="002A280C">
      <w:pPr>
        <w:spacing w:after="0" w:line="276" w:lineRule="auto"/>
        <w:jc w:val="both"/>
        <w:rPr>
          <w:rFonts w:ascii="Open Sans" w:eastAsia="Times New Roman" w:hAnsi="Open Sans" w:cs="Open Sans"/>
          <w:lang w:eastAsia="pl-PL"/>
        </w:rPr>
      </w:pPr>
      <w:r w:rsidRPr="00274E41">
        <w:rPr>
          <w:rFonts w:ascii="Open Sans" w:eastAsia="Times New Roman" w:hAnsi="Open Sans" w:cs="Open Sans"/>
          <w:lang w:eastAsia="pl-PL"/>
        </w:rPr>
        <w:t>2.9.</w:t>
      </w:r>
      <w:r w:rsidRPr="00274E41">
        <w:rPr>
          <w:rFonts w:ascii="Open Sans" w:eastAsia="Times New Roman" w:hAnsi="Open Sans" w:cs="Open Sans"/>
          <w:lang w:eastAsia="pl-PL"/>
        </w:rPr>
        <w:tab/>
        <w:t xml:space="preserve">Zamawiający  wymaga, zgodnie z art. 95 ust. 1 ustawy PZP, zatrudnienia przez Wykonawcę lub Podwykonawcę na podstawie umowy o pracę w sposób określony </w:t>
      </w:r>
      <w:r>
        <w:rPr>
          <w:rFonts w:ascii="Open Sans" w:eastAsia="Times New Roman" w:hAnsi="Open Sans" w:cs="Open Sans"/>
          <w:lang w:eastAsia="pl-PL"/>
        </w:rPr>
        <w:br/>
      </w:r>
      <w:r w:rsidRPr="00274E41">
        <w:rPr>
          <w:rFonts w:ascii="Open Sans" w:eastAsia="Times New Roman" w:hAnsi="Open Sans" w:cs="Open Sans"/>
          <w:lang w:eastAsia="pl-PL"/>
        </w:rPr>
        <w:lastRenderedPageBreak/>
        <w:t>w art. 22 § 1 ustawy z dnia 26 czerwca 1974 r. - Kodeks Pracy (Dz. U. z 2020 r. poz. 1320) osób wykonujących czynności w zakresie realizacji zamówienia</w:t>
      </w:r>
      <w:r w:rsidR="002A280C">
        <w:rPr>
          <w:rFonts w:ascii="Open Sans" w:eastAsia="Times New Roman" w:hAnsi="Open Sans" w:cs="Open Sans"/>
          <w:lang w:eastAsia="pl-PL"/>
        </w:rPr>
        <w:t xml:space="preserve"> </w:t>
      </w:r>
      <w:r w:rsidR="002A280C" w:rsidRPr="002A280C">
        <w:rPr>
          <w:rFonts w:ascii="Open Sans" w:eastAsia="Times New Roman" w:hAnsi="Open Sans" w:cs="Open Sans"/>
          <w:lang w:eastAsia="pl-PL"/>
        </w:rPr>
        <w:t>następujące czynności:</w:t>
      </w:r>
    </w:p>
    <w:p w14:paraId="5C8C4828" w14:textId="60F65D74" w:rsidR="002A280C" w:rsidRPr="002A280C" w:rsidRDefault="002A280C" w:rsidP="002A280C">
      <w:pPr>
        <w:spacing w:after="0" w:line="276" w:lineRule="auto"/>
        <w:jc w:val="both"/>
        <w:rPr>
          <w:rFonts w:ascii="Open Sans" w:eastAsia="Times New Roman" w:hAnsi="Open Sans" w:cs="Open Sans"/>
          <w:lang w:eastAsia="pl-PL"/>
        </w:rPr>
      </w:pPr>
      <w:r w:rsidRPr="002A280C">
        <w:rPr>
          <w:rFonts w:ascii="Open Sans" w:eastAsia="Times New Roman" w:hAnsi="Open Sans" w:cs="Open Sans"/>
          <w:lang w:eastAsia="pl-PL"/>
        </w:rPr>
        <w:t>a)</w:t>
      </w:r>
      <w:r w:rsidRPr="002A280C">
        <w:rPr>
          <w:rFonts w:ascii="Open Sans" w:eastAsia="Times New Roman" w:hAnsi="Open Sans" w:cs="Open Sans"/>
          <w:lang w:eastAsia="pl-PL"/>
        </w:rPr>
        <w:tab/>
        <w:t>R</w:t>
      </w:r>
      <w:r w:rsidR="009142C2">
        <w:rPr>
          <w:rFonts w:ascii="Open Sans" w:eastAsia="Times New Roman" w:hAnsi="Open Sans" w:cs="Open Sans"/>
          <w:lang w:eastAsia="pl-PL"/>
        </w:rPr>
        <w:t>emont alejek</w:t>
      </w:r>
      <w:r w:rsidRPr="002A280C">
        <w:rPr>
          <w:rFonts w:ascii="Open Sans" w:eastAsia="Times New Roman" w:hAnsi="Open Sans" w:cs="Open Sans"/>
          <w:lang w:eastAsia="pl-PL"/>
        </w:rPr>
        <w:t>.</w:t>
      </w:r>
    </w:p>
    <w:p w14:paraId="6E427E50" w14:textId="77777777" w:rsidR="00AF7F6E" w:rsidRPr="0064740B" w:rsidRDefault="00AF7F6E" w:rsidP="0064740B">
      <w:pPr>
        <w:spacing w:after="0" w:line="276" w:lineRule="auto"/>
        <w:ind w:left="1701" w:hanging="2127"/>
        <w:jc w:val="both"/>
        <w:rPr>
          <w:rFonts w:ascii="Open Sans" w:eastAsia="Times New Roman" w:hAnsi="Open Sans" w:cs="Open Sans"/>
          <w:lang w:eastAsia="pl-PL"/>
        </w:rPr>
      </w:pPr>
    </w:p>
    <w:p w14:paraId="30B8CA4D" w14:textId="77777777" w:rsidR="00937A97" w:rsidRDefault="0064740B" w:rsidP="00AD49F8">
      <w:pPr>
        <w:numPr>
          <w:ilvl w:val="0"/>
          <w:numId w:val="11"/>
        </w:numPr>
        <w:spacing w:after="0" w:line="240" w:lineRule="auto"/>
        <w:ind w:right="23"/>
        <w:jc w:val="both"/>
        <w:rPr>
          <w:rFonts w:ascii="Open Sans" w:hAnsi="Open Sans" w:cs="Open Sans"/>
          <w:bCs/>
          <w:color w:val="0000FF"/>
        </w:rPr>
      </w:pPr>
      <w:r w:rsidRPr="00AD49F8">
        <w:rPr>
          <w:rFonts w:ascii="Open Sans" w:hAnsi="Open Sans" w:cs="Open Sans"/>
          <w:u w:val="single"/>
        </w:rPr>
        <w:t>Przedmiot zamówienia</w:t>
      </w:r>
      <w:r w:rsidR="00803A24" w:rsidRPr="00AD49F8">
        <w:rPr>
          <w:rFonts w:ascii="Open Sans" w:hAnsi="Open Sans" w:cs="Open Sans"/>
          <w:u w:val="single"/>
        </w:rPr>
        <w:t>:</w:t>
      </w:r>
      <w:r w:rsidRPr="00AD49F8">
        <w:rPr>
          <w:rFonts w:ascii="Open Sans" w:hAnsi="Open Sans" w:cs="Open Sans"/>
          <w:u w:val="single"/>
        </w:rPr>
        <w:t xml:space="preserve"> </w:t>
      </w:r>
      <w:bookmarkStart w:id="13" w:name="_Hlk76494993"/>
      <w:r w:rsidR="00AD49F8" w:rsidRPr="00AD49F8">
        <w:rPr>
          <w:rFonts w:ascii="Open Sans" w:hAnsi="Open Sans" w:cs="Open Sans"/>
          <w:bCs/>
          <w:color w:val="0000FF"/>
        </w:rPr>
        <w:t xml:space="preserve"> </w:t>
      </w:r>
    </w:p>
    <w:p w14:paraId="38173E33" w14:textId="676C2B89" w:rsidR="006507FA" w:rsidRPr="00AD49F8" w:rsidRDefault="00937A97" w:rsidP="00937A97">
      <w:pPr>
        <w:spacing w:after="0" w:line="240" w:lineRule="auto"/>
        <w:ind w:left="502" w:right="23"/>
        <w:jc w:val="both"/>
        <w:rPr>
          <w:rFonts w:ascii="Open Sans" w:hAnsi="Open Sans" w:cs="Open Sans"/>
          <w:bCs/>
          <w:color w:val="0000FF"/>
        </w:rPr>
      </w:pPr>
      <w:r w:rsidRPr="007A4D8E">
        <w:rPr>
          <w:rFonts w:ascii="Open Sans" w:hAnsi="Open Sans" w:cs="Open Sans"/>
          <w:bCs/>
        </w:rPr>
        <w:t xml:space="preserve">3.1. </w:t>
      </w:r>
      <w:r w:rsidR="00AD49F8">
        <w:rPr>
          <w:rFonts w:ascii="Open Sans" w:hAnsi="Open Sans" w:cs="Open Sans"/>
          <w:bCs/>
          <w:color w:val="0000FF"/>
        </w:rPr>
        <w:t>„W</w:t>
      </w:r>
      <w:r w:rsidR="00AD49F8" w:rsidRPr="00AD49F8">
        <w:rPr>
          <w:rFonts w:ascii="Open Sans" w:hAnsi="Open Sans" w:cs="Open Sans"/>
          <w:bCs/>
          <w:color w:val="0000FF"/>
        </w:rPr>
        <w:t>ykonanie remontu alejek pomiędzy kwaterą P-28 a P-30; Pomiędzy kwatera P-30a P-29, pomiędzy P-26 a P-27 na terenie Cmentarza Komunalnego w Koszalinie przy ul. Gnieźnieńskiej 44.</w:t>
      </w:r>
    </w:p>
    <w:p w14:paraId="6F40F319" w14:textId="77777777" w:rsidR="006507FA" w:rsidRDefault="006507FA" w:rsidP="006507FA">
      <w:pPr>
        <w:spacing w:after="0" w:line="240" w:lineRule="auto"/>
        <w:ind w:right="23"/>
        <w:jc w:val="both"/>
        <w:rPr>
          <w:rFonts w:ascii="Open Sans" w:hAnsi="Open Sans" w:cs="Open Sans"/>
          <w:bCs/>
          <w:color w:val="0000FF"/>
        </w:rPr>
      </w:pPr>
    </w:p>
    <w:bookmarkEnd w:id="13"/>
    <w:p w14:paraId="6FC146AA" w14:textId="77777777" w:rsidR="00864B9D" w:rsidRDefault="0064740B" w:rsidP="006507FA">
      <w:pPr>
        <w:spacing w:after="0" w:line="240"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3.2.</w:t>
      </w:r>
      <w:r w:rsidRPr="0064740B">
        <w:rPr>
          <w:rFonts w:ascii="Open Sans" w:eastAsia="Times New Roman" w:hAnsi="Open Sans" w:cs="Open Sans"/>
          <w:color w:val="000000"/>
          <w:lang w:eastAsia="pl-PL"/>
        </w:rPr>
        <w:tab/>
        <w:t xml:space="preserve">Oznaczenie wg Wspólnego Słownika Zamówień </w:t>
      </w:r>
    </w:p>
    <w:p w14:paraId="20856C02" w14:textId="5E9F9FBD" w:rsidR="006507FA" w:rsidRPr="00864B9D" w:rsidRDefault="006507FA" w:rsidP="00864B9D">
      <w:pPr>
        <w:autoSpaceDE w:val="0"/>
        <w:autoSpaceDN w:val="0"/>
        <w:adjustRightInd w:val="0"/>
        <w:spacing w:after="0" w:line="240" w:lineRule="auto"/>
        <w:rPr>
          <w:rFonts w:ascii="Open Sans" w:eastAsia="Times New Roman" w:hAnsi="Open Sans" w:cs="Open Sans"/>
          <w:bCs/>
          <w:color w:val="000000"/>
          <w:sz w:val="16"/>
          <w:szCs w:val="16"/>
          <w:lang w:eastAsia="pl-PL"/>
        </w:rPr>
      </w:pPr>
      <w:r w:rsidRPr="00864B9D">
        <w:rPr>
          <w:rFonts w:ascii="Open Sans" w:eastAsia="Times New Roman" w:hAnsi="Open Sans" w:cs="Open Sans"/>
          <w:bCs/>
          <w:color w:val="000000"/>
          <w:sz w:val="16"/>
          <w:szCs w:val="16"/>
          <w:lang w:eastAsia="pl-PL"/>
        </w:rPr>
        <w:t xml:space="preserve"> </w:t>
      </w:r>
    </w:p>
    <w:p w14:paraId="029537FF" w14:textId="4F86C34F" w:rsidR="003807E5" w:rsidRPr="00CA374A" w:rsidRDefault="001E2451" w:rsidP="00CA374A">
      <w:pPr>
        <w:rPr>
          <w:rFonts w:ascii="Open Sans" w:eastAsia="Times New Roman" w:hAnsi="Open Sans" w:cs="Open Sans"/>
          <w:bCs/>
          <w:color w:val="000000"/>
          <w:sz w:val="16"/>
          <w:szCs w:val="16"/>
          <w:lang w:eastAsia="pl-PL"/>
        </w:rPr>
      </w:pPr>
      <w:r w:rsidRPr="001E2451">
        <w:rPr>
          <w:rFonts w:ascii="Open Sans" w:eastAsia="Times New Roman" w:hAnsi="Open Sans" w:cs="Open Sans"/>
          <w:bCs/>
          <w:color w:val="000000"/>
          <w:sz w:val="16"/>
          <w:szCs w:val="16"/>
          <w:lang w:eastAsia="pl-PL"/>
        </w:rPr>
        <w:t xml:space="preserve">                CPV 45233140-2 ROBOTY DROGOWE</w:t>
      </w:r>
    </w:p>
    <w:p w14:paraId="097E4BF8" w14:textId="77777777" w:rsidR="00745CC1" w:rsidRPr="00745CC1" w:rsidRDefault="0064740B" w:rsidP="00745CC1">
      <w:p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3.3.</w:t>
      </w:r>
      <w:r w:rsidRPr="0064740B">
        <w:rPr>
          <w:rFonts w:ascii="Open Sans" w:eastAsia="Times New Roman" w:hAnsi="Open Sans" w:cs="Open Sans"/>
          <w:color w:val="000000"/>
          <w:lang w:eastAsia="pl-PL"/>
        </w:rPr>
        <w:tab/>
        <w:t xml:space="preserve">Miejsce realizacji zamówienia:  </w:t>
      </w:r>
      <w:r w:rsidR="00F628FB" w:rsidRPr="00F628FB">
        <w:rPr>
          <w:rFonts w:ascii="Open Sans" w:eastAsia="Times New Roman" w:hAnsi="Open Sans" w:cs="Open Sans"/>
          <w:color w:val="000000"/>
          <w:lang w:eastAsia="pl-PL"/>
        </w:rPr>
        <w:t xml:space="preserve"> </w:t>
      </w:r>
      <w:r w:rsidR="00745CC1" w:rsidRPr="00745CC1">
        <w:rPr>
          <w:rFonts w:ascii="Open Sans" w:eastAsia="Times New Roman" w:hAnsi="Open Sans" w:cs="Open Sans"/>
          <w:color w:val="000000"/>
          <w:lang w:eastAsia="pl-PL"/>
        </w:rPr>
        <w:t xml:space="preserve">Cmentarz Komunalny w Koszalinie przy </w:t>
      </w:r>
    </w:p>
    <w:p w14:paraId="3BBC2AB7" w14:textId="77777777" w:rsidR="00745CC1" w:rsidRDefault="00745CC1" w:rsidP="00745CC1">
      <w:pPr>
        <w:spacing w:after="0" w:line="276" w:lineRule="auto"/>
        <w:jc w:val="both"/>
        <w:rPr>
          <w:rFonts w:ascii="Open Sans" w:eastAsia="Times New Roman" w:hAnsi="Open Sans" w:cs="Open Sans"/>
          <w:color w:val="000000"/>
          <w:lang w:eastAsia="pl-PL"/>
        </w:rPr>
      </w:pPr>
      <w:r w:rsidRPr="00745CC1">
        <w:rPr>
          <w:rFonts w:ascii="Open Sans" w:eastAsia="Times New Roman" w:hAnsi="Open Sans" w:cs="Open Sans"/>
          <w:color w:val="000000"/>
          <w:lang w:eastAsia="pl-PL"/>
        </w:rPr>
        <w:t xml:space="preserve">             ul. Gnieźnieńskiej 44.</w:t>
      </w:r>
    </w:p>
    <w:p w14:paraId="6C9F5CF5" w14:textId="0AE62F95" w:rsidR="0064740B" w:rsidRPr="0064740B" w:rsidRDefault="0064740B" w:rsidP="00745CC1">
      <w:pPr>
        <w:spacing w:after="0" w:line="276" w:lineRule="auto"/>
        <w:jc w:val="both"/>
        <w:rPr>
          <w:rFonts w:ascii="Open Sans" w:eastAsia="Times New Roman" w:hAnsi="Open Sans" w:cs="Open Sans"/>
          <w:lang w:eastAsia="pl-PL"/>
        </w:rPr>
      </w:pPr>
      <w:r w:rsidRPr="0064740B">
        <w:rPr>
          <w:rFonts w:ascii="Open Sans" w:eastAsia="Times New Roman" w:hAnsi="Open Sans" w:cs="Open Sans"/>
          <w:lang w:eastAsia="pl-PL"/>
        </w:rPr>
        <w:t>3.4.</w:t>
      </w:r>
      <w:r w:rsidRPr="0064740B">
        <w:rPr>
          <w:rFonts w:ascii="Open Sans" w:eastAsia="Times New Roman" w:hAnsi="Open Sans" w:cs="Open Sans"/>
          <w:lang w:eastAsia="pl-PL"/>
        </w:rPr>
        <w:tab/>
        <w:t xml:space="preserve">Rodzaj zamówienia: </w:t>
      </w:r>
      <w:r w:rsidR="003807E5">
        <w:rPr>
          <w:rFonts w:ascii="Open Sans" w:eastAsia="Times New Roman" w:hAnsi="Open Sans" w:cs="Open Sans"/>
          <w:lang w:eastAsia="pl-PL"/>
        </w:rPr>
        <w:t>Robota budowlana</w:t>
      </w:r>
      <w:r w:rsidRPr="0064740B">
        <w:rPr>
          <w:rFonts w:ascii="Open Sans" w:eastAsia="Times New Roman" w:hAnsi="Open Sans" w:cs="Open Sans"/>
          <w:lang w:eastAsia="pl-PL"/>
        </w:rPr>
        <w:t xml:space="preserve"> </w:t>
      </w:r>
    </w:p>
    <w:p w14:paraId="38BE2455" w14:textId="77777777" w:rsidR="0064740B" w:rsidRPr="0064740B" w:rsidRDefault="0064740B" w:rsidP="0064740B">
      <w:pPr>
        <w:spacing w:after="0" w:line="276" w:lineRule="auto"/>
        <w:jc w:val="both"/>
        <w:rPr>
          <w:rFonts w:ascii="Open Sans" w:eastAsia="Times New Roman" w:hAnsi="Open Sans" w:cs="Open Sans"/>
          <w:b/>
          <w:color w:val="0000FF"/>
          <w:lang w:eastAsia="pl-PL"/>
        </w:rPr>
      </w:pPr>
      <w:r w:rsidRPr="0064740B">
        <w:rPr>
          <w:rFonts w:ascii="Open Sans" w:eastAsia="Times New Roman" w:hAnsi="Open Sans" w:cs="Open Sans"/>
          <w:lang w:eastAsia="pl-PL"/>
        </w:rPr>
        <w:t>3.5.</w:t>
      </w:r>
      <w:r w:rsidRPr="0064740B">
        <w:rPr>
          <w:rFonts w:ascii="Open Sans" w:eastAsia="Times New Roman" w:hAnsi="Open Sans" w:cs="Open Sans"/>
          <w:lang w:eastAsia="pl-PL"/>
        </w:rPr>
        <w:tab/>
        <w:t xml:space="preserve">Przedmiot zamówienia obejmuje: </w:t>
      </w:r>
    </w:p>
    <w:p w14:paraId="0C19DA9D" w14:textId="2B7C40F4" w:rsidR="0064740B" w:rsidRPr="009F5EA7" w:rsidRDefault="0090689D" w:rsidP="0064740B">
      <w:pPr>
        <w:spacing w:after="0" w:line="276" w:lineRule="auto"/>
        <w:ind w:right="-427"/>
        <w:jc w:val="both"/>
        <w:rPr>
          <w:rFonts w:ascii="Open Sans" w:hAnsi="Open Sans" w:cs="Open Sans"/>
          <w:b/>
          <w:color w:val="0000FF"/>
          <w:u w:val="single"/>
        </w:rPr>
      </w:pPr>
      <w:r>
        <w:rPr>
          <w:rFonts w:ascii="Open Sans" w:hAnsi="Open Sans" w:cs="Open Sans"/>
          <w:u w:val="single"/>
        </w:rPr>
        <w:t>O</w:t>
      </w:r>
      <w:r w:rsidR="0064740B" w:rsidRPr="009F5EA7">
        <w:rPr>
          <w:rFonts w:ascii="Open Sans" w:hAnsi="Open Sans" w:cs="Open Sans"/>
          <w:u w:val="single"/>
        </w:rPr>
        <w:t>pis  i zakres przedmiotu zamówienia zawarty został w  Rozdziale II  SWZ</w:t>
      </w:r>
      <w:r w:rsidR="00C60503">
        <w:rPr>
          <w:rFonts w:ascii="Open Sans" w:hAnsi="Open Sans" w:cs="Open Sans"/>
          <w:u w:val="single"/>
        </w:rPr>
        <w:t xml:space="preserve"> „Opis przedmiotu zamówienia</w:t>
      </w:r>
      <w:r w:rsidR="00C43FDB">
        <w:rPr>
          <w:rFonts w:ascii="Open Sans" w:hAnsi="Open Sans" w:cs="Open Sans"/>
          <w:u w:val="single"/>
        </w:rPr>
        <w:t xml:space="preserve">. </w:t>
      </w:r>
      <w:r w:rsidR="00C43FDB" w:rsidRPr="00C43FDB">
        <w:rPr>
          <w:rFonts w:ascii="Open Sans" w:hAnsi="Open Sans" w:cs="Open Sans"/>
          <w:u w:val="single"/>
        </w:rPr>
        <w:t>Szczegółowy zakres robót określony jest w Przedmiarze Robót stanowiących załączniki do SWZ.</w:t>
      </w:r>
    </w:p>
    <w:p w14:paraId="56E45EA6" w14:textId="77777777" w:rsidR="0064740B" w:rsidRPr="0064740B" w:rsidRDefault="0064740B" w:rsidP="0064740B">
      <w:pPr>
        <w:spacing w:after="0" w:line="276" w:lineRule="auto"/>
        <w:jc w:val="both"/>
        <w:rPr>
          <w:rFonts w:ascii="Open Sans" w:eastAsia="Times New Roman" w:hAnsi="Open Sans" w:cs="Open Sans"/>
          <w:b/>
          <w:bCs/>
          <w:lang w:eastAsia="pl-PL"/>
        </w:rPr>
      </w:pPr>
    </w:p>
    <w:p w14:paraId="120FE731"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4.</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Zamówienia o których mowa w art.  214</w:t>
      </w:r>
      <w:r w:rsidRPr="0064740B">
        <w:rPr>
          <w:rFonts w:ascii="Open Sans" w:eastAsia="Times New Roman" w:hAnsi="Open Sans" w:cs="Open Sans"/>
          <w:b/>
          <w:bCs/>
          <w:lang w:eastAsia="pl-PL"/>
        </w:rPr>
        <w:t xml:space="preserve"> ust.  1 pkt 7) Ustawy PZP:</w:t>
      </w:r>
    </w:p>
    <w:p w14:paraId="2F3CBCA6" w14:textId="31FEECBC" w:rsidR="0064740B" w:rsidRDefault="00535F16" w:rsidP="0064740B">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 xml:space="preserve">Nie przewiduje się. </w:t>
      </w:r>
    </w:p>
    <w:p w14:paraId="1BCCAC42" w14:textId="77777777" w:rsidR="00535F16" w:rsidRPr="0064740B" w:rsidRDefault="00535F16" w:rsidP="0064740B">
      <w:pPr>
        <w:spacing w:after="0" w:line="276" w:lineRule="auto"/>
        <w:jc w:val="both"/>
        <w:rPr>
          <w:rFonts w:ascii="Open Sans" w:eastAsia="Times New Roman" w:hAnsi="Open Sans" w:cs="Open Sans"/>
          <w:lang w:eastAsia="pl-PL"/>
        </w:rPr>
      </w:pPr>
    </w:p>
    <w:p w14:paraId="481DF762" w14:textId="7CDFA355" w:rsidR="0064740B" w:rsidRPr="003252E2" w:rsidRDefault="0064740B" w:rsidP="00945C72">
      <w:pPr>
        <w:numPr>
          <w:ilvl w:val="0"/>
          <w:numId w:val="16"/>
        </w:numPr>
        <w:spacing w:after="0" w:line="276" w:lineRule="auto"/>
        <w:jc w:val="both"/>
        <w:rPr>
          <w:rFonts w:ascii="Open Sans" w:hAnsi="Open Sans" w:cs="Open Sans"/>
          <w:b/>
          <w:bCs/>
          <w:color w:val="000000"/>
        </w:rPr>
      </w:pPr>
      <w:r w:rsidRPr="0064740B">
        <w:rPr>
          <w:rFonts w:ascii="Open Sans" w:hAnsi="Open Sans" w:cs="Open Sans"/>
          <w:b/>
          <w:bCs/>
          <w:color w:val="000000"/>
          <w:u w:val="single"/>
        </w:rPr>
        <w:t>Termin wykonania zamówienia:</w:t>
      </w:r>
    </w:p>
    <w:p w14:paraId="56257BCA" w14:textId="46362C3D" w:rsidR="003252E2" w:rsidRPr="003252E2" w:rsidRDefault="003252E2" w:rsidP="003252E2">
      <w:pPr>
        <w:spacing w:after="0" w:line="276" w:lineRule="auto"/>
        <w:ind w:left="502"/>
        <w:jc w:val="both"/>
        <w:rPr>
          <w:rFonts w:ascii="Open Sans" w:hAnsi="Open Sans" w:cs="Open Sans"/>
          <w:color w:val="000000"/>
        </w:rPr>
      </w:pPr>
      <w:r w:rsidRPr="003252E2">
        <w:rPr>
          <w:rFonts w:ascii="Open Sans" w:hAnsi="Open Sans" w:cs="Open Sans"/>
          <w:color w:val="000000"/>
        </w:rPr>
        <w:t>Termin rozpoczęcia: po przekazaniu placu budowy.</w:t>
      </w:r>
    </w:p>
    <w:p w14:paraId="753F4C96" w14:textId="77777777" w:rsidR="00EC1767" w:rsidRPr="00EC1767" w:rsidRDefault="00EC1767" w:rsidP="00EC1767">
      <w:pPr>
        <w:spacing w:after="0" w:line="276" w:lineRule="auto"/>
        <w:jc w:val="both"/>
        <w:rPr>
          <w:rFonts w:ascii="Open Sans" w:hAnsi="Open Sans" w:cs="Open Sans"/>
          <w:color w:val="000000"/>
        </w:rPr>
      </w:pPr>
      <w:r w:rsidRPr="00EC1767">
        <w:rPr>
          <w:rFonts w:ascii="Open Sans" w:hAnsi="Open Sans" w:cs="Open Sans"/>
          <w:color w:val="000000"/>
        </w:rPr>
        <w:t>Pomiędzy kwaterą P-28 a P-30, do dnia 10.07.2022r.</w:t>
      </w:r>
    </w:p>
    <w:p w14:paraId="186A1B45" w14:textId="77777777" w:rsidR="00EC1767" w:rsidRPr="00EC1767" w:rsidRDefault="00EC1767" w:rsidP="00EC1767">
      <w:pPr>
        <w:spacing w:after="0" w:line="276" w:lineRule="auto"/>
        <w:jc w:val="both"/>
        <w:rPr>
          <w:rFonts w:ascii="Open Sans" w:hAnsi="Open Sans" w:cs="Open Sans"/>
          <w:color w:val="000000"/>
        </w:rPr>
      </w:pPr>
      <w:r w:rsidRPr="00EC1767">
        <w:rPr>
          <w:rFonts w:ascii="Open Sans" w:hAnsi="Open Sans" w:cs="Open Sans"/>
          <w:color w:val="000000"/>
        </w:rPr>
        <w:t>pomiędzy kwaterą P-30 a P-29; do dnia 30.07.2022r</w:t>
      </w:r>
    </w:p>
    <w:p w14:paraId="39A4D473" w14:textId="10A0B871" w:rsidR="00EC1767" w:rsidRDefault="00EC1767" w:rsidP="00EC1767">
      <w:pPr>
        <w:spacing w:after="0" w:line="276" w:lineRule="auto"/>
        <w:jc w:val="both"/>
        <w:rPr>
          <w:rFonts w:ascii="Open Sans" w:hAnsi="Open Sans" w:cs="Open Sans"/>
          <w:color w:val="000000"/>
        </w:rPr>
      </w:pPr>
      <w:r w:rsidRPr="00EC1767">
        <w:rPr>
          <w:rFonts w:ascii="Open Sans" w:hAnsi="Open Sans" w:cs="Open Sans"/>
          <w:color w:val="000000"/>
        </w:rPr>
        <w:t>Pomiędzy kwatera P-26 a P-27, do dnia 15.08.2022r.</w:t>
      </w:r>
    </w:p>
    <w:p w14:paraId="00D07A88" w14:textId="77777777" w:rsidR="008F6601" w:rsidRPr="00EC1767" w:rsidRDefault="008F6601" w:rsidP="00EC1767">
      <w:pPr>
        <w:spacing w:after="0" w:line="276" w:lineRule="auto"/>
        <w:jc w:val="both"/>
        <w:rPr>
          <w:rFonts w:ascii="Open Sans" w:hAnsi="Open Sans" w:cs="Open Sans"/>
          <w:color w:val="000000"/>
        </w:rPr>
      </w:pPr>
    </w:p>
    <w:p w14:paraId="7009F69D" w14:textId="77777777" w:rsidR="0064740B" w:rsidRPr="0064740B" w:rsidRDefault="0064740B" w:rsidP="0064740B">
      <w:pPr>
        <w:spacing w:after="0" w:line="276" w:lineRule="auto"/>
        <w:jc w:val="both"/>
        <w:rPr>
          <w:rFonts w:ascii="Open Sans" w:eastAsia="Times New Roman" w:hAnsi="Open Sans" w:cs="Open Sans"/>
          <w:b/>
          <w:bCs/>
          <w:lang w:eastAsia="pl-PL"/>
        </w:rPr>
      </w:pPr>
      <w:r w:rsidRPr="0064740B">
        <w:rPr>
          <w:rFonts w:ascii="Open Sans" w:eastAsia="Times New Roman" w:hAnsi="Open Sans" w:cs="Open Sans"/>
          <w:b/>
          <w:bCs/>
          <w:lang w:eastAsia="pl-PL"/>
        </w:rPr>
        <w:t>6.</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Warunki udziału w postępowaniu</w:t>
      </w:r>
      <w:r w:rsidRPr="0064740B">
        <w:rPr>
          <w:rFonts w:ascii="Open Sans" w:eastAsia="Times New Roman" w:hAnsi="Open Sans" w:cs="Open Sans"/>
          <w:b/>
          <w:bCs/>
          <w:lang w:eastAsia="pl-PL"/>
        </w:rPr>
        <w:t xml:space="preserve"> :</w:t>
      </w:r>
    </w:p>
    <w:p w14:paraId="35B77E06"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6.1. O udzielenie zamówienia mogą ubiegać się Wykonawcy, którzy:</w:t>
      </w:r>
    </w:p>
    <w:p w14:paraId="5B6A6BB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1) nie podlegają wykluczeniu;</w:t>
      </w:r>
    </w:p>
    <w:p w14:paraId="2599482E" w14:textId="51BF5836"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 xml:space="preserve">2) spełniają warunki udziału w postępowaniu określone przez Zamawiającego </w:t>
      </w:r>
      <w:r w:rsidR="008B6AB5">
        <w:rPr>
          <w:rFonts w:ascii="Open Sans" w:eastAsia="Times New Roman" w:hAnsi="Open Sans" w:cs="Open Sans"/>
          <w:lang w:eastAsia="pl-PL"/>
        </w:rPr>
        <w:br/>
      </w:r>
      <w:r w:rsidRPr="003030B9">
        <w:rPr>
          <w:rFonts w:ascii="Open Sans" w:eastAsia="Times New Roman" w:hAnsi="Open Sans" w:cs="Open Sans"/>
          <w:lang w:eastAsia="pl-PL"/>
        </w:rPr>
        <w:t>w ogłoszeniu o zamówieniu i niniejszej SWZ, tj. art. 112 ust. 2 pkt 3 i 4  :</w:t>
      </w:r>
    </w:p>
    <w:p w14:paraId="0472CA88" w14:textId="77777777" w:rsidR="003030B9" w:rsidRP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a)</w:t>
      </w:r>
      <w:r w:rsidRPr="003030B9">
        <w:rPr>
          <w:rFonts w:ascii="Open Sans" w:eastAsia="Times New Roman" w:hAnsi="Open Sans" w:cs="Open Sans"/>
          <w:lang w:eastAsia="pl-PL"/>
        </w:rPr>
        <w:tab/>
        <w:t>Zamawiający wymaga wykazania przez Wykonawcę spełnienia warunku określonego w art. 112 ust. 2 pkt 3 ustawy Pzp dotyczącego sytuacji ekonomicznej lub finansowej,  tj.:</w:t>
      </w:r>
    </w:p>
    <w:p w14:paraId="087B428F" w14:textId="39F7FD1B" w:rsidR="0017167B" w:rsidRPr="0017167B" w:rsidRDefault="0017167B" w:rsidP="0017167B">
      <w:pPr>
        <w:ind w:firstLine="708"/>
        <w:jc w:val="both"/>
        <w:rPr>
          <w:rFonts w:ascii="Open Sans" w:eastAsia="Times New Roman" w:hAnsi="Open Sans" w:cs="Open Sans"/>
          <w:lang w:eastAsia="pl-PL"/>
        </w:rPr>
      </w:pPr>
      <w:r w:rsidRPr="0017167B">
        <w:rPr>
          <w:rFonts w:ascii="Open Sans" w:eastAsia="Times New Roman" w:hAnsi="Open Sans" w:cs="Open Sans"/>
          <w:lang w:eastAsia="pl-PL"/>
        </w:rPr>
        <w:t>•</w:t>
      </w:r>
      <w:r w:rsidRPr="0017167B">
        <w:rPr>
          <w:rFonts w:ascii="Open Sans" w:eastAsia="Times New Roman" w:hAnsi="Open Sans" w:cs="Open Sans"/>
          <w:lang w:eastAsia="pl-PL"/>
        </w:rPr>
        <w:tab/>
        <w:t xml:space="preserve">WYKONAWCA zobowiązany jest do ubezpieczenia prowadzonej działalności gospodarczej na kwotę co najmniej 100.000,00 zł w zakresie realizowanym w ramach niniejszej umowy, przez okres co najmniej od daty zawarcia umowy do czasu odbioru końcowego. Na każde żądanie ZAMAWIAJACEGO WYKONAWCA jest obowiązany okazać </w:t>
      </w:r>
      <w:r w:rsidRPr="0017167B">
        <w:rPr>
          <w:rFonts w:ascii="Open Sans" w:eastAsia="Times New Roman" w:hAnsi="Open Sans" w:cs="Open Sans"/>
          <w:lang w:eastAsia="pl-PL"/>
        </w:rPr>
        <w:lastRenderedPageBreak/>
        <w:t>aktualną opłaconą polisę ubezpieczeniową lub inny dokument potwierdzający posiadanie aktualnego ubezpieczenia.</w:t>
      </w:r>
    </w:p>
    <w:p w14:paraId="60D534E1" w14:textId="7BB512CE" w:rsidR="003030B9" w:rsidRDefault="003030B9" w:rsidP="003030B9">
      <w:pPr>
        <w:spacing w:after="0" w:line="276" w:lineRule="auto"/>
        <w:jc w:val="both"/>
        <w:rPr>
          <w:rFonts w:ascii="Open Sans" w:eastAsia="Times New Roman" w:hAnsi="Open Sans" w:cs="Open Sans"/>
          <w:lang w:eastAsia="pl-PL"/>
        </w:rPr>
      </w:pPr>
      <w:r w:rsidRPr="003030B9">
        <w:rPr>
          <w:rFonts w:ascii="Open Sans" w:eastAsia="Times New Roman" w:hAnsi="Open Sans" w:cs="Open Sans"/>
          <w:lang w:eastAsia="pl-PL"/>
        </w:rPr>
        <w:t>b)</w:t>
      </w:r>
      <w:r w:rsidRPr="003030B9">
        <w:rPr>
          <w:rFonts w:ascii="Open Sans" w:eastAsia="Times New Roman" w:hAnsi="Open Sans" w:cs="Open Sans"/>
          <w:lang w:eastAsia="pl-PL"/>
        </w:rPr>
        <w:tab/>
        <w:t xml:space="preserve"> Zamawiający wymaga wykazania przez Wykonawcę spełnienia warunku określonego w art. 112 ust. 2 pkt 4 ustawy Pzp dotyczącego zdolności technicznej</w:t>
      </w:r>
      <w:r w:rsidR="008B6AB5">
        <w:rPr>
          <w:rFonts w:ascii="Open Sans" w:eastAsia="Times New Roman" w:hAnsi="Open Sans" w:cs="Open Sans"/>
          <w:lang w:eastAsia="pl-PL"/>
        </w:rPr>
        <w:br/>
      </w:r>
      <w:r w:rsidRPr="003030B9">
        <w:rPr>
          <w:rFonts w:ascii="Open Sans" w:eastAsia="Times New Roman" w:hAnsi="Open Sans" w:cs="Open Sans"/>
          <w:lang w:eastAsia="pl-PL"/>
        </w:rPr>
        <w:t xml:space="preserve">i zawodowej, tj.: </w:t>
      </w:r>
    </w:p>
    <w:p w14:paraId="37B0469E" w14:textId="46237A44" w:rsidR="005A4980" w:rsidRPr="005A4980" w:rsidRDefault="005A4980" w:rsidP="005A4980">
      <w:pPr>
        <w:pStyle w:val="Akapitzlist"/>
        <w:numPr>
          <w:ilvl w:val="0"/>
          <w:numId w:val="56"/>
        </w:num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sz w:val="22"/>
          <w:szCs w:val="22"/>
        </w:rPr>
      </w:pPr>
      <w:r w:rsidRPr="005A4980">
        <w:rPr>
          <w:rFonts w:ascii="Open Sans" w:hAnsi="Open Sans" w:cs="Open Sans"/>
          <w:sz w:val="22"/>
          <w:szCs w:val="22"/>
        </w:rPr>
        <w:t xml:space="preserve">Wykonawca  w okresie ostatnich pięciu lat przed upływem terminu składania ofert, a jeżeli okres prowadzenia działalności jest krótszy — w tym okresie, wykonał roboty budowlane odpowiadające swoim rodzajem i wartością robotom stanowiącym przedmiot zamówienia, tj. wykonał co najmniej dwie roboty polegające  na budowie alejek z kostki betonowej „POLBRUK” lub wykonał remont alejek polegający  na wymianie podbudowy i wykonaniu nawierzchni z kostki betonowej „POLBRUK” o wartości nie mniejszej niż: 100.000,00 zł (netto) każda. </w:t>
      </w:r>
    </w:p>
    <w:p w14:paraId="5D16FE22" w14:textId="4101FB76" w:rsidR="005A4980" w:rsidRDefault="005A4980" w:rsidP="005A4980">
      <w:pPr>
        <w:pStyle w:val="Akapitzlist"/>
        <w:numPr>
          <w:ilvl w:val="0"/>
          <w:numId w:val="56"/>
        </w:numPr>
        <w:tabs>
          <w:tab w:val="num" w:pos="284"/>
          <w:tab w:val="num" w:pos="1080"/>
          <w:tab w:val="center" w:pos="4536"/>
          <w:tab w:val="right" w:pos="9072"/>
        </w:tabs>
        <w:suppressAutoHyphens/>
        <w:overflowPunct w:val="0"/>
        <w:autoSpaceDE w:val="0"/>
        <w:spacing w:after="60"/>
        <w:jc w:val="both"/>
        <w:textAlignment w:val="baseline"/>
        <w:rPr>
          <w:rFonts w:ascii="Open Sans" w:hAnsi="Open Sans" w:cs="Open Sans"/>
          <w:sz w:val="22"/>
          <w:szCs w:val="22"/>
        </w:rPr>
      </w:pPr>
      <w:r w:rsidRPr="005A4980">
        <w:rPr>
          <w:rFonts w:ascii="Open Sans" w:hAnsi="Open Sans" w:cs="Open Sans"/>
          <w:sz w:val="22"/>
          <w:szCs w:val="22"/>
        </w:rPr>
        <w:t xml:space="preserve">Wykonawca dysponuje co najmniej 1 osobą  z niezbędnymi uprawnieniami zgodnie z wymogami prawa budowlanego w zakresie objętym zamówieniem i należącymi do właściwej izby samorządu zawodowego, które będą pełniły funkcję kierownika budowy – Wymagane kwalifikacje: </w:t>
      </w:r>
      <w:r w:rsidRPr="005A4980">
        <w:rPr>
          <w:rFonts w:ascii="Open Sans" w:hAnsi="Open Sans" w:cs="Open Sans"/>
          <w:sz w:val="22"/>
          <w:szCs w:val="22"/>
        </w:rPr>
        <w:tab/>
        <w:t>- wykształcenie wyższe techniczne, uprawnienia budowlane do kierowania robotami budowlanymi w specjalności drogowej - 1 osoba. - wymagane doświadczenie zawodowe na stanowisku kierownika budowy -  min. 2 lata.</w:t>
      </w:r>
    </w:p>
    <w:p w14:paraId="0418B2B1" w14:textId="77777777" w:rsidR="007D24F3" w:rsidRPr="005A4980" w:rsidRDefault="007D24F3" w:rsidP="007D24F3">
      <w:pPr>
        <w:pStyle w:val="Akapitzlist"/>
        <w:tabs>
          <w:tab w:val="num" w:pos="284"/>
          <w:tab w:val="num" w:pos="1080"/>
          <w:tab w:val="center" w:pos="4536"/>
          <w:tab w:val="right" w:pos="9072"/>
        </w:tabs>
        <w:suppressAutoHyphens/>
        <w:overflowPunct w:val="0"/>
        <w:autoSpaceDE w:val="0"/>
        <w:spacing w:after="60"/>
        <w:ind w:left="720"/>
        <w:jc w:val="both"/>
        <w:textAlignment w:val="baseline"/>
        <w:rPr>
          <w:rFonts w:ascii="Open Sans" w:hAnsi="Open Sans" w:cs="Open Sans"/>
          <w:sz w:val="22"/>
          <w:szCs w:val="22"/>
        </w:rPr>
      </w:pPr>
    </w:p>
    <w:p w14:paraId="667EE80A" w14:textId="77777777" w:rsidR="0064740B" w:rsidRPr="00832DBD" w:rsidRDefault="0064740B" w:rsidP="0064740B">
      <w:pPr>
        <w:tabs>
          <w:tab w:val="num" w:pos="284"/>
          <w:tab w:val="num" w:pos="1080"/>
          <w:tab w:val="center" w:pos="4536"/>
          <w:tab w:val="right" w:pos="9072"/>
        </w:tabs>
        <w:suppressAutoHyphens/>
        <w:overflowPunct w:val="0"/>
        <w:autoSpaceDE w:val="0"/>
        <w:spacing w:after="60" w:line="240" w:lineRule="auto"/>
        <w:jc w:val="both"/>
        <w:textAlignment w:val="baseline"/>
        <w:rPr>
          <w:rFonts w:ascii="Open Sans" w:eastAsia="Times New Roman" w:hAnsi="Open Sans" w:cs="Open Sans"/>
          <w:b/>
          <w:u w:val="single"/>
          <w:lang w:eastAsia="pl-PL"/>
        </w:rPr>
      </w:pPr>
      <w:r w:rsidRPr="00832DBD">
        <w:rPr>
          <w:rFonts w:ascii="Open Sans" w:eastAsia="Times New Roman" w:hAnsi="Open Sans" w:cs="Open Sans"/>
          <w:b/>
          <w:u w:val="single"/>
          <w:lang w:eastAsia="pl-PL"/>
        </w:rPr>
        <w:t>Uwagi dla Wykonawcy:</w:t>
      </w:r>
    </w:p>
    <w:p w14:paraId="60108D05" w14:textId="77777777" w:rsidR="007D24F3" w:rsidRPr="007D24F3" w:rsidRDefault="007D24F3" w:rsidP="007D24F3">
      <w:pPr>
        <w:spacing w:after="0" w:line="276" w:lineRule="auto"/>
        <w:jc w:val="both"/>
        <w:rPr>
          <w:rFonts w:ascii="Open Sans" w:eastAsia="Times New Roman" w:hAnsi="Open Sans" w:cs="Open Sans"/>
          <w:lang w:eastAsia="pl-PL"/>
        </w:rPr>
      </w:pPr>
      <w:bookmarkStart w:id="14" w:name="_Hlk70503464"/>
      <w:r w:rsidRPr="007D24F3">
        <w:rPr>
          <w:rFonts w:ascii="Open Sans" w:eastAsia="Times New Roman" w:hAnsi="Open Sans" w:cs="Open Sans"/>
          <w:lang w:eastAsia="pl-PL"/>
        </w:rPr>
        <w:t xml:space="preserve">1. Zamawiający wymaga aby pracownicy wykonujący w trakcie zamówienia czynności </w:t>
      </w:r>
    </w:p>
    <w:p w14:paraId="75FEED54" w14:textId="77777777" w:rsidR="007D24F3" w:rsidRPr="007D24F3" w:rsidRDefault="007D24F3" w:rsidP="007D24F3">
      <w:pPr>
        <w:spacing w:after="0" w:line="276" w:lineRule="auto"/>
        <w:jc w:val="both"/>
        <w:rPr>
          <w:rFonts w:ascii="Open Sans" w:eastAsia="Times New Roman" w:hAnsi="Open Sans" w:cs="Open Sans"/>
          <w:lang w:eastAsia="pl-PL"/>
        </w:rPr>
      </w:pPr>
      <w:r w:rsidRPr="007D24F3">
        <w:rPr>
          <w:rFonts w:ascii="Open Sans" w:eastAsia="Times New Roman" w:hAnsi="Open Sans" w:cs="Open Sans"/>
          <w:lang w:eastAsia="pl-PL"/>
        </w:rPr>
        <w:t xml:space="preserve">przy remoncie alejek zatrudnieni byli na podstawie umowy o pracę w rozumieniu przepisów ustawy z dnia 26 czerwca 1974 r. – Kodeks pracy ( tj. Dz.U. z 2020r. </w:t>
      </w:r>
    </w:p>
    <w:p w14:paraId="4FE3B1AA" w14:textId="77777777" w:rsidR="007D24F3" w:rsidRPr="007D24F3" w:rsidRDefault="007D24F3" w:rsidP="007D24F3">
      <w:pPr>
        <w:spacing w:after="0" w:line="276" w:lineRule="auto"/>
        <w:jc w:val="both"/>
        <w:rPr>
          <w:rFonts w:ascii="Open Sans" w:eastAsia="Times New Roman" w:hAnsi="Open Sans" w:cs="Open Sans"/>
          <w:lang w:eastAsia="pl-PL"/>
        </w:rPr>
      </w:pPr>
      <w:r w:rsidRPr="007D24F3">
        <w:rPr>
          <w:rFonts w:ascii="Open Sans" w:eastAsia="Times New Roman" w:hAnsi="Open Sans" w:cs="Open Sans"/>
          <w:lang w:eastAsia="pl-PL"/>
        </w:rPr>
        <w:t>poz. 1320 z późn. zm. ) :</w:t>
      </w:r>
    </w:p>
    <w:p w14:paraId="6D23B43A" w14:textId="77777777" w:rsidR="007D24F3" w:rsidRPr="007D24F3" w:rsidRDefault="007D24F3" w:rsidP="007D24F3">
      <w:pPr>
        <w:spacing w:after="0" w:line="276" w:lineRule="auto"/>
        <w:jc w:val="both"/>
        <w:rPr>
          <w:rFonts w:ascii="Open Sans" w:eastAsia="Times New Roman" w:hAnsi="Open Sans" w:cs="Open Sans"/>
          <w:lang w:eastAsia="pl-PL"/>
        </w:rPr>
      </w:pPr>
      <w:r w:rsidRPr="007D24F3">
        <w:rPr>
          <w:rFonts w:ascii="Open Sans" w:eastAsia="Times New Roman" w:hAnsi="Open Sans" w:cs="Open Sans"/>
          <w:lang w:eastAsia="pl-PL"/>
        </w:rPr>
        <w:t xml:space="preserve"> </w:t>
      </w:r>
    </w:p>
    <w:p w14:paraId="0DC5FD60" w14:textId="77777777" w:rsidR="007D24F3" w:rsidRPr="007D24F3" w:rsidRDefault="007D24F3" w:rsidP="007D24F3">
      <w:pPr>
        <w:spacing w:after="0" w:line="276" w:lineRule="auto"/>
        <w:jc w:val="both"/>
        <w:rPr>
          <w:rFonts w:ascii="Open Sans" w:eastAsia="Times New Roman" w:hAnsi="Open Sans" w:cs="Open Sans"/>
          <w:lang w:eastAsia="pl-PL"/>
        </w:rPr>
      </w:pPr>
      <w:r w:rsidRPr="007D24F3">
        <w:rPr>
          <w:rFonts w:ascii="Open Sans" w:eastAsia="Times New Roman" w:hAnsi="Open Sans" w:cs="Open Sans"/>
          <w:lang w:eastAsia="pl-PL"/>
        </w:rPr>
        <w:t xml:space="preserve">2.Wykonawca zobowiązany jest do wyposażenia pracowników wykonujących   Przedmiot Umowy w jednolite ubranie lub kamizelkę, oznakowane emblematem (nadrukiem) zawierającym logo lub nazwę firmy oraz we wszelkie wymagane przepisami środki ochrony osobistej, niezbędnych do jego realizacji. </w:t>
      </w:r>
    </w:p>
    <w:p w14:paraId="7F95F95A" w14:textId="7E7A08A5" w:rsidR="007D24F3" w:rsidRPr="00D60CB4" w:rsidRDefault="007D24F3" w:rsidP="007D24F3">
      <w:pPr>
        <w:spacing w:after="0" w:line="276" w:lineRule="auto"/>
        <w:jc w:val="both"/>
        <w:rPr>
          <w:rFonts w:ascii="Open Sans" w:eastAsia="Times New Roman" w:hAnsi="Open Sans" w:cs="Open Sans"/>
          <w:b/>
          <w:bCs/>
          <w:color w:val="FF0000"/>
          <w:lang w:eastAsia="pl-PL"/>
        </w:rPr>
      </w:pPr>
      <w:r w:rsidRPr="00D60CB4">
        <w:rPr>
          <w:rFonts w:ascii="Open Sans" w:eastAsia="Times New Roman" w:hAnsi="Open Sans" w:cs="Open Sans"/>
          <w:b/>
          <w:bCs/>
          <w:color w:val="FF0000"/>
          <w:lang w:eastAsia="pl-PL"/>
        </w:rPr>
        <w:t>Odzież musi posiadać elementy odblaskowe.</w:t>
      </w:r>
    </w:p>
    <w:p w14:paraId="2AAA8F57" w14:textId="77777777" w:rsidR="00EE2891" w:rsidRPr="007D24F3" w:rsidRDefault="00EE2891" w:rsidP="007D24F3">
      <w:pPr>
        <w:spacing w:after="0" w:line="276" w:lineRule="auto"/>
        <w:jc w:val="both"/>
        <w:rPr>
          <w:rFonts w:ascii="Open Sans" w:eastAsia="Times New Roman" w:hAnsi="Open Sans" w:cs="Open Sans"/>
          <w:lang w:eastAsia="pl-PL"/>
        </w:rPr>
      </w:pPr>
    </w:p>
    <w:p w14:paraId="5A26938A" w14:textId="101E3AAF" w:rsidR="008B6AB5" w:rsidRPr="008B6AB5" w:rsidRDefault="008B6AB5" w:rsidP="008B6AB5">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6.2. Zamawiający uzna w/w  warunki za spełnione, jeżeli Wykonawca wykaże się</w:t>
      </w:r>
      <w:r w:rsidR="00EA00B7">
        <w:rPr>
          <w:rFonts w:ascii="Open Sans" w:eastAsia="Times New Roman" w:hAnsi="Open Sans" w:cs="Open Sans"/>
          <w:lang w:eastAsia="pl-PL"/>
        </w:rPr>
        <w:t>:</w:t>
      </w:r>
      <w:r w:rsidRPr="008B6AB5">
        <w:rPr>
          <w:rFonts w:ascii="Open Sans" w:eastAsia="Times New Roman" w:hAnsi="Open Sans" w:cs="Open Sans"/>
          <w:lang w:eastAsia="pl-PL"/>
        </w:rPr>
        <w:t xml:space="preserve"> </w:t>
      </w:r>
    </w:p>
    <w:p w14:paraId="14F70A19" w14:textId="30185DF1"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 xml:space="preserve">a. posiadaniem polisy ubezpieczeniowej prowadzonej działalności gospodarczej na sumę ubezpieczenia nie mniejszą niż </w:t>
      </w:r>
      <w:r>
        <w:rPr>
          <w:rFonts w:ascii="Open Sans" w:eastAsia="Times New Roman" w:hAnsi="Open Sans" w:cs="Open Sans"/>
          <w:lang w:eastAsia="pl-PL"/>
        </w:rPr>
        <w:t>1</w:t>
      </w:r>
      <w:r w:rsidRPr="008B6AB5">
        <w:rPr>
          <w:rFonts w:ascii="Open Sans" w:eastAsia="Times New Roman" w:hAnsi="Open Sans" w:cs="Open Sans"/>
          <w:lang w:eastAsia="pl-PL"/>
        </w:rPr>
        <w:t>00 tysięcy złotych przez cały okres trwania umowy.</w:t>
      </w:r>
    </w:p>
    <w:p w14:paraId="644B2950" w14:textId="5AC3ED08" w:rsidR="008B6AB5" w:rsidRP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b. dysponowaniem osobami do realizacji zamówienia określonymi w punkcie   6.1.</w:t>
      </w:r>
      <w:r w:rsidR="00AC6E7B">
        <w:rPr>
          <w:rFonts w:ascii="Open Sans" w:eastAsia="Times New Roman" w:hAnsi="Open Sans" w:cs="Open Sans"/>
          <w:lang w:eastAsia="pl-PL"/>
        </w:rPr>
        <w:t>2.b)2)</w:t>
      </w:r>
      <w:r w:rsidRPr="008B6AB5">
        <w:rPr>
          <w:rFonts w:ascii="Open Sans" w:eastAsia="Times New Roman" w:hAnsi="Open Sans" w:cs="Open Sans"/>
          <w:lang w:eastAsia="pl-PL"/>
        </w:rPr>
        <w:t xml:space="preserve">  </w:t>
      </w:r>
    </w:p>
    <w:p w14:paraId="35E18EE3" w14:textId="44E29065" w:rsidR="008B6AB5" w:rsidRDefault="008B6AB5" w:rsidP="00EA00B7">
      <w:pPr>
        <w:spacing w:after="0" w:line="276" w:lineRule="auto"/>
        <w:jc w:val="both"/>
        <w:rPr>
          <w:rFonts w:ascii="Open Sans" w:eastAsia="Times New Roman" w:hAnsi="Open Sans" w:cs="Open Sans"/>
          <w:lang w:eastAsia="pl-PL"/>
        </w:rPr>
      </w:pPr>
      <w:r w:rsidRPr="008B6AB5">
        <w:rPr>
          <w:rFonts w:ascii="Open Sans" w:eastAsia="Times New Roman" w:hAnsi="Open Sans" w:cs="Open Sans"/>
          <w:lang w:eastAsia="pl-PL"/>
        </w:rPr>
        <w:t>c. wykonaniem robót budowlanych określonych w punkcie  6.1</w:t>
      </w:r>
      <w:r w:rsidR="00AC6E7B">
        <w:rPr>
          <w:rFonts w:ascii="Open Sans" w:eastAsia="Times New Roman" w:hAnsi="Open Sans" w:cs="Open Sans"/>
          <w:lang w:eastAsia="pl-PL"/>
        </w:rPr>
        <w:t>.2.b)1)</w:t>
      </w:r>
    </w:p>
    <w:p w14:paraId="42CA49AF" w14:textId="77777777" w:rsidR="00DF458F" w:rsidRDefault="00DF458F" w:rsidP="00EA00B7">
      <w:pPr>
        <w:spacing w:after="0" w:line="276" w:lineRule="auto"/>
        <w:jc w:val="both"/>
        <w:rPr>
          <w:rFonts w:ascii="Open Sans" w:eastAsia="Times New Roman" w:hAnsi="Open Sans" w:cs="Open Sans"/>
          <w:lang w:eastAsia="pl-PL"/>
        </w:rPr>
      </w:pPr>
    </w:p>
    <w:bookmarkEnd w:id="14"/>
    <w:p w14:paraId="622916C6" w14:textId="73440BAA" w:rsidR="002E2AC6" w:rsidRPr="00DF458F" w:rsidRDefault="005529D2" w:rsidP="002E2AC6">
      <w:pPr>
        <w:spacing w:after="0" w:line="276" w:lineRule="auto"/>
        <w:jc w:val="both"/>
        <w:rPr>
          <w:rFonts w:ascii="Open Sans" w:eastAsia="Times New Roman" w:hAnsi="Open Sans" w:cs="Open Sans"/>
          <w:b/>
          <w:bCs/>
          <w:color w:val="000000" w:themeColor="text1"/>
          <w:lang w:eastAsia="pl-PL"/>
        </w:rPr>
      </w:pPr>
      <w:r>
        <w:rPr>
          <w:rFonts w:ascii="Open Sans" w:eastAsia="Times New Roman" w:hAnsi="Open Sans" w:cs="Open Sans"/>
          <w:b/>
          <w:bCs/>
          <w:color w:val="000000" w:themeColor="text1"/>
          <w:lang w:eastAsia="pl-PL"/>
        </w:rPr>
        <w:t>Uwaga!</w:t>
      </w:r>
    </w:p>
    <w:p w14:paraId="201C31B7" w14:textId="06CA5559" w:rsidR="002E2AC6" w:rsidRPr="002E2AC6" w:rsidRDefault="002E2AC6" w:rsidP="002E2AC6">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1.</w:t>
      </w:r>
      <w:r w:rsidRPr="002E2AC6">
        <w:rPr>
          <w:rFonts w:ascii="Open Sans" w:eastAsia="Times New Roman" w:hAnsi="Open Sans" w:cs="Open Sans"/>
          <w:color w:val="000000" w:themeColor="text1"/>
          <w:lang w:eastAsia="pl-PL"/>
        </w:rPr>
        <w:tab/>
        <w:t xml:space="preserve">W przypadku Wykonawców zagranicznych, w stosunku do osób, od których wymagane są uprawnienia budowlane zgodnie z ustawą Prawo budowlane, Zamawiający </w:t>
      </w:r>
      <w:r w:rsidRPr="002E2AC6">
        <w:rPr>
          <w:rFonts w:ascii="Open Sans" w:eastAsia="Times New Roman" w:hAnsi="Open Sans" w:cs="Open Sans"/>
          <w:color w:val="000000" w:themeColor="text1"/>
          <w:lang w:eastAsia="pl-PL"/>
        </w:rPr>
        <w:lastRenderedPageBreak/>
        <w:t>dopuszcza kwalifikacje, zdobyte w innych państwach, na zasadach określonych w art. 12a ustawy Prawo budowlane (Dz. U. z 2021 r., poz. 2351 z późn. zm.).</w:t>
      </w:r>
    </w:p>
    <w:p w14:paraId="49E79736" w14:textId="518AE4F0" w:rsidR="0034317A" w:rsidRPr="002E2AC6" w:rsidRDefault="002E2AC6" w:rsidP="002E2AC6">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2.</w:t>
      </w:r>
      <w:r w:rsidRPr="002E2AC6">
        <w:rPr>
          <w:rFonts w:ascii="Open Sans" w:eastAsia="Times New Roman" w:hAnsi="Open Sans" w:cs="Open Sans"/>
          <w:color w:val="000000" w:themeColor="text1"/>
          <w:lang w:eastAsia="pl-PL"/>
        </w:rPr>
        <w:tab/>
        <w:t>Zamawiający wymaga, aby osoby wymienione w ppkt b )2 ) posiadały biegłą, tj. umożliwiającą bezproblemowe porozumiewanie się w mowie i w piśmie, znajomość języka polskiego.  W przypadku gdy personel Wykonawcy nie posiada biegłej znajomości języka polskiego, Wykonawca zobowiązany będzie, na własny koszt, zapewnić tłumacza dla potrzeb i na okres realizacji umowy.</w:t>
      </w:r>
    </w:p>
    <w:p w14:paraId="587DBCB4" w14:textId="77777777" w:rsidR="002E2AC6" w:rsidRDefault="002E2AC6" w:rsidP="002E2AC6">
      <w:pPr>
        <w:spacing w:after="0" w:line="276" w:lineRule="auto"/>
        <w:jc w:val="both"/>
        <w:rPr>
          <w:rFonts w:ascii="Open Sans" w:eastAsia="Times New Roman" w:hAnsi="Open Sans" w:cs="Open Sans"/>
          <w:b/>
          <w:bCs/>
          <w:lang w:eastAsia="pl-PL"/>
        </w:rPr>
      </w:pPr>
    </w:p>
    <w:p w14:paraId="5C0FD40F" w14:textId="4B0996B6" w:rsidR="0064740B" w:rsidRDefault="0064740B" w:rsidP="0064740B">
      <w:pPr>
        <w:spacing w:after="0" w:line="276" w:lineRule="auto"/>
        <w:jc w:val="both"/>
        <w:rPr>
          <w:rFonts w:ascii="Open Sans" w:eastAsia="Times New Roman" w:hAnsi="Open Sans" w:cs="Open Sans"/>
          <w:lang w:eastAsia="pl-PL"/>
        </w:rPr>
      </w:pPr>
      <w:r w:rsidRPr="0064740B">
        <w:rPr>
          <w:rFonts w:ascii="Open Sans" w:eastAsia="Times New Roman" w:hAnsi="Open Sans" w:cs="Open Sans"/>
          <w:b/>
          <w:bCs/>
          <w:lang w:eastAsia="pl-PL"/>
        </w:rPr>
        <w:t>7.</w:t>
      </w:r>
      <w:r w:rsidRPr="0064740B">
        <w:rPr>
          <w:rFonts w:ascii="Open Sans" w:eastAsia="Times New Roman" w:hAnsi="Open Sans" w:cs="Open Sans"/>
          <w:lang w:eastAsia="pl-PL"/>
        </w:rPr>
        <w:tab/>
      </w:r>
      <w:r w:rsidRPr="0064740B">
        <w:rPr>
          <w:rFonts w:ascii="Open Sans" w:eastAsia="Times New Roman" w:hAnsi="Open Sans" w:cs="Open Sans"/>
          <w:b/>
          <w:bCs/>
          <w:u w:val="single"/>
          <w:lang w:eastAsia="pl-PL"/>
        </w:rPr>
        <w:t>Podstawy wykluczenia z postępowania</w:t>
      </w:r>
      <w:r w:rsidRPr="0064740B">
        <w:rPr>
          <w:rFonts w:ascii="Open Sans" w:eastAsia="Times New Roman" w:hAnsi="Open Sans" w:cs="Open Sans"/>
          <w:u w:val="single"/>
          <w:lang w:eastAsia="pl-PL"/>
        </w:rPr>
        <w:t xml:space="preserve"> </w:t>
      </w:r>
      <w:r w:rsidRPr="0064740B">
        <w:rPr>
          <w:rFonts w:ascii="Open Sans" w:eastAsia="Times New Roman" w:hAnsi="Open Sans" w:cs="Open Sans"/>
          <w:lang w:eastAsia="pl-PL"/>
        </w:rPr>
        <w:t xml:space="preserve"> </w:t>
      </w:r>
    </w:p>
    <w:p w14:paraId="47BF039B" w14:textId="1ABB2696" w:rsidR="006837A4" w:rsidRPr="002E2AC6" w:rsidRDefault="006837A4" w:rsidP="006837A4">
      <w:pPr>
        <w:spacing w:after="0" w:line="276" w:lineRule="auto"/>
        <w:jc w:val="both"/>
        <w:rPr>
          <w:rFonts w:ascii="Open Sans" w:eastAsia="Times New Roman" w:hAnsi="Open Sans" w:cs="Open Sans"/>
          <w:color w:val="000000" w:themeColor="text1"/>
          <w:lang w:eastAsia="pl-PL"/>
        </w:rPr>
      </w:pPr>
      <w:r w:rsidRPr="002E2AC6">
        <w:rPr>
          <w:rFonts w:ascii="Open Sans" w:eastAsia="Times New Roman" w:hAnsi="Open Sans" w:cs="Open Sans"/>
          <w:color w:val="000000" w:themeColor="text1"/>
          <w:lang w:eastAsia="pl-PL"/>
        </w:rPr>
        <w:t>O udzielenie zamówienia mogą ubiegać się Wykonawcy, którzy:</w:t>
      </w:r>
    </w:p>
    <w:p w14:paraId="61808C54" w14:textId="7A139D11" w:rsidR="00511AAE" w:rsidRDefault="006837A4" w:rsidP="00511AAE">
      <w:pPr>
        <w:pStyle w:val="Akapitzlist"/>
        <w:numPr>
          <w:ilvl w:val="0"/>
          <w:numId w:val="55"/>
        </w:numPr>
        <w:spacing w:line="276" w:lineRule="auto"/>
        <w:jc w:val="both"/>
        <w:rPr>
          <w:rFonts w:ascii="Open Sans" w:eastAsia="Times New Roman" w:hAnsi="Open Sans" w:cs="Open Sans"/>
          <w:color w:val="000000" w:themeColor="text1"/>
          <w:sz w:val="22"/>
          <w:szCs w:val="22"/>
          <w:lang w:eastAsia="pl-PL"/>
        </w:rPr>
      </w:pPr>
      <w:r w:rsidRPr="002E2AC6">
        <w:rPr>
          <w:rFonts w:ascii="Open Sans" w:eastAsia="Times New Roman" w:hAnsi="Open Sans" w:cs="Open Sans"/>
          <w:color w:val="000000" w:themeColor="text1"/>
          <w:sz w:val="22"/>
          <w:szCs w:val="22"/>
          <w:lang w:eastAsia="pl-PL"/>
        </w:rPr>
        <w:t xml:space="preserve">nie podlegają wykluczeniu na podstawie art. 108 ust. 1 ustawy PZP oraz </w:t>
      </w:r>
      <w:r w:rsidRPr="002E2AC6">
        <w:rPr>
          <w:rFonts w:ascii="Open Sans" w:eastAsia="Times New Roman" w:hAnsi="Open Sans" w:cs="Open Sans"/>
          <w:color w:val="000000" w:themeColor="text1"/>
          <w:sz w:val="22"/>
          <w:szCs w:val="22"/>
          <w:lang w:eastAsia="pl-PL"/>
        </w:rPr>
        <w:br/>
        <w:t xml:space="preserve">na podstawie art. 7 ust. 1 ustawy z dnia 13 kwietnia 2022 r. o szczególnych rozwiązaniach w zakresie przeciwdziałania wspieraniu agresji na Ukrainę oraz służących ochronie bezpieczeństwa narodowego (Dz. U. z 2022 r., poz. 835); </w:t>
      </w:r>
    </w:p>
    <w:p w14:paraId="5D7D80B2" w14:textId="77777777" w:rsidR="005F6C56" w:rsidRPr="00511AAE" w:rsidRDefault="005F6C56" w:rsidP="00EA69A1">
      <w:pPr>
        <w:pStyle w:val="Akapitzlist"/>
        <w:spacing w:line="276" w:lineRule="auto"/>
        <w:ind w:left="720"/>
        <w:jc w:val="both"/>
        <w:rPr>
          <w:rFonts w:ascii="Open Sans" w:eastAsia="Times New Roman" w:hAnsi="Open Sans" w:cs="Open Sans"/>
          <w:color w:val="000000" w:themeColor="text1"/>
          <w:sz w:val="22"/>
          <w:szCs w:val="22"/>
          <w:lang w:eastAsia="pl-PL"/>
        </w:rPr>
      </w:pPr>
    </w:p>
    <w:p w14:paraId="124F0811" w14:textId="7E19C590" w:rsidR="0064740B" w:rsidRPr="006837A4" w:rsidRDefault="006837A4" w:rsidP="00814645">
      <w:pPr>
        <w:pStyle w:val="Akapitzlist"/>
        <w:numPr>
          <w:ilvl w:val="0"/>
          <w:numId w:val="55"/>
        </w:numPr>
        <w:spacing w:line="276" w:lineRule="auto"/>
        <w:ind w:left="360"/>
        <w:jc w:val="both"/>
        <w:rPr>
          <w:rFonts w:ascii="Open Sans" w:eastAsia="Times New Roman" w:hAnsi="Open Sans" w:cs="Open Sans"/>
          <w:color w:val="000000"/>
          <w:lang w:eastAsia="pl-PL"/>
        </w:rPr>
      </w:pPr>
      <w:r w:rsidRPr="006837A4">
        <w:rPr>
          <w:rFonts w:ascii="Open Sans" w:eastAsia="Times New Roman" w:hAnsi="Open Sans" w:cs="Open Sans"/>
          <w:sz w:val="22"/>
          <w:szCs w:val="22"/>
          <w:lang w:eastAsia="pl-PL"/>
        </w:rPr>
        <w:t>Zamawiający przewiduje wykluczeni</w:t>
      </w:r>
      <w:r>
        <w:rPr>
          <w:rFonts w:ascii="Open Sans" w:eastAsia="Times New Roman" w:hAnsi="Open Sans" w:cs="Open Sans"/>
          <w:sz w:val="22"/>
          <w:szCs w:val="22"/>
          <w:lang w:eastAsia="pl-PL"/>
        </w:rPr>
        <w:t>e</w:t>
      </w:r>
      <w:r w:rsidRPr="006837A4">
        <w:rPr>
          <w:rFonts w:ascii="Open Sans" w:eastAsia="Times New Roman" w:hAnsi="Open Sans" w:cs="Open Sans"/>
          <w:sz w:val="22"/>
          <w:szCs w:val="22"/>
          <w:lang w:eastAsia="pl-PL"/>
        </w:rPr>
        <w:t xml:space="preserve"> na podstawie </w:t>
      </w:r>
      <w:r w:rsidR="0064740B" w:rsidRPr="006837A4">
        <w:rPr>
          <w:rFonts w:ascii="Open Sans" w:eastAsia="Times New Roman" w:hAnsi="Open Sans" w:cs="Open Sans"/>
          <w:sz w:val="22"/>
          <w:szCs w:val="22"/>
          <w:lang w:eastAsia="pl-PL"/>
        </w:rPr>
        <w:t xml:space="preserve">okoliczności wskazanych </w:t>
      </w:r>
      <w:r>
        <w:rPr>
          <w:rFonts w:ascii="Open Sans" w:eastAsia="Times New Roman" w:hAnsi="Open Sans" w:cs="Open Sans"/>
          <w:sz w:val="22"/>
          <w:szCs w:val="22"/>
          <w:lang w:eastAsia="pl-PL"/>
        </w:rPr>
        <w:br/>
      </w:r>
      <w:r w:rsidR="0064740B" w:rsidRPr="006837A4">
        <w:rPr>
          <w:rFonts w:ascii="Open Sans" w:eastAsia="Times New Roman" w:hAnsi="Open Sans" w:cs="Open Sans"/>
          <w:sz w:val="22"/>
          <w:szCs w:val="22"/>
          <w:lang w:eastAsia="pl-PL"/>
        </w:rPr>
        <w:t>w art.</w:t>
      </w:r>
      <w:r w:rsidR="0064740B" w:rsidRPr="006837A4">
        <w:rPr>
          <w:rFonts w:ascii="Open Sans" w:eastAsia="Times New Roman" w:hAnsi="Open Sans" w:cs="Open Sans"/>
          <w:color w:val="000000"/>
          <w:sz w:val="22"/>
          <w:szCs w:val="22"/>
          <w:lang w:eastAsia="pl-PL"/>
        </w:rPr>
        <w:t xml:space="preserve"> 109 ust. 1 pkt. 4 </w:t>
      </w:r>
      <w:r w:rsidR="002E2AC6">
        <w:rPr>
          <w:rFonts w:ascii="Open Sans" w:eastAsia="Times New Roman" w:hAnsi="Open Sans" w:cs="Open Sans"/>
          <w:color w:val="000000"/>
          <w:sz w:val="22"/>
          <w:szCs w:val="22"/>
          <w:lang w:eastAsia="pl-PL"/>
        </w:rPr>
        <w:t xml:space="preserve">Ustawy </w:t>
      </w:r>
      <w:r w:rsidR="0064740B" w:rsidRPr="006837A4">
        <w:rPr>
          <w:rFonts w:ascii="Open Sans" w:eastAsia="Times New Roman" w:hAnsi="Open Sans" w:cs="Open Sans"/>
          <w:color w:val="000000"/>
          <w:sz w:val="22"/>
          <w:szCs w:val="22"/>
          <w:lang w:eastAsia="pl-PL"/>
        </w:rPr>
        <w:t>P</w:t>
      </w:r>
      <w:r w:rsidR="002E2AC6">
        <w:rPr>
          <w:rFonts w:ascii="Open Sans" w:eastAsia="Times New Roman" w:hAnsi="Open Sans" w:cs="Open Sans"/>
          <w:color w:val="000000"/>
          <w:sz w:val="22"/>
          <w:szCs w:val="22"/>
          <w:lang w:eastAsia="pl-PL"/>
        </w:rPr>
        <w:t>ZP</w:t>
      </w:r>
      <w:r w:rsidR="0064740B" w:rsidRPr="006837A4">
        <w:rPr>
          <w:rFonts w:ascii="Open Sans" w:eastAsia="Times New Roman" w:hAnsi="Open Sans" w:cs="Open Sans"/>
          <w:color w:val="000000"/>
          <w:sz w:val="22"/>
          <w:szCs w:val="22"/>
          <w:lang w:eastAsia="pl-PL"/>
        </w:rPr>
        <w:t>,</w:t>
      </w:r>
    </w:p>
    <w:p w14:paraId="7CF52480" w14:textId="392C0406" w:rsidR="0064740B" w:rsidRPr="0064740B" w:rsidRDefault="006837A4" w:rsidP="0064740B">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C</w:t>
      </w:r>
      <w:r w:rsidR="0064740B" w:rsidRPr="0064740B">
        <w:rPr>
          <w:rFonts w:ascii="Open Sans" w:eastAsia="Times New Roman" w:hAnsi="Open Sans" w:cs="Open Sans"/>
          <w:lang w:eastAsia="pl-PL"/>
        </w:rPr>
        <w:t xml:space="preserve">. Wykonawca może zostać wykluczony przez zamawiającego na każdym etapie postępowania o udzielenie zamówienia. </w:t>
      </w:r>
    </w:p>
    <w:p w14:paraId="3CE87C7B" w14:textId="77777777" w:rsidR="00E128CC" w:rsidRPr="0064740B" w:rsidRDefault="00E128CC" w:rsidP="00E128CC">
      <w:pPr>
        <w:spacing w:after="0" w:line="276" w:lineRule="auto"/>
        <w:ind w:left="360"/>
        <w:jc w:val="both"/>
        <w:rPr>
          <w:rFonts w:ascii="Open Sans" w:eastAsia="Times New Roman" w:hAnsi="Open Sans" w:cs="Open Sans"/>
          <w:lang w:eastAsia="pl-PL"/>
        </w:rPr>
      </w:pPr>
    </w:p>
    <w:p w14:paraId="31A29A97"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lang w:eastAsia="pl-PL"/>
        </w:rPr>
        <w:t>8.</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Oświadczenia i dokumenty, jakie Wykonawcy są zobowiązani dostarczyć zamawiającemu w celu potwierdzenia spełniania warunków udziału w postępowaniu oraz wykazania braku podstaw wykluczenia .</w:t>
      </w:r>
    </w:p>
    <w:p w14:paraId="216A898B"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8.1.Do oferty Wykonawca zobowiązany jest dołączyć aktualne na dzień składania ofert oświadczenie o spełnianiu warunków udziału w postępowaniu oraz o braku podstaw  wykluczenia z postępowania -załącznik nr 1  do  SWZ;</w:t>
      </w:r>
    </w:p>
    <w:p w14:paraId="0F2B548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8.2.Informacje zawarte w oświadczeniu, o którym mowa w pkt 8.1 powyżej stanowią wstępne potwierdzenie, że Wykonawca nie podlega wykluczeniu oraz spełnia warunki udziału w postępowaniu.</w:t>
      </w:r>
    </w:p>
    <w:p w14:paraId="03369857" w14:textId="57E494D8" w:rsid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8.3. W zakresie nieuregulowanym ustawą Pzp lub niniejszą SWZ do oświadczeń </w:t>
      </w:r>
      <w:r w:rsidRPr="0064740B">
        <w:rPr>
          <w:rFonts w:ascii="Open Sans" w:eastAsia="Times New Roman" w:hAnsi="Open Sans" w:cs="Open Sans"/>
          <w:color w:val="000000"/>
          <w:lang w:eastAsia="pl-PL"/>
        </w:rPr>
        <w:br/>
        <w:t xml:space="preserve">i dokumentów składanych przez Wykonawcę w postępowaniu zastosowanie mają </w:t>
      </w:r>
      <w:r w:rsidRPr="0064740B">
        <w:rPr>
          <w:rFonts w:ascii="Open Sans" w:eastAsia="Times New Roman" w:hAnsi="Open Sans" w:cs="Open Sans"/>
          <w:color w:val="000000"/>
          <w:lang w:eastAsia="pl-PL"/>
        </w:rPr>
        <w:br/>
        <w:t xml:space="preserve">w szczególności przepisy rozporządzenia Ministra Rozwoju Pracy i Technologii </w:t>
      </w:r>
      <w:r w:rsidRPr="0064740B">
        <w:rPr>
          <w:rFonts w:ascii="Open Sans" w:eastAsia="Times New Roman" w:hAnsi="Open Sans" w:cs="Open Sans"/>
          <w:color w:val="000000"/>
          <w:lang w:eastAsia="pl-PL"/>
        </w:rPr>
        <w:br/>
        <w:t>z dnia 23 grudnia 2020 roku w sprawie podmiotowych środków dowodowych oraz innych dokumentów lub oświadczeń, jakich może żądać Zamawiający od Wykonawcy.</w:t>
      </w:r>
    </w:p>
    <w:p w14:paraId="772F02F9" w14:textId="40CE3F18" w:rsidR="00AC6E7B" w:rsidRDefault="00AC6E7B"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w:t>
      </w:r>
      <w:r w:rsidRPr="00AC6E7B">
        <w:t xml:space="preserve"> </w:t>
      </w:r>
      <w:r w:rsidRPr="00AC6E7B">
        <w:rPr>
          <w:rFonts w:ascii="Open Sans" w:eastAsia="Times New Roman" w:hAnsi="Open Sans" w:cs="Open Sans"/>
          <w:color w:val="000000"/>
          <w:lang w:eastAsia="pl-PL"/>
        </w:rPr>
        <w:t xml:space="preserve">Oświadczenie art. 7 ust. </w:t>
      </w:r>
      <w:r>
        <w:rPr>
          <w:rFonts w:ascii="Open Sans" w:eastAsia="Times New Roman" w:hAnsi="Open Sans" w:cs="Open Sans"/>
          <w:color w:val="000000"/>
          <w:lang w:eastAsia="pl-PL"/>
        </w:rPr>
        <w:t xml:space="preserve">1 o niepodleganiu </w:t>
      </w:r>
      <w:r w:rsidRPr="00AC6E7B">
        <w:rPr>
          <w:rFonts w:ascii="Open Sans" w:eastAsia="Times New Roman" w:hAnsi="Open Sans" w:cs="Open Sans"/>
          <w:color w:val="000000"/>
          <w:lang w:eastAsia="pl-PL"/>
        </w:rPr>
        <w:t>wykluczeniu na podstawie art. 7 ust. 1  ustawy o szczególnych rozwiązaniach w zakresie przeciwdziałania wspieraniu agresji na Ukrainę oraz służących ochronie bezpieczeństwa narodowego.</w:t>
      </w:r>
    </w:p>
    <w:p w14:paraId="4B24291E" w14:textId="32252C5E" w:rsidR="008566C0" w:rsidRPr="008566C0" w:rsidRDefault="00AC6E7B" w:rsidP="008566C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 xml:space="preserve">8.5. </w:t>
      </w:r>
      <w:r w:rsidR="00BA66EC" w:rsidRPr="00BA66EC">
        <w:rPr>
          <w:rFonts w:ascii="Open Sans" w:eastAsia="Times New Roman" w:hAnsi="Open Sans" w:cs="Open Sans"/>
          <w:color w:val="000000"/>
          <w:lang w:eastAsia="pl-PL"/>
        </w:rPr>
        <w:t>Oświadczenie art. 5 lit. k</w:t>
      </w:r>
      <w:r w:rsidR="008566C0">
        <w:rPr>
          <w:rFonts w:ascii="Open Sans" w:eastAsia="Times New Roman" w:hAnsi="Open Sans" w:cs="Open Sans"/>
          <w:color w:val="000000"/>
          <w:lang w:eastAsia="pl-PL"/>
        </w:rPr>
        <w:t xml:space="preserve"> o braku podstaw do wykluczenia z postępowania </w:t>
      </w:r>
      <w:r w:rsidR="008566C0" w:rsidRPr="008566C0">
        <w:rPr>
          <w:rFonts w:ascii="Open Sans" w:eastAsia="Times New Roman" w:hAnsi="Open Sans" w:cs="Open Sans"/>
          <w:color w:val="000000"/>
          <w:lang w:eastAsia="pl-PL"/>
        </w:rPr>
        <w:t xml:space="preserve"> </w:t>
      </w:r>
    </w:p>
    <w:p w14:paraId="4357636B" w14:textId="13EE1674" w:rsidR="00AC6E7B" w:rsidRPr="0064740B" w:rsidRDefault="008566C0" w:rsidP="008566C0">
      <w:pPr>
        <w:spacing w:after="0" w:line="276" w:lineRule="auto"/>
        <w:ind w:left="360"/>
        <w:jc w:val="both"/>
        <w:rPr>
          <w:rFonts w:ascii="Open Sans" w:eastAsia="Times New Roman" w:hAnsi="Open Sans" w:cs="Open Sans"/>
          <w:color w:val="000000"/>
          <w:lang w:eastAsia="pl-PL"/>
        </w:rPr>
      </w:pPr>
      <w:r w:rsidRPr="008566C0">
        <w:rPr>
          <w:rFonts w:ascii="Open Sans" w:eastAsia="Times New Roman" w:hAnsi="Open Sans" w:cs="Open Sans"/>
          <w:color w:val="000000"/>
          <w:lang w:eastAsia="pl-PL"/>
        </w:rPr>
        <w:lastRenderedPageBreak/>
        <w:t>dotyczące zakazu udziału rosyjskich podmiotów w zamówieniach publicznych dotyczące środków ograniczających w związku z działaniami Rosji destabilizującymi sytuację na Ukrainie</w:t>
      </w:r>
      <w:r>
        <w:rPr>
          <w:rFonts w:ascii="Open Sans" w:eastAsia="Times New Roman" w:hAnsi="Open Sans" w:cs="Open Sans"/>
          <w:color w:val="000000"/>
          <w:lang w:eastAsia="pl-PL"/>
        </w:rPr>
        <w:t>.</w:t>
      </w:r>
    </w:p>
    <w:p w14:paraId="607EE8F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7FBB4D4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r w:rsidRPr="0064740B">
        <w:rPr>
          <w:rFonts w:ascii="Open Sans" w:eastAsia="Times New Roman" w:hAnsi="Open Sans" w:cs="Open Sans"/>
          <w:b/>
          <w:bCs/>
          <w:color w:val="000000"/>
          <w:lang w:eastAsia="pl-PL"/>
        </w:rPr>
        <w:t xml:space="preserve">8.4. Zamawiający wezwie Wykonawcę, którego oferta zostanie oceniona najwyżej, do złożenia w wyznaczonym terminie, nie krótszym niż 5 dni od dnia wezwania, </w:t>
      </w:r>
      <w:r w:rsidRPr="0064740B">
        <w:rPr>
          <w:rFonts w:ascii="Open Sans" w:eastAsia="Times New Roman" w:hAnsi="Open Sans" w:cs="Open Sans"/>
          <w:b/>
          <w:bCs/>
          <w:color w:val="000000"/>
          <w:u w:val="single"/>
          <w:lang w:eastAsia="pl-PL"/>
        </w:rPr>
        <w:t>podmiotowych środków dowodowych</w:t>
      </w:r>
      <w:r w:rsidRPr="0064740B">
        <w:rPr>
          <w:rFonts w:ascii="Open Sans" w:eastAsia="Times New Roman" w:hAnsi="Open Sans" w:cs="Open Sans"/>
          <w:b/>
          <w:bCs/>
          <w:color w:val="000000"/>
          <w:lang w:eastAsia="pl-PL"/>
        </w:rPr>
        <w:t>, aktualnych na dzień ich złożenia.</w:t>
      </w:r>
    </w:p>
    <w:p w14:paraId="4F8F901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197249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Podmiotowe środki dowodowe wymagane od wykonawcy, o których mowa </w:t>
      </w:r>
      <w:r w:rsidRPr="0064740B">
        <w:rPr>
          <w:rFonts w:ascii="Open Sans" w:eastAsia="Times New Roman" w:hAnsi="Open Sans" w:cs="Open Sans"/>
          <w:color w:val="000000"/>
          <w:lang w:eastAsia="pl-PL"/>
        </w:rPr>
        <w:br/>
        <w:t>powyżej obejmują:</w:t>
      </w:r>
    </w:p>
    <w:p w14:paraId="2E644A3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bookmarkStart w:id="15" w:name="_Hlk76673855"/>
    </w:p>
    <w:p w14:paraId="5880F0A2" w14:textId="77777777" w:rsidR="0064740B" w:rsidRPr="0064740B" w:rsidRDefault="0064740B" w:rsidP="0064740B">
      <w:pPr>
        <w:spacing w:after="0" w:line="276" w:lineRule="auto"/>
        <w:ind w:left="360" w:hanging="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8.4.1.Oświadczenie Wykonawcy w zakresie art. 108 ust. 1 pkt 5)  ustawy Pzp,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3 do  SWZ;</w:t>
      </w:r>
    </w:p>
    <w:p w14:paraId="659C54F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8.4.2. 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D95A3B" w14:textId="5B738E75"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3</w:t>
      </w:r>
      <w:r w:rsidRPr="0064740B">
        <w:rPr>
          <w:rFonts w:ascii="Open Sans" w:eastAsia="Times New Roman" w:hAnsi="Open Sans" w:cs="Open Sans"/>
          <w:color w:val="000000"/>
          <w:lang w:eastAsia="pl-PL"/>
        </w:rPr>
        <w:t xml:space="preserve">.  </w:t>
      </w:r>
      <w:bookmarkStart w:id="16" w:name="_Hlk77625575"/>
      <w:r w:rsidRPr="0064740B">
        <w:rPr>
          <w:rFonts w:ascii="Open Sans" w:eastAsia="Times New Roman" w:hAnsi="Open Sans" w:cs="Open Sans"/>
          <w:color w:val="000000"/>
          <w:lang w:eastAsia="pl-PL"/>
        </w:rPr>
        <w:t>Wykaz  osób  do realizacji zamówienia   - Załącznik nr 4 do SWZ</w:t>
      </w:r>
    </w:p>
    <w:p w14:paraId="22678A8A" w14:textId="09DDDB83"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8.4.</w:t>
      </w:r>
      <w:r w:rsidR="00EA00B7">
        <w:rPr>
          <w:rFonts w:ascii="Open Sans" w:eastAsia="Times New Roman" w:hAnsi="Open Sans" w:cs="Open Sans"/>
          <w:color w:val="000000"/>
          <w:lang w:eastAsia="pl-PL"/>
        </w:rPr>
        <w:t>4</w:t>
      </w:r>
      <w:r w:rsidRPr="0064740B">
        <w:rPr>
          <w:rFonts w:ascii="Open Sans" w:eastAsia="Times New Roman" w:hAnsi="Open Sans" w:cs="Open Sans"/>
          <w:color w:val="000000"/>
          <w:lang w:eastAsia="pl-PL"/>
        </w:rPr>
        <w:t xml:space="preserve">. Wykaz  </w:t>
      </w:r>
      <w:r w:rsidR="0035038E">
        <w:rPr>
          <w:rFonts w:ascii="Open Sans" w:eastAsia="Times New Roman" w:hAnsi="Open Sans" w:cs="Open Sans"/>
          <w:color w:val="000000"/>
          <w:lang w:eastAsia="pl-PL"/>
        </w:rPr>
        <w:t xml:space="preserve">wykonanych robót </w:t>
      </w:r>
      <w:r w:rsidR="00AE5AE8">
        <w:rPr>
          <w:rFonts w:ascii="Open Sans" w:eastAsia="Times New Roman" w:hAnsi="Open Sans" w:cs="Open Sans"/>
          <w:color w:val="000000"/>
          <w:lang w:eastAsia="pl-PL"/>
        </w:rPr>
        <w:t xml:space="preserve"> </w:t>
      </w:r>
      <w:r w:rsidRPr="0064740B">
        <w:rPr>
          <w:rFonts w:ascii="Open Sans" w:eastAsia="Times New Roman" w:hAnsi="Open Sans" w:cs="Open Sans"/>
          <w:color w:val="000000"/>
          <w:lang w:eastAsia="pl-PL"/>
        </w:rPr>
        <w:t xml:space="preserve"> -  Załącznik nr 5 do SWZ </w:t>
      </w:r>
    </w:p>
    <w:p w14:paraId="19961600" w14:textId="7D4E715D" w:rsidR="00EA00B7" w:rsidRDefault="00EA00B7" w:rsidP="00EA00B7">
      <w:pPr>
        <w:spacing w:after="0" w:line="276" w:lineRule="auto"/>
        <w:ind w:left="360"/>
        <w:jc w:val="both"/>
        <w:rPr>
          <w:rFonts w:ascii="Open Sans" w:eastAsia="Times New Roman" w:hAnsi="Open Sans" w:cs="Open Sans"/>
          <w:color w:val="000000"/>
          <w:lang w:eastAsia="pl-PL"/>
        </w:rPr>
      </w:pPr>
      <w:r w:rsidRPr="00EA00B7">
        <w:rPr>
          <w:rFonts w:ascii="Open Sans" w:eastAsia="Times New Roman" w:hAnsi="Open Sans" w:cs="Open Sans"/>
          <w:color w:val="000000"/>
          <w:lang w:eastAsia="pl-PL"/>
        </w:rPr>
        <w:t>8.4.5. Polisa ubezpieczeniowa od odpowiedzialności cywilnej z tytułu prowadzonej działalności</w:t>
      </w:r>
      <w:r w:rsidR="00010FF0">
        <w:rPr>
          <w:rFonts w:ascii="Open Sans" w:eastAsia="Times New Roman" w:hAnsi="Open Sans" w:cs="Open Sans"/>
          <w:color w:val="000000"/>
          <w:lang w:eastAsia="pl-PL"/>
        </w:rPr>
        <w:t>.</w:t>
      </w:r>
    </w:p>
    <w:p w14:paraId="455FF4D2" w14:textId="6BDB503E" w:rsidR="00010FF0" w:rsidRDefault="00010FF0" w:rsidP="00EA00B7">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8.4.6.</w:t>
      </w:r>
      <w:r w:rsidRPr="00010FF0">
        <w:t xml:space="preserve"> </w:t>
      </w:r>
      <w:r w:rsidRPr="00010FF0">
        <w:rPr>
          <w:rFonts w:ascii="Open Sans" w:eastAsia="Times New Roman" w:hAnsi="Open Sans" w:cs="Open Sans"/>
          <w:color w:val="000000"/>
          <w:lang w:eastAsia="pl-PL"/>
        </w:rPr>
        <w:t xml:space="preserve">Oświadczenie art. 7 ust. 1 o niepodleganiu wykluczeniu na podstawie art. 7 </w:t>
      </w:r>
      <w:r>
        <w:rPr>
          <w:rFonts w:ascii="Open Sans" w:eastAsia="Times New Roman" w:hAnsi="Open Sans" w:cs="Open Sans"/>
          <w:color w:val="000000"/>
          <w:lang w:eastAsia="pl-PL"/>
        </w:rPr>
        <w:br/>
      </w:r>
      <w:r w:rsidRPr="00010FF0">
        <w:rPr>
          <w:rFonts w:ascii="Open Sans" w:eastAsia="Times New Roman" w:hAnsi="Open Sans" w:cs="Open Sans"/>
          <w:color w:val="000000"/>
          <w:lang w:eastAsia="pl-PL"/>
        </w:rPr>
        <w:t>ust. 1  ustawy o szczególnych rozwiązaniach w zakresie przeciwdziałania wspieraniu agresji na Ukrainę oraz służących ochronie bezpieczeństwa narodowego.</w:t>
      </w:r>
    </w:p>
    <w:p w14:paraId="21E4D390" w14:textId="07A20129" w:rsidR="00010FF0" w:rsidRPr="00010FF0" w:rsidRDefault="00010FF0" w:rsidP="00010FF0">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8.4.7.</w:t>
      </w:r>
      <w:r w:rsidRPr="00010FF0">
        <w:t xml:space="preserve"> </w:t>
      </w:r>
      <w:r w:rsidRPr="00010FF0">
        <w:rPr>
          <w:rFonts w:ascii="Open Sans" w:eastAsia="Times New Roman" w:hAnsi="Open Sans" w:cs="Open Sans"/>
          <w:color w:val="000000"/>
          <w:lang w:eastAsia="pl-PL"/>
        </w:rPr>
        <w:t xml:space="preserve">Oświadczenie art. 5 lit. k o braku podstaw do wykluczenia z postępowania  </w:t>
      </w:r>
    </w:p>
    <w:p w14:paraId="6F52479F" w14:textId="6294F5AE" w:rsidR="00010FF0" w:rsidRPr="00EA00B7" w:rsidRDefault="00010FF0" w:rsidP="00010FF0">
      <w:pPr>
        <w:spacing w:after="0" w:line="276" w:lineRule="auto"/>
        <w:ind w:left="360"/>
        <w:jc w:val="both"/>
        <w:rPr>
          <w:rFonts w:ascii="Open Sans" w:eastAsia="Times New Roman" w:hAnsi="Open Sans" w:cs="Open Sans"/>
          <w:color w:val="000000"/>
          <w:lang w:eastAsia="pl-PL"/>
        </w:rPr>
      </w:pPr>
      <w:r w:rsidRPr="00010FF0">
        <w:rPr>
          <w:rFonts w:ascii="Open Sans" w:eastAsia="Times New Roman" w:hAnsi="Open Sans" w:cs="Open Sans"/>
          <w:color w:val="000000"/>
          <w:lang w:eastAsia="pl-PL"/>
        </w:rPr>
        <w:t>dotyczące zakazu udziału rosyjskich podmiotów w zamówieniach publicznych dotyczące środków ograniczających w związku z działaniami Rosji destabilizującymi sytuację na Ukrainie.</w:t>
      </w:r>
    </w:p>
    <w:bookmarkEnd w:id="15"/>
    <w:bookmarkEnd w:id="16"/>
    <w:p w14:paraId="712C5C84" w14:textId="77777777" w:rsidR="00330768" w:rsidRDefault="00330768" w:rsidP="0064740B">
      <w:pPr>
        <w:spacing w:after="0" w:line="276" w:lineRule="auto"/>
        <w:ind w:firstLine="426"/>
        <w:jc w:val="both"/>
        <w:rPr>
          <w:rFonts w:ascii="Open Sans" w:eastAsia="Times New Roman" w:hAnsi="Open Sans" w:cs="Open Sans"/>
          <w:lang w:eastAsia="pl-PL"/>
        </w:rPr>
      </w:pPr>
    </w:p>
    <w:p w14:paraId="54A9CB69" w14:textId="57123948" w:rsidR="0064740B" w:rsidRPr="0064740B" w:rsidRDefault="008B596F" w:rsidP="00010FF0">
      <w:pPr>
        <w:spacing w:after="0" w:line="276" w:lineRule="auto"/>
        <w:jc w:val="both"/>
        <w:rPr>
          <w:rFonts w:ascii="Open Sans" w:eastAsia="Times New Roman" w:hAnsi="Open Sans" w:cs="Open Sans"/>
          <w:lang w:eastAsia="pl-PL"/>
        </w:rPr>
      </w:pPr>
      <w:r>
        <w:rPr>
          <w:rFonts w:ascii="Open Sans" w:eastAsia="Times New Roman" w:hAnsi="Open Sans" w:cs="Open Sans"/>
          <w:lang w:eastAsia="pl-PL"/>
        </w:rPr>
        <w:t>U</w:t>
      </w:r>
      <w:r w:rsidR="0064740B" w:rsidRPr="0064740B">
        <w:rPr>
          <w:rFonts w:ascii="Open Sans" w:eastAsia="Times New Roman" w:hAnsi="Open Sans" w:cs="Open Sans"/>
          <w:lang w:eastAsia="pl-PL"/>
        </w:rPr>
        <w:t xml:space="preserve">WAGA ! </w:t>
      </w:r>
    </w:p>
    <w:p w14:paraId="10ED7043" w14:textId="26B291B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Jeżeli Wykonawca ma siedzibę lub miejsce zamieszkania poza terytorium Rzeczypospolitej Polskiej, zamiast dokumentu, o którym mowa w pkt. 8.</w:t>
      </w:r>
      <w:r w:rsidR="00376D5C">
        <w:rPr>
          <w:rFonts w:ascii="Open Sans" w:eastAsia="Times New Roman" w:hAnsi="Open Sans" w:cs="Open Sans"/>
          <w:lang w:eastAsia="pl-PL"/>
        </w:rPr>
        <w:t>4</w:t>
      </w:r>
      <w:r w:rsidRPr="0064740B">
        <w:rPr>
          <w:rFonts w:ascii="Open Sans" w:eastAsia="Times New Roman" w:hAnsi="Open Sans" w:cs="Open Sans"/>
          <w:lang w:eastAsia="pl-PL"/>
        </w:rPr>
        <w:t>.2., składa</w:t>
      </w:r>
    </w:p>
    <w:p w14:paraId="780CE2EE" w14:textId="0F892107" w:rsid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 xml:space="preserve">dokument lub dokumenty wystawione w kraju, w którym wykonawca ma siedzibę </w:t>
      </w:r>
      <w:r w:rsidRPr="0064740B">
        <w:rPr>
          <w:rFonts w:ascii="Open Sans" w:eastAsia="Times New Roman" w:hAnsi="Open Sans" w:cs="Open Sans"/>
          <w:lang w:eastAsia="pl-PL"/>
        </w:rPr>
        <w:br/>
        <w:t>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jego złożeniem.</w:t>
      </w:r>
      <w:r w:rsidR="00330768">
        <w:rPr>
          <w:rFonts w:ascii="Open Sans" w:eastAsia="Times New Roman" w:hAnsi="Open Sans" w:cs="Open Sans"/>
          <w:lang w:eastAsia="pl-PL"/>
        </w:rPr>
        <w:t xml:space="preserve"> </w:t>
      </w:r>
      <w:r w:rsidRPr="0064740B">
        <w:rPr>
          <w:rFonts w:ascii="Open Sans" w:eastAsia="Times New Roman" w:hAnsi="Open Sans" w:cs="Open Sans"/>
          <w:lang w:eastAsia="pl-PL"/>
        </w:rPr>
        <w:t xml:space="preserve">Jeżeli w kraju, w którym Wykonawca ma siedzibę lub miejsce zamieszkania, </w:t>
      </w:r>
      <w:r w:rsidRPr="0064740B">
        <w:rPr>
          <w:rFonts w:ascii="Open Sans" w:eastAsia="Times New Roman" w:hAnsi="Open Sans" w:cs="Open Sans"/>
          <w:lang w:eastAsia="pl-PL"/>
        </w:rPr>
        <w:br/>
        <w:t>nie wydaje się dokumentów, o których mowa w pkt. 8.</w:t>
      </w:r>
      <w:r w:rsidR="00522287">
        <w:rPr>
          <w:rFonts w:ascii="Open Sans" w:eastAsia="Times New Roman" w:hAnsi="Open Sans" w:cs="Open Sans"/>
          <w:lang w:eastAsia="pl-PL"/>
        </w:rPr>
        <w:t>4</w:t>
      </w:r>
      <w:r w:rsidRPr="0064740B">
        <w:rPr>
          <w:rFonts w:ascii="Open Sans" w:eastAsia="Times New Roman" w:hAnsi="Open Sans" w:cs="Open Sans"/>
          <w:lang w:eastAsia="pl-PL"/>
        </w:rPr>
        <w:t xml:space="preserve">.2., zastępuje się je w całości lub części dokumentem zawierającym odpowiednio oświadczenie Wykonawcy, </w:t>
      </w:r>
      <w:r w:rsidRPr="0064740B">
        <w:rPr>
          <w:rFonts w:ascii="Open Sans" w:eastAsia="Times New Roman" w:hAnsi="Open Sans" w:cs="Open Sans"/>
          <w:lang w:eastAsia="pl-PL"/>
        </w:rPr>
        <w:br/>
        <w:t xml:space="preserve">ze wskazaniem osoby albo osób uprawnionych do jego reprezentacji, </w:t>
      </w:r>
      <w:r w:rsidRPr="0064740B">
        <w:rPr>
          <w:rFonts w:ascii="Open Sans" w:eastAsia="Times New Roman" w:hAnsi="Open Sans" w:cs="Open Sans"/>
          <w:lang w:eastAsia="pl-PL"/>
        </w:rPr>
        <w:br/>
        <w:t>lub oświadczenie osoby, której dokument miał dotyczyć złożone pod przysięgą,</w:t>
      </w:r>
      <w:r w:rsidRPr="0064740B">
        <w:rPr>
          <w:rFonts w:ascii="Open Sans" w:eastAsia="Times New Roman" w:hAnsi="Open Sans" w:cs="Open Sans"/>
          <w:lang w:eastAsia="pl-PL"/>
        </w:rPr>
        <w:br/>
        <w:t xml:space="preserve">lub jeżeli w kraju, w którym Wykonawca ma siedzibę lub miejsce zamieszkania </w:t>
      </w:r>
      <w:r w:rsidRPr="0064740B">
        <w:rPr>
          <w:rFonts w:ascii="Open Sans" w:eastAsia="Times New Roman" w:hAnsi="Open Sans" w:cs="Open Sans"/>
          <w:lang w:eastAsia="pl-PL"/>
        </w:rPr>
        <w:br/>
        <w:t xml:space="preserve">nie ma przepisów o oświadczeniu pod przysięgą, złożone przed organem sądowym lub administracyjnym, notariuszem, organem samorządu zawodowego </w:t>
      </w:r>
      <w:r w:rsidRPr="0064740B">
        <w:rPr>
          <w:rFonts w:ascii="Open Sans" w:eastAsia="Times New Roman" w:hAnsi="Open Sans" w:cs="Open Sans"/>
          <w:lang w:eastAsia="pl-PL"/>
        </w:rPr>
        <w:br/>
        <w:t>lub gospodarczego właściwym ze względu na siedzibę lub miejsce zamieszkania Wykonawcy</w:t>
      </w:r>
      <w:r w:rsidR="00403159">
        <w:rPr>
          <w:rFonts w:ascii="Open Sans" w:eastAsia="Times New Roman" w:hAnsi="Open Sans" w:cs="Open Sans"/>
          <w:lang w:eastAsia="pl-PL"/>
        </w:rPr>
        <w:t>.</w:t>
      </w:r>
    </w:p>
    <w:p w14:paraId="684312DB" w14:textId="77777777" w:rsidR="00403159" w:rsidRPr="00403159" w:rsidRDefault="00403159" w:rsidP="00403159">
      <w:pPr>
        <w:spacing w:after="0" w:line="276" w:lineRule="auto"/>
        <w:ind w:left="360"/>
        <w:jc w:val="both"/>
        <w:rPr>
          <w:rFonts w:ascii="Open Sans" w:eastAsia="Times New Roman" w:hAnsi="Open Sans" w:cs="Open Sans"/>
          <w:u w:val="single"/>
          <w:lang w:eastAsia="pl-PL"/>
        </w:rPr>
      </w:pPr>
      <w:r w:rsidRPr="00403159">
        <w:rPr>
          <w:rFonts w:ascii="Open Sans" w:eastAsia="Times New Roman" w:hAnsi="Open Sans" w:cs="Open Sans"/>
          <w:lang w:eastAsia="pl-PL"/>
        </w:rPr>
        <w:t>9.</w:t>
      </w:r>
      <w:r w:rsidRPr="00403159">
        <w:rPr>
          <w:rFonts w:ascii="Open Sans" w:eastAsia="Times New Roman" w:hAnsi="Open Sans" w:cs="Open Sans"/>
          <w:lang w:eastAsia="pl-PL"/>
        </w:rPr>
        <w:tab/>
      </w:r>
      <w:r w:rsidRPr="00403159">
        <w:rPr>
          <w:rFonts w:ascii="Open Sans" w:eastAsia="Times New Roman" w:hAnsi="Open Sans" w:cs="Open Sans"/>
          <w:u w:val="single"/>
          <w:lang w:eastAsia="pl-PL"/>
        </w:rPr>
        <w:t xml:space="preserve">Poleganie na zasobach innych podmiotów </w:t>
      </w:r>
    </w:p>
    <w:p w14:paraId="0EE76D06" w14:textId="1CA56968" w:rsidR="007E7F3E" w:rsidRPr="007E7F3E" w:rsidRDefault="007E7F3E"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 xml:space="preserve">1) </w:t>
      </w:r>
      <w:r w:rsidRPr="007E7F3E">
        <w:rPr>
          <w:rFonts w:ascii="Open Sans" w:eastAsia="Times New Roman" w:hAnsi="Open Sans" w:cs="Open Sans"/>
          <w:lang w:eastAsia="pl-PL"/>
        </w:rPr>
        <w:t xml:space="preserve">Wykonawca w celu potwierdzenia spełniania warunków udziału w postępowaniu, </w:t>
      </w:r>
      <w:r w:rsidR="00010FF0">
        <w:rPr>
          <w:rFonts w:ascii="Open Sans" w:eastAsia="Times New Roman" w:hAnsi="Open Sans" w:cs="Open Sans"/>
          <w:lang w:eastAsia="pl-PL"/>
        </w:rPr>
        <w:br/>
      </w:r>
      <w:r w:rsidRPr="007E7F3E">
        <w:rPr>
          <w:rFonts w:ascii="Open Sans" w:eastAsia="Times New Roman" w:hAnsi="Open Sans" w:cs="Open Sans"/>
          <w:lang w:eastAsia="pl-PL"/>
        </w:rPr>
        <w:t xml:space="preserve">o których mowa w pkt </w:t>
      </w:r>
      <w:r>
        <w:rPr>
          <w:rFonts w:ascii="Open Sans" w:eastAsia="Times New Roman" w:hAnsi="Open Sans" w:cs="Open Sans"/>
          <w:lang w:eastAsia="pl-PL"/>
        </w:rPr>
        <w:t>6.1.2.</w:t>
      </w:r>
      <w:r w:rsidRPr="007E7F3E">
        <w:rPr>
          <w:rFonts w:ascii="Open Sans" w:eastAsia="Times New Roman" w:hAnsi="Open Sans" w:cs="Open Sans"/>
          <w:lang w:eastAsia="pl-PL"/>
        </w:rPr>
        <w:t>, w stosownych sytuacjach, może polegać na zdolnościach technicznych lub zawodowych podmiotów udostępniających zasoby, niezależnie od charakteru prawnego łączących go z nim stosunków prawnych.</w:t>
      </w:r>
    </w:p>
    <w:p w14:paraId="2094221E" w14:textId="4598474E"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2</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6DEDA759" w14:textId="1F130C70" w:rsidR="007E7F3E" w:rsidRPr="007E7F3E" w:rsidRDefault="00ED0C32" w:rsidP="007E7F3E">
      <w:pPr>
        <w:spacing w:after="0" w:line="276" w:lineRule="auto"/>
        <w:ind w:left="360"/>
        <w:jc w:val="both"/>
        <w:rPr>
          <w:rFonts w:ascii="Open Sans" w:eastAsia="Times New Roman" w:hAnsi="Open Sans" w:cs="Open Sans"/>
          <w:lang w:eastAsia="pl-PL"/>
        </w:rPr>
      </w:pPr>
      <w:r>
        <w:rPr>
          <w:rFonts w:ascii="Open Sans" w:eastAsia="Times New Roman" w:hAnsi="Open Sans" w:cs="Open Sans"/>
          <w:lang w:eastAsia="pl-PL"/>
        </w:rPr>
        <w:t>3</w:t>
      </w:r>
      <w:r w:rsidR="007E7F3E" w:rsidRPr="007E7F3E">
        <w:rPr>
          <w:rFonts w:ascii="Open Sans" w:eastAsia="Times New Roman" w:hAnsi="Open Sans" w:cs="Open Sans"/>
          <w:lang w:eastAsia="pl-PL"/>
        </w:rPr>
        <w:t>)</w:t>
      </w:r>
      <w:r w:rsidR="007E7F3E" w:rsidRPr="007E7F3E">
        <w:rPr>
          <w:rFonts w:ascii="Open Sans" w:eastAsia="Times New Roman" w:hAnsi="Open Sans" w:cs="Open Sans"/>
          <w:lang w:eastAsia="pl-PL"/>
        </w:rPr>
        <w:tab/>
        <w:t>Wykonawca nie może, po upływie terminu składania ofert, powoływać się na zdolności podmiotów udostępniających zasoby, jeżeli na etapie składania ofert nie polegał on w danym zakresie na zdolnościach podmiotów udostępniających zasoby.</w:t>
      </w:r>
    </w:p>
    <w:p w14:paraId="5139E1FD" w14:textId="77777777" w:rsidR="007E7F3E" w:rsidRPr="007E7F3E" w:rsidRDefault="007E7F3E" w:rsidP="007E7F3E">
      <w:pPr>
        <w:spacing w:after="0" w:line="276" w:lineRule="auto"/>
        <w:ind w:left="360"/>
        <w:jc w:val="both"/>
        <w:rPr>
          <w:rFonts w:ascii="Open Sans" w:eastAsia="Times New Roman" w:hAnsi="Open Sans" w:cs="Open Sans"/>
          <w:lang w:eastAsia="pl-PL"/>
        </w:rPr>
      </w:pPr>
    </w:p>
    <w:p w14:paraId="349F8D0A"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 ZOBOWIĄZANIE PODMIOTU UDOSTĘPNIAJĄCEGO ZASOBY musi potwierdzać, że stosunek łączący Wykonawcę z podmiotem udostępniającym zasoby gwarantuje rzeczywisty dostęp do tych zasobów oraz musi określać w szczególności:</w:t>
      </w:r>
    </w:p>
    <w:p w14:paraId="67F2823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zakres dostępnych Wykonawcy zasobów podmiotu udostępniającego zasoby;</w:t>
      </w:r>
    </w:p>
    <w:p w14:paraId="5D7A39B1"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sposób i okres udostępnienia Wykonawcy i wykorzystania przez niego zasobów podmiotu udostępniającego te zasoby przy wykonywaniu zamówienia;</w:t>
      </w:r>
    </w:p>
    <w:p w14:paraId="3504209B"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r w:rsidRPr="007E7F3E">
        <w:rPr>
          <w:rFonts w:ascii="Open Sans" w:eastAsia="Times New Roman" w:hAnsi="Open Sans" w:cs="Open Sans"/>
          <w:sz w:val="16"/>
          <w:szCs w:val="16"/>
          <w:lang w:eastAsia="pl-PL"/>
        </w:rPr>
        <w:t>−</w:t>
      </w:r>
      <w:r w:rsidRPr="007E7F3E">
        <w:rPr>
          <w:rFonts w:ascii="Open Sans" w:eastAsia="Times New Roman" w:hAnsi="Open Sans" w:cs="Open Sans"/>
          <w:sz w:val="16"/>
          <w:szCs w:val="16"/>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7A63A3F6"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5B960369" w14:textId="77777777" w:rsidR="007E7F3E" w:rsidRPr="007E7F3E" w:rsidRDefault="007E7F3E" w:rsidP="007E7F3E">
      <w:pPr>
        <w:spacing w:after="0" w:line="240" w:lineRule="auto"/>
        <w:ind w:left="360"/>
        <w:jc w:val="both"/>
        <w:rPr>
          <w:rFonts w:ascii="Open Sans" w:eastAsia="Times New Roman" w:hAnsi="Open Sans" w:cs="Open Sans"/>
          <w:sz w:val="16"/>
          <w:szCs w:val="16"/>
          <w:lang w:eastAsia="pl-PL"/>
        </w:rPr>
      </w:pPr>
    </w:p>
    <w:p w14:paraId="7F64509D" w14:textId="778F4C4C" w:rsidR="0064740B" w:rsidRPr="0064740B" w:rsidRDefault="007E7F3E" w:rsidP="0064740B">
      <w:pPr>
        <w:spacing w:after="0" w:line="276" w:lineRule="auto"/>
        <w:ind w:left="360"/>
        <w:jc w:val="both"/>
        <w:rPr>
          <w:rFonts w:ascii="Open Sans" w:eastAsia="Times New Roman" w:hAnsi="Open Sans" w:cs="Open Sans"/>
          <w:lang w:eastAsia="pl-PL"/>
        </w:rPr>
      </w:pPr>
      <w:r w:rsidRPr="007E7F3E">
        <w:rPr>
          <w:noProof/>
        </w:rPr>
        <w:lastRenderedPageBreak/>
        <w:drawing>
          <wp:inline distT="0" distB="0" distL="0" distR="0" wp14:anchorId="4BE686FD" wp14:editId="6E10FDF7">
            <wp:extent cx="5760720" cy="448119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481195"/>
                    </a:xfrm>
                    <a:prstGeom prst="rect">
                      <a:avLst/>
                    </a:prstGeom>
                    <a:noFill/>
                    <a:ln>
                      <a:noFill/>
                    </a:ln>
                  </pic:spPr>
                </pic:pic>
              </a:graphicData>
            </a:graphic>
          </wp:inline>
        </w:drawing>
      </w:r>
    </w:p>
    <w:p w14:paraId="46759849" w14:textId="77777777" w:rsidR="0064740B" w:rsidRPr="0064740B" w:rsidRDefault="0064740B" w:rsidP="0064740B">
      <w:pPr>
        <w:spacing w:after="0" w:line="276" w:lineRule="auto"/>
        <w:ind w:left="360"/>
        <w:jc w:val="both"/>
        <w:rPr>
          <w:rFonts w:ascii="Open Sans" w:eastAsia="Times New Roman" w:hAnsi="Open Sans" w:cs="Open Sans"/>
          <w:b/>
          <w:bCs/>
          <w:u w:val="single"/>
          <w:lang w:eastAsia="pl-PL"/>
        </w:rPr>
      </w:pPr>
      <w:r w:rsidRPr="0064740B">
        <w:rPr>
          <w:rFonts w:ascii="Open Sans" w:eastAsia="Times New Roman" w:hAnsi="Open Sans" w:cs="Open Sans"/>
          <w:b/>
          <w:bCs/>
          <w:u w:val="single"/>
          <w:lang w:eastAsia="pl-PL"/>
        </w:rPr>
        <w:t>10.</w:t>
      </w:r>
      <w:r w:rsidRPr="0064740B">
        <w:rPr>
          <w:rFonts w:ascii="Open Sans" w:eastAsia="Times New Roman" w:hAnsi="Open Sans" w:cs="Open Sans"/>
          <w:b/>
          <w:bCs/>
          <w:u w:val="single"/>
          <w:lang w:eastAsia="pl-PL"/>
        </w:rPr>
        <w:tab/>
        <w:t xml:space="preserve">Informacja dla Wykonawców wspólnie ubiegających się o udzielenie zamówienia.  </w:t>
      </w:r>
    </w:p>
    <w:p w14:paraId="082FFF1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10.1. Wykonawcy wspólnie ubiegający się o udzielenie zamówienia ustanawiają pełnomocnika do reprezentowania ich w postępowaniu albo do reprezentowania ich w postępowaniu i zawarcia umowy.</w:t>
      </w:r>
    </w:p>
    <w:p w14:paraId="345AA486"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10.2. Pełnomocnictwo, o którym mowa w pkt. 1 należy dołączyć do oferty.</w:t>
      </w:r>
    </w:p>
    <w:p w14:paraId="146669D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10.3. Wszelką korespondencję w postępowaniu zamawiający kieruje </w:t>
      </w:r>
      <w:r w:rsidRPr="0064740B">
        <w:rPr>
          <w:rFonts w:ascii="Open Sans" w:eastAsia="Times New Roman" w:hAnsi="Open Sans" w:cs="Open Sans"/>
          <w:lang w:eastAsia="pl-PL"/>
        </w:rPr>
        <w:br/>
        <w:t xml:space="preserve">do pełnomocnika. </w:t>
      </w:r>
    </w:p>
    <w:p w14:paraId="37F8448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10.4. Sposób składania dokumentów przez wykonawców wspólnie ubiegających się</w:t>
      </w:r>
      <w:r w:rsidRPr="0064740B">
        <w:rPr>
          <w:rFonts w:ascii="Open Sans" w:eastAsia="Times New Roman" w:hAnsi="Open Sans" w:cs="Open Sans"/>
          <w:lang w:eastAsia="pl-PL"/>
        </w:rPr>
        <w:br/>
        <w:t>o udzielenie zamówienia został określony w punkcie 8. Rozdział I  SWZ.</w:t>
      </w:r>
    </w:p>
    <w:p w14:paraId="4A6A224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10.5. Wspólnicy spółki cywilnej są wykonawcami wspólnie ubiegającymi się </w:t>
      </w:r>
      <w:r w:rsidRPr="0064740B">
        <w:rPr>
          <w:rFonts w:ascii="Open Sans" w:eastAsia="Times New Roman" w:hAnsi="Open Sans" w:cs="Open Sans"/>
          <w:lang w:eastAsia="pl-PL"/>
        </w:rPr>
        <w:br/>
        <w:t>o udzielenie zamówienia i mają do nich zastosowanie zasady określone w pkt 1 – 4.</w:t>
      </w:r>
    </w:p>
    <w:p w14:paraId="64B19D7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10.6. Przed zawarciem umowy wykonawcy wspólnie ubiegający się o udzielenie zamówienia będą mieli obowiązek przedstawić zamawiającemu kopię umowy regulującej współpracę tych wykonawców, zawierającą, co najmniej:</w:t>
      </w:r>
    </w:p>
    <w:p w14:paraId="0CF397E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w:t>
      </w:r>
      <w:r w:rsidRPr="0064740B">
        <w:rPr>
          <w:rFonts w:ascii="Open Sans" w:eastAsia="Times New Roman" w:hAnsi="Open Sans" w:cs="Open Sans"/>
          <w:lang w:eastAsia="pl-PL"/>
        </w:rPr>
        <w:tab/>
        <w:t>zobowiązanie do realizacji wspólnego przedsięwzięcia gospodarczego obejmującego swoim zakresem realizację przedmiotu zamówienia,</w:t>
      </w:r>
    </w:p>
    <w:p w14:paraId="781679E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2)</w:t>
      </w:r>
      <w:r w:rsidRPr="0064740B">
        <w:rPr>
          <w:rFonts w:ascii="Open Sans" w:eastAsia="Times New Roman" w:hAnsi="Open Sans" w:cs="Open Sans"/>
          <w:lang w:eastAsia="pl-PL"/>
        </w:rPr>
        <w:tab/>
        <w:t>określenie zakresu działania poszczególnych stron umowy,</w:t>
      </w:r>
    </w:p>
    <w:p w14:paraId="114FE46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3)</w:t>
      </w:r>
      <w:r w:rsidRPr="0064740B">
        <w:rPr>
          <w:rFonts w:ascii="Open Sans" w:eastAsia="Times New Roman" w:hAnsi="Open Sans" w:cs="Open Sans"/>
          <w:lang w:eastAsia="pl-PL"/>
        </w:rPr>
        <w:tab/>
        <w:t>czas obowiązywania umowy, który nie może być krótszy, niż okres obejmujący realizację zamówienia.</w:t>
      </w:r>
    </w:p>
    <w:p w14:paraId="40FAB1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lastRenderedPageBreak/>
        <w:t>10.7. W przypadku, o którym mowa w art. 117 ust. 4 ustawy wykonawcy wspólnie ubiegający się o udzielenie zamówienia składają wraz z oferta oświadczenie, z którego wynika, które roboty budowlane, dostawy lub usługi wykonają poszczególni wykonawcy.</w:t>
      </w:r>
    </w:p>
    <w:p w14:paraId="6C7CBE95" w14:textId="77777777" w:rsidR="0064740B" w:rsidRPr="0064740B" w:rsidRDefault="0064740B" w:rsidP="0064740B">
      <w:pPr>
        <w:spacing w:after="0" w:line="276" w:lineRule="auto"/>
        <w:ind w:left="360"/>
        <w:jc w:val="both"/>
        <w:rPr>
          <w:rFonts w:ascii="Open Sans" w:eastAsia="Times New Roman" w:hAnsi="Open Sans" w:cs="Open Sans"/>
          <w:lang w:eastAsia="pl-PL"/>
        </w:rPr>
      </w:pPr>
    </w:p>
    <w:p w14:paraId="08A83F36" w14:textId="77777777" w:rsidR="0064740B" w:rsidRPr="0064740B" w:rsidRDefault="0064740B" w:rsidP="0064740B">
      <w:pPr>
        <w:spacing w:after="0" w:line="276" w:lineRule="auto"/>
        <w:ind w:left="360"/>
        <w:jc w:val="both"/>
        <w:rPr>
          <w:rFonts w:ascii="Open Sans" w:eastAsia="Times New Roman" w:hAnsi="Open Sans" w:cs="Open Sans"/>
          <w:b/>
          <w:bCs/>
          <w:lang w:eastAsia="pl-PL"/>
        </w:rPr>
      </w:pPr>
      <w:r w:rsidRPr="0064740B">
        <w:rPr>
          <w:rFonts w:ascii="Open Sans" w:eastAsia="Times New Roman" w:hAnsi="Open Sans" w:cs="Open Sans"/>
          <w:b/>
          <w:bCs/>
          <w:lang w:eastAsia="pl-PL"/>
        </w:rPr>
        <w:t>11.</w:t>
      </w:r>
      <w:r w:rsidRPr="0064740B">
        <w:rPr>
          <w:rFonts w:ascii="Open Sans" w:eastAsia="Times New Roman" w:hAnsi="Open Sans" w:cs="Open Sans"/>
          <w:b/>
          <w:bCs/>
          <w:lang w:eastAsia="pl-PL"/>
        </w:rPr>
        <w:tab/>
      </w:r>
      <w:r w:rsidRPr="0064740B">
        <w:rPr>
          <w:rFonts w:ascii="Open Sans" w:eastAsia="Times New Roman" w:hAnsi="Open Sans" w:cs="Open Sans"/>
          <w:b/>
          <w:bCs/>
          <w:u w:val="single"/>
          <w:lang w:eastAsia="pl-PL"/>
        </w:rPr>
        <w:t xml:space="preserve">Informacje o środkach komunikacji elektronicznej, przy użyciu których Zamawiający będzie komunikował się z Wykonawcami oraz informacje </w:t>
      </w:r>
      <w:r w:rsidRPr="0064740B">
        <w:rPr>
          <w:rFonts w:ascii="Open Sans" w:eastAsia="Times New Roman" w:hAnsi="Open Sans" w:cs="Open Sans"/>
          <w:b/>
          <w:bCs/>
          <w:u w:val="single"/>
          <w:lang w:eastAsia="pl-PL"/>
        </w:rPr>
        <w:br/>
        <w:t>o wymaganiach technicznych i organizacyjnych sporządzania, wysyłania i odbierania korespondencji elektronicznej.</w:t>
      </w:r>
      <w:r w:rsidRPr="0064740B">
        <w:rPr>
          <w:rFonts w:ascii="Open Sans" w:eastAsia="Times New Roman" w:hAnsi="Open Sans" w:cs="Open Sans"/>
          <w:b/>
          <w:bCs/>
          <w:lang w:eastAsia="pl-PL"/>
        </w:rPr>
        <w:t xml:space="preserve"> </w:t>
      </w:r>
    </w:p>
    <w:p w14:paraId="0B905E11"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w:t>
      </w:r>
      <w:r w:rsidRPr="0064740B">
        <w:rPr>
          <w:rFonts w:ascii="Open Sans" w:eastAsia="Times New Roman" w:hAnsi="Open Sans" w:cs="Open Sans"/>
          <w:lang w:eastAsia="pl-PL"/>
        </w:rPr>
        <w:tab/>
        <w:t>Informacje ogólne</w:t>
      </w:r>
    </w:p>
    <w:p w14:paraId="3C7567C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11.1.1.</w:t>
      </w:r>
      <w:r w:rsidRPr="0064740B">
        <w:rPr>
          <w:rFonts w:ascii="Open Sans" w:eastAsia="Times New Roman" w:hAnsi="Open Sans" w:cs="Open Sans"/>
          <w:lang w:eastAsia="pl-PL"/>
        </w:rPr>
        <w:tab/>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roku o świadczeniu usług drogą elektroniczną.</w:t>
      </w:r>
    </w:p>
    <w:p w14:paraId="7F1A05B7" w14:textId="77777777" w:rsidR="0064740B" w:rsidRPr="0064740B" w:rsidRDefault="0064740B" w:rsidP="0064740B">
      <w:pPr>
        <w:spacing w:after="0" w:line="276" w:lineRule="auto"/>
        <w:ind w:left="360"/>
        <w:jc w:val="both"/>
        <w:rPr>
          <w:rFonts w:ascii="Open Sans" w:eastAsia="Times New Roman" w:hAnsi="Open Sans" w:cs="Open Sans"/>
          <w:u w:val="single"/>
          <w:lang w:eastAsia="pl-PL"/>
        </w:rPr>
      </w:pPr>
      <w:r w:rsidRPr="0064740B">
        <w:rPr>
          <w:rFonts w:ascii="Open Sans" w:eastAsia="Times New Roman" w:hAnsi="Open Sans" w:cs="Open Sans"/>
          <w:lang w:eastAsia="pl-PL"/>
        </w:rPr>
        <w:t>11.1.2.</w:t>
      </w:r>
      <w:r w:rsidRPr="0064740B">
        <w:rPr>
          <w:rFonts w:ascii="Open Sans" w:eastAsia="Times New Roman" w:hAnsi="Open Sans" w:cs="Open Sans"/>
          <w:lang w:eastAsia="pl-PL"/>
        </w:rPr>
        <w:tab/>
        <w:t xml:space="preserve">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oświadczenie o jakim mowa w pkt 8.1 składa się, pod rygorem nieważności, </w:t>
      </w:r>
      <w:r w:rsidRPr="0064740B">
        <w:rPr>
          <w:rFonts w:ascii="Open Sans" w:eastAsia="Times New Roman" w:hAnsi="Open Sans" w:cs="Open Sans"/>
          <w:u w:val="single"/>
          <w:lang w:eastAsia="pl-PL"/>
        </w:rPr>
        <w:t>w formie elektronicznej opatrzonej kwalifikowanym podpisem elektronicznym, podpisem zaufanym lub podpisem osobistym.</w:t>
      </w:r>
    </w:p>
    <w:p w14:paraId="245A3CE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11.1.3.</w:t>
      </w:r>
      <w:r w:rsidRPr="0064740B">
        <w:rPr>
          <w:rFonts w:ascii="Open Sans" w:eastAsia="Times New Roman" w:hAnsi="Open Sans" w:cs="Open Sans"/>
          <w:lang w:eastAsia="pl-PL"/>
        </w:rPr>
        <w:tab/>
        <w:t xml:space="preserve">W przedmiotowym postępowaniu komunikacja pomiędzy Zamawiającym a Wykonawcami, w szczególności składanie oświadczeń, wniosków, zawiadomień oraz przekazywanie informacji odbywa się przy użyciu środków komunikacji elektronicznej za pośrednictwem strony : </w:t>
      </w:r>
    </w:p>
    <w:bookmarkStart w:id="17" w:name="_Hlk63951134"/>
    <w:p w14:paraId="34E0759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Times New Roman" w:eastAsia="Times New Roman" w:hAnsi="Times New Roman" w:cs="Times New Roman"/>
          <w:sz w:val="24"/>
          <w:szCs w:val="24"/>
          <w:lang w:eastAsia="pl-PL"/>
        </w:rPr>
        <w:fldChar w:fldCharType="begin"/>
      </w:r>
      <w:r w:rsidRPr="0064740B">
        <w:rPr>
          <w:rFonts w:ascii="Times New Roman" w:eastAsia="Times New Roman" w:hAnsi="Times New Roman" w:cs="Times New Roman"/>
          <w:sz w:val="24"/>
          <w:szCs w:val="24"/>
          <w:lang w:eastAsia="pl-PL"/>
        </w:rPr>
        <w:instrText xml:space="preserve"> HYPERLINK "https://platformazakupowa.pl/pn/pgk_koszalin/proceedings" </w:instrText>
      </w:r>
      <w:r w:rsidRPr="0064740B">
        <w:rPr>
          <w:rFonts w:ascii="Times New Roman" w:eastAsia="Times New Roman" w:hAnsi="Times New Roman" w:cs="Times New Roman"/>
          <w:sz w:val="24"/>
          <w:szCs w:val="24"/>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Times New Roman" w:eastAsia="Times New Roman" w:hAnsi="Times New Roman" w:cs="Times New Roman"/>
          <w:sz w:val="24"/>
          <w:szCs w:val="24"/>
          <w:lang w:eastAsia="pl-PL"/>
        </w:rPr>
        <w:fldChar w:fldCharType="end"/>
      </w:r>
      <w:r w:rsidRPr="0064740B">
        <w:rPr>
          <w:rFonts w:ascii="Open Sans" w:eastAsia="Times New Roman" w:hAnsi="Open Sans" w:cs="Open Sans"/>
          <w:lang w:eastAsia="pl-PL"/>
        </w:rPr>
        <w:t xml:space="preserve">   </w:t>
      </w:r>
      <w:bookmarkEnd w:id="17"/>
      <w:r w:rsidRPr="0064740B">
        <w:rPr>
          <w:rFonts w:ascii="Open Sans" w:eastAsia="Times New Roman" w:hAnsi="Open Sans" w:cs="Open Sans"/>
          <w:lang w:eastAsia="pl-PL"/>
        </w:rPr>
        <w:t xml:space="preserve">zwanej dalej Platformą. Wykonawcy winni zapoznać się z regulaminem Platformy, znajdującym się na stronie </w:t>
      </w:r>
      <w:hyperlink r:id="rId12" w:history="1">
        <w:r w:rsidRPr="0064740B">
          <w:rPr>
            <w:rFonts w:ascii="Open Sans" w:eastAsia="Times New Roman" w:hAnsi="Open Sans" w:cs="Open Sans"/>
            <w:color w:val="0000FF"/>
            <w:u w:val="single"/>
            <w:lang w:eastAsia="pl-PL"/>
          </w:rPr>
          <w:t>https://platformazakupowa.pl/strona/1-regulamin</w:t>
        </w:r>
      </w:hyperlink>
      <w:r w:rsidRPr="0064740B">
        <w:rPr>
          <w:rFonts w:ascii="Open Sans" w:eastAsia="Times New Roman" w:hAnsi="Open Sans" w:cs="Open Sans"/>
          <w:lang w:eastAsia="pl-PL"/>
        </w:rPr>
        <w:t xml:space="preserve">, oraz Instrukcjami dla Wykonawców: link: </w:t>
      </w:r>
      <w:hyperlink r:id="rId13" w:history="1">
        <w:r w:rsidRPr="0064740B">
          <w:rPr>
            <w:rFonts w:ascii="Open Sans" w:eastAsia="Times New Roman" w:hAnsi="Open Sans" w:cs="Open Sans"/>
            <w:color w:val="0000FF"/>
            <w:u w:val="single"/>
            <w:lang w:eastAsia="pl-PL"/>
          </w:rPr>
          <w:t>https://platformazakupowa.pl/strona/45-instrukcje</w:t>
        </w:r>
      </w:hyperlink>
      <w:r w:rsidRPr="0064740B">
        <w:rPr>
          <w:rFonts w:ascii="Open Sans" w:eastAsia="Times New Roman" w:hAnsi="Open Sans" w:cs="Open Sans"/>
          <w:lang w:eastAsia="pl-PL"/>
        </w:rPr>
        <w:t xml:space="preserve">  ,  w którym zawarto wymagania techniczne i organizacyjne wysyłania i odbierania dokumentów elektronicznych, elektronicznych kopii dokumentów i oświadczeń </w:t>
      </w:r>
      <w:r w:rsidRPr="0064740B">
        <w:rPr>
          <w:rFonts w:ascii="Open Sans" w:eastAsia="Times New Roman" w:hAnsi="Open Sans" w:cs="Open Sans"/>
          <w:lang w:eastAsia="pl-PL"/>
        </w:rPr>
        <w:br/>
        <w:t>oraz informacji przekazywanych przy ich użyciu.</w:t>
      </w:r>
    </w:p>
    <w:p w14:paraId="220CEB3E"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11.1.4.</w:t>
      </w:r>
      <w:r w:rsidRPr="0064740B">
        <w:rPr>
          <w:rFonts w:ascii="Open Sans" w:eastAsia="Times New Roman" w:hAnsi="Open Sans" w:cs="Open Sans"/>
          <w:lang w:eastAsia="pl-PL"/>
        </w:rPr>
        <w:tab/>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64A96FE1" w14:textId="77777777" w:rsidR="0064740B" w:rsidRPr="0064740B" w:rsidRDefault="009B155C" w:rsidP="0064740B">
      <w:pPr>
        <w:spacing w:after="0" w:line="276" w:lineRule="auto"/>
        <w:ind w:left="360"/>
        <w:jc w:val="both"/>
        <w:rPr>
          <w:rFonts w:ascii="Open Sans" w:eastAsia="Times New Roman" w:hAnsi="Open Sans" w:cs="Open Sans"/>
          <w:lang w:eastAsia="pl-PL"/>
        </w:rPr>
      </w:pPr>
      <w:hyperlink r:id="rId14" w:history="1">
        <w:r w:rsidR="0064740B" w:rsidRPr="0064740B">
          <w:rPr>
            <w:rFonts w:ascii="Open Sans" w:eastAsia="Times New Roman" w:hAnsi="Open Sans" w:cs="Open Sans"/>
            <w:color w:val="0000FF"/>
            <w:u w:val="single"/>
            <w:lang w:eastAsia="pl-PL"/>
          </w:rPr>
          <w:t>https://docs.google.com/document/d/1CETIe4hPE_fnKCUjWGpnw9yWhdbtc0YTlqtgUxMAwRo/edit</w:t>
        </w:r>
      </w:hyperlink>
      <w:r w:rsidR="0064740B" w:rsidRPr="0064740B">
        <w:rPr>
          <w:rFonts w:ascii="Open Sans" w:eastAsia="Times New Roman" w:hAnsi="Open Sans" w:cs="Open Sans"/>
          <w:lang w:eastAsia="pl-PL"/>
        </w:rPr>
        <w:t xml:space="preserve"> </w:t>
      </w:r>
    </w:p>
    <w:p w14:paraId="5335FA1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Wykonawca posiadający konto na Platformie ma dostęp do formularzy: złożenia, zmiany, wycofania oferty oraz do formularza do komunikacji.</w:t>
      </w:r>
    </w:p>
    <w:p w14:paraId="58C7CE52"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11.1.5.</w:t>
      </w:r>
      <w:r w:rsidRPr="0064740B">
        <w:rPr>
          <w:rFonts w:ascii="Open Sans" w:eastAsia="Times New Roman" w:hAnsi="Open Sans" w:cs="Open Sans"/>
          <w:lang w:eastAsia="pl-PL"/>
        </w:rPr>
        <w:tab/>
        <w:t xml:space="preserve">Za datę przekazania oferty, wniosków, zawiadomień, dokumentów elektronicznych, oświadczeń lub elektronicznych kopii dokumentów lub oświadczeń oraz innych informacji przyjmuje się datę ich przekazania na strony </w:t>
      </w:r>
      <w:bookmarkStart w:id="18" w:name="_Hlk63953265"/>
      <w:r w:rsidRPr="0064740B">
        <w:rPr>
          <w:rFonts w:ascii="Open Sans" w:eastAsia="Times New Roman" w:hAnsi="Open Sans" w:cs="Open Sans"/>
          <w:lang w:eastAsia="pl-PL"/>
        </w:rPr>
        <w:fldChar w:fldCharType="begin"/>
      </w:r>
      <w:r w:rsidRPr="0064740B">
        <w:rPr>
          <w:rFonts w:ascii="Open Sans" w:eastAsia="Times New Roman" w:hAnsi="Open Sans" w:cs="Open Sans"/>
          <w:lang w:eastAsia="pl-PL"/>
        </w:rPr>
        <w:instrText xml:space="preserve"> HYPERLINK "https://platformazakupowa.pl/pn/pgk_koszalin/proceedings" </w:instrText>
      </w:r>
      <w:r w:rsidRPr="0064740B">
        <w:rPr>
          <w:rFonts w:ascii="Open Sans" w:eastAsia="Times New Roman" w:hAnsi="Open Sans" w:cs="Open Sans"/>
          <w:lang w:eastAsia="pl-PL"/>
        </w:rPr>
        <w:fldChar w:fldCharType="separate"/>
      </w:r>
      <w:r w:rsidRPr="0064740B">
        <w:rPr>
          <w:rFonts w:ascii="Open Sans" w:eastAsia="Times New Roman" w:hAnsi="Open Sans" w:cs="Open Sans"/>
          <w:color w:val="0000FF"/>
          <w:u w:val="single"/>
          <w:lang w:eastAsia="pl-PL"/>
        </w:rPr>
        <w:t>https://platformazakupowa.pl/pn/pgk_koszalin/proceedings</w:t>
      </w:r>
      <w:r w:rsidRPr="0064740B">
        <w:rPr>
          <w:rFonts w:ascii="Open Sans" w:eastAsia="Times New Roman" w:hAnsi="Open Sans" w:cs="Open Sans"/>
          <w:lang w:eastAsia="pl-PL"/>
        </w:rPr>
        <w:fldChar w:fldCharType="end"/>
      </w:r>
      <w:r w:rsidRPr="0064740B">
        <w:rPr>
          <w:rFonts w:ascii="Open Sans" w:eastAsia="Times New Roman" w:hAnsi="Open Sans" w:cs="Open Sans"/>
          <w:lang w:eastAsia="pl-PL"/>
        </w:rPr>
        <w:t xml:space="preserve">     </w:t>
      </w:r>
      <w:bookmarkEnd w:id="18"/>
    </w:p>
    <w:p w14:paraId="0442FFB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11.1.6.</w:t>
      </w:r>
      <w:r w:rsidRPr="0064740B">
        <w:rPr>
          <w:rFonts w:ascii="Open Sans" w:eastAsia="Times New Roman" w:hAnsi="Open Sans" w:cs="Open Sans"/>
          <w:lang w:eastAsia="pl-PL"/>
        </w:rPr>
        <w:tab/>
        <w:t xml:space="preserve">Osobą uprawnioną do porozumiewania się z Wykonawcami </w:t>
      </w:r>
      <w:r w:rsidRPr="0064740B">
        <w:rPr>
          <w:rFonts w:ascii="Open Sans" w:eastAsia="Times New Roman" w:hAnsi="Open Sans" w:cs="Open Sans"/>
          <w:lang w:eastAsia="pl-PL"/>
        </w:rPr>
        <w:br/>
        <w:t>jest Pani Anna Pieńkowska</w:t>
      </w:r>
      <w:r w:rsidRPr="0064740B">
        <w:rPr>
          <w:rFonts w:ascii="Open Sans" w:eastAsia="Times New Roman" w:hAnsi="Open Sans" w:cs="Open Sans"/>
          <w:color w:val="7030A0"/>
          <w:lang w:eastAsia="pl-PL"/>
        </w:rPr>
        <w:t>.</w:t>
      </w:r>
      <w:r w:rsidRPr="0064740B">
        <w:rPr>
          <w:rFonts w:ascii="Open Sans" w:eastAsia="Times New Roman" w:hAnsi="Open Sans" w:cs="Open Sans"/>
          <w:lang w:eastAsia="pl-PL"/>
        </w:rPr>
        <w:t xml:space="preserve">  </w:t>
      </w:r>
    </w:p>
    <w:p w14:paraId="19583CB0"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11.1.7.</w:t>
      </w:r>
      <w:r w:rsidRPr="0064740B">
        <w:rPr>
          <w:rFonts w:ascii="Open Sans" w:eastAsia="Times New Roman" w:hAnsi="Open Sans" w:cs="Open Sans"/>
          <w:lang w:eastAsia="pl-PL"/>
        </w:rPr>
        <w:tab/>
        <w:t>W korespondencji kierowanej do Zamawiającego Wykonawcy powinni posługiwać się numerem przedmiotowego postępowania.</w:t>
      </w:r>
    </w:p>
    <w:p w14:paraId="691CEA6D"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11.1.8.</w:t>
      </w:r>
      <w:r w:rsidRPr="0064740B">
        <w:rPr>
          <w:rFonts w:ascii="Open Sans" w:eastAsia="Times New Roman" w:hAnsi="Open Sans" w:cs="Open Sans"/>
          <w:lang w:eastAsia="pl-PL"/>
        </w:rPr>
        <w:tab/>
        <w:t xml:space="preserve">Zamawiający może również komunikować się z Wykonawcami za pomocą poczty elektronicznej, email: </w:t>
      </w:r>
      <w:hyperlink r:id="rId15" w:history="1">
        <w:r w:rsidRPr="0064740B">
          <w:rPr>
            <w:rFonts w:ascii="Open Sans" w:eastAsia="Times New Roman" w:hAnsi="Open Sans" w:cs="Open Sans"/>
            <w:color w:val="0000FF"/>
            <w:u w:val="single"/>
            <w:lang w:eastAsia="pl-PL"/>
          </w:rPr>
          <w:t>anna.pienkowska@pgkkoszalin.pl</w:t>
        </w:r>
      </w:hyperlink>
      <w:r w:rsidRPr="0064740B">
        <w:rPr>
          <w:rFonts w:ascii="Open Sans" w:eastAsia="Times New Roman" w:hAnsi="Open Sans" w:cs="Open Sans"/>
          <w:lang w:eastAsia="pl-PL"/>
        </w:rPr>
        <w:t xml:space="preserve"> </w:t>
      </w:r>
    </w:p>
    <w:p w14:paraId="155A442C"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11.1.9.</w:t>
      </w:r>
      <w:r w:rsidRPr="0064740B">
        <w:rPr>
          <w:rFonts w:ascii="Open Sans" w:eastAsia="Times New Roman" w:hAnsi="Open Sans" w:cs="Open Sans"/>
          <w:lang w:eastAsia="pl-PL"/>
        </w:rPr>
        <w:tab/>
        <w:t xml:space="preserve">Dokumenty elektroniczne, składane są przez Wykonawcę </w:t>
      </w:r>
      <w:r w:rsidRPr="0064740B">
        <w:rPr>
          <w:rFonts w:ascii="Open Sans" w:eastAsia="Times New Roman" w:hAnsi="Open Sans" w:cs="Open Sans"/>
          <w:lang w:eastAsia="pl-PL"/>
        </w:rPr>
        <w:br/>
        <w:t xml:space="preserve">za pośrednictwem „platformy zakupowej” jako załączniki. </w:t>
      </w:r>
    </w:p>
    <w:p w14:paraId="42F60707"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w:t>
      </w:r>
      <w:r w:rsidRPr="0064740B">
        <w:rPr>
          <w:rFonts w:ascii="Open Sans" w:eastAsia="Times New Roman" w:hAnsi="Open Sans" w:cs="Open Sans"/>
          <w:lang w:eastAsia="pl-PL"/>
        </w:rPr>
        <w:tab/>
        <w:t xml:space="preserve">Przycisk na platformie zakupowej   “Wyślij wiadomość do zamawiającego” służy do: </w:t>
      </w:r>
    </w:p>
    <w:p w14:paraId="7378767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Zadawania pytań Zamawiającemu,</w:t>
      </w:r>
    </w:p>
    <w:p w14:paraId="6F66057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Odpowiedzi na wezwanie do uzupełnienia oferty lub złożenia wyjaśnień,</w:t>
      </w:r>
    </w:p>
    <w:p w14:paraId="37ED0D89"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w:t>
      </w:r>
      <w:r w:rsidRPr="0064740B">
        <w:rPr>
          <w:rFonts w:ascii="Open Sans" w:eastAsia="Times New Roman" w:hAnsi="Open Sans" w:cs="Open Sans"/>
          <w:lang w:eastAsia="pl-PL"/>
        </w:rPr>
        <w:tab/>
        <w:t>Przesłania odwołania/inne.</w:t>
      </w:r>
    </w:p>
    <w:p w14:paraId="1C2D101F"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11.2.1. Zamawiający preferuje komunikację elektroniczną.</w:t>
      </w:r>
    </w:p>
    <w:p w14:paraId="07D03674"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11.2.2. Komunikacja ustna dopuszczalna jest tylko w odniesieniu do informacji, które nie są istotne, w szczególności nie dotyczą ogłoszenia o zamówieniu lub dokumentów zamówienia oraz ofert, o ile jej treść jest udokumentowana. </w:t>
      </w:r>
    </w:p>
    <w:p w14:paraId="59C5B4AA"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 xml:space="preserve">11.2.3. Zamawiający będzie pisemnie dokumentował treść rozmów telefonicznych </w:t>
      </w:r>
      <w:r w:rsidRPr="0064740B">
        <w:rPr>
          <w:rFonts w:ascii="Open Sans" w:eastAsia="Times New Roman" w:hAnsi="Open Sans" w:cs="Open Sans"/>
          <w:lang w:eastAsia="pl-PL"/>
        </w:rPr>
        <w:br/>
        <w:t>z wykonawcą.</w:t>
      </w:r>
    </w:p>
    <w:p w14:paraId="10B0C443" w14:textId="77777777" w:rsidR="0064740B" w:rsidRPr="0064740B" w:rsidRDefault="0064740B" w:rsidP="0064740B">
      <w:pPr>
        <w:spacing w:after="0" w:line="276" w:lineRule="auto"/>
        <w:ind w:left="360"/>
        <w:jc w:val="both"/>
        <w:rPr>
          <w:rFonts w:ascii="Open Sans" w:eastAsia="Times New Roman" w:hAnsi="Open Sans" w:cs="Open Sans"/>
          <w:b/>
          <w:bCs/>
          <w:sz w:val="20"/>
          <w:szCs w:val="20"/>
          <w:lang w:eastAsia="pl-PL"/>
        </w:rPr>
      </w:pPr>
      <w:r w:rsidRPr="0064740B">
        <w:rPr>
          <w:rFonts w:ascii="Open Sans" w:eastAsia="Times New Roman" w:hAnsi="Open Sans" w:cs="Open Sans"/>
          <w:b/>
          <w:bCs/>
          <w:sz w:val="20"/>
          <w:szCs w:val="20"/>
          <w:lang w:eastAsia="pl-PL"/>
        </w:rPr>
        <w:t xml:space="preserve">Właściwości techniczne urządzenia elektronicznego do składania ofert </w:t>
      </w:r>
      <w:r w:rsidRPr="0064740B">
        <w:rPr>
          <w:rFonts w:ascii="Open Sans" w:eastAsia="Times New Roman" w:hAnsi="Open Sans" w:cs="Open Sans"/>
          <w:b/>
          <w:bCs/>
          <w:sz w:val="20"/>
          <w:szCs w:val="20"/>
          <w:lang w:eastAsia="pl-PL"/>
        </w:rPr>
        <w:br/>
        <w:t xml:space="preserve">- administrator platformy zakupowej pod adresem: </w:t>
      </w:r>
      <w:hyperlink r:id="rId16" w:history="1">
        <w:r w:rsidRPr="0064740B">
          <w:rPr>
            <w:rFonts w:ascii="Open Sans" w:eastAsia="Times New Roman" w:hAnsi="Open Sans" w:cs="Open Sans"/>
            <w:color w:val="0000FF"/>
            <w:sz w:val="20"/>
            <w:szCs w:val="20"/>
            <w:u w:val="single"/>
            <w:lang w:eastAsia="pl-PL"/>
          </w:rPr>
          <w:t>www.platformazakupowa.pl</w:t>
        </w:r>
      </w:hyperlink>
      <w:r w:rsidRPr="0064740B">
        <w:rPr>
          <w:rFonts w:ascii="Open Sans" w:eastAsia="Times New Roman" w:hAnsi="Open Sans" w:cs="Open Sans"/>
          <w:b/>
          <w:bCs/>
          <w:sz w:val="20"/>
          <w:szCs w:val="20"/>
          <w:lang w:eastAsia="pl-PL"/>
        </w:rPr>
        <w:t xml:space="preserve">. </w:t>
      </w:r>
    </w:p>
    <w:p w14:paraId="68660465" w14:textId="77777777" w:rsidR="0064740B" w:rsidRPr="0064740B" w:rsidRDefault="0064740B" w:rsidP="0064740B">
      <w:pPr>
        <w:spacing w:after="0" w:line="276" w:lineRule="auto"/>
        <w:ind w:left="360"/>
        <w:jc w:val="both"/>
        <w:rPr>
          <w:rFonts w:ascii="Open Sans" w:eastAsia="Times New Roman" w:hAnsi="Open Sans" w:cs="Open Sans"/>
          <w:lang w:eastAsia="pl-PL"/>
        </w:rPr>
      </w:pPr>
      <w:r w:rsidRPr="0064740B">
        <w:rPr>
          <w:rFonts w:ascii="Open Sans" w:eastAsia="Times New Roman" w:hAnsi="Open Sans" w:cs="Open Sans"/>
          <w:lang w:eastAsia="pl-PL"/>
        </w:rPr>
        <w:t>11.2.4.</w:t>
      </w:r>
      <w:r w:rsidRPr="0064740B">
        <w:rPr>
          <w:rFonts w:ascii="Open Sans" w:eastAsia="Times New Roman" w:hAnsi="Open Sans" w:cs="Open Sans"/>
          <w:lang w:eastAsia="pl-PL"/>
        </w:rPr>
        <w:tab/>
        <w:t xml:space="preserve">Sposób sporządzenia dokumentów elektronicznych musi być zgody </w:t>
      </w:r>
      <w:r w:rsidRPr="0064740B">
        <w:rPr>
          <w:rFonts w:ascii="Open Sans" w:eastAsia="Times New Roman" w:hAnsi="Open Sans" w:cs="Open Sans"/>
          <w:lang w:eastAsia="pl-PL"/>
        </w:rPr>
        <w:br/>
        <w:t>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p>
    <w:p w14:paraId="2CC3908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11.2.5.</w:t>
      </w:r>
      <w:r w:rsidRPr="0064740B">
        <w:rPr>
          <w:rFonts w:ascii="Open Sans" w:eastAsia="Times New Roman" w:hAnsi="Open Sans" w:cs="Open Sans"/>
          <w:color w:val="000000"/>
          <w:lang w:eastAsia="pl-PL"/>
        </w:rPr>
        <w:tab/>
        <w:t xml:space="preserve">Wykonawca może zwrócić się do Zamawiającego z wnioskiem </w:t>
      </w:r>
      <w:r w:rsidRPr="0064740B">
        <w:rPr>
          <w:rFonts w:ascii="Open Sans" w:eastAsia="Times New Roman" w:hAnsi="Open Sans" w:cs="Open Sans"/>
          <w:color w:val="000000"/>
          <w:lang w:eastAsia="pl-PL"/>
        </w:rPr>
        <w:br/>
        <w:t>o wyjaśnienie treści SWZ.</w:t>
      </w:r>
    </w:p>
    <w:p w14:paraId="658C4BD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5246EEF8"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12.</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Opis sposobu przygotowania ofert oraz wymagania formalne dotyczące składanych oświadczeń i dokumentów. </w:t>
      </w:r>
    </w:p>
    <w:p w14:paraId="7171204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w:t>
      </w:r>
      <w:r w:rsidRPr="0064740B">
        <w:rPr>
          <w:rFonts w:ascii="Open Sans" w:eastAsia="Times New Roman" w:hAnsi="Open Sans" w:cs="Open Sans"/>
          <w:color w:val="000000"/>
          <w:lang w:eastAsia="pl-PL"/>
        </w:rPr>
        <w:tab/>
        <w:t>Wykonawca może złożyć tylko jedną ofertę.</w:t>
      </w:r>
    </w:p>
    <w:p w14:paraId="1BF09BF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12.2.</w:t>
      </w:r>
      <w:r w:rsidRPr="0064740B">
        <w:rPr>
          <w:rFonts w:ascii="Open Sans" w:eastAsia="Times New Roman" w:hAnsi="Open Sans" w:cs="Open Sans"/>
          <w:color w:val="000000"/>
          <w:lang w:eastAsia="pl-PL"/>
        </w:rPr>
        <w:tab/>
        <w:t>Treść oferty musi odpowiadać treści SWZ.</w:t>
      </w:r>
    </w:p>
    <w:p w14:paraId="789C078D" w14:textId="77777777"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12.3.</w:t>
      </w:r>
      <w:r w:rsidRPr="0064740B">
        <w:rPr>
          <w:rFonts w:ascii="Open Sans" w:eastAsia="Times New Roman" w:hAnsi="Open Sans" w:cs="Open Sans"/>
          <w:color w:val="000000"/>
          <w:lang w:eastAsia="pl-PL"/>
        </w:rPr>
        <w:tab/>
        <w:t xml:space="preserve">Ofertę składa się na Formularzu Ofertowym -  Rozdział IV SWZ </w:t>
      </w:r>
    </w:p>
    <w:p w14:paraId="14DAAE9A" w14:textId="77777777" w:rsidR="0064740B" w:rsidRPr="009275EA" w:rsidRDefault="0064740B" w:rsidP="0064740B">
      <w:pPr>
        <w:spacing w:after="0" w:line="276" w:lineRule="auto"/>
        <w:ind w:left="360"/>
        <w:jc w:val="both"/>
        <w:rPr>
          <w:rFonts w:ascii="Open Sans" w:eastAsia="Times New Roman" w:hAnsi="Open Sans" w:cs="Open Sans"/>
          <w:color w:val="000000"/>
          <w:u w:val="single"/>
          <w:lang w:eastAsia="pl-PL"/>
        </w:rPr>
      </w:pPr>
      <w:r w:rsidRPr="0064740B">
        <w:rPr>
          <w:rFonts w:ascii="Open Sans" w:eastAsia="Times New Roman" w:hAnsi="Open Sans" w:cs="Open Sans"/>
          <w:color w:val="FF0000"/>
          <w:lang w:eastAsia="pl-PL"/>
        </w:rPr>
        <w:br/>
      </w:r>
      <w:r w:rsidRPr="009275EA">
        <w:rPr>
          <w:rFonts w:ascii="Open Sans" w:eastAsia="Times New Roman" w:hAnsi="Open Sans" w:cs="Open Sans"/>
          <w:color w:val="000000"/>
          <w:u w:val="single"/>
          <w:lang w:eastAsia="pl-PL"/>
        </w:rPr>
        <w:t>Wraz z ofertą Wykonawca jest zobowiązany złożyć:</w:t>
      </w:r>
    </w:p>
    <w:p w14:paraId="2468FF8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Załącznik nr 1do SWZ -  Oświadczenie składane przez Wykonawcę na podstawie </w:t>
      </w:r>
      <w:r w:rsidRPr="0064740B">
        <w:rPr>
          <w:rFonts w:ascii="Open Sans" w:eastAsia="Times New Roman" w:hAnsi="Open Sans" w:cs="Open Sans"/>
          <w:color w:val="000000"/>
          <w:lang w:eastAsia="pl-PL"/>
        </w:rPr>
        <w:br/>
        <w:t xml:space="preserve">art. 125 ust. 1 Ustawy Pzp o niepodleganiu wykluczeniu oraz spełnianiu warunków udziału w postępowaniu </w:t>
      </w:r>
    </w:p>
    <w:p w14:paraId="6B1F664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Dokumenty, z których wynika prawo do podpisania oferty; odpowiednie pełnomocnictwa (jeżeli dotyczy).</w:t>
      </w:r>
    </w:p>
    <w:p w14:paraId="2EA3D79C" w14:textId="77777777" w:rsidR="0064740B" w:rsidRPr="0064740B" w:rsidRDefault="0064740B" w:rsidP="00945C72">
      <w:pPr>
        <w:numPr>
          <w:ilvl w:val="0"/>
          <w:numId w:val="12"/>
        </w:numPr>
        <w:spacing w:after="0" w:line="276" w:lineRule="auto"/>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Załącznik nr 2 do SWZ - Oświadczenie dotyczące podwykonawcy niebędącego podmiotem, na którego zasoby powołuje się Wykonawca.</w:t>
      </w:r>
    </w:p>
    <w:p w14:paraId="551C1612" w14:textId="77777777" w:rsidR="0064740B" w:rsidRPr="0064740B" w:rsidRDefault="0064740B" w:rsidP="0064740B">
      <w:pPr>
        <w:spacing w:after="0" w:line="276" w:lineRule="auto"/>
        <w:jc w:val="both"/>
        <w:rPr>
          <w:rFonts w:ascii="Open Sans" w:eastAsia="Times New Roman" w:hAnsi="Open Sans" w:cs="Open Sans"/>
          <w:b/>
          <w:bCs/>
          <w:color w:val="000000"/>
          <w:lang w:eastAsia="pl-PL"/>
        </w:rPr>
      </w:pPr>
    </w:p>
    <w:p w14:paraId="4B2A6B0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12.4.</w:t>
      </w:r>
      <w:r w:rsidRPr="0064740B">
        <w:rPr>
          <w:rFonts w:ascii="Open Sans" w:eastAsia="Times New Roman" w:hAnsi="Open Sans" w:cs="Open Sans"/>
          <w:color w:val="000000"/>
          <w:lang w:eastAsia="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559E18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12.5.</w:t>
      </w:r>
      <w:r w:rsidRPr="0064740B">
        <w:rPr>
          <w:rFonts w:ascii="Open Sans" w:eastAsia="Times New Roman" w:hAnsi="Open Sans" w:cs="Open Sans"/>
          <w:color w:val="000000"/>
          <w:lang w:eastAsia="pl-PL"/>
        </w:rPr>
        <w:tab/>
        <w:t>Oferta oraz pozostałe oświadczenia i dokumenty, dla których Zamawiający określił wzory w formie formularzy zamieszczonych w załącznikach do SWZ,  zaleca  się aby złożone zostały zgodnie z wzorami zamieszczonymi w SWZ.</w:t>
      </w:r>
    </w:p>
    <w:p w14:paraId="542D27D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12.6.</w:t>
      </w:r>
      <w:r w:rsidRPr="0064740B">
        <w:rPr>
          <w:rFonts w:ascii="Open Sans" w:eastAsia="Times New Roman" w:hAnsi="Open Sans" w:cs="Open Sans"/>
          <w:color w:val="000000"/>
          <w:lang w:eastAsia="pl-PL"/>
        </w:rPr>
        <w:tab/>
        <w:t>Ofertę składa się pod rygorem nieważności w formie elektronicznej opatrzonej kwalifikowanym podpisem elektronicznym, podpisem zaufanym lub podpisem osobistym.</w:t>
      </w:r>
    </w:p>
    <w:p w14:paraId="635F623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12.7.</w:t>
      </w:r>
      <w:r w:rsidRPr="0064740B">
        <w:rPr>
          <w:rFonts w:ascii="Open Sans" w:eastAsia="Times New Roman" w:hAnsi="Open Sans" w:cs="Open Sans"/>
          <w:color w:val="000000"/>
          <w:lang w:eastAsia="pl-PL"/>
        </w:rPr>
        <w:tab/>
        <w:t>Oferta powinna być sporządzona w języku polskim. Każdy dokument składający się na ofertę powinien być czytelny.</w:t>
      </w:r>
    </w:p>
    <w:p w14:paraId="5D47A76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12.8.</w:t>
      </w:r>
      <w:r w:rsidRPr="0064740B">
        <w:rPr>
          <w:rFonts w:ascii="Open Sans" w:eastAsia="Times New Roman" w:hAnsi="Open Sans" w:cs="Open Sans"/>
          <w:color w:val="000000"/>
          <w:lang w:eastAsia="pl-PL"/>
        </w:rPr>
        <w:tab/>
        <w:t>Jeśli oferta zawiera informacje stanowiące tajemnicę przedsiębiorstwa w rozumieniu ustawy z dnia 16 kwietnia 1993 roku o zwalczaniu nieuczciwej konkurencji, Wykonawca wraz z przekazaniem takich informacji powinien  zastrzec, że nie mogą one być udostępnione oraz wykazać, iż zastrzeżone informacje stanowią tajemnicę przedsiębiorstwa.</w:t>
      </w:r>
    </w:p>
    <w:p w14:paraId="20EE08F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12.9.</w:t>
      </w:r>
      <w:r w:rsidRPr="0064740B">
        <w:rPr>
          <w:rFonts w:ascii="Open Sans" w:eastAsia="Times New Roman" w:hAnsi="Open Sans" w:cs="Open Sans"/>
          <w:color w:val="000000"/>
          <w:lang w:eastAsia="pl-PL"/>
        </w:rPr>
        <w:tab/>
        <w:t xml:space="preserve">Sposób złożenia oferty, opisany został pod linkiem </w:t>
      </w:r>
      <w:hyperlink r:id="rId17" w:history="1">
        <w:r w:rsidRPr="0064740B">
          <w:rPr>
            <w:rFonts w:ascii="Open Sans" w:eastAsia="Times New Roman" w:hAnsi="Open Sans" w:cs="Open Sans"/>
            <w:color w:val="0000FF"/>
            <w:u w:val="single"/>
            <w:lang w:eastAsia="pl-PL"/>
          </w:rPr>
          <w:t>https://drive.google.com/file/d/1Kd1DttbBeiNWt4q4slS4t76lZVKPbkyD/view</w:t>
        </w:r>
      </w:hyperlink>
      <w:r w:rsidRPr="0064740B">
        <w:rPr>
          <w:rFonts w:ascii="Open Sans" w:eastAsia="Times New Roman" w:hAnsi="Open Sans" w:cs="Open Sans"/>
          <w:color w:val="000000"/>
          <w:lang w:eastAsia="pl-PL"/>
        </w:rPr>
        <w:t xml:space="preserve"> </w:t>
      </w:r>
    </w:p>
    <w:p w14:paraId="66D9B5F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12.10.</w:t>
      </w:r>
      <w:r w:rsidRPr="0064740B">
        <w:rPr>
          <w:rFonts w:ascii="Open Sans" w:eastAsia="Times New Roman" w:hAnsi="Open Sans" w:cs="Open Sans"/>
          <w:color w:val="000000"/>
          <w:lang w:eastAsia="pl-PL"/>
        </w:rPr>
        <w:tab/>
        <w:t>Jeżeli  dokumenty  elektroniczne,  przekazywane  przy  użyciu  środków  komunikacji elektronicznej,</w:t>
      </w:r>
      <w:r w:rsidRPr="0064740B">
        <w:rPr>
          <w:rFonts w:ascii="Open Sans" w:eastAsia="Times New Roman" w:hAnsi="Open Sans" w:cs="Open Sans"/>
          <w:color w:val="000000"/>
          <w:lang w:eastAsia="pl-PL"/>
        </w:rPr>
        <w:tab/>
        <w:t xml:space="preserve">zawierają informacje stanowiące tajemnicę przedsiębiorstwa w rozumieniu przepisów ustawy z dnia 16 kwietnia 1993 roku </w:t>
      </w:r>
      <w:r w:rsidRPr="0064740B">
        <w:rPr>
          <w:rFonts w:ascii="Open Sans" w:eastAsia="Times New Roman" w:hAnsi="Open Sans" w:cs="Open Sans"/>
          <w:color w:val="000000"/>
          <w:lang w:eastAsia="pl-PL"/>
        </w:rPr>
        <w:br/>
        <w:t>o zwalczaniu nieuczciwej konkurencji, Wykonawca, w celu utrzymania w poufności tych informacji, przekazuje je w wydzielonym i odpowiednio oznaczonym pliku, a następnie umieszcza w odpowiednim polu formularza „Tajemnica przedsiębiorstwa”</w:t>
      </w:r>
    </w:p>
    <w:p w14:paraId="4926388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12.11.</w:t>
      </w:r>
      <w:r w:rsidRPr="0064740B">
        <w:rPr>
          <w:rFonts w:ascii="Open Sans" w:eastAsia="Times New Roman" w:hAnsi="Open Sans" w:cs="Open Sans"/>
          <w:color w:val="000000"/>
          <w:lang w:eastAsia="pl-PL"/>
        </w:rPr>
        <w:tab/>
        <w:t>Do oferty należy dołączyć oświadczenie o niepodleganiu wykluczeniu, spełnianiu warunków udziału w postępowaniu w formie elektronicznej opatrzonej kwalifikowanym podpisem elektronicznym, podpisem zaufanym lub podpisem osobistym, a następnie przesłać wraz z plikami stanowiącymi ofertę.</w:t>
      </w:r>
    </w:p>
    <w:p w14:paraId="5A5308DA"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12.12.</w:t>
      </w:r>
      <w:r w:rsidRPr="0064740B">
        <w:rPr>
          <w:rFonts w:ascii="Open Sans" w:eastAsia="Times New Roman" w:hAnsi="Open Sans" w:cs="Open Sans"/>
          <w:color w:val="000000"/>
          <w:lang w:eastAsia="pl-PL"/>
        </w:rPr>
        <w:tab/>
        <w:t>Oferta może być złożona tylko do upływu terminu składania ofert.</w:t>
      </w:r>
    </w:p>
    <w:p w14:paraId="3E87786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12.13.</w:t>
      </w:r>
      <w:r w:rsidRPr="0064740B">
        <w:rPr>
          <w:rFonts w:ascii="Open Sans" w:eastAsia="Times New Roman" w:hAnsi="Open Sans" w:cs="Open Sans"/>
          <w:color w:val="000000"/>
          <w:lang w:eastAsia="pl-PL"/>
        </w:rPr>
        <w:tab/>
        <w:t xml:space="preserve">Wykonawca może przed upływem terminu do składania ofert wycofać ofertę  za pośrednictwem: </w:t>
      </w:r>
    </w:p>
    <w:p w14:paraId="6E23B048" w14:textId="77777777" w:rsidR="0064740B" w:rsidRPr="0064740B" w:rsidRDefault="009B155C" w:rsidP="0064740B">
      <w:pPr>
        <w:spacing w:after="0" w:line="276" w:lineRule="auto"/>
        <w:ind w:left="360"/>
        <w:jc w:val="both"/>
        <w:rPr>
          <w:rFonts w:ascii="Open Sans" w:eastAsia="Times New Roman" w:hAnsi="Open Sans" w:cs="Open Sans"/>
          <w:color w:val="0000FF"/>
          <w:u w:val="single"/>
          <w:lang w:eastAsia="pl-PL"/>
        </w:rPr>
      </w:pPr>
      <w:hyperlink r:id="rId18" w:history="1">
        <w:r w:rsidR="0064740B" w:rsidRPr="0064740B">
          <w:rPr>
            <w:rFonts w:ascii="Open Sans" w:eastAsia="Times New Roman" w:hAnsi="Open Sans" w:cs="Open Sans"/>
            <w:color w:val="0000FF"/>
            <w:u w:val="single"/>
            <w:lang w:eastAsia="pl-PL"/>
          </w:rPr>
          <w:t>https://platforma</w:t>
        </w:r>
      </w:hyperlink>
      <w:r w:rsidR="0064740B" w:rsidRPr="0064740B">
        <w:rPr>
          <w:rFonts w:ascii="Open Sans" w:eastAsia="Times New Roman" w:hAnsi="Open Sans" w:cs="Open Sans"/>
          <w:color w:val="0000FF"/>
          <w:u w:val="single"/>
          <w:lang w:eastAsia="pl-PL"/>
        </w:rPr>
        <w:t xml:space="preserve">zakupowa.pl/pn/pgk_koszalin/proceedings        </w:t>
      </w:r>
    </w:p>
    <w:p w14:paraId="6A2EAD5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12.14.</w:t>
      </w:r>
      <w:r w:rsidRPr="0064740B">
        <w:rPr>
          <w:rFonts w:ascii="Open Sans" w:eastAsia="Times New Roman" w:hAnsi="Open Sans" w:cs="Open Sans"/>
          <w:color w:val="000000"/>
          <w:lang w:eastAsia="pl-PL"/>
        </w:rPr>
        <w:tab/>
        <w:t>Wykonawca po upływie terminu do składania ofert nie może skutecznie dokonać zmiany ani wycofać złożonej oferty.</w:t>
      </w:r>
    </w:p>
    <w:p w14:paraId="1BBC03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12.15.</w:t>
      </w:r>
      <w:r w:rsidRPr="0064740B">
        <w:rPr>
          <w:rFonts w:ascii="Open Sans" w:eastAsia="Times New Roman" w:hAnsi="Open Sans" w:cs="Open Sans"/>
          <w:color w:val="000000"/>
          <w:lang w:eastAsia="pl-PL"/>
        </w:rPr>
        <w:tab/>
        <w:t>Podmiotowe środki dowodowe lub inne dokumenty, w tym dokumenty potwierdzające umocowanie do reprezentowania, sporządzone w języku obcym przekazuje się wraz z tłumaczeniem na język polski.</w:t>
      </w:r>
    </w:p>
    <w:p w14:paraId="16E5B20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12.16.</w:t>
      </w:r>
      <w:r w:rsidRPr="0064740B">
        <w:rPr>
          <w:rFonts w:ascii="Open Sans" w:eastAsia="Times New Roman" w:hAnsi="Open Sans" w:cs="Open Sans"/>
          <w:color w:val="000000"/>
          <w:lang w:eastAsia="pl-PL"/>
        </w:rPr>
        <w:tab/>
        <w:t>Wszystkie koszty związane z uczestnictwem w postępowaniu, w szczególności z przygotowaniem i złożeniem oferty ponosi Wykonawca składający ofertę. Zamawiający nie przewiduje zwrotu kosztów udziału w postępowaniu.</w:t>
      </w:r>
    </w:p>
    <w:p w14:paraId="04EAA60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12.17. W celu potwierdzenia, że osoba działająca w imieniu wykonawcy jest umocowana do jego reprezentowania, zamawiający żąda od wykonawcy odpisu </w:t>
      </w:r>
      <w:r w:rsidRPr="0064740B">
        <w:rPr>
          <w:rFonts w:ascii="Open Sans" w:eastAsia="Times New Roman" w:hAnsi="Open Sans" w:cs="Open Sans"/>
          <w:color w:val="000000"/>
          <w:lang w:eastAsia="pl-PL"/>
        </w:rPr>
        <w:br/>
        <w:t xml:space="preserve">lub informacji z Krajowego Rejestru Sądowego, Centralnej Ewidencji i Informacji </w:t>
      </w:r>
      <w:r w:rsidRPr="0064740B">
        <w:rPr>
          <w:rFonts w:ascii="Open Sans" w:eastAsia="Times New Roman" w:hAnsi="Open Sans" w:cs="Open Sans"/>
          <w:color w:val="000000"/>
          <w:lang w:eastAsia="pl-PL"/>
        </w:rPr>
        <w:br/>
        <w:t>o Działalności Gospodarczej lub innego właściwego rejestru.</w:t>
      </w:r>
    </w:p>
    <w:p w14:paraId="38EF65C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Wykonawca nie jest zobowiązany do złożenia w/w dokumentów, jeżeli zamawiający może je uzyskać za pomocą bezpłatnych i ogólnodostępnych baz danych, o ile wykonawca wskazał dane umożliwiające dostęp do tych dokumentów w określonym miejscu formularza cenowego</w:t>
      </w:r>
    </w:p>
    <w:p w14:paraId="532169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 przypadku wskazania przez wykonawcę dostępności powyższych dokumentów pod określonymi adresami internetowymi ogólnodostępnych i bezpłatnych baz danych, zamawiający będzie żądał od wykonawcy przedstawienia tłumaczenia na język polski pobranych samodzielnie przez zamawiającego podmiotowych środków dowodowych.</w:t>
      </w:r>
    </w:p>
    <w:p w14:paraId="43E5A34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 PEŁNOMOCNICTWO do reprezentowania Wykonawcy lub Wykonawców w przypadku, gdy:</w:t>
      </w:r>
    </w:p>
    <w:p w14:paraId="5BB5127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12.18.1. ofertę podpisuje inna osoba niż Wykonawca,</w:t>
      </w:r>
    </w:p>
    <w:p w14:paraId="4C9314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12.18.2.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w:t>
      </w:r>
    </w:p>
    <w:p w14:paraId="4181DEA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12.18.3. Pełnomocnictwo winno być złożone w formie oryginału podpisane kwalifikowanym podpisem elektronicznym, podpisem zaufanym lub podpisem osobistym lub poświadczone notarialnie.</w:t>
      </w:r>
    </w:p>
    <w:p w14:paraId="45C8A879" w14:textId="77777777" w:rsidR="00562DB7" w:rsidRPr="0064740B" w:rsidRDefault="00562DB7" w:rsidP="0064740B">
      <w:pPr>
        <w:spacing w:after="0" w:line="276" w:lineRule="auto"/>
        <w:ind w:left="360"/>
        <w:jc w:val="both"/>
        <w:rPr>
          <w:rFonts w:ascii="Open Sans" w:eastAsia="Times New Roman" w:hAnsi="Open Sans" w:cs="Open Sans"/>
          <w:color w:val="000000"/>
          <w:lang w:eastAsia="pl-PL"/>
        </w:rPr>
      </w:pPr>
    </w:p>
    <w:p w14:paraId="28FD6A73" w14:textId="21B95606" w:rsidR="0064740B" w:rsidRPr="0034185F" w:rsidRDefault="0064740B" w:rsidP="0064740B">
      <w:pPr>
        <w:spacing w:after="0" w:line="276" w:lineRule="auto"/>
        <w:ind w:left="360"/>
        <w:jc w:val="both"/>
        <w:rPr>
          <w:rFonts w:ascii="Open Sans" w:eastAsia="Times New Roman" w:hAnsi="Open Sans" w:cs="Open Sans"/>
          <w:b/>
          <w:bCs/>
          <w:color w:val="000000" w:themeColor="text1"/>
          <w:u w:val="single"/>
          <w:lang w:eastAsia="pl-PL"/>
        </w:rPr>
      </w:pPr>
      <w:r w:rsidRPr="0034185F">
        <w:rPr>
          <w:rFonts w:ascii="Open Sans" w:eastAsia="Times New Roman" w:hAnsi="Open Sans" w:cs="Open Sans"/>
          <w:b/>
          <w:bCs/>
          <w:color w:val="000000" w:themeColor="text1"/>
          <w:lang w:eastAsia="pl-PL"/>
        </w:rPr>
        <w:t>13.</w:t>
      </w:r>
      <w:r w:rsidRPr="0034185F">
        <w:rPr>
          <w:rFonts w:ascii="Open Sans" w:eastAsia="Times New Roman" w:hAnsi="Open Sans" w:cs="Open Sans"/>
          <w:b/>
          <w:bCs/>
          <w:color w:val="000000" w:themeColor="text1"/>
          <w:lang w:eastAsia="pl-PL"/>
        </w:rPr>
        <w:tab/>
      </w:r>
      <w:r w:rsidRPr="0034185F">
        <w:rPr>
          <w:rFonts w:ascii="Open Sans" w:eastAsia="Times New Roman" w:hAnsi="Open Sans" w:cs="Open Sans"/>
          <w:b/>
          <w:bCs/>
          <w:color w:val="000000" w:themeColor="text1"/>
          <w:u w:val="single"/>
          <w:lang w:eastAsia="pl-PL"/>
        </w:rPr>
        <w:t xml:space="preserve">Sposób obliczenia ceny </w:t>
      </w:r>
    </w:p>
    <w:p w14:paraId="452677A7"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1)</w:t>
      </w:r>
      <w:r w:rsidRPr="0034185F">
        <w:rPr>
          <w:rFonts w:ascii="Open Sans" w:eastAsia="Times New Roman" w:hAnsi="Open Sans" w:cs="Open Sans"/>
          <w:color w:val="000000" w:themeColor="text1"/>
          <w:lang w:eastAsia="pl-PL"/>
        </w:rPr>
        <w:tab/>
        <w:t xml:space="preserve">Zamawiający ustala, że obowiązującym rodzajem wynagrodzenia w przedmiotowym zamówieniu jest wynagrodzenie ryczałtowe brutto w złotych polskich (PLN). Podstawa prawna: art. 632 ustawy z dnia 23 kwietnia 1964 r. Kodeks Cywilny (Dz. U. z 2020 r., poz. 1740 z późn. zm.). </w:t>
      </w:r>
    </w:p>
    <w:p w14:paraId="6FC92DC9"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2)</w:t>
      </w:r>
      <w:r w:rsidRPr="0034185F">
        <w:rPr>
          <w:rFonts w:ascii="Open Sans" w:eastAsia="Times New Roman" w:hAnsi="Open Sans" w:cs="Open Sans"/>
          <w:color w:val="000000" w:themeColor="text1"/>
          <w:lang w:eastAsia="pl-PL"/>
        </w:rPr>
        <w:tab/>
        <w:t>Cena oferty stanowić będzie sumę cen za wykonanie koniecznych do prawidłowego zakończenia realizacji przedmiotu zamówienia i ponoszonych przez Wykonawcę kosztów ich realizacji oraz innych elementów niezbędnych do zrealizowania całego przedmiotu zamówienia.</w:t>
      </w:r>
    </w:p>
    <w:p w14:paraId="13EE7C59"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3)</w:t>
      </w:r>
      <w:r w:rsidRPr="0034185F">
        <w:rPr>
          <w:rFonts w:ascii="Open Sans" w:eastAsia="Times New Roman" w:hAnsi="Open Sans" w:cs="Open Sans"/>
          <w:color w:val="000000" w:themeColor="text1"/>
          <w:lang w:eastAsia="pl-PL"/>
        </w:rPr>
        <w:tab/>
        <w:t>Cena oferty stanowić będzie ryczałtowe i ostateczne wynagrodzenie Wykonawcy za wykonanie przedmiotu zamówienia. Wykonawca nie będzie mógł żądać podwyższenia wynagrodzenia, chociażby w czasie zawarcia umowy nie można było przewidzieć rozmiaru  kosztów robót. Cena podana w ofercie będzie wiążąca, stała i niezmienna przez cały okres realizacji zamówienia.</w:t>
      </w:r>
    </w:p>
    <w:p w14:paraId="3F250D6B"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4)</w:t>
      </w:r>
      <w:r w:rsidRPr="0034185F">
        <w:rPr>
          <w:rFonts w:ascii="Open Sans" w:eastAsia="Times New Roman" w:hAnsi="Open Sans" w:cs="Open Sans"/>
          <w:color w:val="000000" w:themeColor="text1"/>
          <w:lang w:eastAsia="pl-PL"/>
        </w:rPr>
        <w:tab/>
        <w:t>Zamawiający informuje, że w wyniku realizacji umowy nie będą prowadzone rozliczenia w innych walutach niż PLN.</w:t>
      </w:r>
    </w:p>
    <w:p w14:paraId="5CAF2BA5" w14:textId="2D7BD5B4"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5)</w:t>
      </w:r>
      <w:r w:rsidRPr="0034185F">
        <w:rPr>
          <w:rFonts w:ascii="Open Sans" w:eastAsia="Times New Roman" w:hAnsi="Open Sans" w:cs="Open Sans"/>
          <w:color w:val="000000" w:themeColor="text1"/>
          <w:lang w:eastAsia="pl-PL"/>
        </w:rPr>
        <w:tab/>
        <w:t>Wykonawca w Formularzu ofertowym obowiązany jest podać cenę brutto, tj. łącznie z podatkiem VAT, za realizację całego przedmiotu zamówienia.</w:t>
      </w:r>
    </w:p>
    <w:p w14:paraId="472A49EF"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6)</w:t>
      </w:r>
      <w:r w:rsidRPr="0034185F">
        <w:rPr>
          <w:rFonts w:ascii="Open Sans" w:eastAsia="Times New Roman" w:hAnsi="Open Sans" w:cs="Open Sans"/>
          <w:color w:val="000000" w:themeColor="text1"/>
          <w:lang w:eastAsia="pl-PL"/>
        </w:rPr>
        <w:tab/>
        <w:t>Cenę należy podać w zapisie kwotowym oraz słownie z dokładnością do dwóch miejsc po przecinku.</w:t>
      </w:r>
    </w:p>
    <w:p w14:paraId="43A9E41F" w14:textId="02C228FF"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7)</w:t>
      </w:r>
      <w:r w:rsidRPr="0034185F">
        <w:rPr>
          <w:rFonts w:ascii="Open Sans" w:eastAsia="Times New Roman" w:hAnsi="Open Sans" w:cs="Open Sans"/>
          <w:color w:val="000000" w:themeColor="text1"/>
          <w:lang w:eastAsia="pl-PL"/>
        </w:rPr>
        <w:tab/>
        <w:t>Cena powinna zawierać w sobie ewentualne opusty proponowane przez Wykonawcę (niedopuszczalne są żadne negocjacje cenowe).</w:t>
      </w:r>
    </w:p>
    <w:p w14:paraId="67A14829" w14:textId="6DAB6080"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8)</w:t>
      </w:r>
      <w:r w:rsidRPr="0034185F">
        <w:rPr>
          <w:rFonts w:ascii="Open Sans" w:eastAsia="Times New Roman" w:hAnsi="Open Sans" w:cs="Open Sans"/>
          <w:color w:val="000000" w:themeColor="text1"/>
          <w:lang w:eastAsia="pl-PL"/>
        </w:rPr>
        <w:tab/>
        <w:t xml:space="preserve">Jeżeli została złożona oferta, której wybór prowadziłby do powstania </w:t>
      </w:r>
      <w:r w:rsidR="00625629" w:rsidRPr="0034185F">
        <w:rPr>
          <w:rFonts w:ascii="Open Sans" w:eastAsia="Times New Roman" w:hAnsi="Open Sans" w:cs="Open Sans"/>
          <w:color w:val="000000" w:themeColor="text1"/>
          <w:lang w:eastAsia="pl-PL"/>
        </w:rPr>
        <w:br/>
      </w:r>
      <w:r w:rsidRPr="0034185F">
        <w:rPr>
          <w:rFonts w:ascii="Open Sans" w:eastAsia="Times New Roman" w:hAnsi="Open Sans" w:cs="Open Sans"/>
          <w:color w:val="000000" w:themeColor="text1"/>
          <w:lang w:eastAsia="pl-PL"/>
        </w:rPr>
        <w:t>u Zamawiającego obowiązku podatkowego zgodnie z ustawą z dnia 11 marca 2004 r. o podatku od towarów i usług (Dz. U. z 2020 r., poz. 106 z późn. zm.), dla celów zastosowania kryterium ceny Zamawiający doliczy do przedstawionej w tej ofercie ceny kwotę podatku od towarów i usług, którą miałby obowiązek rozliczyć.</w:t>
      </w:r>
    </w:p>
    <w:p w14:paraId="315A3100"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9)</w:t>
      </w:r>
      <w:r w:rsidRPr="0034185F">
        <w:rPr>
          <w:rFonts w:ascii="Open Sans" w:eastAsia="Times New Roman" w:hAnsi="Open Sans" w:cs="Open Sans"/>
          <w:color w:val="000000" w:themeColor="text1"/>
          <w:lang w:eastAsia="pl-PL"/>
        </w:rPr>
        <w:tab/>
        <w:t>W ofercie, o której mowa w ppkt 8, Wykonawca ma obowiązek:</w:t>
      </w:r>
    </w:p>
    <w:p w14:paraId="6C169A40"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a. poinformowania Zamawiającego, że wybór jego oferty będzie prowadził do powstania u Zamawiającego obowiązku podatkowego;</w:t>
      </w:r>
    </w:p>
    <w:p w14:paraId="3A286D81"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b. wskazania nazwy (rodzaju) towaru lub usługi, których dostawa lub świadczenie będą prowadziły do powstania obowiązku podatkowego;</w:t>
      </w:r>
    </w:p>
    <w:p w14:paraId="3BFDC934"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c. wskazania wartości towaru lub usługi objętego obowiązkiem podatkowym Zamawiającego, bez kwoty podatku;</w:t>
      </w:r>
    </w:p>
    <w:p w14:paraId="121C937B" w14:textId="77777777" w:rsidR="006D1884" w:rsidRPr="0034185F" w:rsidRDefault="006D1884" w:rsidP="006D1884">
      <w:pPr>
        <w:spacing w:after="0" w:line="276" w:lineRule="auto"/>
        <w:ind w:left="360"/>
        <w:jc w:val="both"/>
        <w:rPr>
          <w:rFonts w:ascii="Open Sans" w:eastAsia="Times New Roman" w:hAnsi="Open Sans" w:cs="Open Sans"/>
          <w:color w:val="000000" w:themeColor="text1"/>
          <w:lang w:eastAsia="pl-PL"/>
        </w:rPr>
      </w:pPr>
      <w:r w:rsidRPr="0034185F">
        <w:rPr>
          <w:rFonts w:ascii="Open Sans" w:eastAsia="Times New Roman" w:hAnsi="Open Sans" w:cs="Open Sans"/>
          <w:color w:val="000000" w:themeColor="text1"/>
          <w:lang w:eastAsia="pl-PL"/>
        </w:rPr>
        <w:t>d. wskazania stawki podatku od towarów i usług, która zgodnie z wiedzą Wykonawcy, będzie miała zastosowanie.</w:t>
      </w:r>
    </w:p>
    <w:p w14:paraId="6D528303" w14:textId="77777777" w:rsidR="006D1884" w:rsidRPr="00A12CD0" w:rsidRDefault="006D1884" w:rsidP="006D1884">
      <w:pPr>
        <w:spacing w:after="0" w:line="276" w:lineRule="auto"/>
        <w:ind w:left="360"/>
        <w:jc w:val="both"/>
        <w:rPr>
          <w:rFonts w:ascii="Open Sans" w:eastAsia="Times New Roman" w:hAnsi="Open Sans" w:cs="Open Sans"/>
          <w:color w:val="538135" w:themeColor="accent6" w:themeShade="BF"/>
          <w:lang w:eastAsia="pl-PL"/>
        </w:rPr>
      </w:pPr>
    </w:p>
    <w:p w14:paraId="2095408B" w14:textId="77777777" w:rsidR="001C38CE" w:rsidRPr="00A12CD0" w:rsidRDefault="001C38CE" w:rsidP="0064740B">
      <w:pPr>
        <w:spacing w:after="0" w:line="276" w:lineRule="auto"/>
        <w:ind w:left="360"/>
        <w:jc w:val="both"/>
        <w:rPr>
          <w:rFonts w:ascii="Open Sans" w:eastAsia="Times New Roman" w:hAnsi="Open Sans" w:cs="Open Sans"/>
          <w:color w:val="538135" w:themeColor="accent6" w:themeShade="BF"/>
          <w:lang w:eastAsia="pl-PL"/>
        </w:rPr>
      </w:pPr>
    </w:p>
    <w:p w14:paraId="3DC32E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14.</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Wymagania dotyczące wadium.</w:t>
      </w:r>
    </w:p>
    <w:p w14:paraId="2C30FD49" w14:textId="1B3F6A95" w:rsidR="0010363E" w:rsidRDefault="0010363E" w:rsidP="0064740B">
      <w:pPr>
        <w:spacing w:after="0" w:line="276" w:lineRule="auto"/>
        <w:ind w:left="360"/>
        <w:jc w:val="both"/>
        <w:rPr>
          <w:rFonts w:ascii="Open Sans" w:eastAsia="Times New Roman" w:hAnsi="Open Sans" w:cs="Open Sans"/>
          <w:color w:val="000000"/>
          <w:lang w:eastAsia="pl-PL"/>
        </w:rPr>
      </w:pPr>
      <w:r>
        <w:rPr>
          <w:rFonts w:ascii="Open Sans" w:eastAsia="Times New Roman" w:hAnsi="Open Sans" w:cs="Open Sans"/>
          <w:color w:val="000000"/>
          <w:lang w:eastAsia="pl-PL"/>
        </w:rPr>
        <w:t>Zamawiający nie wymaga wniesienia wadium .</w:t>
      </w:r>
    </w:p>
    <w:p w14:paraId="554AB14A" w14:textId="77777777" w:rsidR="007A1E1A" w:rsidRPr="0064740B" w:rsidRDefault="007A1E1A" w:rsidP="0064740B">
      <w:pPr>
        <w:spacing w:after="0" w:line="276" w:lineRule="auto"/>
        <w:ind w:left="360"/>
        <w:jc w:val="both"/>
        <w:rPr>
          <w:rFonts w:ascii="Open Sans" w:eastAsia="Times New Roman" w:hAnsi="Open Sans" w:cs="Open Sans"/>
          <w:color w:val="000000"/>
          <w:lang w:eastAsia="pl-PL"/>
        </w:rPr>
      </w:pPr>
    </w:p>
    <w:p w14:paraId="287AA7F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15.</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Termin związania ofertą. </w:t>
      </w:r>
    </w:p>
    <w:p w14:paraId="363D7665" w14:textId="2EFD4454"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15.1. Wykonawca zgodnie z art. 307 ustawy Pzp będzie związany ofertą przez okres </w:t>
      </w:r>
      <w:r w:rsidRPr="0064740B">
        <w:rPr>
          <w:rFonts w:ascii="Open Sans" w:eastAsia="Times New Roman" w:hAnsi="Open Sans" w:cs="Open Sans"/>
          <w:color w:val="000000"/>
          <w:lang w:eastAsia="pl-PL"/>
        </w:rPr>
        <w:br/>
        <w:t xml:space="preserve">30 dni, tj. </w:t>
      </w:r>
      <w:r w:rsidRPr="0064740B">
        <w:rPr>
          <w:rFonts w:ascii="Open Sans" w:eastAsia="Times New Roman" w:hAnsi="Open Sans" w:cs="Open Sans"/>
          <w:color w:val="FF0000"/>
          <w:lang w:eastAsia="pl-PL"/>
        </w:rPr>
        <w:t>do dnia</w:t>
      </w:r>
      <w:r w:rsidR="006D4254">
        <w:rPr>
          <w:rFonts w:ascii="Open Sans" w:eastAsia="Times New Roman" w:hAnsi="Open Sans" w:cs="Open Sans"/>
          <w:color w:val="FF0000"/>
          <w:lang w:eastAsia="pl-PL"/>
        </w:rPr>
        <w:t xml:space="preserve"> </w:t>
      </w:r>
      <w:r w:rsidR="008B7201">
        <w:rPr>
          <w:rFonts w:ascii="Open Sans" w:eastAsia="Times New Roman" w:hAnsi="Open Sans" w:cs="Open Sans"/>
          <w:color w:val="FF0000"/>
          <w:lang w:eastAsia="pl-PL"/>
        </w:rPr>
        <w:t>12</w:t>
      </w:r>
      <w:r w:rsidR="00372DA6">
        <w:rPr>
          <w:rFonts w:ascii="Open Sans" w:eastAsia="Times New Roman" w:hAnsi="Open Sans" w:cs="Open Sans"/>
          <w:color w:val="FF0000"/>
          <w:lang w:eastAsia="pl-PL"/>
        </w:rPr>
        <w:t>.0</w:t>
      </w:r>
      <w:r w:rsidR="005D6A34">
        <w:rPr>
          <w:rFonts w:ascii="Open Sans" w:eastAsia="Times New Roman" w:hAnsi="Open Sans" w:cs="Open Sans"/>
          <w:color w:val="FF0000"/>
          <w:lang w:eastAsia="pl-PL"/>
        </w:rPr>
        <w:t>7</w:t>
      </w:r>
      <w:r w:rsidR="00372DA6">
        <w:rPr>
          <w:rFonts w:ascii="Open Sans" w:eastAsia="Times New Roman" w:hAnsi="Open Sans" w:cs="Open Sans"/>
          <w:color w:val="FF0000"/>
          <w:lang w:eastAsia="pl-PL"/>
        </w:rPr>
        <w:t xml:space="preserve">.2022 </w:t>
      </w:r>
      <w:r w:rsidRPr="0064740B">
        <w:rPr>
          <w:rFonts w:ascii="Open Sans" w:eastAsia="Times New Roman" w:hAnsi="Open Sans" w:cs="Open Sans"/>
          <w:color w:val="FF0000"/>
          <w:lang w:eastAsia="pl-PL"/>
        </w:rPr>
        <w:t>roku</w:t>
      </w:r>
      <w:r w:rsidRPr="0064740B">
        <w:rPr>
          <w:rFonts w:ascii="Open Sans" w:eastAsia="Times New Roman" w:hAnsi="Open Sans" w:cs="Open Sans"/>
          <w:color w:val="000000"/>
          <w:lang w:eastAsia="pl-PL"/>
        </w:rPr>
        <w:t>. Bieg terminu związania ofertą rozpoczyna się wraz z upływem terminu składania ofert.</w:t>
      </w:r>
    </w:p>
    <w:p w14:paraId="6EF3E2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15.2. W przypadku gdy wybór najkorzystniejszej oferty nie nastąpi przed upływem terminu związania ofertą wskazanego w pkt 15.1 powyżej, Zamawiający przed upływem terminu związania ofertą zwróci się jednokrotnie do Wykonawców </w:t>
      </w:r>
      <w:r w:rsidRPr="0064740B">
        <w:rPr>
          <w:rFonts w:ascii="Open Sans" w:eastAsia="Times New Roman" w:hAnsi="Open Sans" w:cs="Open Sans"/>
          <w:color w:val="000000"/>
          <w:lang w:eastAsia="pl-PL"/>
        </w:rPr>
        <w:br/>
        <w:t>o wyrażenie zgody na przedłużenie tego terminu o wskazywany przez niego okres, nie dłuższy niż 30 dni. Przedłużenie terminu związania ofertą wymagać będzie złożenia przez Wykonawcę pisemnego oświadczenia o wyrażeniu zgody na przedłużenie terminu związania ofertą.</w:t>
      </w:r>
    </w:p>
    <w:p w14:paraId="1D413780" w14:textId="77777777" w:rsidR="0064740B" w:rsidRPr="0064740B" w:rsidRDefault="0064740B" w:rsidP="0064740B">
      <w:pPr>
        <w:spacing w:after="0" w:line="276" w:lineRule="auto"/>
        <w:ind w:left="360"/>
        <w:jc w:val="both"/>
        <w:rPr>
          <w:rFonts w:ascii="Open Sans" w:eastAsia="Times New Roman" w:hAnsi="Open Sans" w:cs="Open Sans"/>
          <w:b/>
          <w:bCs/>
          <w:color w:val="000000"/>
          <w:lang w:eastAsia="pl-PL"/>
        </w:rPr>
      </w:pPr>
    </w:p>
    <w:p w14:paraId="69FAF83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16.</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Sposób i termin składania i otwarcia ofert .</w:t>
      </w:r>
    </w:p>
    <w:p w14:paraId="4D952F5D" w14:textId="46A9C176" w:rsidR="0064740B" w:rsidRPr="0064740B" w:rsidRDefault="0064740B" w:rsidP="0064740B">
      <w:pPr>
        <w:spacing w:after="0" w:line="276" w:lineRule="auto"/>
        <w:ind w:left="360"/>
        <w:jc w:val="both"/>
        <w:rPr>
          <w:rFonts w:ascii="Open Sans" w:eastAsia="Times New Roman" w:hAnsi="Open Sans" w:cs="Open Sans"/>
          <w:color w:val="FF0000"/>
          <w:lang w:eastAsia="pl-PL"/>
        </w:rPr>
      </w:pPr>
      <w:r w:rsidRPr="0064740B">
        <w:rPr>
          <w:rFonts w:ascii="Open Sans" w:eastAsia="Times New Roman" w:hAnsi="Open Sans" w:cs="Open Sans"/>
          <w:color w:val="000000"/>
          <w:lang w:eastAsia="pl-PL"/>
        </w:rPr>
        <w:t>16.1.</w:t>
      </w:r>
      <w:r w:rsidRPr="0064740B">
        <w:rPr>
          <w:rFonts w:ascii="Open Sans" w:eastAsia="Times New Roman" w:hAnsi="Open Sans" w:cs="Open Sans"/>
          <w:color w:val="000000"/>
          <w:lang w:eastAsia="pl-PL"/>
        </w:rPr>
        <w:tab/>
        <w:t xml:space="preserve">Ofertę należy złożyć poprzez platformę zakupową, o której mowa </w:t>
      </w:r>
      <w:r w:rsidRPr="0064740B">
        <w:rPr>
          <w:rFonts w:ascii="Open Sans" w:eastAsia="Times New Roman" w:hAnsi="Open Sans" w:cs="Open Sans"/>
          <w:color w:val="000000"/>
          <w:lang w:eastAsia="pl-PL"/>
        </w:rPr>
        <w:br/>
        <w:t xml:space="preserve">w pkt. 12 SWZ, do dnia   </w:t>
      </w:r>
      <w:r w:rsidR="00850803">
        <w:rPr>
          <w:rFonts w:ascii="Open Sans" w:eastAsia="Times New Roman" w:hAnsi="Open Sans" w:cs="Open Sans"/>
          <w:color w:val="FF0000"/>
          <w:lang w:eastAsia="pl-PL"/>
        </w:rPr>
        <w:t>1</w:t>
      </w:r>
      <w:r w:rsidR="008B7201">
        <w:rPr>
          <w:rFonts w:ascii="Open Sans" w:eastAsia="Times New Roman" w:hAnsi="Open Sans" w:cs="Open Sans"/>
          <w:color w:val="FF0000"/>
          <w:lang w:eastAsia="pl-PL"/>
        </w:rPr>
        <w:t>3</w:t>
      </w:r>
      <w:r w:rsidR="00850803">
        <w:rPr>
          <w:rFonts w:ascii="Open Sans" w:eastAsia="Times New Roman" w:hAnsi="Open Sans" w:cs="Open Sans"/>
          <w:color w:val="FF0000"/>
          <w:lang w:eastAsia="pl-PL"/>
        </w:rPr>
        <w:t>.06.</w:t>
      </w:r>
      <w:r w:rsidR="006D4254" w:rsidRPr="006D4254">
        <w:rPr>
          <w:rFonts w:ascii="Open Sans" w:eastAsia="Times New Roman" w:hAnsi="Open Sans" w:cs="Open Sans"/>
          <w:color w:val="FF0000"/>
          <w:lang w:eastAsia="pl-PL"/>
        </w:rPr>
        <w:t>2022</w:t>
      </w:r>
      <w:r w:rsidRPr="006D4254">
        <w:rPr>
          <w:rFonts w:ascii="Open Sans" w:eastAsia="Times New Roman" w:hAnsi="Open Sans" w:cs="Open Sans"/>
          <w:color w:val="FF0000"/>
          <w:lang w:eastAsia="pl-PL"/>
        </w:rPr>
        <w:t xml:space="preserve"> </w:t>
      </w:r>
      <w:r w:rsidRPr="0064740B">
        <w:rPr>
          <w:rFonts w:ascii="Open Sans" w:eastAsia="Times New Roman" w:hAnsi="Open Sans" w:cs="Open Sans"/>
          <w:color w:val="FF0000"/>
          <w:lang w:eastAsia="pl-PL"/>
        </w:rPr>
        <w:t>roku, do godziny</w:t>
      </w:r>
      <w:r w:rsidR="00850803">
        <w:rPr>
          <w:rFonts w:ascii="Open Sans" w:eastAsia="Times New Roman" w:hAnsi="Open Sans" w:cs="Open Sans"/>
          <w:color w:val="FF0000"/>
          <w:lang w:eastAsia="pl-PL"/>
        </w:rPr>
        <w:t xml:space="preserve"> </w:t>
      </w:r>
      <w:r w:rsidR="008B7201">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:00.</w:t>
      </w:r>
    </w:p>
    <w:p w14:paraId="6F46E64A" w14:textId="42B6311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16.2.</w:t>
      </w:r>
      <w:r w:rsidRPr="0064740B">
        <w:rPr>
          <w:rFonts w:ascii="Open Sans" w:eastAsia="Times New Roman" w:hAnsi="Open Sans" w:cs="Open Sans"/>
          <w:color w:val="000000"/>
          <w:lang w:eastAsia="pl-PL"/>
        </w:rPr>
        <w:tab/>
        <w:t>Otwarcie ofert nastąpi w dniu</w:t>
      </w:r>
      <w:r w:rsidR="005C23CB">
        <w:rPr>
          <w:rFonts w:ascii="Open Sans" w:eastAsia="Times New Roman" w:hAnsi="Open Sans" w:cs="Open Sans"/>
          <w:color w:val="000000"/>
          <w:lang w:eastAsia="pl-PL"/>
        </w:rPr>
        <w:t xml:space="preserve">  </w:t>
      </w:r>
      <w:r w:rsidR="00850803">
        <w:rPr>
          <w:rFonts w:ascii="Open Sans" w:eastAsia="Times New Roman" w:hAnsi="Open Sans" w:cs="Open Sans"/>
          <w:color w:val="FF0000"/>
          <w:lang w:eastAsia="pl-PL"/>
        </w:rPr>
        <w:t>1</w:t>
      </w:r>
      <w:r w:rsidR="008B7201">
        <w:rPr>
          <w:rFonts w:ascii="Open Sans" w:eastAsia="Times New Roman" w:hAnsi="Open Sans" w:cs="Open Sans"/>
          <w:color w:val="FF0000"/>
          <w:lang w:eastAsia="pl-PL"/>
        </w:rPr>
        <w:t>3</w:t>
      </w:r>
      <w:r w:rsidR="00850803">
        <w:rPr>
          <w:rFonts w:ascii="Open Sans" w:eastAsia="Times New Roman" w:hAnsi="Open Sans" w:cs="Open Sans"/>
          <w:color w:val="FF0000"/>
          <w:lang w:eastAsia="pl-PL"/>
        </w:rPr>
        <w:t>.06.</w:t>
      </w:r>
      <w:r w:rsidR="006D4254">
        <w:rPr>
          <w:rFonts w:ascii="Open Sans" w:eastAsia="Times New Roman" w:hAnsi="Open Sans" w:cs="Open Sans"/>
          <w:color w:val="FF0000"/>
          <w:lang w:eastAsia="pl-PL"/>
        </w:rPr>
        <w:t>2022</w:t>
      </w:r>
      <w:r w:rsidRPr="0064740B">
        <w:rPr>
          <w:rFonts w:ascii="Open Sans" w:eastAsia="Times New Roman" w:hAnsi="Open Sans" w:cs="Open Sans"/>
          <w:color w:val="FF0000"/>
          <w:lang w:eastAsia="pl-PL"/>
        </w:rPr>
        <w:t xml:space="preserve"> roku, o godzinie </w:t>
      </w:r>
      <w:r w:rsidR="008B7201">
        <w:rPr>
          <w:rFonts w:ascii="Open Sans" w:eastAsia="Times New Roman" w:hAnsi="Open Sans" w:cs="Open Sans"/>
          <w:color w:val="FF0000"/>
          <w:lang w:eastAsia="pl-PL"/>
        </w:rPr>
        <w:t>9</w:t>
      </w:r>
      <w:r w:rsidRPr="0064740B">
        <w:rPr>
          <w:rFonts w:ascii="Open Sans" w:eastAsia="Times New Roman" w:hAnsi="Open Sans" w:cs="Open Sans"/>
          <w:color w:val="FF0000"/>
          <w:lang w:eastAsia="pl-PL"/>
        </w:rPr>
        <w:t>:30.</w:t>
      </w:r>
    </w:p>
    <w:p w14:paraId="0DFD87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16.3.</w:t>
      </w:r>
      <w:r w:rsidRPr="0064740B">
        <w:rPr>
          <w:rFonts w:ascii="Open Sans" w:eastAsia="Times New Roman" w:hAnsi="Open Sans" w:cs="Open Sans"/>
          <w:color w:val="000000"/>
          <w:lang w:eastAsia="pl-PL"/>
        </w:rPr>
        <w:tab/>
        <w:t>Otwarcie ofert nastąpi poprzez użycie mechanizmu do odszyfrowania dostępnego na platformie zakupowej.</w:t>
      </w:r>
    </w:p>
    <w:p w14:paraId="523542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16.4.</w:t>
      </w:r>
      <w:r w:rsidRPr="0064740B">
        <w:rPr>
          <w:rFonts w:ascii="Open Sans" w:eastAsia="Times New Roman" w:hAnsi="Open Sans" w:cs="Open Sans"/>
          <w:color w:val="000000"/>
          <w:lang w:eastAsia="pl-PL"/>
        </w:rPr>
        <w:tab/>
        <w:t xml:space="preserve">Niezwłocznie po otwarciu ofert Zamawiający udostępni na stronie internetowej prowadzonego postępowania informacje wymagane zgodnie z art. 222 ust. 5 Ustawy PZP. </w:t>
      </w:r>
    </w:p>
    <w:p w14:paraId="6043D4C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16.5.</w:t>
      </w:r>
      <w:r w:rsidRPr="0064740B">
        <w:rPr>
          <w:rFonts w:ascii="Open Sans" w:eastAsia="Times New Roman" w:hAnsi="Open Sans" w:cs="Open Sans"/>
          <w:color w:val="000000"/>
          <w:lang w:eastAsia="pl-PL"/>
        </w:rPr>
        <w:tab/>
        <w:t>Najpóźniej przed otwarciem ofert, Zamawiający w myśl art. 222 ust. 4 Ustawy PZP  udostępni na stronie internetowej prowadzonego postępowania informację o kwocie, jaką zamierza przeznaczyć na sfinansowanie zamówienia.</w:t>
      </w:r>
    </w:p>
    <w:p w14:paraId="2545BDD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p>
    <w:p w14:paraId="63F27361" w14:textId="71F5CDAD" w:rsidR="001E4122" w:rsidRDefault="0064740B" w:rsidP="001E4122">
      <w:pPr>
        <w:autoSpaceDE w:val="0"/>
        <w:autoSpaceDN w:val="0"/>
        <w:adjustRightInd w:val="0"/>
        <w:spacing w:after="0" w:line="240" w:lineRule="auto"/>
        <w:ind w:left="142"/>
        <w:rPr>
          <w:rFonts w:ascii="Open Sans" w:eastAsia="Times New Roman" w:hAnsi="Open Sans" w:cs="Open Sans"/>
          <w:b/>
          <w:iCs/>
          <w:u w:val="single"/>
        </w:rPr>
      </w:pPr>
      <w:r w:rsidRPr="0064740B">
        <w:rPr>
          <w:rFonts w:ascii="Open Sans" w:eastAsia="Times New Roman" w:hAnsi="Open Sans" w:cs="Open Sans"/>
          <w:b/>
          <w:bCs/>
          <w:color w:val="000000"/>
          <w:lang w:eastAsia="pl-PL"/>
        </w:rPr>
        <w:t>17.</w:t>
      </w:r>
      <w:r w:rsidRPr="0064740B">
        <w:rPr>
          <w:rFonts w:ascii="Open Sans" w:eastAsia="Times New Roman" w:hAnsi="Open Sans" w:cs="Open Sans"/>
          <w:b/>
          <w:bCs/>
          <w:color w:val="000000"/>
          <w:lang w:eastAsia="pl-PL"/>
        </w:rPr>
        <w:tab/>
      </w:r>
      <w:r w:rsidR="001E4122" w:rsidRPr="002C116A">
        <w:rPr>
          <w:rFonts w:ascii="Open Sans" w:eastAsia="Times New Roman" w:hAnsi="Open Sans" w:cs="Open Sans"/>
          <w:b/>
          <w:iCs/>
          <w:u w:val="single"/>
        </w:rPr>
        <w:t xml:space="preserve">Kryteria wyboru i sposób oceny ofert </w:t>
      </w:r>
      <w:r w:rsidR="001E4122">
        <w:rPr>
          <w:rFonts w:ascii="Open Sans" w:eastAsia="Times New Roman" w:hAnsi="Open Sans" w:cs="Open Sans"/>
          <w:b/>
          <w:iCs/>
          <w:u w:val="single"/>
        </w:rPr>
        <w:t>.</w:t>
      </w:r>
    </w:p>
    <w:p w14:paraId="1713E99C" w14:textId="77777777" w:rsidR="001E4122" w:rsidRPr="002C116A" w:rsidRDefault="001E4122" w:rsidP="001E4122">
      <w:pPr>
        <w:autoSpaceDE w:val="0"/>
        <w:autoSpaceDN w:val="0"/>
        <w:adjustRightInd w:val="0"/>
        <w:spacing w:after="0" w:line="240" w:lineRule="auto"/>
        <w:ind w:left="142"/>
        <w:rPr>
          <w:rFonts w:ascii="Open Sans" w:eastAsia="Times New Roman" w:hAnsi="Open Sans" w:cs="Open Sans"/>
        </w:rPr>
      </w:pPr>
    </w:p>
    <w:p w14:paraId="21672E09" w14:textId="77777777" w:rsidR="00EB3978" w:rsidRPr="00EB3978" w:rsidRDefault="00EB3978" w:rsidP="00EB3978">
      <w:pPr>
        <w:spacing w:after="0" w:line="276" w:lineRule="auto"/>
        <w:rPr>
          <w:rFonts w:ascii="Open Sans" w:eastAsia="Times New Roman" w:hAnsi="Open Sans" w:cs="Open Sans"/>
          <w:lang w:eastAsia="pl-PL"/>
        </w:rPr>
      </w:pPr>
      <w:r w:rsidRPr="00EB3978">
        <w:rPr>
          <w:rFonts w:ascii="Open Sans" w:eastAsia="Times New Roman" w:hAnsi="Open Sans" w:cs="Open Sans"/>
          <w:lang w:eastAsia="pl-PL"/>
        </w:rPr>
        <w:t>Przy wyborze oferty zamawiający będzie się kierował następującymi kryteriami:</w:t>
      </w:r>
    </w:p>
    <w:p w14:paraId="6F8BA0E0" w14:textId="77777777" w:rsidR="00936D2F" w:rsidRDefault="00936D2F" w:rsidP="00EB3978">
      <w:pPr>
        <w:spacing w:after="0" w:line="276" w:lineRule="auto"/>
        <w:jc w:val="both"/>
        <w:rPr>
          <w:rFonts w:ascii="Open Sans" w:eastAsia="Times New Roman" w:hAnsi="Open Sans" w:cs="Open Sans"/>
          <w:lang w:eastAsia="pl-PL"/>
        </w:rPr>
      </w:pPr>
    </w:p>
    <w:p w14:paraId="0E5DE178" w14:textId="67F9A714"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A - Cena (najkorzystniejsza) - 85 pkt.</w:t>
      </w:r>
    </w:p>
    <w:p w14:paraId="429F7609" w14:textId="77777777" w:rsidR="00EB3978" w:rsidRPr="00EB3978" w:rsidRDefault="00EB3978" w:rsidP="00EB3978">
      <w:pPr>
        <w:spacing w:after="0" w:line="276" w:lineRule="auto"/>
        <w:jc w:val="both"/>
        <w:rPr>
          <w:rFonts w:ascii="Open Sans" w:eastAsia="Times New Roman" w:hAnsi="Open Sans" w:cs="Open Sans"/>
          <w:lang w:eastAsia="pl-PL"/>
        </w:rPr>
      </w:pPr>
    </w:p>
    <w:p w14:paraId="7A800F0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sz w:val="20"/>
          <w:szCs w:val="20"/>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t xml:space="preserve">     </w:t>
      </w:r>
      <w:r w:rsidRPr="00EB3978">
        <w:rPr>
          <w:rFonts w:ascii="Open Sans" w:eastAsia="Times New Roman" w:hAnsi="Open Sans" w:cs="Open Sans"/>
          <w:sz w:val="20"/>
          <w:szCs w:val="20"/>
          <w:lang w:eastAsia="pl-PL"/>
        </w:rPr>
        <w:t>Cena oferty najniżej skalkulowanej</w:t>
      </w:r>
    </w:p>
    <w:p w14:paraId="1DCCB478"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Liczba punktów w kryterium „cena” = ------------------------------------------------------ x 85 </w:t>
      </w:r>
    </w:p>
    <w:p w14:paraId="51341312"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                                                                       </w:t>
      </w:r>
      <w:r w:rsidRPr="00EB3978">
        <w:rPr>
          <w:rFonts w:ascii="Open Sans" w:eastAsia="Times New Roman" w:hAnsi="Open Sans" w:cs="Open Sans"/>
          <w:lang w:eastAsia="pl-PL"/>
        </w:rPr>
        <w:tab/>
      </w:r>
      <w:r w:rsidRPr="00EB3978">
        <w:rPr>
          <w:rFonts w:ascii="Open Sans" w:eastAsia="Times New Roman" w:hAnsi="Open Sans" w:cs="Open Sans"/>
          <w:sz w:val="20"/>
          <w:szCs w:val="20"/>
          <w:lang w:eastAsia="pl-PL"/>
        </w:rPr>
        <w:t xml:space="preserve">   Cena oferty ocenianej</w:t>
      </w:r>
    </w:p>
    <w:p w14:paraId="55CC6B36" w14:textId="77777777" w:rsidR="00EB3978" w:rsidRPr="00EB3978" w:rsidRDefault="00EB3978" w:rsidP="00EB3978">
      <w:pPr>
        <w:spacing w:after="0" w:line="276" w:lineRule="auto"/>
        <w:jc w:val="both"/>
        <w:rPr>
          <w:rFonts w:ascii="Open Sans" w:eastAsia="Times New Roman" w:hAnsi="Open Sans" w:cs="Open Sans"/>
          <w:lang w:eastAsia="pl-PL"/>
        </w:rPr>
      </w:pPr>
    </w:p>
    <w:p w14:paraId="1E39D002" w14:textId="77777777"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lastRenderedPageBreak/>
        <w:t xml:space="preserve">Liczba punktów w kryterium „Cena” zostanie wyliczona wg. powyższego wzoru. </w:t>
      </w:r>
      <w:r w:rsidRPr="00EB3978">
        <w:rPr>
          <w:rFonts w:ascii="Open Sans" w:eastAsia="Times New Roman" w:hAnsi="Open Sans" w:cs="Open Sans"/>
          <w:lang w:eastAsia="pl-PL"/>
        </w:rPr>
        <w:br/>
        <w:t>W kryterium „Cena” najwyższą liczbę punktów otrzyma oferta niepodlegająca odrzuceniu z najniższą ceną.</w:t>
      </w:r>
    </w:p>
    <w:p w14:paraId="2AEDAAF4" w14:textId="02D66650" w:rsidR="00EB3978" w:rsidRDefault="00EB3978" w:rsidP="00EB3978">
      <w:pPr>
        <w:spacing w:after="0" w:line="276" w:lineRule="auto"/>
        <w:jc w:val="both"/>
        <w:rPr>
          <w:rFonts w:ascii="Open Sans" w:eastAsia="Times New Roman" w:hAnsi="Open Sans" w:cs="Open Sans"/>
          <w:lang w:eastAsia="pl-PL"/>
        </w:rPr>
      </w:pPr>
    </w:p>
    <w:p w14:paraId="7AC41E64" w14:textId="3A2E48BE"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B - Przedłużenie okresu gwarancji i rękojmi– 15</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0CED4AB" w14:textId="7428ED9A"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przy czym przedłużenie gwarancji i rękojmi powyżej wymaganego</w:t>
      </w:r>
      <w:r w:rsidR="00986791">
        <w:rPr>
          <w:rFonts w:ascii="Open Sans" w:eastAsia="Times New Roman" w:hAnsi="Open Sans" w:cs="Open Sans"/>
          <w:lang w:eastAsia="pl-PL"/>
        </w:rPr>
        <w:t xml:space="preserve"> 3</w:t>
      </w:r>
      <w:r w:rsidRPr="00EB3978">
        <w:rPr>
          <w:rFonts w:ascii="Open Sans" w:eastAsia="Times New Roman" w:hAnsi="Open Sans" w:cs="Open Sans"/>
          <w:lang w:eastAsia="pl-PL"/>
        </w:rPr>
        <w:t xml:space="preserve"> letniego okresu gwarancji i rękojmi przedstawia się wedle oceny poniżej:</w:t>
      </w:r>
    </w:p>
    <w:p w14:paraId="29C18528" w14:textId="41BF3983"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1 rok – 1</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001E0BA1" w14:textId="600E2E08"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2 lata – 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1BB0C687" w14:textId="1B08C1C6"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3 lata – 10</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67BCF4DF" w14:textId="39FE8CBE" w:rsidR="00EB3978" w:rsidRPr="00EB3978" w:rsidRDefault="00EB3978" w:rsidP="00EB3978">
      <w:pPr>
        <w:numPr>
          <w:ilvl w:val="0"/>
          <w:numId w:val="53"/>
        </w:numPr>
        <w:tabs>
          <w:tab w:val="clear" w:pos="720"/>
          <w:tab w:val="left" w:pos="993"/>
          <w:tab w:val="left" w:pos="1134"/>
        </w:tabs>
        <w:autoSpaceDE w:val="0"/>
        <w:autoSpaceDN w:val="0"/>
        <w:adjustRightInd w:val="0"/>
        <w:spacing w:after="0" w:line="240" w:lineRule="auto"/>
        <w:ind w:left="993" w:hanging="426"/>
        <w:jc w:val="both"/>
        <w:rPr>
          <w:rFonts w:ascii="Open Sans" w:eastAsia="Times New Roman" w:hAnsi="Open Sans" w:cs="Open Sans"/>
          <w:lang w:eastAsia="pl-PL"/>
        </w:rPr>
      </w:pPr>
      <w:r w:rsidRPr="00EB3978">
        <w:rPr>
          <w:rFonts w:ascii="Open Sans" w:eastAsia="Times New Roman" w:hAnsi="Open Sans" w:cs="Open Sans"/>
          <w:lang w:eastAsia="pl-PL"/>
        </w:rPr>
        <w:t>o 4 lata i więcej – 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p>
    <w:p w14:paraId="570AF058" w14:textId="77777777" w:rsidR="00EB3978" w:rsidRPr="00EB3978" w:rsidRDefault="00EB3978" w:rsidP="00EB3978">
      <w:pPr>
        <w:tabs>
          <w:tab w:val="left" w:pos="993"/>
          <w:tab w:val="left" w:pos="1134"/>
        </w:tabs>
        <w:autoSpaceDE w:val="0"/>
        <w:autoSpaceDN w:val="0"/>
        <w:adjustRightInd w:val="0"/>
        <w:spacing w:after="0" w:line="240" w:lineRule="auto"/>
        <w:jc w:val="both"/>
        <w:rPr>
          <w:rFonts w:ascii="Open Sans" w:eastAsia="Times New Roman" w:hAnsi="Open Sans" w:cs="Open Sans"/>
          <w:lang w:eastAsia="pl-PL"/>
        </w:rPr>
      </w:pP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r>
      <w:r w:rsidRPr="00EB3978">
        <w:rPr>
          <w:rFonts w:ascii="Open Sans" w:eastAsia="Times New Roman" w:hAnsi="Open Sans" w:cs="Open Sans"/>
          <w:lang w:eastAsia="pl-PL"/>
        </w:rPr>
        <w:tab/>
        <w:t xml:space="preserve">  </w:t>
      </w:r>
    </w:p>
    <w:p w14:paraId="7CCB6C22" w14:textId="3FBD6A79" w:rsidR="00EB3978" w:rsidRPr="00EB3978" w:rsidRDefault="00EB3978" w:rsidP="00EB3978">
      <w:pPr>
        <w:spacing w:after="0" w:line="276" w:lineRule="auto"/>
        <w:jc w:val="both"/>
        <w:rPr>
          <w:rFonts w:ascii="Open Sans" w:eastAsia="Times New Roman" w:hAnsi="Open Sans" w:cs="Open Sans"/>
          <w:lang w:eastAsia="pl-PL"/>
        </w:rPr>
      </w:pPr>
      <w:r w:rsidRPr="00EB3978">
        <w:rPr>
          <w:rFonts w:ascii="Open Sans" w:eastAsia="Times New Roman" w:hAnsi="Open Sans" w:cs="Open Sans"/>
          <w:lang w:eastAsia="pl-PL"/>
        </w:rPr>
        <w:t xml:space="preserve">Za kryterium przedłużenie okresu gwarancji i rękojmi Wykonawca może uzyskać </w:t>
      </w:r>
      <w:r>
        <w:rPr>
          <w:rFonts w:ascii="Open Sans" w:eastAsia="Times New Roman" w:hAnsi="Open Sans" w:cs="Open Sans"/>
          <w:lang w:eastAsia="pl-PL"/>
        </w:rPr>
        <w:br/>
      </w:r>
      <w:r w:rsidRPr="00EB3978">
        <w:rPr>
          <w:rFonts w:ascii="Open Sans" w:eastAsia="Times New Roman" w:hAnsi="Open Sans" w:cs="Open Sans"/>
          <w:lang w:eastAsia="pl-PL"/>
        </w:rPr>
        <w:t>max.15</w:t>
      </w:r>
      <w:r>
        <w:rPr>
          <w:rFonts w:ascii="Open Sans" w:eastAsia="Times New Roman" w:hAnsi="Open Sans" w:cs="Open Sans"/>
          <w:lang w:eastAsia="pl-PL"/>
        </w:rPr>
        <w:t xml:space="preserve"> </w:t>
      </w:r>
      <w:r w:rsidRPr="00EB3978">
        <w:rPr>
          <w:rFonts w:ascii="Open Sans" w:eastAsia="Times New Roman" w:hAnsi="Open Sans" w:cs="Open Sans"/>
          <w:lang w:eastAsia="pl-PL"/>
        </w:rPr>
        <w:t>pkt.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W kryterium przedłużenie okresu gwarancji i rękojmi najwyższą liczbę punktów otrzyma oferta nie podlegająca odrzuceniu, w której Wykonawca zaoferuje przedłużenie długości okresu gwarancji i rękojmi o 4 i więcej lat.</w:t>
      </w:r>
      <w:r w:rsidR="007A0C5D">
        <w:rPr>
          <w:rFonts w:ascii="Open Sans" w:eastAsia="Times New Roman" w:hAnsi="Open Sans" w:cs="Open Sans"/>
          <w:lang w:eastAsia="pl-PL"/>
        </w:rPr>
        <w:t xml:space="preserve"> </w:t>
      </w:r>
      <w:r w:rsidRPr="00EB3978">
        <w:rPr>
          <w:rFonts w:ascii="Open Sans" w:eastAsia="Times New Roman" w:hAnsi="Open Sans" w:cs="Open Sans"/>
          <w:lang w:eastAsia="pl-PL"/>
        </w:rPr>
        <w:t xml:space="preserve">Za ofertę najkorzystniejszą uznana zostanie oferta, która nie podlega odrzuceniu oraz która po zsumowaniu punktów przyznanych przez poszczególnych członków komisji za poszczególne kryteria oceny ofert uzyska największą ilość punktów.  </w:t>
      </w:r>
    </w:p>
    <w:p w14:paraId="2EF11384" w14:textId="2D18687C" w:rsidR="0064740B" w:rsidRPr="0064740B" w:rsidRDefault="00E01B90" w:rsidP="00D53A33">
      <w:pPr>
        <w:spacing w:after="0" w:line="276" w:lineRule="auto"/>
        <w:rPr>
          <w:rFonts w:ascii="Open Sans" w:eastAsia="Times New Roman" w:hAnsi="Open Sans" w:cs="Open Sans"/>
          <w:b/>
          <w:bCs/>
          <w:color w:val="000000"/>
          <w:lang w:eastAsia="pl-PL"/>
        </w:rPr>
      </w:pPr>
      <w:r w:rsidRPr="00E01B90">
        <w:rPr>
          <w:rFonts w:ascii="Open Sans" w:eastAsia="Times New Roman" w:hAnsi="Open Sans" w:cs="Open Sans"/>
          <w:lang w:eastAsia="pl-PL"/>
        </w:rPr>
        <w:tab/>
        <w:t xml:space="preserve">  </w:t>
      </w:r>
    </w:p>
    <w:p w14:paraId="4D58122A" w14:textId="3AFAB580" w:rsidR="0064740B" w:rsidRPr="0064740B" w:rsidRDefault="0064740B" w:rsidP="00182BAC">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18.</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 xml:space="preserve">Informacje o formalnościach, jakie powinny być dopełnione po wyborze oferty </w:t>
      </w:r>
      <w:r w:rsidRPr="0064740B">
        <w:rPr>
          <w:rFonts w:ascii="Open Sans" w:eastAsia="Times New Roman" w:hAnsi="Open Sans" w:cs="Open Sans"/>
          <w:b/>
          <w:bCs/>
          <w:color w:val="000000"/>
          <w:lang w:eastAsia="pl-PL"/>
        </w:rPr>
        <w:t xml:space="preserve"> </w:t>
      </w:r>
      <w:r w:rsidRPr="0064740B">
        <w:rPr>
          <w:rFonts w:ascii="Open Sans" w:eastAsia="Times New Roman" w:hAnsi="Open Sans" w:cs="Open Sans"/>
          <w:b/>
          <w:bCs/>
          <w:color w:val="000000"/>
          <w:u w:val="single"/>
          <w:lang w:eastAsia="pl-PL"/>
        </w:rPr>
        <w:t>w celu zawarcia umowy w sprawie zamówienia publicznego.</w:t>
      </w:r>
    </w:p>
    <w:p w14:paraId="46BDB51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18.1. Wykonawca przed podpisaniem umowy na wezwanie Zamawiającego przedłoży:</w:t>
      </w:r>
    </w:p>
    <w:p w14:paraId="76D9196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umowę regulującą współpracę – w przypadku złożenia oferty przez Wykonawców wspólnie ubiegających się o zamówienie;</w:t>
      </w:r>
    </w:p>
    <w:p w14:paraId="01B093C3" w14:textId="31F88B44" w:rsidR="0064740B" w:rsidRDefault="0064740B" w:rsidP="0064740B">
      <w:pPr>
        <w:spacing w:after="0" w:line="276" w:lineRule="auto"/>
        <w:ind w:left="360"/>
        <w:jc w:val="both"/>
        <w:rPr>
          <w:rFonts w:ascii="Open Sans" w:eastAsia="Times New Roman" w:hAnsi="Open Sans" w:cs="Open Sans"/>
          <w:color w:val="000000"/>
          <w:lang w:eastAsia="pl-PL"/>
        </w:rPr>
      </w:pPr>
      <w:bookmarkStart w:id="19" w:name="_Hlk66795635"/>
      <w:r w:rsidRPr="0064740B">
        <w:rPr>
          <w:rFonts w:ascii="Open Sans" w:eastAsia="Times New Roman" w:hAnsi="Open Sans" w:cs="Open Sans"/>
          <w:color w:val="000000"/>
          <w:lang w:eastAsia="pl-PL"/>
        </w:rPr>
        <w:t>•</w:t>
      </w:r>
      <w:r w:rsidRPr="0064740B">
        <w:rPr>
          <w:rFonts w:ascii="Open Sans" w:eastAsia="Times New Roman" w:hAnsi="Open Sans" w:cs="Open Sans"/>
          <w:color w:val="000000"/>
          <w:lang w:eastAsia="pl-PL"/>
        </w:rPr>
        <w:tab/>
        <w:t xml:space="preserve">pełnomocnictwo </w:t>
      </w:r>
      <w:bookmarkEnd w:id="19"/>
      <w:r w:rsidRPr="0064740B">
        <w:rPr>
          <w:rFonts w:ascii="Open Sans" w:eastAsia="Times New Roman" w:hAnsi="Open Sans" w:cs="Open Sans"/>
          <w:color w:val="000000"/>
          <w:lang w:eastAsia="pl-PL"/>
        </w:rPr>
        <w:t>do zawarcia umowy, jeżeli nie wynika ono z treści oferty;</w:t>
      </w:r>
    </w:p>
    <w:p w14:paraId="27037CF5" w14:textId="3CAB745A" w:rsidR="00FF0C74" w:rsidRDefault="001E33B8" w:rsidP="00676B9E">
      <w:pPr>
        <w:pStyle w:val="Akapitzlist"/>
        <w:numPr>
          <w:ilvl w:val="0"/>
          <w:numId w:val="46"/>
        </w:numPr>
        <w:spacing w:line="276" w:lineRule="auto"/>
        <w:jc w:val="both"/>
        <w:rPr>
          <w:rFonts w:ascii="Open Sans" w:eastAsia="Times New Roman" w:hAnsi="Open Sans" w:cs="Open Sans"/>
          <w:color w:val="000000"/>
          <w:sz w:val="22"/>
          <w:szCs w:val="22"/>
          <w:lang w:eastAsia="pl-PL"/>
        </w:rPr>
      </w:pPr>
      <w:r w:rsidRPr="00227459">
        <w:rPr>
          <w:rFonts w:ascii="Open Sans" w:eastAsia="Times New Roman" w:hAnsi="Open Sans" w:cs="Open Sans"/>
          <w:color w:val="000000"/>
          <w:sz w:val="22"/>
          <w:szCs w:val="22"/>
          <w:lang w:eastAsia="pl-PL"/>
        </w:rPr>
        <w:t>dowód wniesienia zabezpieczenia należytego wykonania umowy</w:t>
      </w:r>
    </w:p>
    <w:p w14:paraId="189B8853" w14:textId="77777777" w:rsidR="00676B9E" w:rsidRPr="00227459" w:rsidRDefault="00676B9E" w:rsidP="00676B9E">
      <w:pPr>
        <w:pStyle w:val="Akapitzlist"/>
        <w:spacing w:line="276" w:lineRule="auto"/>
        <w:ind w:left="720"/>
        <w:jc w:val="both"/>
        <w:rPr>
          <w:rFonts w:ascii="Open Sans" w:eastAsia="Times New Roman" w:hAnsi="Open Sans" w:cs="Open Sans"/>
          <w:color w:val="000000"/>
          <w:sz w:val="22"/>
          <w:szCs w:val="22"/>
          <w:lang w:eastAsia="pl-PL"/>
        </w:rPr>
      </w:pPr>
    </w:p>
    <w:p w14:paraId="6E213F62"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18.2. Zamawiający zawrze umowę w sprawie zamówienia publicznego w terminie określonym art. 308 ust. 2 lub ust. 3 Ustawy PZP.</w:t>
      </w:r>
    </w:p>
    <w:p w14:paraId="0C897E8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18.3.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C6D4A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18.4. Wykonawca będzie zobowiązany do podpisania umowy w miejscu i terminie wskazanym przez Zamawiającego.</w:t>
      </w:r>
    </w:p>
    <w:p w14:paraId="018CF189" w14:textId="77777777" w:rsidR="00F62207" w:rsidRDefault="00F62207" w:rsidP="00F62207">
      <w:pPr>
        <w:spacing w:after="0" w:line="276" w:lineRule="auto"/>
        <w:ind w:left="360"/>
        <w:jc w:val="both"/>
        <w:rPr>
          <w:rFonts w:ascii="Open Sans" w:eastAsia="Times New Roman" w:hAnsi="Open Sans" w:cs="Open Sans"/>
          <w:color w:val="000000"/>
          <w:u w:val="single"/>
          <w:lang w:eastAsia="pl-PL"/>
        </w:rPr>
      </w:pPr>
    </w:p>
    <w:p w14:paraId="7D27577B" w14:textId="7A614B26" w:rsidR="00F62207" w:rsidRPr="00F62207" w:rsidRDefault="00F62207" w:rsidP="00F62207">
      <w:pPr>
        <w:spacing w:after="0" w:line="276" w:lineRule="auto"/>
        <w:ind w:left="360"/>
        <w:jc w:val="both"/>
        <w:rPr>
          <w:rFonts w:ascii="Open Sans" w:eastAsia="Times New Roman" w:hAnsi="Open Sans" w:cs="Open Sans"/>
          <w:color w:val="000000"/>
          <w:u w:val="single"/>
          <w:lang w:eastAsia="pl-PL"/>
        </w:rPr>
      </w:pPr>
      <w:r w:rsidRPr="00F62207">
        <w:rPr>
          <w:rFonts w:ascii="Open Sans" w:eastAsia="Times New Roman" w:hAnsi="Open Sans" w:cs="Open Sans"/>
          <w:color w:val="000000"/>
          <w:u w:val="single"/>
          <w:lang w:eastAsia="pl-PL"/>
        </w:rPr>
        <w:t xml:space="preserve">18.A. Wymagania dotyczące zabezpieczenie należytego wykonania umowy </w:t>
      </w:r>
    </w:p>
    <w:p w14:paraId="69541426"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18.A.1.</w:t>
      </w:r>
      <w:r w:rsidRPr="00F62207">
        <w:rPr>
          <w:rFonts w:ascii="Open Sans" w:eastAsia="Times New Roman" w:hAnsi="Open Sans" w:cs="Open Sans"/>
          <w:color w:val="000000"/>
          <w:lang w:eastAsia="pl-PL"/>
        </w:rPr>
        <w:tab/>
        <w:t>Zamawiający  wymaga od Wykonawcy wniesienia  zabezpieczenia należytego wykonania umowy.</w:t>
      </w:r>
    </w:p>
    <w:p w14:paraId="5995E96B" w14:textId="74A73B6E"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lastRenderedPageBreak/>
        <w:t>18.A.2.</w:t>
      </w:r>
      <w:r w:rsidRPr="00F62207">
        <w:rPr>
          <w:rFonts w:ascii="Open Sans" w:eastAsia="Times New Roman" w:hAnsi="Open Sans" w:cs="Open Sans"/>
          <w:color w:val="000000"/>
          <w:lang w:eastAsia="pl-PL"/>
        </w:rPr>
        <w:tab/>
        <w:t xml:space="preserve">Kwota zabezpieczenia wynosi </w:t>
      </w:r>
      <w:r w:rsidR="00957817">
        <w:rPr>
          <w:rFonts w:ascii="Open Sans" w:eastAsia="Times New Roman" w:hAnsi="Open Sans" w:cs="Open Sans"/>
          <w:color w:val="000000"/>
          <w:lang w:eastAsia="pl-PL"/>
        </w:rPr>
        <w:t>1,5</w:t>
      </w:r>
      <w:r w:rsidRPr="00F62207">
        <w:rPr>
          <w:rFonts w:ascii="Open Sans" w:eastAsia="Times New Roman" w:hAnsi="Open Sans" w:cs="Open Sans"/>
          <w:color w:val="000000"/>
          <w:lang w:eastAsia="pl-PL"/>
        </w:rPr>
        <w:t xml:space="preserve"> % maksymalnej wartości nominalnej zobowiązania Zamawiającego wynikającego z umowy</w:t>
      </w:r>
      <w:r>
        <w:rPr>
          <w:rFonts w:ascii="Open Sans" w:eastAsia="Times New Roman" w:hAnsi="Open Sans" w:cs="Open Sans"/>
          <w:color w:val="000000"/>
          <w:lang w:eastAsia="pl-PL"/>
        </w:rPr>
        <w:t>.</w:t>
      </w:r>
    </w:p>
    <w:p w14:paraId="67289220"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18.A.3.</w:t>
      </w:r>
      <w:r w:rsidRPr="00F62207">
        <w:rPr>
          <w:rFonts w:ascii="Open Sans" w:eastAsia="Times New Roman" w:hAnsi="Open Sans" w:cs="Open Sans"/>
          <w:color w:val="000000"/>
          <w:lang w:eastAsia="pl-PL"/>
        </w:rPr>
        <w:tab/>
        <w:t>Zabezpieczenie należytego wykonania umowy można wnieść w formie przewidzianej w art. 450 ustawy Prawo zamówień publicznych.</w:t>
      </w:r>
    </w:p>
    <w:p w14:paraId="1A7AB0D1" w14:textId="52E700EC"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18.A.4.</w:t>
      </w:r>
      <w:r w:rsidRPr="00F62207">
        <w:rPr>
          <w:rFonts w:ascii="Open Sans" w:eastAsia="Times New Roman" w:hAnsi="Open Sans" w:cs="Open Sans"/>
          <w:color w:val="000000"/>
          <w:lang w:eastAsia="pl-PL"/>
        </w:rPr>
        <w:tab/>
        <w:t>Zabezpieczenie należytego wykonania Umowy wniesione w pieniądzu winno  być przekazane na rachunek: PKO BP S.A. nr 79 1020 2791 0000 7402 0289 7726 z dopiskiem: „Tytuł postępowania</w:t>
      </w:r>
      <w:r w:rsidR="000776B2">
        <w:rPr>
          <w:rFonts w:ascii="Open Sans" w:eastAsia="Times New Roman" w:hAnsi="Open Sans" w:cs="Open Sans"/>
          <w:color w:val="000000"/>
          <w:lang w:eastAsia="pl-PL"/>
        </w:rPr>
        <w:t>”.</w:t>
      </w:r>
      <w:r w:rsidRPr="00F62207">
        <w:rPr>
          <w:rFonts w:ascii="Open Sans" w:eastAsia="Times New Roman" w:hAnsi="Open Sans" w:cs="Open Sans"/>
          <w:color w:val="000000"/>
          <w:lang w:eastAsia="pl-PL"/>
        </w:rPr>
        <w:t xml:space="preserve"> </w:t>
      </w:r>
    </w:p>
    <w:p w14:paraId="6FDDF792"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18.A.5.</w:t>
      </w:r>
      <w:r w:rsidRPr="00F62207">
        <w:rPr>
          <w:rFonts w:ascii="Open Sans" w:eastAsia="Times New Roman" w:hAnsi="Open Sans" w:cs="Open Sans"/>
          <w:color w:val="000000"/>
          <w:lang w:eastAsia="pl-PL"/>
        </w:rPr>
        <w:tab/>
        <w:t>Cel zabezpieczenia oraz zasady jego wnoszenia, przechowywania, zmiany formy oraz zwrotu określają art. 449-453 ustawy Prawo zamówień publicznych.</w:t>
      </w:r>
    </w:p>
    <w:p w14:paraId="316F9E57" w14:textId="77777777"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18.A.6.</w:t>
      </w:r>
      <w:r w:rsidRPr="00F62207">
        <w:rPr>
          <w:rFonts w:ascii="Open Sans" w:eastAsia="Times New Roman" w:hAnsi="Open Sans" w:cs="Open Sans"/>
          <w:color w:val="000000"/>
          <w:lang w:eastAsia="pl-PL"/>
        </w:rPr>
        <w:tab/>
        <w:t xml:space="preserve">Zabezpieczenie zostanie zwrócone w terminie 30 dni od daty wykonania umowy. </w:t>
      </w:r>
    </w:p>
    <w:p w14:paraId="221A44A7" w14:textId="34E8CFFD" w:rsidR="00F62207" w:rsidRPr="00F62207" w:rsidRDefault="00F62207" w:rsidP="00F62207">
      <w:pPr>
        <w:spacing w:after="0" w:line="276" w:lineRule="auto"/>
        <w:ind w:left="360"/>
        <w:jc w:val="both"/>
        <w:rPr>
          <w:rFonts w:ascii="Open Sans" w:eastAsia="Times New Roman" w:hAnsi="Open Sans" w:cs="Open Sans"/>
          <w:color w:val="000000"/>
          <w:lang w:eastAsia="pl-PL"/>
        </w:rPr>
      </w:pPr>
      <w:r w:rsidRPr="00F62207">
        <w:rPr>
          <w:rFonts w:ascii="Open Sans" w:eastAsia="Times New Roman" w:hAnsi="Open Sans" w:cs="Open Sans"/>
          <w:color w:val="000000"/>
          <w:lang w:eastAsia="pl-PL"/>
        </w:rPr>
        <w:t>18.A.7.</w:t>
      </w:r>
      <w:r w:rsidRPr="00F62207">
        <w:rPr>
          <w:rFonts w:ascii="Open Sans" w:eastAsia="Times New Roman" w:hAnsi="Open Sans" w:cs="Open Sans"/>
          <w:color w:val="000000"/>
          <w:lang w:eastAsia="pl-PL"/>
        </w:rPr>
        <w:tab/>
        <w:t xml:space="preserve">Kwota należytego zabezpieczenia umowy może zostać zaliczona na poczet kar umownych lub wyrządzonych szkód z powodu wad wykonania </w:t>
      </w:r>
      <w:r w:rsidR="00534379">
        <w:rPr>
          <w:rFonts w:ascii="Open Sans" w:eastAsia="Times New Roman" w:hAnsi="Open Sans" w:cs="Open Sans"/>
          <w:color w:val="000000"/>
          <w:lang w:eastAsia="pl-PL"/>
        </w:rPr>
        <w:t>roboty budowlanej,</w:t>
      </w:r>
      <w:r w:rsidRPr="00F62207">
        <w:rPr>
          <w:rFonts w:ascii="Open Sans" w:eastAsia="Times New Roman" w:hAnsi="Open Sans" w:cs="Open Sans"/>
          <w:color w:val="000000"/>
          <w:lang w:eastAsia="pl-PL"/>
        </w:rPr>
        <w:t xml:space="preserve"> jeśli zaistnieją przesłanki jej zatrzymania określone w umowie.</w:t>
      </w:r>
    </w:p>
    <w:p w14:paraId="446450D8" w14:textId="77777777" w:rsidR="003D3678" w:rsidRPr="0064740B" w:rsidRDefault="003D3678" w:rsidP="0064740B">
      <w:pPr>
        <w:spacing w:after="0" w:line="276" w:lineRule="auto"/>
        <w:ind w:left="360"/>
        <w:jc w:val="both"/>
        <w:rPr>
          <w:rFonts w:ascii="Open Sans" w:eastAsia="Times New Roman" w:hAnsi="Open Sans" w:cs="Open Sans"/>
          <w:color w:val="000000"/>
          <w:lang w:eastAsia="pl-PL"/>
        </w:rPr>
      </w:pPr>
    </w:p>
    <w:p w14:paraId="664688FF"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19.</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Informacje o treści zawieranej umowy.</w:t>
      </w:r>
    </w:p>
    <w:p w14:paraId="6BCE6FB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19.1. Umowa zostanie zawarta w wyznaczonym przez Zamawiającego terminie </w:t>
      </w:r>
      <w:r w:rsidRPr="0064740B">
        <w:rPr>
          <w:rFonts w:ascii="Open Sans" w:eastAsia="Times New Roman" w:hAnsi="Open Sans" w:cs="Open Sans"/>
          <w:color w:val="000000"/>
          <w:lang w:eastAsia="pl-PL"/>
        </w:rPr>
        <w:br/>
        <w:t>i miejscu.</w:t>
      </w:r>
    </w:p>
    <w:p w14:paraId="69A0D3B0" w14:textId="622583E1"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19.2. Zamawiający wymaga, aby Wykonawca zawarł z nim umowę na zasadach określonych we wzorze umowy, określonym w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w:t>
      </w:r>
    </w:p>
    <w:p w14:paraId="59E5EBDD" w14:textId="54412A86"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19.3.Zakazuje się istotnych zmian postanowień zawartej umowy w stosunku do treści oferty, na podstawie, której dokonano wyboru Wykonawcy, chyba że wystąpią okoliczności których nie można było wcześniej przewidzieć, a które przemawiają za koniecznością zmiany postanowień umowy określone we wzorze umowy zgodnie Rozdziale  II</w:t>
      </w:r>
      <w:r w:rsidR="0076114D">
        <w:rPr>
          <w:rFonts w:ascii="Open Sans" w:eastAsia="Times New Roman" w:hAnsi="Open Sans" w:cs="Open Sans"/>
          <w:color w:val="000000"/>
          <w:lang w:eastAsia="pl-PL"/>
        </w:rPr>
        <w:t>I</w:t>
      </w:r>
      <w:r w:rsidRPr="0064740B">
        <w:rPr>
          <w:rFonts w:ascii="Open Sans" w:eastAsia="Times New Roman" w:hAnsi="Open Sans" w:cs="Open Sans"/>
          <w:color w:val="000000"/>
          <w:lang w:eastAsia="pl-PL"/>
        </w:rPr>
        <w:t xml:space="preserve"> SWZ oraz art. 455 ustawy Pzp.</w:t>
      </w:r>
    </w:p>
    <w:p w14:paraId="649670D3"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19.4. Wykonawca zobowiązany jest wykazać zaistnienie okoliczności wskazanych </w:t>
      </w:r>
      <w:r w:rsidRPr="0064740B">
        <w:rPr>
          <w:rFonts w:ascii="Open Sans" w:eastAsia="Times New Roman" w:hAnsi="Open Sans" w:cs="Open Sans"/>
          <w:color w:val="000000"/>
          <w:lang w:eastAsia="pl-PL"/>
        </w:rPr>
        <w:br/>
        <w:t>we wzorze umowy poprzez przedłożenie stosownych ekspertyz, opinii, dokumentów, itp. z których będzie wynikać konieczność zmiany umowy.</w:t>
      </w:r>
    </w:p>
    <w:p w14:paraId="7A732BE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19.5.Wszelkie istotne zmiany treści umowy wymagają zgody obydwu stron i formy pisemnej w postaci aneksu pod rygorem nieważności.</w:t>
      </w:r>
    </w:p>
    <w:p w14:paraId="2F69757F"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19.6. Wprowadzenie zmian nieistotnych w umowie wymagają formy pisemnej pod rygorem nieważności.</w:t>
      </w:r>
    </w:p>
    <w:p w14:paraId="7BCD64C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19.7. Podpisanie aneksu do umowy wprowadzającego zmiany istotne powinno być poprzedzone, pod rygorem nieważności, sporządzeniem protokołu konieczności zawierającego uzasadnienie.</w:t>
      </w:r>
    </w:p>
    <w:p w14:paraId="119FDF6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19.8. Konsekwencją zmiany umowy (aneksowania) może być w szczególności zmiana terminu zakończenia realizacji zadania.</w:t>
      </w:r>
    </w:p>
    <w:p w14:paraId="3D49C2B0" w14:textId="48F65A20" w:rsidR="0064740B" w:rsidRDefault="0064740B" w:rsidP="0064740B">
      <w:pPr>
        <w:spacing w:after="0" w:line="276" w:lineRule="auto"/>
        <w:ind w:left="360"/>
        <w:jc w:val="both"/>
        <w:rPr>
          <w:rFonts w:ascii="Open Sans" w:eastAsia="Times New Roman" w:hAnsi="Open Sans" w:cs="Open Sans"/>
          <w:b/>
          <w:bCs/>
          <w:color w:val="000000"/>
          <w:lang w:eastAsia="pl-PL"/>
        </w:rPr>
      </w:pPr>
    </w:p>
    <w:p w14:paraId="2DEC51C5" w14:textId="5E09CBBB" w:rsidR="006977C6" w:rsidRDefault="006977C6" w:rsidP="0064740B">
      <w:pPr>
        <w:spacing w:after="0" w:line="276" w:lineRule="auto"/>
        <w:ind w:left="360"/>
        <w:jc w:val="both"/>
        <w:rPr>
          <w:rFonts w:ascii="Open Sans" w:eastAsia="Times New Roman" w:hAnsi="Open Sans" w:cs="Open Sans"/>
          <w:b/>
          <w:bCs/>
          <w:color w:val="000000"/>
          <w:lang w:eastAsia="pl-PL"/>
        </w:rPr>
      </w:pPr>
    </w:p>
    <w:p w14:paraId="38D9A49E" w14:textId="77777777" w:rsidR="006977C6" w:rsidRPr="0064740B" w:rsidRDefault="006977C6" w:rsidP="0064740B">
      <w:pPr>
        <w:spacing w:after="0" w:line="276" w:lineRule="auto"/>
        <w:ind w:left="360"/>
        <w:jc w:val="both"/>
        <w:rPr>
          <w:rFonts w:ascii="Open Sans" w:eastAsia="Times New Roman" w:hAnsi="Open Sans" w:cs="Open Sans"/>
          <w:b/>
          <w:bCs/>
          <w:color w:val="000000"/>
          <w:lang w:eastAsia="pl-PL"/>
        </w:rPr>
      </w:pPr>
    </w:p>
    <w:p w14:paraId="51BEBF17"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lastRenderedPageBreak/>
        <w:t>20.</w:t>
      </w:r>
      <w:r w:rsidRPr="0064740B">
        <w:rPr>
          <w:rFonts w:ascii="Open Sans" w:eastAsia="Times New Roman" w:hAnsi="Open Sans" w:cs="Open Sans"/>
          <w:b/>
          <w:bCs/>
          <w:color w:val="000000"/>
          <w:lang w:eastAsia="pl-PL"/>
        </w:rPr>
        <w:tab/>
        <w:t xml:space="preserve"> </w:t>
      </w:r>
      <w:r w:rsidRPr="0064740B">
        <w:rPr>
          <w:rFonts w:ascii="Open Sans" w:eastAsia="Times New Roman" w:hAnsi="Open Sans" w:cs="Open Sans"/>
          <w:b/>
          <w:bCs/>
          <w:color w:val="000000"/>
          <w:u w:val="single"/>
          <w:lang w:eastAsia="pl-PL"/>
        </w:rPr>
        <w:t>Wizja lokalna</w:t>
      </w:r>
    </w:p>
    <w:p w14:paraId="63F83CD3" w14:textId="07053072" w:rsidR="00227459" w:rsidRPr="00227459" w:rsidRDefault="00227459" w:rsidP="00A9116B">
      <w:pPr>
        <w:spacing w:after="0" w:line="276" w:lineRule="auto"/>
        <w:ind w:left="360"/>
        <w:jc w:val="both"/>
        <w:rPr>
          <w:rFonts w:ascii="Open Sans" w:eastAsia="Times New Roman" w:hAnsi="Open Sans" w:cs="Open Sans"/>
          <w:spacing w:val="1"/>
          <w:lang w:eastAsia="pl-PL"/>
        </w:rPr>
      </w:pPr>
      <w:r w:rsidRPr="00227459">
        <w:rPr>
          <w:rFonts w:ascii="Open Sans" w:eastAsia="Times New Roman" w:hAnsi="Open Sans" w:cs="Open Sans"/>
          <w:spacing w:val="1"/>
          <w:lang w:eastAsia="pl-PL"/>
        </w:rPr>
        <w:t>20.1.</w:t>
      </w:r>
      <w:r w:rsidR="00A9116B">
        <w:rPr>
          <w:rFonts w:ascii="Open Sans" w:eastAsia="Times New Roman" w:hAnsi="Open Sans" w:cs="Open Sans"/>
          <w:spacing w:val="1"/>
          <w:lang w:eastAsia="pl-PL"/>
        </w:rPr>
        <w:t xml:space="preserve"> </w:t>
      </w:r>
      <w:r w:rsidRPr="00227459">
        <w:rPr>
          <w:rFonts w:ascii="Open Sans" w:eastAsia="Times New Roman" w:hAnsi="Open Sans" w:cs="Open Sans"/>
          <w:spacing w:val="1"/>
          <w:lang w:eastAsia="pl-PL"/>
        </w:rPr>
        <w:t xml:space="preserve">Wykonawcy mogą dokonać wizji lokalnej na terenie realizacji robót i w jego okolicy w celu oceny dokumentów i informacji przekazywanych w ramach przedmiotowego postępowania przez Zamawiającego oraz uzyskać na swoją odpowiedzialność i ryzyko wszelkie istotne informacje niezbędne do przygotowania oferty. </w:t>
      </w:r>
    </w:p>
    <w:p w14:paraId="454247DD" w14:textId="718DB060" w:rsidR="00227459" w:rsidRDefault="00227459" w:rsidP="008F7BAE">
      <w:pPr>
        <w:widowControl w:val="0"/>
        <w:shd w:val="clear" w:color="auto" w:fill="FFFFFF"/>
        <w:suppressAutoHyphens/>
        <w:ind w:left="345"/>
        <w:jc w:val="both"/>
        <w:rPr>
          <w:rFonts w:ascii="Open Sans" w:eastAsia="Times New Roman" w:hAnsi="Open Sans" w:cs="Open Sans"/>
          <w:spacing w:val="1"/>
          <w:lang w:eastAsia="pl-PL"/>
        </w:rPr>
      </w:pPr>
      <w:r w:rsidRPr="00A9116B">
        <w:rPr>
          <w:rFonts w:ascii="Open Sans" w:eastAsia="Times New Roman" w:hAnsi="Open Sans" w:cs="Open Sans"/>
          <w:spacing w:val="1"/>
          <w:lang w:eastAsia="pl-PL"/>
        </w:rPr>
        <w:t>20.2</w:t>
      </w:r>
      <w:r w:rsidR="00A9116B" w:rsidRPr="00A9116B">
        <w:rPr>
          <w:rFonts w:ascii="Open Sans" w:eastAsia="Times New Roman" w:hAnsi="Open Sans" w:cs="Open Sans"/>
          <w:spacing w:val="1"/>
          <w:lang w:eastAsia="pl-PL"/>
        </w:rPr>
        <w:t>.</w:t>
      </w:r>
      <w:r w:rsidR="008F7BAE">
        <w:rPr>
          <w:rFonts w:ascii="Open Sans" w:eastAsia="Times New Roman" w:hAnsi="Open Sans" w:cs="Open Sans"/>
          <w:spacing w:val="1"/>
          <w:lang w:eastAsia="pl-PL"/>
        </w:rPr>
        <w:t xml:space="preserve"> Wizji lokalnej można dokonać w obecności pracownika administracyjnego Cmentarza Komunalnego w Koszalinie.</w:t>
      </w:r>
      <w:r w:rsidR="00A9116B" w:rsidRPr="00A9116B">
        <w:rPr>
          <w:rFonts w:ascii="Open Sans" w:eastAsia="Times New Roman" w:hAnsi="Open Sans" w:cs="Open Sans"/>
          <w:spacing w:val="1"/>
          <w:lang w:eastAsia="pl-PL"/>
        </w:rPr>
        <w:t xml:space="preserve"> </w:t>
      </w:r>
      <w:r w:rsidR="008F7BAE">
        <w:rPr>
          <w:rFonts w:ascii="Open Sans" w:eastAsia="Times New Roman" w:hAnsi="Open Sans" w:cs="Open Sans"/>
          <w:spacing w:val="1"/>
          <w:lang w:eastAsia="pl-PL"/>
        </w:rPr>
        <w:t xml:space="preserve">                                                                                                  20.3. </w:t>
      </w:r>
      <w:r w:rsidRPr="00A9116B">
        <w:rPr>
          <w:rFonts w:ascii="Open Sans" w:eastAsia="Times New Roman" w:hAnsi="Open Sans" w:cs="Open Sans"/>
          <w:spacing w:val="1"/>
          <w:lang w:eastAsia="pl-PL"/>
        </w:rPr>
        <w:t>Koszty oględzin ponosi Wykonawca.</w:t>
      </w:r>
    </w:p>
    <w:p w14:paraId="1ACBC1A1" w14:textId="77777777" w:rsidR="00227459" w:rsidRPr="00227459" w:rsidRDefault="00227459" w:rsidP="00227459">
      <w:pPr>
        <w:widowControl w:val="0"/>
        <w:shd w:val="clear" w:color="auto" w:fill="FFFFFF"/>
        <w:suppressAutoHyphens/>
        <w:spacing w:after="0" w:line="240" w:lineRule="auto"/>
        <w:jc w:val="both"/>
        <w:rPr>
          <w:rFonts w:ascii="Open Sans" w:eastAsia="Times New Roman" w:hAnsi="Open Sans" w:cs="Open Sans"/>
          <w:spacing w:val="1"/>
          <w:lang w:eastAsia="pl-PL"/>
        </w:rPr>
      </w:pPr>
    </w:p>
    <w:p w14:paraId="04992DE3"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lang w:eastAsia="pl-PL"/>
        </w:rPr>
        <w:t>21.</w:t>
      </w:r>
      <w:r w:rsidRPr="0064740B">
        <w:rPr>
          <w:rFonts w:ascii="Open Sans" w:eastAsia="Times New Roman" w:hAnsi="Open Sans" w:cs="Open Sans"/>
          <w:b/>
          <w:bCs/>
          <w:color w:val="000000"/>
          <w:lang w:eastAsia="pl-PL"/>
        </w:rPr>
        <w:tab/>
      </w:r>
      <w:r w:rsidRPr="0064740B">
        <w:rPr>
          <w:rFonts w:ascii="Open Sans" w:eastAsia="Times New Roman" w:hAnsi="Open Sans" w:cs="Open Sans"/>
          <w:b/>
          <w:bCs/>
          <w:color w:val="000000"/>
          <w:u w:val="single"/>
          <w:lang w:eastAsia="pl-PL"/>
        </w:rPr>
        <w:t>Podwykonawstwo.</w:t>
      </w:r>
    </w:p>
    <w:p w14:paraId="2D249E01"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21.1. Wykonawca może powierzyć wykonanie części zamówienia podwykonawcom. </w:t>
      </w:r>
    </w:p>
    <w:p w14:paraId="70CE551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21.2. Zamawiający nie zastrzega obowiązku osobistego wykonania przez Wykonawcę kluczowych części zamówienia .</w:t>
      </w:r>
    </w:p>
    <w:p w14:paraId="36A4480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21.3. 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76CE0C8" w14:textId="75FB0CAF" w:rsidR="0064740B" w:rsidRPr="00534379" w:rsidRDefault="00534379" w:rsidP="0064740B">
      <w:pPr>
        <w:spacing w:after="0" w:line="276" w:lineRule="auto"/>
        <w:ind w:left="360"/>
        <w:jc w:val="both"/>
        <w:rPr>
          <w:rFonts w:ascii="Open Sans" w:eastAsia="Times New Roman" w:hAnsi="Open Sans" w:cs="Open Sans"/>
          <w:color w:val="000000"/>
          <w:lang w:eastAsia="pl-PL"/>
        </w:rPr>
      </w:pPr>
      <w:r w:rsidRPr="00534379">
        <w:rPr>
          <w:rFonts w:ascii="Open Sans" w:eastAsia="Times New Roman" w:hAnsi="Open Sans" w:cs="Open Sans"/>
          <w:color w:val="000000"/>
          <w:lang w:eastAsia="pl-PL"/>
        </w:rPr>
        <w:t>21.4.</w:t>
      </w:r>
      <w:r w:rsidRPr="00534379">
        <w:rPr>
          <w:rFonts w:ascii="Open Sans" w:eastAsia="Times New Roman" w:hAnsi="Open Sans" w:cs="Open Sans"/>
          <w:color w:val="000000"/>
          <w:lang w:eastAsia="pl-PL"/>
        </w:rPr>
        <w:tab/>
        <w:t>W przypadku realizacji Przedmiotu Umowy przez podwykonawcę, W</w:t>
      </w:r>
      <w:r w:rsidR="00405BE6">
        <w:rPr>
          <w:rFonts w:ascii="Open Sans" w:eastAsia="Times New Roman" w:hAnsi="Open Sans" w:cs="Open Sans"/>
          <w:color w:val="000000"/>
          <w:lang w:eastAsia="pl-PL"/>
        </w:rPr>
        <w:t xml:space="preserve">ykonawca </w:t>
      </w:r>
      <w:r w:rsidRPr="00534379">
        <w:rPr>
          <w:rFonts w:ascii="Open Sans" w:eastAsia="Times New Roman" w:hAnsi="Open Sans" w:cs="Open Sans"/>
          <w:color w:val="000000"/>
          <w:lang w:eastAsia="pl-PL"/>
        </w:rPr>
        <w:t>zobowiązany jest zapewnić, że zostaną podpisane stosowne oświadczenia, gwarantujące Z</w:t>
      </w:r>
      <w:r w:rsidR="00405BE6">
        <w:rPr>
          <w:rFonts w:ascii="Open Sans" w:eastAsia="Times New Roman" w:hAnsi="Open Sans" w:cs="Open Sans"/>
          <w:color w:val="000000"/>
          <w:lang w:eastAsia="pl-PL"/>
        </w:rPr>
        <w:t xml:space="preserve">amawiającemu </w:t>
      </w:r>
      <w:r w:rsidRPr="00534379">
        <w:rPr>
          <w:rFonts w:ascii="Open Sans" w:eastAsia="Times New Roman" w:hAnsi="Open Sans" w:cs="Open Sans"/>
          <w:color w:val="000000"/>
          <w:lang w:eastAsia="pl-PL"/>
        </w:rPr>
        <w:t xml:space="preserve">zachowanie poufności informacji </w:t>
      </w:r>
      <w:r w:rsidR="005F3EF8">
        <w:rPr>
          <w:rFonts w:ascii="Open Sans" w:eastAsia="Times New Roman" w:hAnsi="Open Sans" w:cs="Open Sans"/>
          <w:color w:val="000000"/>
          <w:lang w:eastAsia="pl-PL"/>
        </w:rPr>
        <w:br/>
      </w:r>
      <w:r w:rsidRPr="00534379">
        <w:rPr>
          <w:rFonts w:ascii="Open Sans" w:eastAsia="Times New Roman" w:hAnsi="Open Sans" w:cs="Open Sans"/>
          <w:color w:val="000000"/>
          <w:lang w:eastAsia="pl-PL"/>
        </w:rPr>
        <w:t>przez podmioty trzecie.</w:t>
      </w:r>
    </w:p>
    <w:p w14:paraId="2E802247" w14:textId="77777777" w:rsidR="00534379" w:rsidRPr="0064740B" w:rsidRDefault="00534379" w:rsidP="0064740B">
      <w:pPr>
        <w:spacing w:after="0" w:line="276" w:lineRule="auto"/>
        <w:ind w:left="360"/>
        <w:jc w:val="both"/>
        <w:rPr>
          <w:rFonts w:ascii="Open Sans" w:eastAsia="Times New Roman" w:hAnsi="Open Sans" w:cs="Open Sans"/>
          <w:b/>
          <w:bCs/>
          <w:color w:val="000000"/>
          <w:lang w:eastAsia="pl-PL"/>
        </w:rPr>
      </w:pPr>
    </w:p>
    <w:p w14:paraId="06F82C21" w14:textId="77777777" w:rsidR="0064740B" w:rsidRPr="0064740B" w:rsidRDefault="0064740B" w:rsidP="0064740B">
      <w:pPr>
        <w:spacing w:after="0" w:line="276" w:lineRule="auto"/>
        <w:ind w:left="360"/>
        <w:jc w:val="both"/>
        <w:rPr>
          <w:rFonts w:ascii="Open Sans" w:eastAsia="Times New Roman" w:hAnsi="Open Sans" w:cs="Open Sans"/>
          <w:b/>
          <w:bCs/>
          <w:color w:val="000000"/>
          <w:u w:val="single"/>
          <w:lang w:eastAsia="pl-PL"/>
        </w:rPr>
      </w:pPr>
      <w:r w:rsidRPr="0064740B">
        <w:rPr>
          <w:rFonts w:ascii="Open Sans" w:eastAsia="Times New Roman" w:hAnsi="Open Sans" w:cs="Open Sans"/>
          <w:b/>
          <w:bCs/>
          <w:color w:val="000000"/>
          <w:u w:val="single"/>
          <w:lang w:eastAsia="pl-PL"/>
        </w:rPr>
        <w:t>22.</w:t>
      </w:r>
      <w:r w:rsidRPr="0064740B">
        <w:rPr>
          <w:rFonts w:ascii="Open Sans" w:eastAsia="Times New Roman" w:hAnsi="Open Sans" w:cs="Open Sans"/>
          <w:b/>
          <w:bCs/>
          <w:color w:val="000000"/>
          <w:u w:val="single"/>
          <w:lang w:eastAsia="pl-PL"/>
        </w:rPr>
        <w:tab/>
        <w:t>Środki ochrony prawnej.</w:t>
      </w:r>
    </w:p>
    <w:p w14:paraId="79C1AECC"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 Środki ochrony prawnej określone w niniejszym dziale przysługują Wykonawcy, oraz innemu podmiotowi, jeżeli ma lub miał interes w uzyskaniu zamówienia oraz poniósł lub może ponieść szkodę w wyniku naruszenia przez Zamawiającego przepisów ustawy Pzp.</w:t>
      </w:r>
    </w:p>
    <w:p w14:paraId="165BCCE3" w14:textId="18268AEF"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22.2.  Środki ochrony prawnej wobec ogłoszenia wszczynającego postępowanie o udzielenie zamówienia oraz dokumentów zamówienia przysługują również organizacjom wpisanym na listę, o której mowa w art. 469 pkt 15 ustawy Pzp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oraz Rzecznikowi Małych i Średnich Przedsiębiorców.</w:t>
      </w:r>
    </w:p>
    <w:p w14:paraId="5ACFCED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 Odwołanie przysługuje na:</w:t>
      </w:r>
    </w:p>
    <w:p w14:paraId="713F1F04" w14:textId="2BB6A00B"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22.3.1. niezgodną z przepisami ustawy czynność Zamawiającego, podjętą </w:t>
      </w:r>
      <w:r w:rsidR="002219B4">
        <w:rPr>
          <w:rFonts w:ascii="Open Sans" w:eastAsia="Times New Roman" w:hAnsi="Open Sans" w:cs="Open Sans"/>
          <w:color w:val="000000"/>
          <w:lang w:eastAsia="pl-PL"/>
        </w:rPr>
        <w:br/>
      </w:r>
      <w:r w:rsidRPr="0064740B">
        <w:rPr>
          <w:rFonts w:ascii="Open Sans" w:eastAsia="Times New Roman" w:hAnsi="Open Sans" w:cs="Open Sans"/>
          <w:color w:val="000000"/>
          <w:lang w:eastAsia="pl-PL"/>
        </w:rPr>
        <w:t>w postępowaniu o udzielenie zamówienia, w tym na projektowane postanowienie umowy;</w:t>
      </w:r>
    </w:p>
    <w:p w14:paraId="1D95C18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22.3.2. zaniechanie czynności w postępowaniu o udzielenie zamówienia do której zamawiający był obowiązany na podstawie ustawy;</w:t>
      </w:r>
    </w:p>
    <w:p w14:paraId="152E5999"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lastRenderedPageBreak/>
        <w:t>22.4. Odwołanie wnosi się do Prezesa Izby. Odwołujący przekazuje kopię odwołania zamawiającemu przed upływem terminu do wniesienia odwołania w taki sposób, aby mógł on zapoznać się z jego treścią przed upływem tego terminu.</w:t>
      </w:r>
    </w:p>
    <w:p w14:paraId="2E2FF83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22.5. Odwołanie wobec treści ogłoszenia lub treści SWZ wnosi się w terminie 5 dni </w:t>
      </w:r>
      <w:r w:rsidRPr="0064740B">
        <w:rPr>
          <w:rFonts w:ascii="Open Sans" w:eastAsia="Times New Roman" w:hAnsi="Open Sans" w:cs="Open Sans"/>
          <w:color w:val="000000"/>
          <w:lang w:eastAsia="pl-PL"/>
        </w:rPr>
        <w:br/>
        <w:t xml:space="preserve">od dnia zamieszczenia ogłoszenia w Biuletynie Zamówień Publicznych lub treści SWZ </w:t>
      </w:r>
      <w:r w:rsidRPr="0064740B">
        <w:rPr>
          <w:rFonts w:ascii="Open Sans" w:eastAsia="Times New Roman" w:hAnsi="Open Sans" w:cs="Open Sans"/>
          <w:color w:val="000000"/>
          <w:lang w:eastAsia="pl-PL"/>
        </w:rPr>
        <w:br/>
        <w:t>na stronie internetowej prowadzonego postępowania.</w:t>
      </w:r>
    </w:p>
    <w:p w14:paraId="0152CB60"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 Odwołanie wnosi się w terminie:</w:t>
      </w:r>
    </w:p>
    <w:p w14:paraId="6050D07B"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22.6.1. 5 dni od dnia przekazania informacji o czynności Zamawiającego stanowiącej podstawę jego wniesienia, jeżeli informacja została przekazana przy użyciu środków komunikacji elektronicznej,</w:t>
      </w:r>
    </w:p>
    <w:p w14:paraId="175AD7C7"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22.6.2. 10 dni od dnia przekazania informacji o czynności Zamawiającego stanowiącej podstawę jego wniesienia., jeżeli informacja została przekazana w sposób inny niż określony w pkt 22.6.1.</w:t>
      </w:r>
    </w:p>
    <w:p w14:paraId="1314AB1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22.7. Odwołanie w przypadkach innych niż określone w pkt 22.5 i 22.6 wnosi się w terminie 5 dni od dnia, w którym powzięto lub przy zachowaniu należytej staranności można było powziąć wiadomość o okolicznościach stanowiących podstawę jego wniesienia.</w:t>
      </w:r>
    </w:p>
    <w:p w14:paraId="1AF52565"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22.8. Na orzeczenie Izby oraz postanowienie Prezesa Izby, o którym mowa w art. 519 ust. 1 ustawy Pzp, stronom oraz uczestnikom postępowania odwoławczego przysługuje skarga do sądu.</w:t>
      </w:r>
    </w:p>
    <w:p w14:paraId="49A84D76"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22.9. W postępowaniu toczącym się wskutek wniesienia skargi stosuje się odpowiednio przepisy ustawy z dnia 17 listopada 1964 roku Kodeks postępowania cywilnego o apelacji, jeżeli przepisy niniejszego rozdziału nie stanowią inaczej.</w:t>
      </w:r>
    </w:p>
    <w:p w14:paraId="58B0836E"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22.10. Skargę wnosi się do Sądu Okręgowego w Warszawie - sądu zamówień publicznych, zwanego dalej "sądem zamówień publicznych".</w:t>
      </w:r>
    </w:p>
    <w:p w14:paraId="06AEEB74"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 xml:space="preserve">22.11. Skargę wnosi się za pośrednictwem Prezesa Izby, w terminie 14 dni od dnia doręczenia orzeczenia Izby lub postanowienia Prezesa Izby, o którym mowa w art. 519 ust. 1 ustawy Pzp, przesyłając jednocześnie jej odpis przeciwnikowi skargi. </w:t>
      </w:r>
    </w:p>
    <w:p w14:paraId="7F8B8878"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Złożenie skargi w placówce pocztowej operatora wyznaczonego w rozumieniu ustawy z dnia 23 listopada 2012 roku Prawo pocztowe jest równoznaczne z jej wniesieniem.</w:t>
      </w:r>
    </w:p>
    <w:p w14:paraId="26FF60CD" w14:textId="77777777" w:rsidR="0064740B" w:rsidRPr="0064740B" w:rsidRDefault="0064740B" w:rsidP="0064740B">
      <w:pPr>
        <w:spacing w:after="0" w:line="276" w:lineRule="auto"/>
        <w:ind w:left="360"/>
        <w:jc w:val="both"/>
        <w:rPr>
          <w:rFonts w:ascii="Open Sans" w:eastAsia="Times New Roman" w:hAnsi="Open Sans" w:cs="Open Sans"/>
          <w:color w:val="000000"/>
          <w:lang w:eastAsia="pl-PL"/>
        </w:rPr>
      </w:pPr>
      <w:r w:rsidRPr="0064740B">
        <w:rPr>
          <w:rFonts w:ascii="Open Sans" w:eastAsia="Times New Roman" w:hAnsi="Open Sans" w:cs="Open Sans"/>
          <w:color w:val="000000"/>
          <w:lang w:eastAsia="pl-PL"/>
        </w:rPr>
        <w:t>22.12. Prezes Izby przekazuje skargę wraz z aktami postępowania odwoławczego do sądu zamówień publicznych w terminie 7 dni od dnia jej otrzymania.</w:t>
      </w:r>
    </w:p>
    <w:p w14:paraId="7448985A" w14:textId="77777777" w:rsidR="0064740B" w:rsidRPr="0064740B" w:rsidRDefault="0064740B" w:rsidP="0064740B">
      <w:pPr>
        <w:tabs>
          <w:tab w:val="left" w:pos="284"/>
        </w:tabs>
        <w:suppressAutoHyphens/>
        <w:overflowPunct w:val="0"/>
        <w:autoSpaceDE w:val="0"/>
        <w:spacing w:after="0" w:line="240" w:lineRule="auto"/>
        <w:contextualSpacing/>
        <w:jc w:val="both"/>
        <w:textAlignment w:val="baseline"/>
        <w:rPr>
          <w:rFonts w:ascii="Open Sans" w:eastAsia="Times New Roman" w:hAnsi="Open Sans" w:cs="Open Sans"/>
          <w:lang w:eastAsia="ar-SA"/>
        </w:rPr>
      </w:pPr>
    </w:p>
    <w:p w14:paraId="78C0A779" w14:textId="03FD3D9D" w:rsidR="0064740B" w:rsidRPr="00534379" w:rsidRDefault="0064740B" w:rsidP="00534379">
      <w:pPr>
        <w:pStyle w:val="Akapitzlist"/>
        <w:numPr>
          <w:ilvl w:val="0"/>
          <w:numId w:val="54"/>
        </w:numPr>
        <w:spacing w:line="276" w:lineRule="auto"/>
        <w:jc w:val="both"/>
        <w:rPr>
          <w:rFonts w:ascii="Open Sans" w:hAnsi="Open Sans" w:cs="Open Sans"/>
          <w:b/>
          <w:bCs/>
          <w:color w:val="000000"/>
          <w:u w:val="single"/>
        </w:rPr>
      </w:pPr>
      <w:r w:rsidRPr="00534379">
        <w:rPr>
          <w:rFonts w:ascii="Open Sans" w:hAnsi="Open Sans" w:cs="Open Sans"/>
          <w:b/>
          <w:bCs/>
          <w:color w:val="000000"/>
          <w:u w:val="single"/>
        </w:rPr>
        <w:t xml:space="preserve">Inne informacje </w:t>
      </w:r>
    </w:p>
    <w:p w14:paraId="365E8244"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Na podstawie art. 13 Rozporządzenia Parlamentu Europejskiego i Rady (UE) 2016/679 z dnia 27 kwietnia 2016 roku (RODO) uprzejmie informujemy, że:</w:t>
      </w:r>
    </w:p>
    <w:p w14:paraId="62B836AE" w14:textId="4E1A7C8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w:t>
      </w:r>
      <w:r w:rsidRPr="00F760B6">
        <w:rPr>
          <w:rFonts w:ascii="Open Sans" w:eastAsia="Times New Roman" w:hAnsi="Open Sans" w:cs="Open Sans"/>
          <w:color w:val="000000"/>
          <w:sz w:val="21"/>
          <w:szCs w:val="21"/>
          <w:lang w:eastAsia="pl-PL"/>
        </w:rPr>
        <w:tab/>
        <w:t xml:space="preserve">Informujemy, że Administratorem danych osobowych przetwarzanych w Przedsiębiorstwie jest Przedsiębiorstwo Gospodarki Komunalnej Spółka z o.o. </w:t>
      </w:r>
    </w:p>
    <w:p w14:paraId="5016921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2)</w:t>
      </w:r>
      <w:r w:rsidRPr="00F760B6">
        <w:rPr>
          <w:rFonts w:ascii="Open Sans" w:eastAsia="Times New Roman" w:hAnsi="Open Sans" w:cs="Open Sans"/>
          <w:color w:val="000000"/>
          <w:sz w:val="21"/>
          <w:szCs w:val="21"/>
          <w:lang w:eastAsia="pl-PL"/>
        </w:rPr>
        <w:tab/>
        <w:t>Dokładne informacje dotyczące zasad przetwarzania danych osobowych znajdują się na stronie BIP Przedsiębiorstwa Gospodarki Komunalnej pod adresem: http://pgk.koszalin.ibip.pl/public/?id=216428</w:t>
      </w:r>
    </w:p>
    <w:p w14:paraId="0CEF773E"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lastRenderedPageBreak/>
        <w:t>3)</w:t>
      </w:r>
      <w:r w:rsidRPr="00F760B6">
        <w:rPr>
          <w:rFonts w:ascii="Open Sans" w:eastAsia="Times New Roman" w:hAnsi="Open Sans" w:cs="Open Sans"/>
          <w:color w:val="000000"/>
          <w:sz w:val="21"/>
          <w:szCs w:val="21"/>
          <w:lang w:eastAsia="pl-PL"/>
        </w:rPr>
        <w:tab/>
        <w:t>Pani/Pana dane osobowe przetwarzane będą na podstawie art. 6 ust. 1 lit. c RODO w celu związanym z przedmiotowym postępowaniem o udzielenie zamówienia publicznego;</w:t>
      </w:r>
    </w:p>
    <w:p w14:paraId="59BE34CD" w14:textId="74CDC84D"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4)</w:t>
      </w:r>
      <w:r w:rsidRPr="00F760B6">
        <w:rPr>
          <w:rFonts w:ascii="Open Sans" w:eastAsia="Times New Roman" w:hAnsi="Open Sans" w:cs="Open Sans"/>
          <w:color w:val="000000"/>
          <w:sz w:val="21"/>
          <w:szCs w:val="21"/>
          <w:lang w:eastAsia="pl-PL"/>
        </w:rPr>
        <w:tab/>
        <w:t>odbiorcami Pani/Pana danych osobowych będą osoby lub podmioty, którym udostępniona zostanie dokumentacja postępowania w oparciu o art. 74 ustawy z dnia 11 września 2019 r. – Prawo zamówień publicznych (t.j. Dz. U. z 20</w:t>
      </w:r>
      <w:r w:rsidR="00A61681" w:rsidRPr="00F760B6">
        <w:rPr>
          <w:rFonts w:ascii="Open Sans" w:eastAsia="Times New Roman" w:hAnsi="Open Sans" w:cs="Open Sans"/>
          <w:color w:val="000000"/>
          <w:sz w:val="21"/>
          <w:szCs w:val="21"/>
          <w:lang w:eastAsia="pl-PL"/>
        </w:rPr>
        <w:t>21</w:t>
      </w:r>
      <w:r w:rsidRPr="00F760B6">
        <w:rPr>
          <w:rFonts w:ascii="Open Sans" w:eastAsia="Times New Roman" w:hAnsi="Open Sans" w:cs="Open Sans"/>
          <w:color w:val="000000"/>
          <w:sz w:val="21"/>
          <w:szCs w:val="21"/>
          <w:lang w:eastAsia="pl-PL"/>
        </w:rPr>
        <w:t xml:space="preserve"> r., poz. </w:t>
      </w:r>
      <w:r w:rsidR="00A61681" w:rsidRPr="00F760B6">
        <w:rPr>
          <w:rFonts w:ascii="Open Sans" w:eastAsia="Times New Roman" w:hAnsi="Open Sans" w:cs="Open Sans"/>
          <w:color w:val="000000"/>
          <w:sz w:val="21"/>
          <w:szCs w:val="21"/>
          <w:lang w:eastAsia="pl-PL"/>
        </w:rPr>
        <w:t>1129</w:t>
      </w:r>
      <w:r w:rsidRPr="00F760B6">
        <w:rPr>
          <w:rFonts w:ascii="Open Sans" w:eastAsia="Times New Roman" w:hAnsi="Open Sans" w:cs="Open Sans"/>
          <w:color w:val="000000"/>
          <w:sz w:val="21"/>
          <w:szCs w:val="21"/>
          <w:lang w:eastAsia="pl-PL"/>
        </w:rPr>
        <w:t xml:space="preserve">), dalej „ustawa Pzp”;  </w:t>
      </w:r>
    </w:p>
    <w:p w14:paraId="70FC8DE9"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5)</w:t>
      </w:r>
      <w:r w:rsidRPr="00F760B6">
        <w:rPr>
          <w:rFonts w:ascii="Open Sans" w:eastAsia="Times New Roman" w:hAnsi="Open Sans" w:cs="Open Sans"/>
          <w:color w:val="000000"/>
          <w:sz w:val="21"/>
          <w:szCs w:val="21"/>
          <w:lang w:eastAsia="pl-PL"/>
        </w:rPr>
        <w:tab/>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3DD2400"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6)</w:t>
      </w:r>
      <w:r w:rsidRPr="00F760B6">
        <w:rPr>
          <w:rFonts w:ascii="Open Sans" w:eastAsia="Times New Roman" w:hAnsi="Open Sans" w:cs="Open Sans"/>
          <w:color w:val="000000"/>
          <w:sz w:val="21"/>
          <w:szCs w:val="21"/>
          <w:lang w:eastAsia="pl-PL"/>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BACD51"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7)</w:t>
      </w:r>
      <w:r w:rsidRPr="00F760B6">
        <w:rPr>
          <w:rFonts w:ascii="Open Sans" w:eastAsia="Times New Roman" w:hAnsi="Open Sans" w:cs="Open Sans"/>
          <w:color w:val="000000"/>
          <w:sz w:val="21"/>
          <w:szCs w:val="21"/>
          <w:lang w:eastAsia="pl-PL"/>
        </w:rPr>
        <w:tab/>
        <w:t>w odniesieniu do Pani/Pana danych osobowych decyzje nie będą podejmowane w sposób zautomatyzowany;</w:t>
      </w:r>
    </w:p>
    <w:p w14:paraId="1A639AE8"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8)</w:t>
      </w:r>
      <w:r w:rsidRPr="00F760B6">
        <w:rPr>
          <w:rFonts w:ascii="Open Sans" w:eastAsia="Times New Roman" w:hAnsi="Open Sans" w:cs="Open Sans"/>
          <w:color w:val="000000"/>
          <w:sz w:val="21"/>
          <w:szCs w:val="21"/>
          <w:lang w:eastAsia="pl-PL"/>
        </w:rPr>
        <w:tab/>
        <w:t>posiada Pani/Pan:</w:t>
      </w:r>
    </w:p>
    <w:p w14:paraId="7A3A8122"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na podstawie art. 15 RODO prawo dostępu do danych osobowych Pani/Pana dotyczących;</w:t>
      </w:r>
    </w:p>
    <w:p w14:paraId="3178E0CD"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16 RODO prawo do sprostowania Pani/Pana danych osobowych *;</w:t>
      </w:r>
    </w:p>
    <w:p w14:paraId="0554DE3C"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 xml:space="preserve">na podstawie art. 18 RODO prawo żądania od administratora ograniczenia przetwarzania danych osobowych z zastrzeżeniem przypadków, o których mowa w art. 18 ust. 2 RODO **;  </w:t>
      </w:r>
    </w:p>
    <w:p w14:paraId="23DE5B65"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wniesienia skargi do Prezesa Urzędu Ochrony Danych Osobowych, gdy uzna Pani/Pan, że przetwarzanie danych osobowych Pani/Pana dotyczących narusza przepisy RODO;</w:t>
      </w:r>
    </w:p>
    <w:p w14:paraId="523080D2"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9)</w:t>
      </w:r>
      <w:r w:rsidRPr="00F760B6">
        <w:rPr>
          <w:rFonts w:ascii="Open Sans" w:eastAsia="Times New Roman" w:hAnsi="Open Sans" w:cs="Open Sans"/>
          <w:color w:val="000000"/>
          <w:sz w:val="21"/>
          <w:szCs w:val="21"/>
          <w:lang w:eastAsia="pl-PL"/>
        </w:rPr>
        <w:tab/>
        <w:t>nie przysługuje Pani/Panu:</w:t>
      </w:r>
    </w:p>
    <w:p w14:paraId="29CADB1F"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1"/>
          <w:szCs w:val="21"/>
          <w:lang w:eastAsia="pl-PL"/>
        </w:rPr>
        <w:t>−</w:t>
      </w:r>
      <w:r w:rsidRPr="00F760B6">
        <w:rPr>
          <w:rFonts w:ascii="Open Sans" w:eastAsia="Times New Roman" w:hAnsi="Open Sans" w:cs="Open Sans"/>
          <w:color w:val="000000"/>
          <w:sz w:val="21"/>
          <w:szCs w:val="21"/>
          <w:lang w:eastAsia="pl-PL"/>
        </w:rPr>
        <w:tab/>
      </w:r>
      <w:r w:rsidRPr="00F760B6">
        <w:rPr>
          <w:rFonts w:ascii="Open Sans" w:eastAsia="Times New Roman" w:hAnsi="Open Sans" w:cs="Open Sans"/>
          <w:color w:val="000000"/>
          <w:sz w:val="20"/>
          <w:szCs w:val="20"/>
          <w:lang w:eastAsia="pl-PL"/>
        </w:rPr>
        <w:t>w związku z art. 17 ust. 3 lit. b, d lub e RODO prawo do usunięcia danych osobowych;</w:t>
      </w:r>
    </w:p>
    <w:p w14:paraId="6644FE24"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prawo do przenoszenia danych osobowych, o którym mowa w art. 20 RODO;</w:t>
      </w:r>
    </w:p>
    <w:p w14:paraId="7FD688A9" w14:textId="77777777" w:rsidR="0064740B" w:rsidRPr="00F760B6" w:rsidRDefault="0064740B" w:rsidP="00E77CA8">
      <w:pPr>
        <w:spacing w:after="0" w:line="240" w:lineRule="auto"/>
        <w:ind w:left="360"/>
        <w:jc w:val="both"/>
        <w:rPr>
          <w:rFonts w:ascii="Open Sans" w:eastAsia="Times New Roman" w:hAnsi="Open Sans" w:cs="Open Sans"/>
          <w:color w:val="000000"/>
          <w:sz w:val="20"/>
          <w:szCs w:val="20"/>
          <w:lang w:eastAsia="pl-PL"/>
        </w:rPr>
      </w:pPr>
      <w:r w:rsidRPr="00F760B6">
        <w:rPr>
          <w:rFonts w:ascii="Open Sans" w:eastAsia="Times New Roman" w:hAnsi="Open Sans" w:cs="Open Sans"/>
          <w:color w:val="000000"/>
          <w:sz w:val="20"/>
          <w:szCs w:val="20"/>
          <w:lang w:eastAsia="pl-PL"/>
        </w:rPr>
        <w:t>−</w:t>
      </w:r>
      <w:r w:rsidRPr="00F760B6">
        <w:rPr>
          <w:rFonts w:ascii="Open Sans" w:eastAsia="Times New Roman" w:hAnsi="Open Sans" w:cs="Open Sans"/>
          <w:color w:val="000000"/>
          <w:sz w:val="20"/>
          <w:szCs w:val="20"/>
          <w:lang w:eastAsia="pl-PL"/>
        </w:rPr>
        <w:tab/>
        <w:t>na podstawie art. 21 RODO prawo sprzeciwu, wobec przetwarzania danych osobowych, gdyż podstawą prawną przetwarzania Pani/Pana danych osobowych jest art. 6 ust. 1 lit. c RODO;</w:t>
      </w:r>
    </w:p>
    <w:p w14:paraId="6445B693" w14:textId="77777777" w:rsidR="0064740B" w:rsidRPr="00F760B6" w:rsidRDefault="0064740B" w:rsidP="00E77CA8">
      <w:pPr>
        <w:spacing w:after="0" w:line="240"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10)</w:t>
      </w:r>
      <w:r w:rsidRPr="00F760B6">
        <w:rPr>
          <w:rFonts w:ascii="Open Sans" w:eastAsia="Times New Roman" w:hAnsi="Open Sans" w:cs="Open Sans"/>
          <w:color w:val="000000"/>
          <w:sz w:val="21"/>
          <w:szCs w:val="21"/>
          <w:lang w:eastAsia="pl-PL"/>
        </w:rPr>
        <w:tab/>
        <w:t>Pani/Pana dane osobowe nie będą przekazywane do państw trzecich lub organizacji międzynarodowych.</w:t>
      </w:r>
    </w:p>
    <w:p w14:paraId="617A16EB" w14:textId="53AA7A16" w:rsidR="0064740B" w:rsidRPr="00F760B6" w:rsidRDefault="0064740B" w:rsidP="0064740B">
      <w:pPr>
        <w:spacing w:after="0" w:line="276" w:lineRule="auto"/>
        <w:ind w:left="360"/>
        <w:jc w:val="both"/>
        <w:rPr>
          <w:rFonts w:ascii="Open Sans" w:eastAsia="Times New Roman" w:hAnsi="Open Sans" w:cs="Open Sans"/>
          <w:color w:val="000000"/>
          <w:sz w:val="21"/>
          <w:szCs w:val="21"/>
          <w:lang w:eastAsia="pl-PL"/>
        </w:rPr>
      </w:pPr>
      <w:r w:rsidRPr="00F760B6">
        <w:rPr>
          <w:rFonts w:ascii="Open Sans" w:eastAsia="Times New Roman" w:hAnsi="Open Sans" w:cs="Open Sans"/>
          <w:color w:val="000000"/>
          <w:sz w:val="21"/>
          <w:szCs w:val="21"/>
          <w:lang w:eastAsia="pl-PL"/>
        </w:rPr>
        <w:t>_____________________</w:t>
      </w:r>
    </w:p>
    <w:p w14:paraId="23CE1655"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744A7E2" w14:textId="77777777" w:rsidR="0064740B" w:rsidRPr="008B3C23" w:rsidRDefault="0064740B" w:rsidP="00E77CA8">
      <w:pPr>
        <w:spacing w:after="0" w:line="240" w:lineRule="auto"/>
        <w:ind w:left="360"/>
        <w:jc w:val="both"/>
        <w:rPr>
          <w:rFonts w:ascii="Open Sans" w:eastAsia="Times New Roman" w:hAnsi="Open Sans" w:cs="Open Sans"/>
          <w:color w:val="000000"/>
          <w:sz w:val="14"/>
          <w:szCs w:val="14"/>
          <w:lang w:eastAsia="pl-PL"/>
        </w:rPr>
      </w:pPr>
      <w:r w:rsidRPr="008B3C23">
        <w:rPr>
          <w:rFonts w:ascii="Open Sans" w:eastAsia="Times New Roman" w:hAnsi="Open Sans" w:cs="Open Sans"/>
          <w:color w:val="000000"/>
          <w:sz w:val="14"/>
          <w:szCs w:val="14"/>
          <w:lang w:eastAsia="pl-PL"/>
        </w:rPr>
        <w:t xml:space="preserve">** Wyjaśnienie: prawo do ograniczenia przetwarzania nie ma zastosowania w odniesieniu do przechowywania, </w:t>
      </w:r>
      <w:r w:rsidRPr="008B3C23">
        <w:rPr>
          <w:rFonts w:ascii="Open Sans" w:eastAsia="Times New Roman" w:hAnsi="Open Sans" w:cs="Open Sans"/>
          <w:color w:val="000000"/>
          <w:sz w:val="14"/>
          <w:szCs w:val="14"/>
          <w:lang w:eastAsia="pl-PL"/>
        </w:rPr>
        <w:br/>
        <w:t>w celu zapewnienia korzystania ze środków ochrony prawnej lub w celu ochrony praw innej osoby fizycznej lub prawnej, lub z uwagi na ważne względy interesu publicznego Unii Europejskiej lub państwa członkowskiego.</w:t>
      </w:r>
    </w:p>
    <w:p w14:paraId="4FE97AEB" w14:textId="77777777" w:rsidR="0064740B" w:rsidRPr="0064740B" w:rsidRDefault="0064740B" w:rsidP="0064740B">
      <w:pPr>
        <w:spacing w:after="0" w:line="276" w:lineRule="auto"/>
        <w:ind w:left="360"/>
        <w:jc w:val="both"/>
        <w:rPr>
          <w:rFonts w:ascii="Open Sans" w:eastAsia="Times New Roman" w:hAnsi="Open Sans" w:cs="Open Sans"/>
          <w:color w:val="000000"/>
          <w:sz w:val="16"/>
          <w:szCs w:val="16"/>
          <w:lang w:eastAsia="pl-PL"/>
        </w:rPr>
      </w:pPr>
    </w:p>
    <w:p w14:paraId="02A4088C" w14:textId="77777777" w:rsidR="00C610F4" w:rsidRDefault="00C610F4" w:rsidP="00C75A57">
      <w:pPr>
        <w:pStyle w:val="WW-Tretekstu"/>
        <w:jc w:val="both"/>
        <w:rPr>
          <w:rFonts w:ascii="Segoe UI" w:hAnsi="Segoe UI" w:cs="Segoe UI"/>
          <w:i w:val="0"/>
          <w:sz w:val="20"/>
        </w:rPr>
      </w:pPr>
    </w:p>
    <w:sectPr w:rsidR="00C610F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82DF" w14:textId="77777777" w:rsidR="00705EA9" w:rsidRDefault="00705EA9" w:rsidP="00ED6C3D">
      <w:pPr>
        <w:spacing w:after="0" w:line="240" w:lineRule="auto"/>
      </w:pPr>
      <w:r>
        <w:separator/>
      </w:r>
    </w:p>
  </w:endnote>
  <w:endnote w:type="continuationSeparator" w:id="0">
    <w:p w14:paraId="5B164D66" w14:textId="77777777" w:rsidR="00705EA9" w:rsidRDefault="00705EA9" w:rsidP="00ED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551750"/>
      <w:docPartObj>
        <w:docPartGallery w:val="Page Numbers (Bottom of Page)"/>
        <w:docPartUnique/>
      </w:docPartObj>
    </w:sdtPr>
    <w:sdtEndPr/>
    <w:sdtContent>
      <w:p w14:paraId="4B62E17F" w14:textId="3F1543B4" w:rsidR="00ED6C3D" w:rsidRDefault="00ED6C3D">
        <w:pPr>
          <w:pStyle w:val="Stopka"/>
          <w:jc w:val="center"/>
        </w:pPr>
        <w:r>
          <w:fldChar w:fldCharType="begin"/>
        </w:r>
        <w:r>
          <w:instrText>PAGE   \* MERGEFORMAT</w:instrText>
        </w:r>
        <w:r>
          <w:fldChar w:fldCharType="separate"/>
        </w:r>
        <w:r>
          <w:t>2</w:t>
        </w:r>
        <w:r>
          <w:fldChar w:fldCharType="end"/>
        </w:r>
      </w:p>
    </w:sdtContent>
  </w:sdt>
  <w:p w14:paraId="1EF7CB9A" w14:textId="77777777" w:rsidR="00ED6C3D" w:rsidRDefault="00ED6C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49E9" w14:textId="77777777" w:rsidR="00705EA9" w:rsidRDefault="00705EA9" w:rsidP="00ED6C3D">
      <w:pPr>
        <w:spacing w:after="0" w:line="240" w:lineRule="auto"/>
      </w:pPr>
      <w:r>
        <w:separator/>
      </w:r>
    </w:p>
  </w:footnote>
  <w:footnote w:type="continuationSeparator" w:id="0">
    <w:p w14:paraId="09F5C554" w14:textId="77777777" w:rsidR="00705EA9" w:rsidRDefault="00705EA9" w:rsidP="00ED6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B60EF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Open Sans" w:hAnsi="Open Sans" w:cs="Open Sans"/>
        <w:b w:val="0"/>
        <w:bCs/>
        <w:sz w:val="22"/>
        <w:szCs w:val="22"/>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Open Sans" w:hAnsi="Open Sans" w:cs="Open Sans"/>
        <w:b w:val="0"/>
        <w:bCs w:val="0"/>
        <w:sz w:val="22"/>
        <w:szCs w:val="22"/>
      </w:rPr>
    </w:lvl>
  </w:abstractNum>
  <w:abstractNum w:abstractNumId="4" w15:restartNumberingAfterBreak="0">
    <w:nsid w:val="00000004"/>
    <w:multiLevelType w:val="multilevel"/>
    <w:tmpl w:val="00000004"/>
    <w:name w:val="WW8Num4"/>
    <w:lvl w:ilvl="0">
      <w:start w:val="1"/>
      <w:numFmt w:val="decimal"/>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Open Sans" w:hAnsi="Open Sans" w:cs="Open Sans"/>
        <w:sz w:val="22"/>
        <w:szCs w:val="22"/>
      </w:rPr>
    </w:lvl>
  </w:abstractNum>
  <w:abstractNum w:abstractNumId="6" w15:restartNumberingAfterBreak="0">
    <w:nsid w:val="00000006"/>
    <w:multiLevelType w:val="singleLevel"/>
    <w:tmpl w:val="00000006"/>
    <w:name w:val="WW8Num6"/>
    <w:lvl w:ilvl="0">
      <w:start w:val="1"/>
      <w:numFmt w:val="decimal"/>
      <w:lvlText w:val="%1."/>
      <w:lvlJc w:val="left"/>
      <w:pPr>
        <w:tabs>
          <w:tab w:val="num" w:pos="709"/>
        </w:tabs>
        <w:ind w:left="1428" w:hanging="360"/>
      </w:pPr>
      <w:rPr>
        <w:rFonts w:ascii="Open Sans" w:hAnsi="Open Sans" w:cs="Open Sans"/>
        <w:b w:val="0"/>
        <w:bCs/>
        <w:sz w:val="22"/>
        <w:szCs w:val="22"/>
      </w:r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8"/>
    <w:multiLevelType w:val="multilevel"/>
    <w:tmpl w:val="7EFAB8B4"/>
    <w:name w:val="WW8Num8"/>
    <w:lvl w:ilvl="0">
      <w:start w:val="1"/>
      <w:numFmt w:val="decimal"/>
      <w:lvlText w:val="%1."/>
      <w:lvlJc w:val="left"/>
      <w:pPr>
        <w:tabs>
          <w:tab w:val="num" w:pos="0"/>
        </w:tabs>
        <w:ind w:left="1080" w:hanging="360"/>
      </w:pPr>
      <w:rPr>
        <w:rFonts w:ascii="Open Sans" w:hAnsi="Open Sans" w:cs="Open Sans"/>
        <w:b w:val="0"/>
        <w:sz w:val="18"/>
        <w:szCs w:val="18"/>
      </w:rPr>
    </w:lvl>
    <w:lvl w:ilvl="1">
      <w:start w:val="1"/>
      <w:numFmt w:val="decimal"/>
      <w:isLgl/>
      <w:lvlText w:val="%1.%2."/>
      <w:lvlJc w:val="left"/>
      <w:pPr>
        <w:ind w:left="862" w:hanging="720"/>
      </w:pPr>
      <w:rPr>
        <w:b/>
      </w:rPr>
    </w:lvl>
    <w:lvl w:ilvl="2">
      <w:start w:val="1"/>
      <w:numFmt w:val="decimal"/>
      <w:isLgl/>
      <w:lvlText w:val="%1.%2.%3."/>
      <w:lvlJc w:val="left"/>
      <w:pPr>
        <w:ind w:left="862" w:hanging="720"/>
      </w:pPr>
      <w:rPr>
        <w:b/>
      </w:rPr>
    </w:lvl>
    <w:lvl w:ilvl="3">
      <w:start w:val="1"/>
      <w:numFmt w:val="decimal"/>
      <w:isLgl/>
      <w:lvlText w:val="%1.%2.%3.%4."/>
      <w:lvlJc w:val="left"/>
      <w:pPr>
        <w:ind w:left="1222" w:hanging="1080"/>
      </w:pPr>
      <w:rPr>
        <w:b/>
      </w:rPr>
    </w:lvl>
    <w:lvl w:ilvl="4">
      <w:start w:val="1"/>
      <w:numFmt w:val="decimal"/>
      <w:isLgl/>
      <w:lvlText w:val="%1.%2.%3.%4.%5."/>
      <w:lvlJc w:val="left"/>
      <w:pPr>
        <w:ind w:left="1582" w:hanging="1440"/>
      </w:pPr>
      <w:rPr>
        <w:b/>
      </w:rPr>
    </w:lvl>
    <w:lvl w:ilvl="5">
      <w:start w:val="1"/>
      <w:numFmt w:val="decimal"/>
      <w:isLgl/>
      <w:lvlText w:val="%1.%2.%3.%4.%5.%6."/>
      <w:lvlJc w:val="left"/>
      <w:pPr>
        <w:ind w:left="1582" w:hanging="1440"/>
      </w:pPr>
      <w:rPr>
        <w:b/>
      </w:rPr>
    </w:lvl>
    <w:lvl w:ilvl="6">
      <w:start w:val="1"/>
      <w:numFmt w:val="decimal"/>
      <w:isLgl/>
      <w:lvlText w:val="%1.%2.%3.%4.%5.%6.%7."/>
      <w:lvlJc w:val="left"/>
      <w:pPr>
        <w:ind w:left="1942" w:hanging="1800"/>
      </w:pPr>
      <w:rPr>
        <w:b/>
      </w:rPr>
    </w:lvl>
    <w:lvl w:ilvl="7">
      <w:start w:val="1"/>
      <w:numFmt w:val="decimal"/>
      <w:isLgl/>
      <w:lvlText w:val="%1.%2.%3.%4.%5.%6.%7.%8."/>
      <w:lvlJc w:val="left"/>
      <w:pPr>
        <w:ind w:left="2302" w:hanging="2160"/>
      </w:pPr>
      <w:rPr>
        <w:b/>
      </w:rPr>
    </w:lvl>
    <w:lvl w:ilvl="8">
      <w:start w:val="1"/>
      <w:numFmt w:val="decimal"/>
      <w:isLgl/>
      <w:lvlText w:val="%1.%2.%3.%4.%5.%6.%7.%8.%9."/>
      <w:lvlJc w:val="left"/>
      <w:pPr>
        <w:ind w:left="2302" w:hanging="2160"/>
      </w:pPr>
      <w:rPr>
        <w:b/>
      </w:r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Open Sans" w:hAnsi="Open Sans" w:cs="Open Sans"/>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068" w:hanging="360"/>
      </w:pPr>
      <w:rPr>
        <w:rFonts w:ascii="Symbol" w:hAnsi="Symbol" w:cs="Symbol" w:hint="default"/>
        <w:sz w:val="22"/>
        <w:szCs w:val="22"/>
        <w:lang w:val="x-none"/>
      </w:rPr>
    </w:lvl>
  </w:abstractNum>
  <w:abstractNum w:abstractNumId="11" w15:restartNumberingAfterBreak="0">
    <w:nsid w:val="0000000B"/>
    <w:multiLevelType w:val="multilevel"/>
    <w:tmpl w:val="979E0492"/>
    <w:name w:val="WW8Num11"/>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Open Sans" w:hAnsi="Open Sans" w:cs="Open Sans"/>
        <w:b w:val="0"/>
        <w:sz w:val="22"/>
        <w:szCs w:val="22"/>
      </w:rPr>
    </w:lvl>
  </w:abstractNum>
  <w:abstractNum w:abstractNumId="13" w15:restartNumberingAfterBreak="0">
    <w:nsid w:val="0000000D"/>
    <w:multiLevelType w:val="multilevel"/>
    <w:tmpl w:val="0000000D"/>
    <w:name w:val="WW8Num13"/>
    <w:lvl w:ilvl="0">
      <w:start w:val="1"/>
      <w:numFmt w:val="decimal"/>
      <w:lvlText w:val="%1."/>
      <w:lvlJc w:val="left"/>
      <w:pPr>
        <w:tabs>
          <w:tab w:val="num" w:pos="709"/>
        </w:tabs>
        <w:ind w:left="644" w:hanging="360"/>
      </w:pPr>
      <w:rPr>
        <w:rFonts w:ascii="Open Sans" w:hAnsi="Open Sans" w:cs="Open Sans"/>
        <w:b w:val="0"/>
        <w:bCs/>
        <w:sz w:val="22"/>
        <w:szCs w:val="22"/>
      </w:rPr>
    </w:lvl>
    <w:lvl w:ilvl="1">
      <w:start w:val="1"/>
      <w:numFmt w:val="upperRoman"/>
      <w:lvlText w:val="%2."/>
      <w:lvlJc w:val="left"/>
      <w:pPr>
        <w:tabs>
          <w:tab w:val="num" w:pos="1800"/>
        </w:tabs>
        <w:ind w:left="1800" w:hanging="720"/>
      </w:pPr>
      <w:rPr>
        <w:rFonts w:ascii="Open Sans" w:hAnsi="Open Sans" w:cs="Open Sans" w:hint="default"/>
        <w:sz w:val="22"/>
        <w:szCs w:val="22"/>
      </w:rPr>
    </w:lvl>
    <w:lvl w:ilvl="2">
      <w:start w:val="1"/>
      <w:numFmt w:val="lowerLetter"/>
      <w:lvlText w:val="%3)"/>
      <w:lvlJc w:val="left"/>
      <w:pPr>
        <w:tabs>
          <w:tab w:val="num" w:pos="2340"/>
        </w:tabs>
        <w:ind w:left="2340" w:hanging="360"/>
      </w:pPr>
      <w:rPr>
        <w:rFonts w:ascii="Open Sans" w:hAnsi="Open Sans" w:cs="Open Sans" w:hint="default"/>
        <w:b w:val="0"/>
        <w:bCs/>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Open Sans" w:hAnsi="Open Sans" w:cs="Open Sans"/>
        <w:b w:val="0"/>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Open Sans" w:hAnsi="Open Sans" w:cs="Open San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Open Sans" w:hAnsi="Open Sans" w:cs="Open Sans"/>
        <w:b w:val="0"/>
        <w:i w:val="0"/>
        <w:iCs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1"/>
    <w:multiLevelType w:val="multilevel"/>
    <w:tmpl w:val="8D9C3FFC"/>
    <w:name w:val="WW8Num17"/>
    <w:lvl w:ilvl="0">
      <w:start w:val="1"/>
      <w:numFmt w:val="lowerLetter"/>
      <w:lvlText w:val="%1)"/>
      <w:lvlJc w:val="left"/>
      <w:pPr>
        <w:tabs>
          <w:tab w:val="num" w:pos="0"/>
        </w:tabs>
        <w:ind w:left="1080" w:hanging="360"/>
      </w:pPr>
      <w:rPr>
        <w:rFonts w:cs="Open Sans"/>
        <w:b w:val="0"/>
        <w:bCs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Open Sans" w:hAnsi="Open Sans" w:cs="Open Sans"/>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3"/>
    <w:multiLevelType w:val="multilevel"/>
    <w:tmpl w:val="00000013"/>
    <w:name w:val="WW8Num19"/>
    <w:lvl w:ilvl="0">
      <w:start w:val="14"/>
      <w:numFmt w:val="decimal"/>
      <w:lvlText w:val="%1."/>
      <w:lvlJc w:val="left"/>
      <w:pPr>
        <w:tabs>
          <w:tab w:val="num" w:pos="720"/>
        </w:tabs>
        <w:ind w:left="720" w:hanging="360"/>
      </w:pPr>
      <w:rPr>
        <w:rFonts w:ascii="Open Sans" w:hAnsi="Open Sans" w:cs="Open Sans"/>
        <w:b w:val="0"/>
        <w:bCs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4"/>
    <w:multiLevelType w:val="multilevel"/>
    <w:tmpl w:val="00000014"/>
    <w:name w:val="WW8Num20"/>
    <w:lvl w:ilvl="0">
      <w:start w:val="1"/>
      <w:numFmt w:val="bullet"/>
      <w:lvlText w:val=""/>
      <w:lvlJc w:val="left"/>
      <w:pPr>
        <w:tabs>
          <w:tab w:val="num" w:pos="1571"/>
        </w:tabs>
        <w:ind w:left="1571" w:hanging="360"/>
      </w:pPr>
      <w:rPr>
        <w:rFonts w:ascii="Symbol" w:hAnsi="Symbol" w:cs="Symbol" w:hint="default"/>
      </w:rPr>
    </w:lvl>
    <w:lvl w:ilvl="1">
      <w:start w:val="1"/>
      <w:numFmt w:val="decimal"/>
      <w:lvlText w:val="%2."/>
      <w:lvlJc w:val="left"/>
      <w:pPr>
        <w:tabs>
          <w:tab w:val="num" w:pos="1440"/>
        </w:tabs>
        <w:ind w:left="1440" w:hanging="360"/>
      </w:pPr>
    </w:lvl>
    <w:lvl w:ilvl="2">
      <w:start w:val="1"/>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B"/>
    <w:multiLevelType w:val="singleLevel"/>
    <w:tmpl w:val="466C34CC"/>
    <w:lvl w:ilvl="0">
      <w:start w:val="1"/>
      <w:numFmt w:val="decimal"/>
      <w:lvlText w:val="%1)"/>
      <w:lvlJc w:val="left"/>
      <w:pPr>
        <w:tabs>
          <w:tab w:val="num" w:pos="-644"/>
        </w:tabs>
        <w:ind w:left="360" w:hanging="360"/>
      </w:pPr>
      <w:rPr>
        <w:rFonts w:ascii="Segoe UI" w:hAnsi="Segoe UI" w:cs="Segoe UI"/>
        <w:bCs w:val="0"/>
        <w:strike w:val="0"/>
        <w:color w:val="auto"/>
        <w:sz w:val="20"/>
        <w:szCs w:val="20"/>
      </w:rPr>
    </w:lvl>
  </w:abstractNum>
  <w:abstractNum w:abstractNumId="22" w15:restartNumberingAfterBreak="0">
    <w:nsid w:val="00000031"/>
    <w:multiLevelType w:val="singleLevel"/>
    <w:tmpl w:val="4E6E54E8"/>
    <w:name w:val="WW8Num50"/>
    <w:lvl w:ilvl="0">
      <w:start w:val="1"/>
      <w:numFmt w:val="decimal"/>
      <w:lvlText w:val="%1."/>
      <w:lvlJc w:val="left"/>
      <w:pPr>
        <w:tabs>
          <w:tab w:val="num" w:pos="360"/>
        </w:tabs>
        <w:ind w:left="360" w:hanging="360"/>
      </w:pPr>
      <w:rPr>
        <w:rFonts w:ascii="Segoe UI" w:hAnsi="Segoe UI" w:cs="Segoe UI" w:hint="default"/>
      </w:rPr>
    </w:lvl>
  </w:abstractNum>
  <w:abstractNum w:abstractNumId="23" w15:restartNumberingAfterBreak="0">
    <w:nsid w:val="0000003A"/>
    <w:multiLevelType w:val="singleLevel"/>
    <w:tmpl w:val="0000003A"/>
    <w:name w:val="WW8Num60"/>
    <w:lvl w:ilvl="0">
      <w:start w:val="1"/>
      <w:numFmt w:val="decimal"/>
      <w:lvlText w:val="%1."/>
      <w:lvlJc w:val="left"/>
      <w:pPr>
        <w:tabs>
          <w:tab w:val="num" w:pos="-360"/>
        </w:tabs>
        <w:ind w:left="360" w:hanging="360"/>
      </w:pPr>
      <w:rPr>
        <w:rFonts w:ascii="Segoe UI" w:hAnsi="Segoe UI" w:cs="Segoe UI"/>
        <w:b w:val="0"/>
        <w:bCs/>
        <w:i w:val="0"/>
        <w:szCs w:val="20"/>
      </w:rPr>
    </w:lvl>
  </w:abstractNum>
  <w:abstractNum w:abstractNumId="24"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25" w15:restartNumberingAfterBreak="0">
    <w:nsid w:val="002E07D1"/>
    <w:multiLevelType w:val="hybridMultilevel"/>
    <w:tmpl w:val="657EEA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44509D7"/>
    <w:multiLevelType w:val="hybridMultilevel"/>
    <w:tmpl w:val="9CF2947C"/>
    <w:lvl w:ilvl="0" w:tplc="E27E9E5C">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5C8060C"/>
    <w:multiLevelType w:val="hybridMultilevel"/>
    <w:tmpl w:val="A054638A"/>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200A65"/>
    <w:multiLevelType w:val="hybridMultilevel"/>
    <w:tmpl w:val="F8E405B8"/>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29" w15:restartNumberingAfterBreak="0">
    <w:nsid w:val="08205CC0"/>
    <w:multiLevelType w:val="hybridMultilevel"/>
    <w:tmpl w:val="0D7EDA0E"/>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0F8767F4"/>
    <w:multiLevelType w:val="hybridMultilevel"/>
    <w:tmpl w:val="94063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2E1406"/>
    <w:multiLevelType w:val="hybridMultilevel"/>
    <w:tmpl w:val="B36493F8"/>
    <w:lvl w:ilvl="0" w:tplc="AF8AE084">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454031D"/>
    <w:multiLevelType w:val="hybridMultilevel"/>
    <w:tmpl w:val="CD002BA4"/>
    <w:lvl w:ilvl="0" w:tplc="591A99A0">
      <w:start w:val="1"/>
      <w:numFmt w:val="decimal"/>
      <w:lvlText w:val="%1)"/>
      <w:lvlJc w:val="left"/>
      <w:pPr>
        <w:ind w:left="786" w:hanging="360"/>
      </w:pPr>
      <w:rPr>
        <w:rFonts w:eastAsia="Calibri"/>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3" w15:restartNumberingAfterBreak="0">
    <w:nsid w:val="1FE84A6D"/>
    <w:multiLevelType w:val="hybridMultilevel"/>
    <w:tmpl w:val="D0CEE756"/>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1F0D31"/>
    <w:multiLevelType w:val="hybridMultilevel"/>
    <w:tmpl w:val="FC54A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2E7207"/>
    <w:multiLevelType w:val="hybridMultilevel"/>
    <w:tmpl w:val="91DE8B8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7CF5B34"/>
    <w:multiLevelType w:val="hybridMultilevel"/>
    <w:tmpl w:val="1486BFD8"/>
    <w:lvl w:ilvl="0" w:tplc="B510DF06">
      <w:start w:val="1"/>
      <w:numFmt w:val="decimal"/>
      <w:lvlText w:val="%1)"/>
      <w:lvlJc w:val="left"/>
      <w:pPr>
        <w:ind w:left="720"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A8326C4"/>
    <w:multiLevelType w:val="hybridMultilevel"/>
    <w:tmpl w:val="08B209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327F7EBD"/>
    <w:multiLevelType w:val="hybridMultilevel"/>
    <w:tmpl w:val="1BE44BB6"/>
    <w:lvl w:ilvl="0" w:tplc="04150001">
      <w:start w:val="1"/>
      <w:numFmt w:val="bullet"/>
      <w:pStyle w:val="Nagwek1"/>
      <w:lvlText w:val=""/>
      <w:lvlJc w:val="left"/>
      <w:pPr>
        <w:ind w:left="2345"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pStyle w:val="Nagwek3"/>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33075D8D"/>
    <w:multiLevelType w:val="multilevel"/>
    <w:tmpl w:val="81284B8C"/>
    <w:lvl w:ilvl="0">
      <w:start w:val="23"/>
      <w:numFmt w:val="decimal"/>
      <w:lvlText w:val="%1."/>
      <w:lvlJc w:val="left"/>
      <w:pPr>
        <w:ind w:left="510" w:hanging="51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0" w15:restartNumberingAfterBreak="0">
    <w:nsid w:val="33092208"/>
    <w:multiLevelType w:val="multilevel"/>
    <w:tmpl w:val="9B8CC6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33951A1B"/>
    <w:multiLevelType w:val="multilevel"/>
    <w:tmpl w:val="4D1ED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3B15BF9"/>
    <w:multiLevelType w:val="hybridMultilevel"/>
    <w:tmpl w:val="67E66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C6079F1"/>
    <w:multiLevelType w:val="multilevel"/>
    <w:tmpl w:val="E2C64654"/>
    <w:lvl w:ilvl="0">
      <w:start w:val="24"/>
      <w:numFmt w:val="decimal"/>
      <w:lvlText w:val="%1."/>
      <w:lvlJc w:val="left"/>
      <w:pPr>
        <w:ind w:left="480" w:hanging="480"/>
      </w:pPr>
      <w:rPr>
        <w:rFonts w:eastAsia="Calibri" w:hint="default"/>
      </w:rPr>
    </w:lvl>
    <w:lvl w:ilvl="1">
      <w:start w:val="2"/>
      <w:numFmt w:val="decimal"/>
      <w:lvlText w:val="%1.%2."/>
      <w:lvlJc w:val="left"/>
      <w:pPr>
        <w:ind w:left="862"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4" w15:restartNumberingAfterBreak="0">
    <w:nsid w:val="3D146A77"/>
    <w:multiLevelType w:val="multilevel"/>
    <w:tmpl w:val="31BEABB8"/>
    <w:lvl w:ilvl="0">
      <w:start w:val="23"/>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45" w15:restartNumberingAfterBreak="0">
    <w:nsid w:val="3F601595"/>
    <w:multiLevelType w:val="hybridMultilevel"/>
    <w:tmpl w:val="5CB86210"/>
    <w:lvl w:ilvl="0" w:tplc="353A770A">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6" w15:restartNumberingAfterBreak="0">
    <w:nsid w:val="41D539CD"/>
    <w:multiLevelType w:val="hybridMultilevel"/>
    <w:tmpl w:val="E4ECC3F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353C31"/>
    <w:multiLevelType w:val="hybridMultilevel"/>
    <w:tmpl w:val="D63672EA"/>
    <w:lvl w:ilvl="0" w:tplc="3F701FCE">
      <w:start w:val="1"/>
      <w:numFmt w:val="upperRoman"/>
      <w:lvlText w:val="%1."/>
      <w:lvlJc w:val="left"/>
      <w:pPr>
        <w:ind w:left="3413" w:hanging="720"/>
      </w:pPr>
      <w:rPr>
        <w:rFonts w:hint="default"/>
      </w:rPr>
    </w:lvl>
    <w:lvl w:ilvl="1" w:tplc="FC24A40E">
      <w:start w:val="1"/>
      <w:numFmt w:val="decimal"/>
      <w:lvlText w:val="%2."/>
      <w:lvlJc w:val="left"/>
      <w:pPr>
        <w:ind w:left="360" w:hanging="360"/>
      </w:pPr>
      <w:rPr>
        <w:rFonts w:ascii="Open Sans" w:eastAsia="Calibri" w:hAnsi="Open Sans" w:cs="Open Sans"/>
        <w:b w:val="0"/>
        <w:bCs/>
        <w:i w:val="0"/>
        <w:iCs w:val="0"/>
        <w:color w:val="000000"/>
        <w:sz w:val="24"/>
        <w:szCs w:val="24"/>
        <w:u w:val="none"/>
      </w:rPr>
    </w:lvl>
    <w:lvl w:ilvl="2" w:tplc="36F4A510">
      <w:start w:val="1"/>
      <w:numFmt w:val="decimal"/>
      <w:lvlText w:val="%3)"/>
      <w:lvlJc w:val="left"/>
      <w:pPr>
        <w:ind w:left="2340" w:hanging="360"/>
      </w:pPr>
      <w:rPr>
        <w:rFonts w:hint="default"/>
        <w:b w:val="0"/>
        <w:bCs/>
        <w:color w:val="000000"/>
        <w:sz w:val="22"/>
        <w:szCs w:val="22"/>
      </w:rPr>
    </w:lvl>
    <w:lvl w:ilvl="3" w:tplc="541891C0">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547FA7"/>
    <w:multiLevelType w:val="multilevel"/>
    <w:tmpl w:val="AD4A5A3A"/>
    <w:lvl w:ilvl="0">
      <w:start w:val="1"/>
      <w:numFmt w:val="decimal"/>
      <w:lvlText w:val="%1."/>
      <w:lvlJc w:val="left"/>
      <w:pPr>
        <w:ind w:left="502" w:hanging="360"/>
      </w:pPr>
    </w:lvl>
    <w:lvl w:ilvl="1">
      <w:start w:val="9"/>
      <w:numFmt w:val="decimal"/>
      <w:isLgl/>
      <w:lvlText w:val="%1.%2."/>
      <w:lvlJc w:val="left"/>
      <w:pPr>
        <w:ind w:left="1222" w:hanging="720"/>
      </w:pPr>
    </w:lvl>
    <w:lvl w:ilvl="2">
      <w:start w:val="1"/>
      <w:numFmt w:val="decimal"/>
      <w:isLgl/>
      <w:lvlText w:val="%1.%2.%3."/>
      <w:lvlJc w:val="left"/>
      <w:pPr>
        <w:ind w:left="1222" w:hanging="720"/>
      </w:pPr>
    </w:lvl>
    <w:lvl w:ilvl="3">
      <w:start w:val="1"/>
      <w:numFmt w:val="decimal"/>
      <w:isLgl/>
      <w:lvlText w:val="%1.%2.%3.%4."/>
      <w:lvlJc w:val="left"/>
      <w:pPr>
        <w:ind w:left="1582" w:hanging="1080"/>
      </w:pPr>
    </w:lvl>
    <w:lvl w:ilvl="4">
      <w:start w:val="1"/>
      <w:numFmt w:val="decimal"/>
      <w:isLgl/>
      <w:lvlText w:val="%1.%2.%3.%4.%5."/>
      <w:lvlJc w:val="left"/>
      <w:pPr>
        <w:ind w:left="1582" w:hanging="1080"/>
      </w:pPr>
    </w:lvl>
    <w:lvl w:ilvl="5">
      <w:start w:val="1"/>
      <w:numFmt w:val="decimal"/>
      <w:isLgl/>
      <w:lvlText w:val="%1.%2.%3.%4.%5.%6."/>
      <w:lvlJc w:val="left"/>
      <w:pPr>
        <w:ind w:left="1942" w:hanging="1440"/>
      </w:pPr>
    </w:lvl>
    <w:lvl w:ilvl="6">
      <w:start w:val="1"/>
      <w:numFmt w:val="decimal"/>
      <w:isLgl/>
      <w:lvlText w:val="%1.%2.%3.%4.%5.%6.%7."/>
      <w:lvlJc w:val="left"/>
      <w:pPr>
        <w:ind w:left="1942" w:hanging="1440"/>
      </w:pPr>
    </w:lvl>
    <w:lvl w:ilvl="7">
      <w:start w:val="1"/>
      <w:numFmt w:val="decimal"/>
      <w:isLgl/>
      <w:lvlText w:val="%1.%2.%3.%4.%5.%6.%7.%8."/>
      <w:lvlJc w:val="left"/>
      <w:pPr>
        <w:ind w:left="2302" w:hanging="1800"/>
      </w:pPr>
    </w:lvl>
    <w:lvl w:ilvl="8">
      <w:start w:val="1"/>
      <w:numFmt w:val="decimal"/>
      <w:isLgl/>
      <w:lvlText w:val="%1.%2.%3.%4.%5.%6.%7.%8.%9."/>
      <w:lvlJc w:val="left"/>
      <w:pPr>
        <w:ind w:left="2662" w:hanging="2160"/>
      </w:pPr>
    </w:lvl>
  </w:abstractNum>
  <w:abstractNum w:abstractNumId="49" w15:restartNumberingAfterBreak="0">
    <w:nsid w:val="63EA62C5"/>
    <w:multiLevelType w:val="hybridMultilevel"/>
    <w:tmpl w:val="F28EDF5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650D7329"/>
    <w:multiLevelType w:val="multilevel"/>
    <w:tmpl w:val="9B34BFCC"/>
    <w:lvl w:ilvl="0">
      <w:start w:val="5"/>
      <w:numFmt w:val="decimal"/>
      <w:lvlText w:val="%1."/>
      <w:lvlJc w:val="left"/>
      <w:pPr>
        <w:ind w:left="502" w:hanging="360"/>
      </w:pPr>
      <w:rPr>
        <w:rFonts w:hint="default"/>
        <w:u w:val="single"/>
      </w:rPr>
    </w:lvl>
    <w:lvl w:ilvl="1">
      <w:start w:val="1"/>
      <w:numFmt w:val="decimal"/>
      <w:isLgl/>
      <w:lvlText w:val="%1.%2"/>
      <w:lvlJc w:val="left"/>
      <w:pPr>
        <w:ind w:left="1778" w:hanging="360"/>
      </w:pPr>
      <w:rPr>
        <w:rFonts w:hint="default"/>
      </w:rPr>
    </w:lvl>
    <w:lvl w:ilvl="2">
      <w:start w:val="1"/>
      <w:numFmt w:val="decimal"/>
      <w:isLgl/>
      <w:lvlText w:val="%1.%2.%3"/>
      <w:lvlJc w:val="left"/>
      <w:pPr>
        <w:ind w:left="1998" w:hanging="720"/>
      </w:pPr>
      <w:rPr>
        <w:rFonts w:hint="default"/>
      </w:rPr>
    </w:lvl>
    <w:lvl w:ilvl="3">
      <w:start w:val="1"/>
      <w:numFmt w:val="decimal"/>
      <w:isLgl/>
      <w:lvlText w:val="%1.%2.%3.%4"/>
      <w:lvlJc w:val="left"/>
      <w:pPr>
        <w:ind w:left="2926" w:hanging="1080"/>
      </w:pPr>
      <w:rPr>
        <w:rFonts w:hint="default"/>
      </w:rPr>
    </w:lvl>
    <w:lvl w:ilvl="4">
      <w:start w:val="1"/>
      <w:numFmt w:val="decimal"/>
      <w:isLgl/>
      <w:lvlText w:val="%1.%2.%3.%4.%5"/>
      <w:lvlJc w:val="left"/>
      <w:pPr>
        <w:ind w:left="3494" w:hanging="1080"/>
      </w:pPr>
      <w:rPr>
        <w:rFonts w:hint="default"/>
      </w:rPr>
    </w:lvl>
    <w:lvl w:ilvl="5">
      <w:start w:val="1"/>
      <w:numFmt w:val="decimal"/>
      <w:isLgl/>
      <w:lvlText w:val="%1.%2.%3.%4.%5.%6"/>
      <w:lvlJc w:val="left"/>
      <w:pPr>
        <w:ind w:left="4422" w:hanging="1440"/>
      </w:pPr>
      <w:rPr>
        <w:rFonts w:hint="default"/>
      </w:rPr>
    </w:lvl>
    <w:lvl w:ilvl="6">
      <w:start w:val="1"/>
      <w:numFmt w:val="decimal"/>
      <w:isLgl/>
      <w:lvlText w:val="%1.%2.%3.%4.%5.%6.%7"/>
      <w:lvlJc w:val="left"/>
      <w:pPr>
        <w:ind w:left="4990" w:hanging="1440"/>
      </w:pPr>
      <w:rPr>
        <w:rFonts w:hint="default"/>
      </w:rPr>
    </w:lvl>
    <w:lvl w:ilvl="7">
      <w:start w:val="1"/>
      <w:numFmt w:val="decimal"/>
      <w:isLgl/>
      <w:lvlText w:val="%1.%2.%3.%4.%5.%6.%7.%8"/>
      <w:lvlJc w:val="left"/>
      <w:pPr>
        <w:ind w:left="5918" w:hanging="1800"/>
      </w:pPr>
      <w:rPr>
        <w:rFonts w:hint="default"/>
      </w:rPr>
    </w:lvl>
    <w:lvl w:ilvl="8">
      <w:start w:val="1"/>
      <w:numFmt w:val="decimal"/>
      <w:isLgl/>
      <w:lvlText w:val="%1.%2.%3.%4.%5.%6.%7.%8.%9"/>
      <w:lvlJc w:val="left"/>
      <w:pPr>
        <w:ind w:left="6486" w:hanging="1800"/>
      </w:pPr>
      <w:rPr>
        <w:rFonts w:hint="default"/>
      </w:rPr>
    </w:lvl>
  </w:abstractNum>
  <w:abstractNum w:abstractNumId="51" w15:restartNumberingAfterBreak="0">
    <w:nsid w:val="6A52220E"/>
    <w:multiLevelType w:val="hybridMultilevel"/>
    <w:tmpl w:val="6C26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ACA1407"/>
    <w:multiLevelType w:val="multilevel"/>
    <w:tmpl w:val="FFEEE0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AD41EC4"/>
    <w:multiLevelType w:val="multilevel"/>
    <w:tmpl w:val="41F0112A"/>
    <w:lvl w:ilvl="0">
      <w:start w:val="1"/>
      <w:numFmt w:val="decimal"/>
      <w:lvlText w:val="%1."/>
      <w:lvlJc w:val="left"/>
      <w:pPr>
        <w:ind w:left="502" w:hanging="360"/>
      </w:pPr>
      <w:rPr>
        <w:rFonts w:ascii="Open Sans" w:hAnsi="Open Sans" w:cs="Open Sans" w:hint="default"/>
        <w:b/>
      </w:rPr>
    </w:lvl>
    <w:lvl w:ilvl="1">
      <w:start w:val="1"/>
      <w:numFmt w:val="decimal"/>
      <w:lvlText w:val="%2)"/>
      <w:lvlJc w:val="left"/>
      <w:pPr>
        <w:ind w:left="1080" w:hanging="720"/>
      </w:pPr>
      <w:rPr>
        <w:rFonts w:ascii="Segoe UI" w:hAnsi="Segoe UI" w:cs="Segoe UI" w:hint="default"/>
        <w:bCs w:val="0"/>
        <w:strike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6BE6291F"/>
    <w:multiLevelType w:val="hybridMultilevel"/>
    <w:tmpl w:val="F35CB6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679416F"/>
    <w:multiLevelType w:val="multilevel"/>
    <w:tmpl w:val="0D6E9198"/>
    <w:styleLink w:val="WWNum22"/>
    <w:lvl w:ilvl="0">
      <w:start w:val="1"/>
      <w:numFmt w:val="decimal"/>
      <w:lvlText w:val="%1."/>
      <w:lvlJc w:val="left"/>
      <w:pPr>
        <w:ind w:left="720" w:hanging="360"/>
      </w:pPr>
      <w:rPr>
        <w:rFonts w:ascii="Open Sans" w:hAnsi="Open Sans"/>
        <w:b/>
        <w:sz w:val="22"/>
        <w:szCs w:val="24"/>
      </w:rPr>
    </w:lvl>
    <w:lvl w:ilvl="1">
      <w:start w:val="1"/>
      <w:numFmt w:val="decimal"/>
      <w:lvlText w:val="%1.%2."/>
      <w:lvlJc w:val="left"/>
      <w:pPr>
        <w:ind w:left="1146" w:hanging="720"/>
      </w:pPr>
    </w:lvl>
    <w:lvl w:ilvl="2">
      <w:start w:val="1"/>
      <w:numFmt w:val="decimal"/>
      <w:lvlText w:val="%1.%2.%3."/>
      <w:lvlJc w:val="left"/>
      <w:pPr>
        <w:ind w:left="1212" w:hanging="720"/>
      </w:pPr>
    </w:lvl>
    <w:lvl w:ilvl="3">
      <w:start w:val="1"/>
      <w:numFmt w:val="decimal"/>
      <w:lvlText w:val="%1.%2.%3.%4."/>
      <w:lvlJc w:val="left"/>
      <w:pPr>
        <w:ind w:left="1638" w:hanging="1080"/>
      </w:pPr>
    </w:lvl>
    <w:lvl w:ilvl="4">
      <w:start w:val="1"/>
      <w:numFmt w:val="decimal"/>
      <w:lvlText w:val="%1.%2.%3.%4.%5."/>
      <w:lvlJc w:val="left"/>
      <w:pPr>
        <w:ind w:left="1704" w:hanging="1080"/>
      </w:pPr>
    </w:lvl>
    <w:lvl w:ilvl="5">
      <w:start w:val="1"/>
      <w:numFmt w:val="decimal"/>
      <w:lvlText w:val="%1.%2.%3.%4.%5.%6."/>
      <w:lvlJc w:val="left"/>
      <w:pPr>
        <w:ind w:left="2130" w:hanging="1440"/>
      </w:pPr>
    </w:lvl>
    <w:lvl w:ilvl="6">
      <w:start w:val="1"/>
      <w:numFmt w:val="decimal"/>
      <w:lvlText w:val="%1.%2.%3.%4.%5.%6.%7."/>
      <w:lvlJc w:val="left"/>
      <w:pPr>
        <w:ind w:left="2556" w:hanging="1800"/>
      </w:pPr>
    </w:lvl>
    <w:lvl w:ilvl="7">
      <w:start w:val="1"/>
      <w:numFmt w:val="decimal"/>
      <w:lvlText w:val="%1.%2.%3.%4.%5.%6.%7.%8."/>
      <w:lvlJc w:val="left"/>
      <w:pPr>
        <w:ind w:left="2622" w:hanging="1800"/>
      </w:pPr>
    </w:lvl>
    <w:lvl w:ilvl="8">
      <w:start w:val="1"/>
      <w:numFmt w:val="decimal"/>
      <w:lvlText w:val="%1.%2.%3.%4.%5.%6.%7.%8.%9."/>
      <w:lvlJc w:val="left"/>
      <w:pPr>
        <w:ind w:left="3048" w:hanging="2160"/>
      </w:pPr>
    </w:lvl>
  </w:abstractNum>
  <w:abstractNum w:abstractNumId="56" w15:restartNumberingAfterBreak="0">
    <w:nsid w:val="78385A1E"/>
    <w:multiLevelType w:val="hybridMultilevel"/>
    <w:tmpl w:val="3B56C9E2"/>
    <w:lvl w:ilvl="0" w:tplc="4C68BA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33532423">
    <w:abstractNumId w:val="45"/>
  </w:num>
  <w:num w:numId="2" w16cid:durableId="1734237889">
    <w:abstractNumId w:val="53"/>
  </w:num>
  <w:num w:numId="3" w16cid:durableId="1762601270">
    <w:abstractNumId w:val="28"/>
  </w:num>
  <w:num w:numId="4" w16cid:durableId="242496862">
    <w:abstractNumId w:val="37"/>
  </w:num>
  <w:num w:numId="5" w16cid:durableId="188602220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4292294">
    <w:abstractNumId w:val="49"/>
  </w:num>
  <w:num w:numId="7" w16cid:durableId="1175343309">
    <w:abstractNumId w:val="31"/>
  </w:num>
  <w:num w:numId="8" w16cid:durableId="1839879213">
    <w:abstractNumId w:val="29"/>
  </w:num>
  <w:num w:numId="9" w16cid:durableId="340743324">
    <w:abstractNumId w:val="52"/>
  </w:num>
  <w:num w:numId="10" w16cid:durableId="1817722967">
    <w:abstractNumId w:val="38"/>
  </w:num>
  <w:num w:numId="11" w16cid:durableId="1593049699">
    <w:abstractNumId w:val="4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7973468">
    <w:abstractNumId w:val="54"/>
  </w:num>
  <w:num w:numId="13" w16cid:durableId="1678386865">
    <w:abstractNumId w:val="40"/>
  </w:num>
  <w:num w:numId="14" w16cid:durableId="1145512988">
    <w:abstractNumId w:val="55"/>
  </w:num>
  <w:num w:numId="15" w16cid:durableId="1047873456">
    <w:abstractNumId w:val="47"/>
  </w:num>
  <w:num w:numId="16" w16cid:durableId="1446776075">
    <w:abstractNumId w:val="50"/>
  </w:num>
  <w:num w:numId="17" w16cid:durableId="322515468">
    <w:abstractNumId w:val="43"/>
  </w:num>
  <w:num w:numId="18" w16cid:durableId="313147903">
    <w:abstractNumId w:val="24"/>
  </w:num>
  <w:num w:numId="19" w16cid:durableId="1913924812">
    <w:abstractNumId w:val="25"/>
  </w:num>
  <w:num w:numId="20" w16cid:durableId="483082360">
    <w:abstractNumId w:val="27"/>
  </w:num>
  <w:num w:numId="21" w16cid:durableId="425806819">
    <w:abstractNumId w:val="34"/>
  </w:num>
  <w:num w:numId="22" w16cid:durableId="2033723395">
    <w:abstractNumId w:val="51"/>
  </w:num>
  <w:num w:numId="23" w16cid:durableId="108202742">
    <w:abstractNumId w:val="2"/>
  </w:num>
  <w:num w:numId="24" w16cid:durableId="307907655">
    <w:abstractNumId w:val="3"/>
  </w:num>
  <w:num w:numId="25" w16cid:durableId="905267231">
    <w:abstractNumId w:val="5"/>
  </w:num>
  <w:num w:numId="26" w16cid:durableId="723066983">
    <w:abstractNumId w:val="6"/>
  </w:num>
  <w:num w:numId="27" w16cid:durableId="873463879">
    <w:abstractNumId w:val="7"/>
  </w:num>
  <w:num w:numId="28" w16cid:durableId="77605630">
    <w:abstractNumId w:val="8"/>
  </w:num>
  <w:num w:numId="29" w16cid:durableId="648098745">
    <w:abstractNumId w:val="9"/>
  </w:num>
  <w:num w:numId="30" w16cid:durableId="62800998">
    <w:abstractNumId w:val="10"/>
  </w:num>
  <w:num w:numId="31" w16cid:durableId="126432095">
    <w:abstractNumId w:val="11"/>
  </w:num>
  <w:num w:numId="32" w16cid:durableId="351881041">
    <w:abstractNumId w:val="12"/>
  </w:num>
  <w:num w:numId="33" w16cid:durableId="508832226">
    <w:abstractNumId w:val="13"/>
  </w:num>
  <w:num w:numId="34" w16cid:durableId="1435173491">
    <w:abstractNumId w:val="14"/>
  </w:num>
  <w:num w:numId="35" w16cid:durableId="1116145856">
    <w:abstractNumId w:val="15"/>
  </w:num>
  <w:num w:numId="36" w16cid:durableId="181747120">
    <w:abstractNumId w:val="16"/>
  </w:num>
  <w:num w:numId="37" w16cid:durableId="855774992">
    <w:abstractNumId w:val="17"/>
  </w:num>
  <w:num w:numId="38" w16cid:durableId="824589835">
    <w:abstractNumId w:val="18"/>
  </w:num>
  <w:num w:numId="39" w16cid:durableId="1263414324">
    <w:abstractNumId w:val="19"/>
  </w:num>
  <w:num w:numId="40" w16cid:durableId="260532071">
    <w:abstractNumId w:val="20"/>
  </w:num>
  <w:num w:numId="41" w16cid:durableId="551815797">
    <w:abstractNumId w:val="32"/>
  </w:num>
  <w:num w:numId="42" w16cid:durableId="503981012">
    <w:abstractNumId w:val="36"/>
  </w:num>
  <w:num w:numId="43" w16cid:durableId="1425152744">
    <w:abstractNumId w:val="1"/>
  </w:num>
  <w:num w:numId="44" w16cid:durableId="1874805848">
    <w:abstractNumId w:val="22"/>
  </w:num>
  <w:num w:numId="45" w16cid:durableId="2067335274">
    <w:abstractNumId w:val="21"/>
  </w:num>
  <w:num w:numId="46" w16cid:durableId="548692337">
    <w:abstractNumId w:val="42"/>
  </w:num>
  <w:num w:numId="47" w16cid:durableId="1097099492">
    <w:abstractNumId w:val="44"/>
  </w:num>
  <w:num w:numId="48" w16cid:durableId="20646737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4878037">
    <w:abstractNumId w:val="41"/>
  </w:num>
  <w:num w:numId="50" w16cid:durableId="1363093790">
    <w:abstractNumId w:val="0"/>
  </w:num>
  <w:num w:numId="51" w16cid:durableId="1333222802">
    <w:abstractNumId w:val="46"/>
  </w:num>
  <w:num w:numId="52" w16cid:durableId="729964891">
    <w:abstractNumId w:val="39"/>
  </w:num>
  <w:num w:numId="53" w16cid:durableId="182905115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2959478">
    <w:abstractNumId w:val="33"/>
  </w:num>
  <w:num w:numId="55" w16cid:durableId="1041856113">
    <w:abstractNumId w:val="56"/>
  </w:num>
  <w:num w:numId="56" w16cid:durableId="235819687">
    <w:abstractNumId w:val="3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7"/>
    <w:rsid w:val="00001304"/>
    <w:rsid w:val="00010FF0"/>
    <w:rsid w:val="00012F46"/>
    <w:rsid w:val="00023DBB"/>
    <w:rsid w:val="000328AF"/>
    <w:rsid w:val="00040AF6"/>
    <w:rsid w:val="00046028"/>
    <w:rsid w:val="000563EA"/>
    <w:rsid w:val="000762F6"/>
    <w:rsid w:val="000776B2"/>
    <w:rsid w:val="0008090F"/>
    <w:rsid w:val="00093D85"/>
    <w:rsid w:val="00095AE9"/>
    <w:rsid w:val="000A4490"/>
    <w:rsid w:val="000B0B79"/>
    <w:rsid w:val="000B434F"/>
    <w:rsid w:val="000B5560"/>
    <w:rsid w:val="000C7FA0"/>
    <w:rsid w:val="000D54A9"/>
    <w:rsid w:val="000E3949"/>
    <w:rsid w:val="000E7D07"/>
    <w:rsid w:val="00100197"/>
    <w:rsid w:val="0010108D"/>
    <w:rsid w:val="0010363E"/>
    <w:rsid w:val="00117952"/>
    <w:rsid w:val="00125622"/>
    <w:rsid w:val="0012678F"/>
    <w:rsid w:val="00133F8E"/>
    <w:rsid w:val="001476F1"/>
    <w:rsid w:val="0015192B"/>
    <w:rsid w:val="0015522A"/>
    <w:rsid w:val="0016603A"/>
    <w:rsid w:val="00170F70"/>
    <w:rsid w:val="0017167B"/>
    <w:rsid w:val="00175DF9"/>
    <w:rsid w:val="00182BAC"/>
    <w:rsid w:val="001941EA"/>
    <w:rsid w:val="001C38CE"/>
    <w:rsid w:val="001D7ADD"/>
    <w:rsid w:val="001E2451"/>
    <w:rsid w:val="001E33B8"/>
    <w:rsid w:val="001E4122"/>
    <w:rsid w:val="001E5DAA"/>
    <w:rsid w:val="001E716A"/>
    <w:rsid w:val="00204D2A"/>
    <w:rsid w:val="002128F8"/>
    <w:rsid w:val="002219B4"/>
    <w:rsid w:val="00224A5E"/>
    <w:rsid w:val="00227459"/>
    <w:rsid w:val="0023301B"/>
    <w:rsid w:val="00247824"/>
    <w:rsid w:val="00262C93"/>
    <w:rsid w:val="00274E41"/>
    <w:rsid w:val="00281FBB"/>
    <w:rsid w:val="00292014"/>
    <w:rsid w:val="002951CB"/>
    <w:rsid w:val="002A1C1C"/>
    <w:rsid w:val="002A280C"/>
    <w:rsid w:val="002B3A5F"/>
    <w:rsid w:val="002B6245"/>
    <w:rsid w:val="002C116A"/>
    <w:rsid w:val="002C585A"/>
    <w:rsid w:val="002D22E7"/>
    <w:rsid w:val="002E2AC6"/>
    <w:rsid w:val="002E6975"/>
    <w:rsid w:val="002E73FE"/>
    <w:rsid w:val="002F3A4E"/>
    <w:rsid w:val="002F425B"/>
    <w:rsid w:val="002F4953"/>
    <w:rsid w:val="003030B9"/>
    <w:rsid w:val="0031288F"/>
    <w:rsid w:val="00313A4D"/>
    <w:rsid w:val="003148CD"/>
    <w:rsid w:val="00314912"/>
    <w:rsid w:val="003252E2"/>
    <w:rsid w:val="00330768"/>
    <w:rsid w:val="003414FF"/>
    <w:rsid w:val="0034185F"/>
    <w:rsid w:val="0034317A"/>
    <w:rsid w:val="00346FC0"/>
    <w:rsid w:val="0034714C"/>
    <w:rsid w:val="0035038E"/>
    <w:rsid w:val="00355BB8"/>
    <w:rsid w:val="00356667"/>
    <w:rsid w:val="00357439"/>
    <w:rsid w:val="00363D03"/>
    <w:rsid w:val="0036432F"/>
    <w:rsid w:val="00372DA6"/>
    <w:rsid w:val="00376D5C"/>
    <w:rsid w:val="003807E5"/>
    <w:rsid w:val="003848F2"/>
    <w:rsid w:val="00384EC2"/>
    <w:rsid w:val="003875C9"/>
    <w:rsid w:val="00393A34"/>
    <w:rsid w:val="003962DB"/>
    <w:rsid w:val="003A7076"/>
    <w:rsid w:val="003B7B07"/>
    <w:rsid w:val="003C053A"/>
    <w:rsid w:val="003C07D2"/>
    <w:rsid w:val="003C1020"/>
    <w:rsid w:val="003D3678"/>
    <w:rsid w:val="003D3CFE"/>
    <w:rsid w:val="00403159"/>
    <w:rsid w:val="00405BE6"/>
    <w:rsid w:val="00423CC9"/>
    <w:rsid w:val="00430314"/>
    <w:rsid w:val="00433395"/>
    <w:rsid w:val="00446F17"/>
    <w:rsid w:val="00455F21"/>
    <w:rsid w:val="004652C3"/>
    <w:rsid w:val="00471E26"/>
    <w:rsid w:val="00473E62"/>
    <w:rsid w:val="0047613E"/>
    <w:rsid w:val="00482DFD"/>
    <w:rsid w:val="004868F4"/>
    <w:rsid w:val="00486BA4"/>
    <w:rsid w:val="004B4A12"/>
    <w:rsid w:val="004B5E73"/>
    <w:rsid w:val="004C68E6"/>
    <w:rsid w:val="004E4869"/>
    <w:rsid w:val="004E6572"/>
    <w:rsid w:val="004F0EE8"/>
    <w:rsid w:val="004F6781"/>
    <w:rsid w:val="00511AAE"/>
    <w:rsid w:val="0051419E"/>
    <w:rsid w:val="00515C2D"/>
    <w:rsid w:val="00522287"/>
    <w:rsid w:val="00534379"/>
    <w:rsid w:val="00535F16"/>
    <w:rsid w:val="005529D2"/>
    <w:rsid w:val="00553F7D"/>
    <w:rsid w:val="00562DB7"/>
    <w:rsid w:val="0057198F"/>
    <w:rsid w:val="00573B5D"/>
    <w:rsid w:val="00573C9D"/>
    <w:rsid w:val="00577AF0"/>
    <w:rsid w:val="005936BA"/>
    <w:rsid w:val="0059497A"/>
    <w:rsid w:val="00595F90"/>
    <w:rsid w:val="005A216C"/>
    <w:rsid w:val="005A330C"/>
    <w:rsid w:val="005A37B3"/>
    <w:rsid w:val="005A4980"/>
    <w:rsid w:val="005B6074"/>
    <w:rsid w:val="005B76AF"/>
    <w:rsid w:val="005C23CB"/>
    <w:rsid w:val="005C47CA"/>
    <w:rsid w:val="005D3C72"/>
    <w:rsid w:val="005D4BBA"/>
    <w:rsid w:val="005D6A34"/>
    <w:rsid w:val="005E2B56"/>
    <w:rsid w:val="005F3EF8"/>
    <w:rsid w:val="005F6C56"/>
    <w:rsid w:val="006005C9"/>
    <w:rsid w:val="00601B0F"/>
    <w:rsid w:val="006075C2"/>
    <w:rsid w:val="006113E8"/>
    <w:rsid w:val="0061694C"/>
    <w:rsid w:val="00625629"/>
    <w:rsid w:val="00632931"/>
    <w:rsid w:val="006422D8"/>
    <w:rsid w:val="00643B9C"/>
    <w:rsid w:val="00644A23"/>
    <w:rsid w:val="006465AB"/>
    <w:rsid w:val="0064740B"/>
    <w:rsid w:val="006507FA"/>
    <w:rsid w:val="00663AAA"/>
    <w:rsid w:val="00676B9E"/>
    <w:rsid w:val="006837A4"/>
    <w:rsid w:val="00693132"/>
    <w:rsid w:val="006977C6"/>
    <w:rsid w:val="006C04DA"/>
    <w:rsid w:val="006C2E99"/>
    <w:rsid w:val="006C7463"/>
    <w:rsid w:val="006D1884"/>
    <w:rsid w:val="006D4254"/>
    <w:rsid w:val="006F664D"/>
    <w:rsid w:val="00705EA9"/>
    <w:rsid w:val="007347E5"/>
    <w:rsid w:val="00741F53"/>
    <w:rsid w:val="00745CC1"/>
    <w:rsid w:val="00746BB6"/>
    <w:rsid w:val="0076114D"/>
    <w:rsid w:val="00777302"/>
    <w:rsid w:val="00780907"/>
    <w:rsid w:val="007956B7"/>
    <w:rsid w:val="007A0C5D"/>
    <w:rsid w:val="007A1E1A"/>
    <w:rsid w:val="007A4D8E"/>
    <w:rsid w:val="007B107B"/>
    <w:rsid w:val="007B65AE"/>
    <w:rsid w:val="007C4EC3"/>
    <w:rsid w:val="007D24F3"/>
    <w:rsid w:val="007D29E5"/>
    <w:rsid w:val="007E5A77"/>
    <w:rsid w:val="007E6D7D"/>
    <w:rsid w:val="007E7F3E"/>
    <w:rsid w:val="00803A24"/>
    <w:rsid w:val="008072E0"/>
    <w:rsid w:val="008120DE"/>
    <w:rsid w:val="0081222B"/>
    <w:rsid w:val="00820091"/>
    <w:rsid w:val="008320BF"/>
    <w:rsid w:val="00832DBD"/>
    <w:rsid w:val="00833038"/>
    <w:rsid w:val="008407EB"/>
    <w:rsid w:val="008447E2"/>
    <w:rsid w:val="00850803"/>
    <w:rsid w:val="008566C0"/>
    <w:rsid w:val="00864B9D"/>
    <w:rsid w:val="00881C2B"/>
    <w:rsid w:val="008970C5"/>
    <w:rsid w:val="008A2CB7"/>
    <w:rsid w:val="008B3608"/>
    <w:rsid w:val="008B3C23"/>
    <w:rsid w:val="008B596F"/>
    <w:rsid w:val="008B6AB5"/>
    <w:rsid w:val="008B7201"/>
    <w:rsid w:val="008D5BE0"/>
    <w:rsid w:val="008F1CAF"/>
    <w:rsid w:val="008F6601"/>
    <w:rsid w:val="008F7BAE"/>
    <w:rsid w:val="0090689D"/>
    <w:rsid w:val="009142C2"/>
    <w:rsid w:val="00915D99"/>
    <w:rsid w:val="009275EA"/>
    <w:rsid w:val="009303B8"/>
    <w:rsid w:val="00933A17"/>
    <w:rsid w:val="00936D2F"/>
    <w:rsid w:val="00937A97"/>
    <w:rsid w:val="00945C72"/>
    <w:rsid w:val="00957817"/>
    <w:rsid w:val="00962FFA"/>
    <w:rsid w:val="00965CB1"/>
    <w:rsid w:val="0097502C"/>
    <w:rsid w:val="009751D0"/>
    <w:rsid w:val="00981C15"/>
    <w:rsid w:val="00986791"/>
    <w:rsid w:val="0098691B"/>
    <w:rsid w:val="009921B7"/>
    <w:rsid w:val="00995103"/>
    <w:rsid w:val="009972A3"/>
    <w:rsid w:val="009B053D"/>
    <w:rsid w:val="009B155C"/>
    <w:rsid w:val="009B201C"/>
    <w:rsid w:val="009B67EE"/>
    <w:rsid w:val="009B7206"/>
    <w:rsid w:val="009C71EC"/>
    <w:rsid w:val="009D3616"/>
    <w:rsid w:val="009D79CB"/>
    <w:rsid w:val="009E0C47"/>
    <w:rsid w:val="009E68EF"/>
    <w:rsid w:val="009F09E9"/>
    <w:rsid w:val="009F4FAA"/>
    <w:rsid w:val="009F5EA7"/>
    <w:rsid w:val="00A107A6"/>
    <w:rsid w:val="00A107DF"/>
    <w:rsid w:val="00A12CD0"/>
    <w:rsid w:val="00A31B21"/>
    <w:rsid w:val="00A32E4B"/>
    <w:rsid w:val="00A34A1B"/>
    <w:rsid w:val="00A441E8"/>
    <w:rsid w:val="00A4723C"/>
    <w:rsid w:val="00A51BF7"/>
    <w:rsid w:val="00A61681"/>
    <w:rsid w:val="00A90085"/>
    <w:rsid w:val="00A9116B"/>
    <w:rsid w:val="00AA550F"/>
    <w:rsid w:val="00AB0485"/>
    <w:rsid w:val="00AC6697"/>
    <w:rsid w:val="00AC6E7B"/>
    <w:rsid w:val="00AC7F25"/>
    <w:rsid w:val="00AD49F8"/>
    <w:rsid w:val="00AD537F"/>
    <w:rsid w:val="00AE5AE8"/>
    <w:rsid w:val="00AF7F6E"/>
    <w:rsid w:val="00B12C43"/>
    <w:rsid w:val="00B13BBD"/>
    <w:rsid w:val="00B2271F"/>
    <w:rsid w:val="00B44C7E"/>
    <w:rsid w:val="00B57FF9"/>
    <w:rsid w:val="00B83877"/>
    <w:rsid w:val="00B83A48"/>
    <w:rsid w:val="00BA5074"/>
    <w:rsid w:val="00BA5C71"/>
    <w:rsid w:val="00BA66EC"/>
    <w:rsid w:val="00BB7420"/>
    <w:rsid w:val="00BC4869"/>
    <w:rsid w:val="00BD04C4"/>
    <w:rsid w:val="00BD62DD"/>
    <w:rsid w:val="00BD6F5B"/>
    <w:rsid w:val="00C00E56"/>
    <w:rsid w:val="00C20864"/>
    <w:rsid w:val="00C21B53"/>
    <w:rsid w:val="00C26F0D"/>
    <w:rsid w:val="00C35866"/>
    <w:rsid w:val="00C43FDB"/>
    <w:rsid w:val="00C53372"/>
    <w:rsid w:val="00C60503"/>
    <w:rsid w:val="00C610F4"/>
    <w:rsid w:val="00C75A57"/>
    <w:rsid w:val="00C813D0"/>
    <w:rsid w:val="00C836FF"/>
    <w:rsid w:val="00CA1008"/>
    <w:rsid w:val="00CA374A"/>
    <w:rsid w:val="00CC300A"/>
    <w:rsid w:val="00CC56AA"/>
    <w:rsid w:val="00CC5E8B"/>
    <w:rsid w:val="00CD3500"/>
    <w:rsid w:val="00CD547D"/>
    <w:rsid w:val="00CE3823"/>
    <w:rsid w:val="00CE5E51"/>
    <w:rsid w:val="00CF1139"/>
    <w:rsid w:val="00D0294F"/>
    <w:rsid w:val="00D11D08"/>
    <w:rsid w:val="00D17A52"/>
    <w:rsid w:val="00D215B9"/>
    <w:rsid w:val="00D2640F"/>
    <w:rsid w:val="00D339B8"/>
    <w:rsid w:val="00D45A5C"/>
    <w:rsid w:val="00D50223"/>
    <w:rsid w:val="00D53A33"/>
    <w:rsid w:val="00D54B72"/>
    <w:rsid w:val="00D60CB4"/>
    <w:rsid w:val="00D7032B"/>
    <w:rsid w:val="00D75C8B"/>
    <w:rsid w:val="00D81DC3"/>
    <w:rsid w:val="00D9082D"/>
    <w:rsid w:val="00D93902"/>
    <w:rsid w:val="00D9416E"/>
    <w:rsid w:val="00DA0A0B"/>
    <w:rsid w:val="00DB6F8B"/>
    <w:rsid w:val="00DC18FC"/>
    <w:rsid w:val="00DC1B71"/>
    <w:rsid w:val="00DC7620"/>
    <w:rsid w:val="00DD3374"/>
    <w:rsid w:val="00DE1800"/>
    <w:rsid w:val="00DE2EEB"/>
    <w:rsid w:val="00DE5CCD"/>
    <w:rsid w:val="00DF115F"/>
    <w:rsid w:val="00DF458F"/>
    <w:rsid w:val="00DF4713"/>
    <w:rsid w:val="00DF61FB"/>
    <w:rsid w:val="00DF64A8"/>
    <w:rsid w:val="00E01B90"/>
    <w:rsid w:val="00E128CC"/>
    <w:rsid w:val="00E17356"/>
    <w:rsid w:val="00E24133"/>
    <w:rsid w:val="00E247E1"/>
    <w:rsid w:val="00E41B02"/>
    <w:rsid w:val="00E431B6"/>
    <w:rsid w:val="00E46C32"/>
    <w:rsid w:val="00E50DAD"/>
    <w:rsid w:val="00E5150C"/>
    <w:rsid w:val="00E74E7A"/>
    <w:rsid w:val="00E76E7C"/>
    <w:rsid w:val="00E77CA8"/>
    <w:rsid w:val="00E80881"/>
    <w:rsid w:val="00E81FC6"/>
    <w:rsid w:val="00E874C4"/>
    <w:rsid w:val="00E91E4D"/>
    <w:rsid w:val="00E95B62"/>
    <w:rsid w:val="00EA00B7"/>
    <w:rsid w:val="00EA3F46"/>
    <w:rsid w:val="00EA69A1"/>
    <w:rsid w:val="00EB3978"/>
    <w:rsid w:val="00EB470C"/>
    <w:rsid w:val="00EC1767"/>
    <w:rsid w:val="00ED0C32"/>
    <w:rsid w:val="00ED4C21"/>
    <w:rsid w:val="00ED5861"/>
    <w:rsid w:val="00ED6C3D"/>
    <w:rsid w:val="00EE2891"/>
    <w:rsid w:val="00EF04DD"/>
    <w:rsid w:val="00EF3A11"/>
    <w:rsid w:val="00F05CD1"/>
    <w:rsid w:val="00F13BF1"/>
    <w:rsid w:val="00F1709D"/>
    <w:rsid w:val="00F245FD"/>
    <w:rsid w:val="00F320C3"/>
    <w:rsid w:val="00F33221"/>
    <w:rsid w:val="00F33C77"/>
    <w:rsid w:val="00F35503"/>
    <w:rsid w:val="00F61D43"/>
    <w:rsid w:val="00F62207"/>
    <w:rsid w:val="00F628FB"/>
    <w:rsid w:val="00F63225"/>
    <w:rsid w:val="00F64B5C"/>
    <w:rsid w:val="00F760B6"/>
    <w:rsid w:val="00F80EC6"/>
    <w:rsid w:val="00F9432D"/>
    <w:rsid w:val="00FB2320"/>
    <w:rsid w:val="00FB29DA"/>
    <w:rsid w:val="00FC3D0C"/>
    <w:rsid w:val="00FD4F6A"/>
    <w:rsid w:val="00FF0C74"/>
    <w:rsid w:val="00FF17D7"/>
    <w:rsid w:val="00FF26E0"/>
    <w:rsid w:val="00FF6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B623056"/>
  <w15:chartTrackingRefBased/>
  <w15:docId w15:val="{D3F03219-99FE-4908-A77E-980BACAF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7F6E"/>
  </w:style>
  <w:style w:type="paragraph" w:styleId="Nagwek1">
    <w:name w:val="heading 1"/>
    <w:basedOn w:val="Normalny"/>
    <w:next w:val="Normalny"/>
    <w:link w:val="Nagwek1Znak"/>
    <w:qFormat/>
    <w:rsid w:val="0064740B"/>
    <w:pPr>
      <w:keepNext/>
      <w:numPr>
        <w:numId w:val="10"/>
      </w:numPr>
      <w:suppressAutoHyphens/>
      <w:spacing w:after="0" w:line="240" w:lineRule="auto"/>
      <w:ind w:left="420" w:firstLine="0"/>
      <w:outlineLvl w:val="0"/>
    </w:pPr>
    <w:rPr>
      <w:rFonts w:ascii="Times New Roman" w:eastAsia="Times New Roman" w:hAnsi="Times New Roman" w:cs="Times New Roman"/>
      <w:b/>
      <w:bCs/>
      <w:sz w:val="24"/>
      <w:szCs w:val="24"/>
      <w:lang w:val="x-none" w:eastAsia="zh-CN"/>
    </w:rPr>
  </w:style>
  <w:style w:type="paragraph" w:styleId="Nagwek2">
    <w:name w:val="heading 2"/>
    <w:basedOn w:val="Normalny"/>
    <w:next w:val="Normalny"/>
    <w:link w:val="Nagwek2Znak"/>
    <w:unhideWhenUsed/>
    <w:qFormat/>
    <w:rsid w:val="0064740B"/>
    <w:pPr>
      <w:keepNext/>
      <w:spacing w:before="240" w:after="60" w:line="240" w:lineRule="auto"/>
      <w:outlineLvl w:val="1"/>
    </w:pPr>
    <w:rPr>
      <w:rFonts w:ascii="Calibri Light" w:eastAsia="Times New Roman" w:hAnsi="Calibri Light" w:cs="Times New Roman"/>
      <w:b/>
      <w:bCs/>
      <w:i/>
      <w:iCs/>
      <w:sz w:val="28"/>
      <w:szCs w:val="28"/>
      <w:lang w:eastAsia="pl-PL"/>
    </w:rPr>
  </w:style>
  <w:style w:type="paragraph" w:styleId="Nagwek3">
    <w:name w:val="heading 3"/>
    <w:basedOn w:val="Normalny"/>
    <w:next w:val="Normalny"/>
    <w:link w:val="Nagwek3Znak"/>
    <w:unhideWhenUsed/>
    <w:qFormat/>
    <w:rsid w:val="0064740B"/>
    <w:pPr>
      <w:keepNext/>
      <w:numPr>
        <w:ilvl w:val="2"/>
        <w:numId w:val="10"/>
      </w:numPr>
      <w:suppressAutoHyphens/>
      <w:spacing w:before="240" w:after="60" w:line="240" w:lineRule="auto"/>
      <w:outlineLvl w:val="2"/>
    </w:pPr>
    <w:rPr>
      <w:rFonts w:ascii="Arial" w:eastAsia="Times New Roman" w:hAnsi="Arial" w:cs="Arial"/>
      <w:b/>
      <w:bCs/>
      <w:sz w:val="26"/>
      <w:szCs w:val="26"/>
      <w:lang w:val="x-none" w:eastAsia="zh-CN"/>
    </w:rPr>
  </w:style>
  <w:style w:type="paragraph" w:styleId="Nagwek4">
    <w:name w:val="heading 4"/>
    <w:basedOn w:val="Normalny"/>
    <w:next w:val="Normalny"/>
    <w:link w:val="Nagwek4Znak"/>
    <w:qFormat/>
    <w:rsid w:val="00A32E4B"/>
    <w:pPr>
      <w:keepNext/>
      <w:suppressAutoHyphens/>
      <w:spacing w:before="120" w:after="0" w:line="240" w:lineRule="auto"/>
      <w:jc w:val="both"/>
      <w:outlineLvl w:val="3"/>
    </w:pPr>
    <w:rPr>
      <w:rFonts w:ascii="Times New Roman" w:eastAsia="Times New Roman" w:hAnsi="Times New Roman" w:cs="Times New Roman"/>
      <w:i/>
      <w:iCs/>
      <w:sz w:val="24"/>
      <w:szCs w:val="24"/>
      <w:lang w:eastAsia="zh-CN"/>
    </w:rPr>
  </w:style>
  <w:style w:type="paragraph" w:styleId="Nagwek5">
    <w:name w:val="heading 5"/>
    <w:basedOn w:val="Normalny"/>
    <w:next w:val="Normalny"/>
    <w:link w:val="Nagwek5Znak"/>
    <w:qFormat/>
    <w:rsid w:val="00A32E4B"/>
    <w:pPr>
      <w:keepNext/>
      <w:suppressAutoHyphens/>
      <w:snapToGrid w:val="0"/>
      <w:spacing w:after="0" w:line="240" w:lineRule="auto"/>
      <w:jc w:val="center"/>
      <w:outlineLvl w:val="4"/>
    </w:pPr>
    <w:rPr>
      <w:rFonts w:ascii="Times New Roman" w:eastAsia="Times New Roman" w:hAnsi="Times New Roman" w:cs="Arial"/>
      <w:i/>
      <w:iCs/>
      <w:sz w:val="20"/>
      <w:szCs w:val="20"/>
      <w:lang w:eastAsia="zh-CN"/>
    </w:rPr>
  </w:style>
  <w:style w:type="paragraph" w:styleId="Nagwek6">
    <w:name w:val="heading 6"/>
    <w:basedOn w:val="Normalny"/>
    <w:next w:val="Normalny"/>
    <w:link w:val="Nagwek6Znak"/>
    <w:qFormat/>
    <w:rsid w:val="00A32E4B"/>
    <w:pPr>
      <w:suppressAutoHyphens/>
      <w:spacing w:before="120" w:after="0" w:line="240" w:lineRule="auto"/>
      <w:jc w:val="center"/>
      <w:outlineLvl w:val="5"/>
    </w:pPr>
    <w:rPr>
      <w:rFonts w:ascii="Arial" w:eastAsia="Times New Roman" w:hAnsi="Arial" w:cs="Arial"/>
      <w:b/>
      <w:sz w:val="24"/>
      <w:szCs w:val="20"/>
      <w:lang w:eastAsia="zh-CN"/>
    </w:rPr>
  </w:style>
  <w:style w:type="paragraph" w:styleId="Nagwek7">
    <w:name w:val="heading 7"/>
    <w:basedOn w:val="Normalny"/>
    <w:next w:val="Normalny"/>
    <w:link w:val="Nagwek7Znak"/>
    <w:qFormat/>
    <w:rsid w:val="00A32E4B"/>
    <w:pPr>
      <w:keepNext/>
      <w:suppressAutoHyphens/>
      <w:spacing w:after="0" w:line="240" w:lineRule="auto"/>
      <w:jc w:val="both"/>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qFormat/>
    <w:rsid w:val="00A32E4B"/>
    <w:pPr>
      <w:keepNext/>
      <w:suppressAutoHyphens/>
      <w:spacing w:after="0" w:line="240" w:lineRule="auto"/>
      <w:jc w:val="right"/>
      <w:outlineLvl w:val="7"/>
    </w:pPr>
    <w:rPr>
      <w:rFonts w:ascii="Arial" w:eastAsia="Times New Roman" w:hAnsi="Arial" w:cs="Arial"/>
      <w:sz w:val="24"/>
      <w:szCs w:val="20"/>
      <w:lang w:eastAsia="zh-CN"/>
    </w:rPr>
  </w:style>
  <w:style w:type="paragraph" w:styleId="Nagwek9">
    <w:name w:val="heading 9"/>
    <w:basedOn w:val="Normalny"/>
    <w:next w:val="Normalny"/>
    <w:link w:val="Nagwek9Znak"/>
    <w:qFormat/>
    <w:rsid w:val="00A32E4B"/>
    <w:pPr>
      <w:keepNext/>
      <w:suppressAutoHyphens/>
      <w:spacing w:after="0" w:line="240" w:lineRule="auto"/>
      <w:ind w:left="3780"/>
      <w:jc w:val="both"/>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Body Text Char2 Znak,Body Text Char Char Znak,Body Text Char1 Char1 Char Znak,Body Text Char Char1 Char Char Znak,Body Text Char Char Char Char Char Znak,Body Text Char1 Char Char Char Znak,Body Text Char2"/>
    <w:basedOn w:val="Normalny"/>
    <w:link w:val="TekstpodstawowyZnak"/>
    <w:unhideWhenUsed/>
    <w:rsid w:val="0064740B"/>
    <w:pPr>
      <w:spacing w:after="120"/>
    </w:pPr>
  </w:style>
  <w:style w:type="character" w:customStyle="1" w:styleId="TekstpodstawowyZnak">
    <w:name w:val="Tekst podstawowy Znak"/>
    <w:aliases w:val="a2 Znak,Znak Znak Znak,Znak Znak1,Body Text Char2 Znak Znak,Body Text Char Char Znak Znak,Body Text Char1 Char1 Char Znak Znak,Body Text Char Char1 Char Char Znak Znak,Body Text Char Char Char Char Char Znak Znak"/>
    <w:basedOn w:val="Domylnaczcionkaakapitu"/>
    <w:link w:val="Tekstpodstawowy"/>
    <w:rsid w:val="0064740B"/>
  </w:style>
  <w:style w:type="character" w:customStyle="1" w:styleId="Nagwek1Znak">
    <w:name w:val="Nagłówek 1 Znak"/>
    <w:basedOn w:val="Domylnaczcionkaakapitu"/>
    <w:link w:val="Nagwek1"/>
    <w:rsid w:val="0064740B"/>
    <w:rPr>
      <w:rFonts w:ascii="Times New Roman" w:eastAsia="Times New Roman" w:hAnsi="Times New Roman" w:cs="Times New Roman"/>
      <w:b/>
      <w:bCs/>
      <w:sz w:val="24"/>
      <w:szCs w:val="24"/>
      <w:lang w:val="x-none" w:eastAsia="zh-CN"/>
    </w:rPr>
  </w:style>
  <w:style w:type="character" w:customStyle="1" w:styleId="Nagwek2Znak">
    <w:name w:val="Nagłówek 2 Znak"/>
    <w:basedOn w:val="Domylnaczcionkaakapitu"/>
    <w:link w:val="Nagwek2"/>
    <w:rsid w:val="0064740B"/>
    <w:rPr>
      <w:rFonts w:ascii="Calibri Light" w:eastAsia="Times New Roman" w:hAnsi="Calibri Light" w:cs="Times New Roman"/>
      <w:b/>
      <w:bCs/>
      <w:i/>
      <w:iCs/>
      <w:sz w:val="28"/>
      <w:szCs w:val="28"/>
      <w:lang w:eastAsia="pl-PL"/>
    </w:rPr>
  </w:style>
  <w:style w:type="character" w:customStyle="1" w:styleId="Nagwek3Znak">
    <w:name w:val="Nagłówek 3 Znak"/>
    <w:basedOn w:val="Domylnaczcionkaakapitu"/>
    <w:link w:val="Nagwek3"/>
    <w:rsid w:val="0064740B"/>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64740B"/>
  </w:style>
  <w:style w:type="character" w:styleId="Hipercze">
    <w:name w:val="Hyperlink"/>
    <w:unhideWhenUsed/>
    <w:rsid w:val="0064740B"/>
    <w:rPr>
      <w:color w:val="0000FF"/>
      <w:u w:val="single"/>
    </w:rPr>
  </w:style>
  <w:style w:type="character" w:styleId="UyteHipercze">
    <w:name w:val="FollowedHyperlink"/>
    <w:basedOn w:val="Domylnaczcionkaakapitu"/>
    <w:uiPriority w:val="99"/>
    <w:unhideWhenUsed/>
    <w:rsid w:val="0064740B"/>
    <w:rPr>
      <w:color w:val="954F72" w:themeColor="followedHyperlink"/>
      <w:u w:val="single"/>
    </w:rPr>
  </w:style>
  <w:style w:type="paragraph" w:customStyle="1" w:styleId="msonormal0">
    <w:name w:val="msonormal"/>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64740B"/>
    <w:pPr>
      <w:suppressAutoHyphens/>
      <w:spacing w:after="200" w:line="276" w:lineRule="auto"/>
    </w:pPr>
    <w:rPr>
      <w:rFonts w:ascii="Calibri" w:eastAsia="Calibri" w:hAnsi="Calibri" w:cs="Calibri"/>
      <w:sz w:val="20"/>
      <w:szCs w:val="20"/>
      <w:lang w:eastAsia="zh-CN"/>
    </w:rPr>
  </w:style>
  <w:style w:type="character" w:customStyle="1" w:styleId="TekstkomentarzaZnak">
    <w:name w:val="Tekst komentarza Znak"/>
    <w:basedOn w:val="Domylnaczcionkaakapitu"/>
    <w:link w:val="Tekstkomentarza"/>
    <w:rsid w:val="0064740B"/>
    <w:rPr>
      <w:rFonts w:ascii="Calibri" w:eastAsia="Calibri" w:hAnsi="Calibri" w:cs="Calibri"/>
      <w:sz w:val="20"/>
      <w:szCs w:val="20"/>
      <w:lang w:eastAsia="zh-CN"/>
    </w:rPr>
  </w:style>
  <w:style w:type="paragraph" w:styleId="Nagwek">
    <w:name w:val="header"/>
    <w:basedOn w:val="Normalny"/>
    <w:link w:val="NagwekZnak"/>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474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740B"/>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4740B"/>
    <w:rPr>
      <w:rFonts w:ascii="Times New Roman" w:eastAsia="Times New Roman" w:hAnsi="Times New Roman" w:cs="Times New Roman"/>
      <w:sz w:val="24"/>
      <w:szCs w:val="24"/>
      <w:lang w:eastAsia="pl-PL"/>
    </w:rPr>
  </w:style>
  <w:style w:type="paragraph" w:styleId="Legenda">
    <w:name w:val="caption"/>
    <w:basedOn w:val="Normalny"/>
    <w:unhideWhenUsed/>
    <w:qFormat/>
    <w:rsid w:val="0064740B"/>
    <w:pPr>
      <w:suppressLineNumbers/>
      <w:suppressAutoHyphens/>
      <w:spacing w:before="120" w:after="120" w:line="276" w:lineRule="auto"/>
    </w:pPr>
    <w:rPr>
      <w:rFonts w:ascii="Calibri" w:eastAsia="Calibri" w:hAnsi="Calibri" w:cs="Lucida Sans"/>
      <w:i/>
      <w:iCs/>
      <w:sz w:val="24"/>
      <w:szCs w:val="24"/>
      <w:lang w:eastAsia="zh-CN"/>
    </w:rPr>
  </w:style>
  <w:style w:type="paragraph" w:styleId="Lista">
    <w:name w:val="List"/>
    <w:basedOn w:val="Tekstpodstawowy"/>
    <w:unhideWhenUsed/>
    <w:rsid w:val="0064740B"/>
    <w:pPr>
      <w:suppressAutoHyphens/>
      <w:spacing w:after="0" w:line="240" w:lineRule="auto"/>
      <w:jc w:val="center"/>
    </w:pPr>
    <w:rPr>
      <w:rFonts w:ascii="Times New Roman" w:eastAsia="Times New Roman" w:hAnsi="Times New Roman" w:cs="Lucida Sans"/>
      <w:b/>
      <w:i/>
      <w:sz w:val="28"/>
      <w:szCs w:val="20"/>
      <w:lang w:eastAsia="zh-CN"/>
    </w:rPr>
  </w:style>
  <w:style w:type="paragraph" w:styleId="Tytu">
    <w:name w:val="Title"/>
    <w:basedOn w:val="Normalny"/>
    <w:link w:val="TytuZnak"/>
    <w:qFormat/>
    <w:rsid w:val="0064740B"/>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4740B"/>
    <w:rPr>
      <w:rFonts w:ascii="Times New Roman" w:eastAsia="Times New Roman" w:hAnsi="Times New Roman" w:cs="Times New Roman"/>
      <w:b/>
      <w:sz w:val="36"/>
      <w:szCs w:val="20"/>
      <w:lang w:eastAsia="pl-PL"/>
    </w:rPr>
  </w:style>
  <w:style w:type="paragraph" w:styleId="Tekstpodstawowywcity">
    <w:name w:val="Body Text Indent"/>
    <w:basedOn w:val="Normalny"/>
    <w:link w:val="TekstpodstawowywcityZnak"/>
    <w:unhideWhenUsed/>
    <w:rsid w:val="0064740B"/>
    <w:pPr>
      <w:spacing w:after="120" w:line="276" w:lineRule="auto"/>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64740B"/>
    <w:rPr>
      <w:rFonts w:ascii="Calibri" w:eastAsia="Calibri" w:hAnsi="Calibri" w:cs="Times New Roman"/>
    </w:rPr>
  </w:style>
  <w:style w:type="paragraph" w:styleId="Podtytu">
    <w:name w:val="Subtitle"/>
    <w:basedOn w:val="Normalny"/>
    <w:next w:val="Tekstpodstawowy"/>
    <w:link w:val="PodtytuZnak1"/>
    <w:qFormat/>
    <w:rsid w:val="0064740B"/>
    <w:pPr>
      <w:suppressAutoHyphens/>
      <w:overflowPunct w:val="0"/>
      <w:autoSpaceDE w:val="0"/>
      <w:spacing w:after="0" w:line="240" w:lineRule="auto"/>
      <w:jc w:val="center"/>
    </w:pPr>
    <w:rPr>
      <w:rFonts w:ascii="Times New Roman" w:eastAsia="Times New Roman" w:hAnsi="Times New Roman" w:cs="Times New Roman"/>
      <w:b/>
      <w:bCs/>
      <w:sz w:val="32"/>
      <w:szCs w:val="20"/>
      <w:lang w:val="x-none" w:eastAsia="zh-CN"/>
    </w:rPr>
  </w:style>
  <w:style w:type="character" w:customStyle="1" w:styleId="PodtytuZnak">
    <w:name w:val="Podtytuł Znak"/>
    <w:basedOn w:val="Domylnaczcionkaakapitu"/>
    <w:rsid w:val="0064740B"/>
    <w:rPr>
      <w:rFonts w:eastAsiaTheme="minorEastAsia"/>
      <w:color w:val="5A5A5A" w:themeColor="text1" w:themeTint="A5"/>
      <w:spacing w:val="15"/>
    </w:rPr>
  </w:style>
  <w:style w:type="paragraph" w:styleId="Tekstpodstawowy2">
    <w:name w:val="Body Text 2"/>
    <w:basedOn w:val="Normalny"/>
    <w:link w:val="Tekstpodstawowy2Znak"/>
    <w:unhideWhenUsed/>
    <w:rsid w:val="0064740B"/>
    <w:pPr>
      <w:spacing w:after="120" w:line="480" w:lineRule="auto"/>
    </w:pPr>
    <w:rPr>
      <w:rFonts w:ascii="Calibri" w:eastAsia="Calibri" w:hAnsi="Calibri" w:cs="Calibri"/>
    </w:rPr>
  </w:style>
  <w:style w:type="character" w:customStyle="1" w:styleId="Tekstpodstawowy2Znak">
    <w:name w:val="Tekst podstawowy 2 Znak"/>
    <w:basedOn w:val="Domylnaczcionkaakapitu"/>
    <w:link w:val="Tekstpodstawowy2"/>
    <w:rsid w:val="0064740B"/>
    <w:rPr>
      <w:rFonts w:ascii="Calibri" w:eastAsia="Calibri" w:hAnsi="Calibri" w:cs="Calibri"/>
    </w:rPr>
  </w:style>
  <w:style w:type="paragraph" w:styleId="Tekstpodstawowy3">
    <w:name w:val="Body Text 3"/>
    <w:basedOn w:val="Normalny"/>
    <w:link w:val="Tekstpodstawowy3Znak"/>
    <w:unhideWhenUsed/>
    <w:rsid w:val="0064740B"/>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64740B"/>
    <w:rPr>
      <w:rFonts w:ascii="Times New Roman" w:eastAsia="Times New Roman" w:hAnsi="Times New Roman" w:cs="Times New Roman"/>
      <w:sz w:val="26"/>
      <w:szCs w:val="20"/>
      <w:lang w:eastAsia="pl-PL"/>
    </w:rPr>
  </w:style>
  <w:style w:type="paragraph" w:styleId="Tematkomentarza">
    <w:name w:val="annotation subject"/>
    <w:basedOn w:val="Tekstkomentarza"/>
    <w:next w:val="Tekstkomentarza"/>
    <w:link w:val="TematkomentarzaZnak"/>
    <w:unhideWhenUsed/>
    <w:rsid w:val="0064740B"/>
    <w:rPr>
      <w:b/>
      <w:bCs/>
    </w:rPr>
  </w:style>
  <w:style w:type="character" w:customStyle="1" w:styleId="TematkomentarzaZnak">
    <w:name w:val="Temat komentarza Znak"/>
    <w:basedOn w:val="TekstkomentarzaZnak"/>
    <w:link w:val="Tematkomentarza"/>
    <w:rsid w:val="0064740B"/>
    <w:rPr>
      <w:rFonts w:ascii="Calibri" w:eastAsia="Calibri" w:hAnsi="Calibri" w:cs="Calibri"/>
      <w:b/>
      <w:bCs/>
      <w:sz w:val="20"/>
      <w:szCs w:val="20"/>
      <w:lang w:eastAsia="zh-CN"/>
    </w:rPr>
  </w:style>
  <w:style w:type="paragraph" w:styleId="Tekstdymka">
    <w:name w:val="Balloon Text"/>
    <w:basedOn w:val="Normalny"/>
    <w:link w:val="TekstdymkaZnak1"/>
    <w:unhideWhenUsed/>
    <w:rsid w:val="0064740B"/>
    <w:pPr>
      <w:suppressAutoHyphens/>
      <w:spacing w:after="0" w:line="240" w:lineRule="auto"/>
    </w:pPr>
    <w:rPr>
      <w:rFonts w:ascii="Tahoma" w:eastAsia="Calibri" w:hAnsi="Tahoma" w:cs="Tahoma"/>
      <w:sz w:val="16"/>
      <w:szCs w:val="16"/>
      <w:lang w:val="x-none" w:eastAsia="zh-CN"/>
    </w:rPr>
  </w:style>
  <w:style w:type="character" w:customStyle="1" w:styleId="TekstdymkaZnak">
    <w:name w:val="Tekst dymka Znak"/>
    <w:basedOn w:val="Domylnaczcionkaakapitu"/>
    <w:rsid w:val="0064740B"/>
    <w:rPr>
      <w:rFonts w:ascii="Segoe UI" w:hAnsi="Segoe UI" w:cs="Segoe UI"/>
      <w:sz w:val="18"/>
      <w:szCs w:val="18"/>
    </w:rPr>
  </w:style>
  <w:style w:type="paragraph" w:styleId="Bezodstpw">
    <w:name w:val="No Spacing"/>
    <w:uiPriority w:val="1"/>
    <w:qFormat/>
    <w:rsid w:val="0064740B"/>
    <w:pPr>
      <w:suppressAutoHyphens/>
      <w:spacing w:after="0" w:line="240" w:lineRule="auto"/>
    </w:pPr>
    <w:rPr>
      <w:rFonts w:ascii="Calibri" w:eastAsia="Calibri" w:hAnsi="Calibri" w:cs="Calibri"/>
      <w:lang w:eastAsia="zh-CN"/>
    </w:rPr>
  </w:style>
  <w:style w:type="character" w:customStyle="1" w:styleId="AkapitzlistZnak">
    <w:name w:val="Akapit z listą Znak"/>
    <w:aliases w:val="CW_Lista Znak,L1 Znak,Numerowanie Znak"/>
    <w:link w:val="Akapitzlist"/>
    <w:uiPriority w:val="34"/>
    <w:qFormat/>
    <w:locked/>
    <w:rsid w:val="0064740B"/>
    <w:rPr>
      <w:sz w:val="24"/>
      <w:szCs w:val="24"/>
    </w:rPr>
  </w:style>
  <w:style w:type="paragraph" w:styleId="Akapitzlist">
    <w:name w:val="List Paragraph"/>
    <w:aliases w:val="CW_Lista,L1,Numerowanie"/>
    <w:basedOn w:val="Normalny"/>
    <w:link w:val="AkapitzlistZnak"/>
    <w:uiPriority w:val="34"/>
    <w:qFormat/>
    <w:rsid w:val="0064740B"/>
    <w:pPr>
      <w:spacing w:after="0" w:line="240" w:lineRule="auto"/>
      <w:ind w:left="708"/>
    </w:pPr>
    <w:rPr>
      <w:sz w:val="24"/>
      <w:szCs w:val="24"/>
    </w:rPr>
  </w:style>
  <w:style w:type="paragraph" w:customStyle="1" w:styleId="tekstdokumentu">
    <w:name w:val="tekst dokumentu"/>
    <w:basedOn w:val="Normalny"/>
    <w:autoRedefine/>
    <w:rsid w:val="0064740B"/>
    <w:pPr>
      <w:tabs>
        <w:tab w:val="left" w:pos="3600"/>
      </w:tabs>
      <w:spacing w:after="0" w:line="360" w:lineRule="auto"/>
      <w:ind w:left="1701" w:right="61" w:hanging="1701"/>
    </w:pPr>
    <w:rPr>
      <w:rFonts w:ascii="Open Sans" w:eastAsia="Times New Roman" w:hAnsi="Open Sans" w:cs="Open Sans"/>
      <w:bCs/>
      <w:color w:val="000000"/>
      <w:sz w:val="16"/>
      <w:szCs w:val="16"/>
      <w:lang w:eastAsia="pl-PL"/>
    </w:rPr>
  </w:style>
  <w:style w:type="paragraph" w:customStyle="1" w:styleId="Default">
    <w:name w:val="Default"/>
    <w:rsid w:val="0064740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10">
    <w:name w:val="Nagłówek1"/>
    <w:basedOn w:val="Normalny"/>
    <w:next w:val="Tekstpodstawowy"/>
    <w:rsid w:val="0064740B"/>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Indeks">
    <w:name w:val="Indeks"/>
    <w:basedOn w:val="Normalny"/>
    <w:rsid w:val="0064740B"/>
    <w:pPr>
      <w:suppressLineNumbers/>
      <w:suppressAutoHyphens/>
      <w:spacing w:after="200" w:line="276" w:lineRule="auto"/>
    </w:pPr>
    <w:rPr>
      <w:rFonts w:ascii="Calibri" w:eastAsia="Calibri" w:hAnsi="Calibri" w:cs="Lucida Sans"/>
      <w:lang w:eastAsia="zh-CN"/>
    </w:rPr>
  </w:style>
  <w:style w:type="paragraph" w:customStyle="1" w:styleId="Tekstpodstawowy31">
    <w:name w:val="Tekst podstawowy 31"/>
    <w:basedOn w:val="Normalny"/>
    <w:rsid w:val="0064740B"/>
    <w:pPr>
      <w:widowControl w:val="0"/>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Zawartotabeli">
    <w:name w:val="Zawartość tabeli"/>
    <w:basedOn w:val="Normalny"/>
    <w:rsid w:val="0064740B"/>
    <w:pPr>
      <w:widowControl w:val="0"/>
      <w:suppressLineNumbers/>
      <w:suppressAutoHyphens/>
      <w:spacing w:after="0" w:line="240" w:lineRule="auto"/>
    </w:pPr>
    <w:rPr>
      <w:rFonts w:ascii="Calibri" w:eastAsia="Arial Unicode MS" w:hAnsi="Calibri" w:cs="Calibri"/>
      <w:kern w:val="2"/>
      <w:sz w:val="24"/>
      <w:szCs w:val="24"/>
      <w:lang w:eastAsia="zh-CN"/>
    </w:rPr>
  </w:style>
  <w:style w:type="paragraph" w:customStyle="1" w:styleId="Akapitzlist1">
    <w:name w:val="Akapit z listą1"/>
    <w:basedOn w:val="Normalny"/>
    <w:rsid w:val="0064740B"/>
    <w:pPr>
      <w:suppressAutoHyphens/>
      <w:spacing w:after="200" w:line="276" w:lineRule="auto"/>
      <w:ind w:left="720"/>
      <w:contextualSpacing/>
    </w:pPr>
    <w:rPr>
      <w:rFonts w:ascii="Calibri" w:eastAsia="Times New Roman" w:hAnsi="Calibri" w:cs="Calibri"/>
      <w:lang w:eastAsia="zh-CN"/>
    </w:rPr>
  </w:style>
  <w:style w:type="paragraph" w:customStyle="1" w:styleId="Tekstpodstawowy21">
    <w:name w:val="Tekst podstawowy 21"/>
    <w:basedOn w:val="Normalny"/>
    <w:rsid w:val="0064740B"/>
    <w:pPr>
      <w:suppressAutoHyphens/>
      <w:spacing w:after="120" w:line="480" w:lineRule="auto"/>
    </w:pPr>
    <w:rPr>
      <w:rFonts w:ascii="Calibri" w:eastAsia="Calibri" w:hAnsi="Calibri" w:cs="Calibri"/>
      <w:lang w:val="x-none" w:eastAsia="zh-CN"/>
    </w:rPr>
  </w:style>
  <w:style w:type="paragraph" w:customStyle="1" w:styleId="Domylnie">
    <w:name w:val="Domyślnie"/>
    <w:rsid w:val="0064740B"/>
    <w:pPr>
      <w:tabs>
        <w:tab w:val="left" w:pos="708"/>
      </w:tabs>
      <w:suppressAutoHyphens/>
      <w:spacing w:after="0" w:line="240" w:lineRule="auto"/>
    </w:pPr>
    <w:rPr>
      <w:rFonts w:ascii="Times New Roman" w:eastAsia="Times New Roman" w:hAnsi="Times New Roman" w:cs="Times New Roman"/>
      <w:sz w:val="20"/>
      <w:szCs w:val="20"/>
      <w:lang w:eastAsia="zh-CN"/>
    </w:rPr>
  </w:style>
  <w:style w:type="character" w:styleId="Odwoaniedokomentarza">
    <w:name w:val="annotation reference"/>
    <w:uiPriority w:val="99"/>
    <w:unhideWhenUsed/>
    <w:rsid w:val="0064740B"/>
    <w:rPr>
      <w:sz w:val="16"/>
      <w:szCs w:val="16"/>
    </w:rPr>
  </w:style>
  <w:style w:type="character" w:customStyle="1" w:styleId="TekstpodstawowyZnak1">
    <w:name w:val="Tekst podstawowy Znak1"/>
    <w:basedOn w:val="Domylnaczcionkaakapitu"/>
    <w:uiPriority w:val="99"/>
    <w:semiHidden/>
    <w:rsid w:val="0064740B"/>
    <w:rPr>
      <w:rFonts w:ascii="Times New Roman" w:eastAsia="Times New Roman" w:hAnsi="Times New Roman" w:cs="Times New Roman" w:hint="default"/>
      <w:sz w:val="24"/>
      <w:szCs w:val="24"/>
      <w:lang w:eastAsia="pl-PL"/>
    </w:rPr>
  </w:style>
  <w:style w:type="character" w:customStyle="1" w:styleId="tekstdokbold">
    <w:name w:val="tekst dok. bold"/>
    <w:rsid w:val="0064740B"/>
    <w:rPr>
      <w:b/>
      <w:bCs w:val="0"/>
    </w:rPr>
  </w:style>
  <w:style w:type="character" w:customStyle="1" w:styleId="WW8Num1z0">
    <w:name w:val="WW8Num1z0"/>
    <w:rsid w:val="0064740B"/>
    <w:rPr>
      <w:b/>
      <w:bCs w:val="0"/>
      <w:i w:val="0"/>
      <w:iCs w:val="0"/>
      <w:sz w:val="24"/>
      <w:szCs w:val="24"/>
    </w:rPr>
  </w:style>
  <w:style w:type="character" w:customStyle="1" w:styleId="WW8Num1z1">
    <w:name w:val="WW8Num1z1"/>
    <w:rsid w:val="0064740B"/>
  </w:style>
  <w:style w:type="character" w:customStyle="1" w:styleId="WW8Num1z2">
    <w:name w:val="WW8Num1z2"/>
    <w:rsid w:val="0064740B"/>
    <w:rPr>
      <w:rFonts w:ascii="Tahoma" w:eastAsia="Times New Roman" w:hAnsi="Tahoma" w:cs="Tahoma" w:hint="default"/>
      <w:b w:val="0"/>
      <w:bCs w:val="0"/>
      <w:color w:val="auto"/>
    </w:rPr>
  </w:style>
  <w:style w:type="character" w:customStyle="1" w:styleId="WW8Num1z3">
    <w:name w:val="WW8Num1z3"/>
    <w:rsid w:val="0064740B"/>
    <w:rPr>
      <w:rFonts w:ascii="Open Sans" w:hAnsi="Open Sans" w:cs="Open Sans" w:hint="default"/>
      <w:b/>
      <w:bCs w:val="0"/>
      <w:color w:val="auto"/>
    </w:rPr>
  </w:style>
  <w:style w:type="character" w:customStyle="1" w:styleId="WW8Num1z4">
    <w:name w:val="WW8Num1z4"/>
    <w:rsid w:val="0064740B"/>
  </w:style>
  <w:style w:type="character" w:customStyle="1" w:styleId="WW8Num1z5">
    <w:name w:val="WW8Num1z5"/>
    <w:rsid w:val="0064740B"/>
  </w:style>
  <w:style w:type="character" w:customStyle="1" w:styleId="WW8Num1z6">
    <w:name w:val="WW8Num1z6"/>
    <w:rsid w:val="0064740B"/>
  </w:style>
  <w:style w:type="character" w:customStyle="1" w:styleId="WW8Num1z7">
    <w:name w:val="WW8Num1z7"/>
    <w:rsid w:val="0064740B"/>
  </w:style>
  <w:style w:type="character" w:customStyle="1" w:styleId="WW8Num1z8">
    <w:name w:val="WW8Num1z8"/>
    <w:rsid w:val="0064740B"/>
  </w:style>
  <w:style w:type="character" w:customStyle="1" w:styleId="WW8Num2z0">
    <w:name w:val="WW8Num2z0"/>
    <w:rsid w:val="0064740B"/>
    <w:rPr>
      <w:rFonts w:ascii="Open Sans" w:eastAsia="Calibri" w:hAnsi="Open Sans" w:cs="Open Sans" w:hint="default"/>
      <w:b/>
      <w:bCs w:val="0"/>
      <w:sz w:val="24"/>
      <w:szCs w:val="24"/>
    </w:rPr>
  </w:style>
  <w:style w:type="character" w:customStyle="1" w:styleId="WW8Num2z1">
    <w:name w:val="WW8Num2z1"/>
    <w:rsid w:val="0064740B"/>
    <w:rPr>
      <w:rFonts w:ascii="Open Sans" w:hAnsi="Open Sans" w:cs="Open Sans" w:hint="default"/>
      <w:b w:val="0"/>
      <w:bCs w:val="0"/>
      <w:sz w:val="24"/>
    </w:rPr>
  </w:style>
  <w:style w:type="character" w:customStyle="1" w:styleId="WW8Num2z2">
    <w:name w:val="WW8Num2z2"/>
    <w:rsid w:val="0064740B"/>
    <w:rPr>
      <w:b/>
      <w:bCs w:val="0"/>
      <w:sz w:val="24"/>
    </w:rPr>
  </w:style>
  <w:style w:type="character" w:customStyle="1" w:styleId="WW8Num3z0">
    <w:name w:val="WW8Num3z0"/>
    <w:rsid w:val="0064740B"/>
    <w:rPr>
      <w:b w:val="0"/>
      <w:bCs w:val="0"/>
      <w:i w:val="0"/>
      <w:iCs w:val="0"/>
      <w:sz w:val="24"/>
      <w:szCs w:val="24"/>
    </w:rPr>
  </w:style>
  <w:style w:type="character" w:customStyle="1" w:styleId="WW8Num4z0">
    <w:name w:val="WW8Num4z0"/>
    <w:rsid w:val="0064740B"/>
    <w:rPr>
      <w:b w:val="0"/>
      <w:bCs w:val="0"/>
      <w:i w:val="0"/>
      <w:iCs w:val="0"/>
      <w:sz w:val="24"/>
      <w:szCs w:val="24"/>
    </w:rPr>
  </w:style>
  <w:style w:type="character" w:customStyle="1" w:styleId="WW8Num5z0">
    <w:name w:val="WW8Num5z0"/>
    <w:rsid w:val="0064740B"/>
    <w:rPr>
      <w:b w:val="0"/>
      <w:bCs w:val="0"/>
      <w:i w:val="0"/>
      <w:iCs w:val="0"/>
      <w:sz w:val="24"/>
    </w:rPr>
  </w:style>
  <w:style w:type="character" w:customStyle="1" w:styleId="WW8Num6z0">
    <w:name w:val="WW8Num6z0"/>
    <w:rsid w:val="0064740B"/>
    <w:rPr>
      <w:rFonts w:ascii="Open Sans" w:eastAsia="Calibri" w:hAnsi="Open Sans" w:cs="Open Sans" w:hint="default"/>
      <w:b/>
      <w:bCs w:val="0"/>
      <w:sz w:val="24"/>
      <w:szCs w:val="24"/>
    </w:rPr>
  </w:style>
  <w:style w:type="character" w:customStyle="1" w:styleId="WW8Num6z1">
    <w:name w:val="WW8Num6z1"/>
    <w:rsid w:val="0064740B"/>
  </w:style>
  <w:style w:type="character" w:customStyle="1" w:styleId="WW8Num6z2">
    <w:name w:val="WW8Num6z2"/>
    <w:rsid w:val="0064740B"/>
  </w:style>
  <w:style w:type="character" w:customStyle="1" w:styleId="WW8Num6z3">
    <w:name w:val="WW8Num6z3"/>
    <w:rsid w:val="0064740B"/>
  </w:style>
  <w:style w:type="character" w:customStyle="1" w:styleId="WW8Num6z4">
    <w:name w:val="WW8Num6z4"/>
    <w:rsid w:val="0064740B"/>
  </w:style>
  <w:style w:type="character" w:customStyle="1" w:styleId="WW8Num6z5">
    <w:name w:val="WW8Num6z5"/>
    <w:rsid w:val="0064740B"/>
  </w:style>
  <w:style w:type="character" w:customStyle="1" w:styleId="WW8Num6z6">
    <w:name w:val="WW8Num6z6"/>
    <w:rsid w:val="0064740B"/>
  </w:style>
  <w:style w:type="character" w:customStyle="1" w:styleId="WW8Num6z7">
    <w:name w:val="WW8Num6z7"/>
    <w:rsid w:val="0064740B"/>
  </w:style>
  <w:style w:type="character" w:customStyle="1" w:styleId="WW8Num6z8">
    <w:name w:val="WW8Num6z8"/>
    <w:rsid w:val="0064740B"/>
  </w:style>
  <w:style w:type="character" w:customStyle="1" w:styleId="WW8Num7z0">
    <w:name w:val="WW8Num7z0"/>
    <w:rsid w:val="0064740B"/>
  </w:style>
  <w:style w:type="character" w:customStyle="1" w:styleId="WW8Num7z1">
    <w:name w:val="WW8Num7z1"/>
    <w:rsid w:val="0064740B"/>
    <w:rPr>
      <w:b w:val="0"/>
      <w:bCs/>
    </w:rPr>
  </w:style>
  <w:style w:type="character" w:customStyle="1" w:styleId="WW8Num8z0">
    <w:name w:val="WW8Num8z0"/>
    <w:rsid w:val="0064740B"/>
    <w:rPr>
      <w:b w:val="0"/>
      <w:bCs w:val="0"/>
    </w:rPr>
  </w:style>
  <w:style w:type="character" w:customStyle="1" w:styleId="WW8Num9z0">
    <w:name w:val="WW8Num9z0"/>
    <w:rsid w:val="0064740B"/>
  </w:style>
  <w:style w:type="character" w:customStyle="1" w:styleId="WW8Num9z1">
    <w:name w:val="WW8Num9z1"/>
    <w:rsid w:val="0064740B"/>
    <w:rPr>
      <w:b/>
      <w:bCs/>
    </w:rPr>
  </w:style>
  <w:style w:type="character" w:customStyle="1" w:styleId="WW8Num10z0">
    <w:name w:val="WW8Num10z0"/>
    <w:rsid w:val="0064740B"/>
    <w:rPr>
      <w:rFonts w:ascii="Open Sans" w:eastAsia="Calibri" w:hAnsi="Open Sans" w:cs="Open Sans" w:hint="default"/>
      <w:b/>
      <w:bCs w:val="0"/>
    </w:rPr>
  </w:style>
  <w:style w:type="character" w:customStyle="1" w:styleId="WW8Num10z1">
    <w:name w:val="WW8Num10z1"/>
    <w:rsid w:val="0064740B"/>
  </w:style>
  <w:style w:type="character" w:customStyle="1" w:styleId="WW8Num10z2">
    <w:name w:val="WW8Num10z2"/>
    <w:rsid w:val="0064740B"/>
  </w:style>
  <w:style w:type="character" w:customStyle="1" w:styleId="WW8Num10z3">
    <w:name w:val="WW8Num10z3"/>
    <w:rsid w:val="0064740B"/>
  </w:style>
  <w:style w:type="character" w:customStyle="1" w:styleId="WW8Num10z4">
    <w:name w:val="WW8Num10z4"/>
    <w:rsid w:val="0064740B"/>
  </w:style>
  <w:style w:type="character" w:customStyle="1" w:styleId="WW8Num10z5">
    <w:name w:val="WW8Num10z5"/>
    <w:rsid w:val="0064740B"/>
  </w:style>
  <w:style w:type="character" w:customStyle="1" w:styleId="WW8Num10z6">
    <w:name w:val="WW8Num10z6"/>
    <w:rsid w:val="0064740B"/>
  </w:style>
  <w:style w:type="character" w:customStyle="1" w:styleId="WW8Num10z7">
    <w:name w:val="WW8Num10z7"/>
    <w:rsid w:val="0064740B"/>
  </w:style>
  <w:style w:type="character" w:customStyle="1" w:styleId="WW8Num10z8">
    <w:name w:val="WW8Num10z8"/>
    <w:rsid w:val="0064740B"/>
  </w:style>
  <w:style w:type="character" w:customStyle="1" w:styleId="WW8Num11z0">
    <w:name w:val="WW8Num11z0"/>
    <w:rsid w:val="0064740B"/>
    <w:rPr>
      <w:b/>
      <w:bCs w:val="0"/>
    </w:rPr>
  </w:style>
  <w:style w:type="character" w:customStyle="1" w:styleId="WW8Num11z1">
    <w:name w:val="WW8Num11z1"/>
    <w:rsid w:val="0064740B"/>
    <w:rPr>
      <w:rFonts w:ascii="Open Sans" w:hAnsi="Open Sans" w:cs="Open Sans" w:hint="default"/>
      <w:b w:val="0"/>
      <w:bCs w:val="0"/>
    </w:rPr>
  </w:style>
  <w:style w:type="character" w:customStyle="1" w:styleId="WW8Num12z0">
    <w:name w:val="WW8Num12z0"/>
    <w:rsid w:val="0064740B"/>
    <w:rPr>
      <w:b/>
      <w:bCs w:val="0"/>
      <w:color w:val="auto"/>
      <w:spacing w:val="0"/>
    </w:rPr>
  </w:style>
  <w:style w:type="character" w:customStyle="1" w:styleId="WW8Num12z1">
    <w:name w:val="WW8Num12z1"/>
    <w:rsid w:val="0064740B"/>
  </w:style>
  <w:style w:type="character" w:customStyle="1" w:styleId="WW8Num12z2">
    <w:name w:val="WW8Num12z2"/>
    <w:rsid w:val="0064740B"/>
  </w:style>
  <w:style w:type="character" w:customStyle="1" w:styleId="WW8Num12z3">
    <w:name w:val="WW8Num12z3"/>
    <w:rsid w:val="0064740B"/>
  </w:style>
  <w:style w:type="character" w:customStyle="1" w:styleId="WW8Num12z4">
    <w:name w:val="WW8Num12z4"/>
    <w:rsid w:val="0064740B"/>
  </w:style>
  <w:style w:type="character" w:customStyle="1" w:styleId="WW8Num12z5">
    <w:name w:val="WW8Num12z5"/>
    <w:rsid w:val="0064740B"/>
  </w:style>
  <w:style w:type="character" w:customStyle="1" w:styleId="WW8Num12z6">
    <w:name w:val="WW8Num12z6"/>
    <w:rsid w:val="0064740B"/>
  </w:style>
  <w:style w:type="character" w:customStyle="1" w:styleId="WW8Num12z7">
    <w:name w:val="WW8Num12z7"/>
    <w:rsid w:val="0064740B"/>
  </w:style>
  <w:style w:type="character" w:customStyle="1" w:styleId="WW8Num12z8">
    <w:name w:val="WW8Num12z8"/>
    <w:rsid w:val="0064740B"/>
  </w:style>
  <w:style w:type="character" w:customStyle="1" w:styleId="WW8Num13z0">
    <w:name w:val="WW8Num13z0"/>
    <w:rsid w:val="0064740B"/>
    <w:rPr>
      <w:rFonts w:ascii="Open Sans" w:eastAsia="Calibri" w:hAnsi="Open Sans" w:cs="Open Sans" w:hint="default"/>
      <w:b/>
      <w:bCs w:val="0"/>
      <w:sz w:val="24"/>
      <w:szCs w:val="24"/>
    </w:rPr>
  </w:style>
  <w:style w:type="character" w:customStyle="1" w:styleId="WW8Num13z1">
    <w:name w:val="WW8Num13z1"/>
    <w:rsid w:val="0064740B"/>
    <w:rPr>
      <w:rFonts w:ascii="Calibri" w:eastAsia="Calibri" w:hAnsi="Calibri" w:cs="Calibri" w:hint="default"/>
      <w:b w:val="0"/>
      <w:bCs/>
    </w:rPr>
  </w:style>
  <w:style w:type="character" w:customStyle="1" w:styleId="WW8Num13z2">
    <w:name w:val="WW8Num13z2"/>
    <w:rsid w:val="0064740B"/>
    <w:rPr>
      <w:rFonts w:ascii="Calibri" w:eastAsia="Calibri" w:hAnsi="Calibri" w:cs="Calibri" w:hint="default"/>
      <w:b/>
      <w:bCs w:val="0"/>
    </w:rPr>
  </w:style>
  <w:style w:type="character" w:customStyle="1" w:styleId="WW8Num14z0">
    <w:name w:val="WW8Num14z0"/>
    <w:rsid w:val="0064740B"/>
  </w:style>
  <w:style w:type="character" w:customStyle="1" w:styleId="WW8Num15z0">
    <w:name w:val="WW8Num15z0"/>
    <w:rsid w:val="0064740B"/>
  </w:style>
  <w:style w:type="character" w:customStyle="1" w:styleId="WW8Num15z1">
    <w:name w:val="WW8Num15z1"/>
    <w:rsid w:val="0064740B"/>
  </w:style>
  <w:style w:type="character" w:customStyle="1" w:styleId="WW8Num15z2">
    <w:name w:val="WW8Num15z2"/>
    <w:rsid w:val="0064740B"/>
    <w:rPr>
      <w:color w:val="FF0000"/>
    </w:rPr>
  </w:style>
  <w:style w:type="character" w:customStyle="1" w:styleId="WW8Num15z3">
    <w:name w:val="WW8Num15z3"/>
    <w:rsid w:val="0064740B"/>
  </w:style>
  <w:style w:type="character" w:customStyle="1" w:styleId="WW8Num15z4">
    <w:name w:val="WW8Num15z4"/>
    <w:rsid w:val="0064740B"/>
  </w:style>
  <w:style w:type="character" w:customStyle="1" w:styleId="WW8Num15z5">
    <w:name w:val="WW8Num15z5"/>
    <w:rsid w:val="0064740B"/>
  </w:style>
  <w:style w:type="character" w:customStyle="1" w:styleId="WW8Num15z6">
    <w:name w:val="WW8Num15z6"/>
    <w:rsid w:val="0064740B"/>
  </w:style>
  <w:style w:type="character" w:customStyle="1" w:styleId="WW8Num15z7">
    <w:name w:val="WW8Num15z7"/>
    <w:rsid w:val="0064740B"/>
  </w:style>
  <w:style w:type="character" w:customStyle="1" w:styleId="WW8Num15z8">
    <w:name w:val="WW8Num15z8"/>
    <w:rsid w:val="0064740B"/>
  </w:style>
  <w:style w:type="character" w:customStyle="1" w:styleId="WW8Num16z0">
    <w:name w:val="WW8Num16z0"/>
    <w:rsid w:val="0064740B"/>
    <w:rPr>
      <w:rFonts w:ascii="Open Sans" w:eastAsia="Calibri" w:hAnsi="Open Sans" w:cs="Open Sans" w:hint="default"/>
      <w:b/>
      <w:bCs w:val="0"/>
      <w:sz w:val="24"/>
      <w:szCs w:val="24"/>
    </w:rPr>
  </w:style>
  <w:style w:type="character" w:customStyle="1" w:styleId="WW8Num16z1">
    <w:name w:val="WW8Num16z1"/>
    <w:rsid w:val="0064740B"/>
  </w:style>
  <w:style w:type="character" w:customStyle="1" w:styleId="WW8Num16z2">
    <w:name w:val="WW8Num16z2"/>
    <w:rsid w:val="0064740B"/>
  </w:style>
  <w:style w:type="character" w:customStyle="1" w:styleId="WW8Num16z3">
    <w:name w:val="WW8Num16z3"/>
    <w:rsid w:val="0064740B"/>
  </w:style>
  <w:style w:type="character" w:customStyle="1" w:styleId="WW8Num16z4">
    <w:name w:val="WW8Num16z4"/>
    <w:rsid w:val="0064740B"/>
  </w:style>
  <w:style w:type="character" w:customStyle="1" w:styleId="WW8Num16z5">
    <w:name w:val="WW8Num16z5"/>
    <w:rsid w:val="0064740B"/>
  </w:style>
  <w:style w:type="character" w:customStyle="1" w:styleId="WW8Num16z6">
    <w:name w:val="WW8Num16z6"/>
    <w:rsid w:val="0064740B"/>
  </w:style>
  <w:style w:type="character" w:customStyle="1" w:styleId="WW8Num16z7">
    <w:name w:val="WW8Num16z7"/>
    <w:rsid w:val="0064740B"/>
  </w:style>
  <w:style w:type="character" w:customStyle="1" w:styleId="WW8Num16z8">
    <w:name w:val="WW8Num16z8"/>
    <w:rsid w:val="0064740B"/>
  </w:style>
  <w:style w:type="character" w:customStyle="1" w:styleId="WW8Num17z0">
    <w:name w:val="WW8Num17z0"/>
    <w:rsid w:val="0064740B"/>
    <w:rPr>
      <w:rFonts w:ascii="Open Sans" w:hAnsi="Open Sans" w:cs="Open Sans" w:hint="default"/>
    </w:rPr>
  </w:style>
  <w:style w:type="character" w:customStyle="1" w:styleId="WW8Num18z0">
    <w:name w:val="WW8Num18z0"/>
    <w:rsid w:val="0064740B"/>
    <w:rPr>
      <w:rFonts w:ascii="Open Sans" w:eastAsia="Calibri" w:hAnsi="Open Sans" w:cs="Open Sans" w:hint="default"/>
      <w:b/>
      <w:bCs w:val="0"/>
    </w:rPr>
  </w:style>
  <w:style w:type="character" w:customStyle="1" w:styleId="WW8Num18z1">
    <w:name w:val="WW8Num18z1"/>
    <w:rsid w:val="0064740B"/>
    <w:rPr>
      <w:rFonts w:ascii="Times New Roman" w:eastAsia="Times New Roman" w:hAnsi="Times New Roman" w:cs="Open Sans" w:hint="default"/>
      <w:b w:val="0"/>
      <w:bCs/>
    </w:rPr>
  </w:style>
  <w:style w:type="character" w:customStyle="1" w:styleId="WW8Num18z2">
    <w:name w:val="WW8Num18z2"/>
    <w:rsid w:val="0064740B"/>
    <w:rPr>
      <w:rFonts w:ascii="Times New Roman" w:eastAsia="Times New Roman" w:hAnsi="Times New Roman" w:cs="Times New Roman" w:hint="default"/>
      <w:b/>
      <w:bCs w:val="0"/>
    </w:rPr>
  </w:style>
  <w:style w:type="character" w:customStyle="1" w:styleId="WW8Num19z0">
    <w:name w:val="WW8Num19z0"/>
    <w:rsid w:val="0064740B"/>
    <w:rPr>
      <w:rFonts w:ascii="Open Sans" w:eastAsia="Calibri" w:hAnsi="Open Sans" w:cs="Open Sans" w:hint="default"/>
      <w:b/>
      <w:bCs w:val="0"/>
    </w:rPr>
  </w:style>
  <w:style w:type="character" w:customStyle="1" w:styleId="WW8Num19z1">
    <w:name w:val="WW8Num19z1"/>
    <w:rsid w:val="0064740B"/>
    <w:rPr>
      <w:b w:val="0"/>
      <w:bCs/>
    </w:rPr>
  </w:style>
  <w:style w:type="character" w:customStyle="1" w:styleId="WW8Num19z2">
    <w:name w:val="WW8Num19z2"/>
    <w:rsid w:val="0064740B"/>
    <w:rPr>
      <w:b/>
      <w:bCs w:val="0"/>
    </w:rPr>
  </w:style>
  <w:style w:type="character" w:customStyle="1" w:styleId="WW8Num20z0">
    <w:name w:val="WW8Num20z0"/>
    <w:rsid w:val="0064740B"/>
    <w:rPr>
      <w:rFonts w:ascii="Open Sans" w:hAnsi="Open Sans" w:cs="Open Sans" w:hint="default"/>
    </w:rPr>
  </w:style>
  <w:style w:type="character" w:customStyle="1" w:styleId="WW8Num21z0">
    <w:name w:val="WW8Num21z0"/>
    <w:rsid w:val="0064740B"/>
    <w:rPr>
      <w:b/>
      <w:bCs w:val="0"/>
    </w:rPr>
  </w:style>
  <w:style w:type="character" w:customStyle="1" w:styleId="WW8Num21z1">
    <w:name w:val="WW8Num21z1"/>
    <w:rsid w:val="0064740B"/>
    <w:rPr>
      <w:b w:val="0"/>
      <w:bCs/>
    </w:rPr>
  </w:style>
  <w:style w:type="character" w:customStyle="1" w:styleId="WW8Num22z0">
    <w:name w:val="WW8Num22z0"/>
    <w:rsid w:val="0064740B"/>
    <w:rPr>
      <w:rFonts w:ascii="Open Sans" w:eastAsia="Times New Roman" w:hAnsi="Open Sans" w:cs="Open Sans" w:hint="default"/>
      <w:b w:val="0"/>
      <w:bCs/>
    </w:rPr>
  </w:style>
  <w:style w:type="character" w:customStyle="1" w:styleId="WW8Num22z1">
    <w:name w:val="WW8Num22z1"/>
    <w:rsid w:val="0064740B"/>
  </w:style>
  <w:style w:type="character" w:customStyle="1" w:styleId="WW8Num22z2">
    <w:name w:val="WW8Num22z2"/>
    <w:rsid w:val="0064740B"/>
  </w:style>
  <w:style w:type="character" w:customStyle="1" w:styleId="WW8Num22z3">
    <w:name w:val="WW8Num22z3"/>
    <w:rsid w:val="0064740B"/>
  </w:style>
  <w:style w:type="character" w:customStyle="1" w:styleId="WW8Num22z4">
    <w:name w:val="WW8Num22z4"/>
    <w:rsid w:val="0064740B"/>
  </w:style>
  <w:style w:type="character" w:customStyle="1" w:styleId="WW8Num22z5">
    <w:name w:val="WW8Num22z5"/>
    <w:rsid w:val="0064740B"/>
  </w:style>
  <w:style w:type="character" w:customStyle="1" w:styleId="WW8Num22z6">
    <w:name w:val="WW8Num22z6"/>
    <w:rsid w:val="0064740B"/>
  </w:style>
  <w:style w:type="character" w:customStyle="1" w:styleId="WW8Num22z7">
    <w:name w:val="WW8Num22z7"/>
    <w:rsid w:val="0064740B"/>
  </w:style>
  <w:style w:type="character" w:customStyle="1" w:styleId="WW8Num22z8">
    <w:name w:val="WW8Num22z8"/>
    <w:rsid w:val="0064740B"/>
  </w:style>
  <w:style w:type="character" w:customStyle="1" w:styleId="WW8Num23z0">
    <w:name w:val="WW8Num23z0"/>
    <w:rsid w:val="0064740B"/>
    <w:rPr>
      <w:color w:val="auto"/>
    </w:rPr>
  </w:style>
  <w:style w:type="character" w:customStyle="1" w:styleId="WW8Num24z0">
    <w:name w:val="WW8Num24z0"/>
    <w:rsid w:val="0064740B"/>
    <w:rPr>
      <w:b/>
      <w:bCs w:val="0"/>
      <w:i w:val="0"/>
      <w:iCs w:val="0"/>
      <w:sz w:val="24"/>
      <w:szCs w:val="24"/>
    </w:rPr>
  </w:style>
  <w:style w:type="character" w:customStyle="1" w:styleId="WW8Num24z1">
    <w:name w:val="WW8Num24z1"/>
    <w:rsid w:val="0064740B"/>
  </w:style>
  <w:style w:type="character" w:customStyle="1" w:styleId="WW8Num24z2">
    <w:name w:val="WW8Num24z2"/>
    <w:rsid w:val="0064740B"/>
    <w:rPr>
      <w:rFonts w:ascii="Tahoma" w:eastAsia="Times New Roman" w:hAnsi="Tahoma" w:cs="Tahoma" w:hint="default"/>
      <w:b w:val="0"/>
      <w:bCs w:val="0"/>
      <w:color w:val="auto"/>
    </w:rPr>
  </w:style>
  <w:style w:type="character" w:customStyle="1" w:styleId="WW8Num24z3">
    <w:name w:val="WW8Num24z3"/>
    <w:rsid w:val="0064740B"/>
    <w:rPr>
      <w:rFonts w:ascii="Open Sans" w:hAnsi="Open Sans" w:cs="Open Sans" w:hint="default"/>
      <w:b/>
      <w:bCs w:val="0"/>
    </w:rPr>
  </w:style>
  <w:style w:type="character" w:customStyle="1" w:styleId="WW8Num24z4">
    <w:name w:val="WW8Num24z4"/>
    <w:rsid w:val="0064740B"/>
  </w:style>
  <w:style w:type="character" w:customStyle="1" w:styleId="WW8Num24z5">
    <w:name w:val="WW8Num24z5"/>
    <w:rsid w:val="0064740B"/>
  </w:style>
  <w:style w:type="character" w:customStyle="1" w:styleId="WW8Num24z6">
    <w:name w:val="WW8Num24z6"/>
    <w:rsid w:val="0064740B"/>
  </w:style>
  <w:style w:type="character" w:customStyle="1" w:styleId="WW8Num24z7">
    <w:name w:val="WW8Num24z7"/>
    <w:rsid w:val="0064740B"/>
  </w:style>
  <w:style w:type="character" w:customStyle="1" w:styleId="WW8Num24z8">
    <w:name w:val="WW8Num24z8"/>
    <w:rsid w:val="0064740B"/>
  </w:style>
  <w:style w:type="character" w:customStyle="1" w:styleId="WW8Num25z0">
    <w:name w:val="WW8Num25z0"/>
    <w:rsid w:val="0064740B"/>
    <w:rPr>
      <w:rFonts w:ascii="Calibri" w:eastAsia="Calibri" w:hAnsi="Calibri" w:cs="Calibri" w:hint="default"/>
      <w:b/>
      <w:bCs w:val="0"/>
    </w:rPr>
  </w:style>
  <w:style w:type="character" w:customStyle="1" w:styleId="WW8Num25z1">
    <w:name w:val="WW8Num25z1"/>
    <w:rsid w:val="0064740B"/>
  </w:style>
  <w:style w:type="character" w:customStyle="1" w:styleId="WW8Num25z2">
    <w:name w:val="WW8Num25z2"/>
    <w:rsid w:val="0064740B"/>
  </w:style>
  <w:style w:type="character" w:customStyle="1" w:styleId="WW8Num25z3">
    <w:name w:val="WW8Num25z3"/>
    <w:rsid w:val="0064740B"/>
  </w:style>
  <w:style w:type="character" w:customStyle="1" w:styleId="WW8Num25z4">
    <w:name w:val="WW8Num25z4"/>
    <w:rsid w:val="0064740B"/>
  </w:style>
  <w:style w:type="character" w:customStyle="1" w:styleId="WW8Num25z5">
    <w:name w:val="WW8Num25z5"/>
    <w:rsid w:val="0064740B"/>
  </w:style>
  <w:style w:type="character" w:customStyle="1" w:styleId="WW8Num25z6">
    <w:name w:val="WW8Num25z6"/>
    <w:rsid w:val="0064740B"/>
  </w:style>
  <w:style w:type="character" w:customStyle="1" w:styleId="WW8Num25z7">
    <w:name w:val="WW8Num25z7"/>
    <w:rsid w:val="0064740B"/>
  </w:style>
  <w:style w:type="character" w:customStyle="1" w:styleId="WW8Num25z8">
    <w:name w:val="WW8Num25z8"/>
    <w:rsid w:val="0064740B"/>
  </w:style>
  <w:style w:type="character" w:customStyle="1" w:styleId="WW8Num26z0">
    <w:name w:val="WW8Num26z0"/>
    <w:rsid w:val="0064740B"/>
    <w:rPr>
      <w:rFonts w:ascii="Tahoma" w:eastAsia="Times New Roman" w:hAnsi="Tahoma" w:cs="Tahoma" w:hint="default"/>
    </w:rPr>
  </w:style>
  <w:style w:type="character" w:customStyle="1" w:styleId="WW8Num26z1">
    <w:name w:val="WW8Num26z1"/>
    <w:rsid w:val="0064740B"/>
  </w:style>
  <w:style w:type="character" w:customStyle="1" w:styleId="WW8Num26z2">
    <w:name w:val="WW8Num26z2"/>
    <w:rsid w:val="0064740B"/>
  </w:style>
  <w:style w:type="character" w:customStyle="1" w:styleId="WW8Num26z3">
    <w:name w:val="WW8Num26z3"/>
    <w:rsid w:val="0064740B"/>
  </w:style>
  <w:style w:type="character" w:customStyle="1" w:styleId="WW8Num26z4">
    <w:name w:val="WW8Num26z4"/>
    <w:rsid w:val="0064740B"/>
  </w:style>
  <w:style w:type="character" w:customStyle="1" w:styleId="WW8Num26z5">
    <w:name w:val="WW8Num26z5"/>
    <w:rsid w:val="0064740B"/>
  </w:style>
  <w:style w:type="character" w:customStyle="1" w:styleId="WW8Num26z6">
    <w:name w:val="WW8Num26z6"/>
    <w:rsid w:val="0064740B"/>
  </w:style>
  <w:style w:type="character" w:customStyle="1" w:styleId="WW8Num26z7">
    <w:name w:val="WW8Num26z7"/>
    <w:rsid w:val="0064740B"/>
  </w:style>
  <w:style w:type="character" w:customStyle="1" w:styleId="WW8Num26z8">
    <w:name w:val="WW8Num26z8"/>
    <w:rsid w:val="0064740B"/>
  </w:style>
  <w:style w:type="character" w:customStyle="1" w:styleId="WW8Num27z0">
    <w:name w:val="WW8Num27z0"/>
    <w:rsid w:val="0064740B"/>
    <w:rPr>
      <w:rFonts w:ascii="Open Sans" w:eastAsia="Calibri" w:hAnsi="Open Sans" w:cs="Open Sans" w:hint="default"/>
      <w:b/>
      <w:bCs w:val="0"/>
      <w:sz w:val="24"/>
      <w:szCs w:val="24"/>
    </w:rPr>
  </w:style>
  <w:style w:type="character" w:customStyle="1" w:styleId="WW8Num27z1">
    <w:name w:val="WW8Num27z1"/>
    <w:rsid w:val="0064740B"/>
  </w:style>
  <w:style w:type="character" w:customStyle="1" w:styleId="WW8Num27z2">
    <w:name w:val="WW8Num27z2"/>
    <w:rsid w:val="0064740B"/>
  </w:style>
  <w:style w:type="character" w:customStyle="1" w:styleId="WW8Num27z3">
    <w:name w:val="WW8Num27z3"/>
    <w:rsid w:val="0064740B"/>
  </w:style>
  <w:style w:type="character" w:customStyle="1" w:styleId="WW8Num27z4">
    <w:name w:val="WW8Num27z4"/>
    <w:rsid w:val="0064740B"/>
  </w:style>
  <w:style w:type="character" w:customStyle="1" w:styleId="WW8Num27z5">
    <w:name w:val="WW8Num27z5"/>
    <w:rsid w:val="0064740B"/>
  </w:style>
  <w:style w:type="character" w:customStyle="1" w:styleId="WW8Num27z6">
    <w:name w:val="WW8Num27z6"/>
    <w:rsid w:val="0064740B"/>
  </w:style>
  <w:style w:type="character" w:customStyle="1" w:styleId="WW8Num27z7">
    <w:name w:val="WW8Num27z7"/>
    <w:rsid w:val="0064740B"/>
  </w:style>
  <w:style w:type="character" w:customStyle="1" w:styleId="WW8Num27z8">
    <w:name w:val="WW8Num27z8"/>
    <w:rsid w:val="0064740B"/>
  </w:style>
  <w:style w:type="character" w:customStyle="1" w:styleId="WW8Num28z0">
    <w:name w:val="WW8Num28z0"/>
    <w:rsid w:val="0064740B"/>
    <w:rPr>
      <w:b/>
      <w:bCs/>
      <w:sz w:val="24"/>
      <w:szCs w:val="24"/>
    </w:rPr>
  </w:style>
  <w:style w:type="character" w:customStyle="1" w:styleId="WW8Num28z1">
    <w:name w:val="WW8Num28z1"/>
    <w:rsid w:val="0064740B"/>
    <w:rPr>
      <w:rFonts w:ascii="Times New Roman" w:eastAsia="Times New Roman" w:hAnsi="Times New Roman" w:cs="Times New Roman" w:hint="default"/>
    </w:rPr>
  </w:style>
  <w:style w:type="character" w:customStyle="1" w:styleId="WW8Num29z0">
    <w:name w:val="WW8Num29z0"/>
    <w:rsid w:val="0064740B"/>
    <w:rPr>
      <w:rFonts w:ascii="Open Sans" w:eastAsia="Calibri" w:hAnsi="Open Sans" w:cs="Open Sans" w:hint="default"/>
      <w:b/>
      <w:bCs/>
      <w:sz w:val="22"/>
      <w:szCs w:val="22"/>
    </w:rPr>
  </w:style>
  <w:style w:type="character" w:customStyle="1" w:styleId="WW8Num29z1">
    <w:name w:val="WW8Num29z1"/>
    <w:rsid w:val="0064740B"/>
  </w:style>
  <w:style w:type="character" w:customStyle="1" w:styleId="WW8Num29z2">
    <w:name w:val="WW8Num29z2"/>
    <w:rsid w:val="0064740B"/>
  </w:style>
  <w:style w:type="character" w:customStyle="1" w:styleId="WW8Num29z3">
    <w:name w:val="WW8Num29z3"/>
    <w:rsid w:val="0064740B"/>
    <w:rPr>
      <w:rFonts w:ascii="Open Sans" w:hAnsi="Open Sans" w:cs="Open Sans" w:hint="default"/>
      <w:b/>
      <w:bCs w:val="0"/>
      <w:sz w:val="22"/>
      <w:szCs w:val="22"/>
    </w:rPr>
  </w:style>
  <w:style w:type="character" w:customStyle="1" w:styleId="WW8Num29z4">
    <w:name w:val="WW8Num29z4"/>
    <w:rsid w:val="0064740B"/>
  </w:style>
  <w:style w:type="character" w:customStyle="1" w:styleId="WW8Num29z5">
    <w:name w:val="WW8Num29z5"/>
    <w:rsid w:val="0064740B"/>
  </w:style>
  <w:style w:type="character" w:customStyle="1" w:styleId="WW8Num29z6">
    <w:name w:val="WW8Num29z6"/>
    <w:rsid w:val="0064740B"/>
  </w:style>
  <w:style w:type="character" w:customStyle="1" w:styleId="WW8Num29z7">
    <w:name w:val="WW8Num29z7"/>
    <w:rsid w:val="0064740B"/>
  </w:style>
  <w:style w:type="character" w:customStyle="1" w:styleId="WW8Num29z8">
    <w:name w:val="WW8Num29z8"/>
    <w:rsid w:val="0064740B"/>
  </w:style>
  <w:style w:type="character" w:customStyle="1" w:styleId="WW8Num30z0">
    <w:name w:val="WW8Num30z0"/>
    <w:rsid w:val="0064740B"/>
    <w:rPr>
      <w:rFonts w:ascii="Times New Roman" w:eastAsia="Times New Roman" w:hAnsi="Times New Roman" w:cs="Times New Roman" w:hint="default"/>
    </w:rPr>
  </w:style>
  <w:style w:type="character" w:customStyle="1" w:styleId="WW8Num30z1">
    <w:name w:val="WW8Num30z1"/>
    <w:rsid w:val="0064740B"/>
    <w:rPr>
      <w:rFonts w:ascii="Times New Roman" w:eastAsia="Times New Roman" w:hAnsi="Times New Roman" w:cs="Open Sans" w:hint="default"/>
      <w:b w:val="0"/>
      <w:bCs/>
    </w:rPr>
  </w:style>
  <w:style w:type="character" w:customStyle="1" w:styleId="WW8Num31z0">
    <w:name w:val="WW8Num31z0"/>
    <w:rsid w:val="0064740B"/>
    <w:rPr>
      <w:b/>
      <w:bCs w:val="0"/>
    </w:rPr>
  </w:style>
  <w:style w:type="character" w:customStyle="1" w:styleId="WW8Num31z1">
    <w:name w:val="WW8Num31z1"/>
    <w:rsid w:val="0064740B"/>
    <w:rPr>
      <w:b w:val="0"/>
      <w:bCs/>
    </w:rPr>
  </w:style>
  <w:style w:type="character" w:customStyle="1" w:styleId="WW8Num32z0">
    <w:name w:val="WW8Num32z0"/>
    <w:rsid w:val="0064740B"/>
    <w:rPr>
      <w:rFonts w:ascii="Open Sans" w:eastAsia="Calibri" w:hAnsi="Open Sans" w:cs="Open Sans" w:hint="default"/>
      <w:b w:val="0"/>
      <w:bCs w:val="0"/>
    </w:rPr>
  </w:style>
  <w:style w:type="character" w:customStyle="1" w:styleId="WW8Num32z1">
    <w:name w:val="WW8Num32z1"/>
    <w:rsid w:val="0064740B"/>
  </w:style>
  <w:style w:type="character" w:customStyle="1" w:styleId="WW8Num32z2">
    <w:name w:val="WW8Num32z2"/>
    <w:rsid w:val="0064740B"/>
    <w:rPr>
      <w:rFonts w:ascii="Tahoma" w:eastAsia="Calibri" w:hAnsi="Tahoma" w:cs="Tahoma" w:hint="default"/>
      <w:b w:val="0"/>
      <w:bCs w:val="0"/>
    </w:rPr>
  </w:style>
  <w:style w:type="character" w:customStyle="1" w:styleId="WW8Num32z3">
    <w:name w:val="WW8Num32z3"/>
    <w:rsid w:val="0064740B"/>
  </w:style>
  <w:style w:type="character" w:customStyle="1" w:styleId="WW8Num32z4">
    <w:name w:val="WW8Num32z4"/>
    <w:rsid w:val="0064740B"/>
  </w:style>
  <w:style w:type="character" w:customStyle="1" w:styleId="WW8Num32z5">
    <w:name w:val="WW8Num32z5"/>
    <w:rsid w:val="0064740B"/>
  </w:style>
  <w:style w:type="character" w:customStyle="1" w:styleId="WW8Num32z6">
    <w:name w:val="WW8Num32z6"/>
    <w:rsid w:val="0064740B"/>
  </w:style>
  <w:style w:type="character" w:customStyle="1" w:styleId="WW8Num32z7">
    <w:name w:val="WW8Num32z7"/>
    <w:rsid w:val="0064740B"/>
  </w:style>
  <w:style w:type="character" w:customStyle="1" w:styleId="WW8Num32z8">
    <w:name w:val="WW8Num32z8"/>
    <w:rsid w:val="0064740B"/>
  </w:style>
  <w:style w:type="character" w:customStyle="1" w:styleId="WW8Num33z0">
    <w:name w:val="WW8Num33z0"/>
    <w:rsid w:val="0064740B"/>
    <w:rPr>
      <w:b/>
      <w:bCs w:val="0"/>
    </w:rPr>
  </w:style>
  <w:style w:type="character" w:customStyle="1" w:styleId="WW8Num33z1">
    <w:name w:val="WW8Num33z1"/>
    <w:rsid w:val="0064740B"/>
    <w:rPr>
      <w:rFonts w:ascii="Open Sans" w:hAnsi="Open Sans" w:cs="Open Sans" w:hint="default"/>
      <w:b w:val="0"/>
      <w:bCs w:val="0"/>
    </w:rPr>
  </w:style>
  <w:style w:type="character" w:customStyle="1" w:styleId="WW8Num34z0">
    <w:name w:val="WW8Num34z0"/>
    <w:rsid w:val="0064740B"/>
    <w:rPr>
      <w:rFonts w:ascii="Open Sans" w:eastAsia="Calibri" w:hAnsi="Open Sans" w:cs="Open Sans" w:hint="default"/>
      <w:b/>
      <w:bCs w:val="0"/>
      <w:color w:val="auto"/>
    </w:rPr>
  </w:style>
  <w:style w:type="character" w:customStyle="1" w:styleId="WW8Num34z1">
    <w:name w:val="WW8Num34z1"/>
    <w:rsid w:val="0064740B"/>
    <w:rPr>
      <w:rFonts w:ascii="Calibri" w:eastAsia="Calibri" w:hAnsi="Calibri" w:cs="Calibri" w:hint="default"/>
      <w:b/>
      <w:bCs w:val="0"/>
      <w:color w:val="000000"/>
    </w:rPr>
  </w:style>
  <w:style w:type="character" w:customStyle="1" w:styleId="WW8Num35z0">
    <w:name w:val="WW8Num35z0"/>
    <w:rsid w:val="0064740B"/>
    <w:rPr>
      <w:b/>
      <w:bCs/>
      <w:color w:val="auto"/>
    </w:rPr>
  </w:style>
  <w:style w:type="character" w:customStyle="1" w:styleId="WW8Num35z1">
    <w:name w:val="WW8Num35z1"/>
    <w:rsid w:val="0064740B"/>
  </w:style>
  <w:style w:type="character" w:customStyle="1" w:styleId="WW8Num36z0">
    <w:name w:val="WW8Num36z0"/>
    <w:rsid w:val="0064740B"/>
    <w:rPr>
      <w:b w:val="0"/>
      <w:bCs w:val="0"/>
    </w:rPr>
  </w:style>
  <w:style w:type="character" w:customStyle="1" w:styleId="WW8Num37z0">
    <w:name w:val="WW8Num37z0"/>
    <w:rsid w:val="0064740B"/>
    <w:rPr>
      <w:rFonts w:ascii="Open Sans" w:eastAsia="Times New Roman" w:hAnsi="Open Sans" w:cs="Open Sans" w:hint="default"/>
      <w:b/>
      <w:bCs w:val="0"/>
    </w:rPr>
  </w:style>
  <w:style w:type="character" w:customStyle="1" w:styleId="WW8Num37z1">
    <w:name w:val="WW8Num37z1"/>
    <w:rsid w:val="0064740B"/>
    <w:rPr>
      <w:rFonts w:ascii="Open Sans" w:hAnsi="Open Sans" w:cs="Open Sans" w:hint="default"/>
      <w:b w:val="0"/>
      <w:bCs w:val="0"/>
      <w:color w:val="auto"/>
    </w:rPr>
  </w:style>
  <w:style w:type="character" w:customStyle="1" w:styleId="WW8Num37z2">
    <w:name w:val="WW8Num37z2"/>
    <w:rsid w:val="0064740B"/>
    <w:rPr>
      <w:b/>
      <w:bCs w:val="0"/>
      <w:color w:val="auto"/>
    </w:rPr>
  </w:style>
  <w:style w:type="character" w:customStyle="1" w:styleId="WW8Num38z0">
    <w:name w:val="WW8Num38z0"/>
    <w:rsid w:val="0064740B"/>
    <w:rPr>
      <w:rFonts w:ascii="Open Sans" w:eastAsia="Calibri" w:hAnsi="Open Sans" w:cs="Open Sans" w:hint="default"/>
      <w:b/>
      <w:bCs w:val="0"/>
      <w:sz w:val="24"/>
      <w:szCs w:val="24"/>
    </w:rPr>
  </w:style>
  <w:style w:type="character" w:customStyle="1" w:styleId="WW8Num38z1">
    <w:name w:val="WW8Num38z1"/>
    <w:rsid w:val="0064740B"/>
  </w:style>
  <w:style w:type="character" w:customStyle="1" w:styleId="WW8Num38z2">
    <w:name w:val="WW8Num38z2"/>
    <w:rsid w:val="0064740B"/>
  </w:style>
  <w:style w:type="character" w:customStyle="1" w:styleId="WW8Num38z3">
    <w:name w:val="WW8Num38z3"/>
    <w:rsid w:val="0064740B"/>
  </w:style>
  <w:style w:type="character" w:customStyle="1" w:styleId="WW8Num38z4">
    <w:name w:val="WW8Num38z4"/>
    <w:rsid w:val="0064740B"/>
  </w:style>
  <w:style w:type="character" w:customStyle="1" w:styleId="WW8Num38z5">
    <w:name w:val="WW8Num38z5"/>
    <w:rsid w:val="0064740B"/>
  </w:style>
  <w:style w:type="character" w:customStyle="1" w:styleId="WW8Num38z6">
    <w:name w:val="WW8Num38z6"/>
    <w:rsid w:val="0064740B"/>
  </w:style>
  <w:style w:type="character" w:customStyle="1" w:styleId="WW8Num38z7">
    <w:name w:val="WW8Num38z7"/>
    <w:rsid w:val="0064740B"/>
  </w:style>
  <w:style w:type="character" w:customStyle="1" w:styleId="WW8Num38z8">
    <w:name w:val="WW8Num38z8"/>
    <w:rsid w:val="0064740B"/>
  </w:style>
  <w:style w:type="character" w:customStyle="1" w:styleId="WW8Num39z0">
    <w:name w:val="WW8Num39z0"/>
    <w:rsid w:val="0064740B"/>
    <w:rPr>
      <w:rFonts w:ascii="SimSun" w:eastAsia="SimSun" w:hAnsi="SimSun" w:cs="Times New Roman" w:hint="eastAsia"/>
      <w:strike w:val="0"/>
      <w:dstrike w:val="0"/>
      <w:u w:val="none"/>
      <w:effect w:val="none"/>
    </w:rPr>
  </w:style>
  <w:style w:type="character" w:customStyle="1" w:styleId="WW8Num39z1">
    <w:name w:val="WW8Num39z1"/>
    <w:rsid w:val="0064740B"/>
  </w:style>
  <w:style w:type="character" w:customStyle="1" w:styleId="WW8Num39z2">
    <w:name w:val="WW8Num39z2"/>
    <w:rsid w:val="0064740B"/>
  </w:style>
  <w:style w:type="character" w:customStyle="1" w:styleId="WW8Num39z3">
    <w:name w:val="WW8Num39z3"/>
    <w:rsid w:val="0064740B"/>
  </w:style>
  <w:style w:type="character" w:customStyle="1" w:styleId="WW8Num39z4">
    <w:name w:val="WW8Num39z4"/>
    <w:rsid w:val="0064740B"/>
  </w:style>
  <w:style w:type="character" w:customStyle="1" w:styleId="WW8Num39z5">
    <w:name w:val="WW8Num39z5"/>
    <w:rsid w:val="0064740B"/>
  </w:style>
  <w:style w:type="character" w:customStyle="1" w:styleId="WW8Num39z6">
    <w:name w:val="WW8Num39z6"/>
    <w:rsid w:val="0064740B"/>
  </w:style>
  <w:style w:type="character" w:customStyle="1" w:styleId="WW8Num39z7">
    <w:name w:val="WW8Num39z7"/>
    <w:rsid w:val="0064740B"/>
  </w:style>
  <w:style w:type="character" w:customStyle="1" w:styleId="WW8Num39z8">
    <w:name w:val="WW8Num39z8"/>
    <w:rsid w:val="0064740B"/>
  </w:style>
  <w:style w:type="character" w:customStyle="1" w:styleId="WW8Num40z0">
    <w:name w:val="WW8Num40z0"/>
    <w:rsid w:val="0064740B"/>
    <w:rPr>
      <w:b/>
      <w:bCs w:val="0"/>
    </w:rPr>
  </w:style>
  <w:style w:type="character" w:customStyle="1" w:styleId="WW8Num40z1">
    <w:name w:val="WW8Num40z1"/>
    <w:rsid w:val="0064740B"/>
  </w:style>
  <w:style w:type="character" w:customStyle="1" w:styleId="WW8Num40z2">
    <w:name w:val="WW8Num40z2"/>
    <w:rsid w:val="0064740B"/>
  </w:style>
  <w:style w:type="character" w:customStyle="1" w:styleId="WW8Num40z3">
    <w:name w:val="WW8Num40z3"/>
    <w:rsid w:val="0064740B"/>
  </w:style>
  <w:style w:type="character" w:customStyle="1" w:styleId="WW8Num40z4">
    <w:name w:val="WW8Num40z4"/>
    <w:rsid w:val="0064740B"/>
  </w:style>
  <w:style w:type="character" w:customStyle="1" w:styleId="WW8Num40z5">
    <w:name w:val="WW8Num40z5"/>
    <w:rsid w:val="0064740B"/>
  </w:style>
  <w:style w:type="character" w:customStyle="1" w:styleId="WW8Num40z6">
    <w:name w:val="WW8Num40z6"/>
    <w:rsid w:val="0064740B"/>
  </w:style>
  <w:style w:type="character" w:customStyle="1" w:styleId="WW8Num40z7">
    <w:name w:val="WW8Num40z7"/>
    <w:rsid w:val="0064740B"/>
  </w:style>
  <w:style w:type="character" w:customStyle="1" w:styleId="WW8Num40z8">
    <w:name w:val="WW8Num40z8"/>
    <w:rsid w:val="0064740B"/>
  </w:style>
  <w:style w:type="character" w:customStyle="1" w:styleId="WW8Num41z0">
    <w:name w:val="WW8Num41z0"/>
    <w:rsid w:val="0064740B"/>
    <w:rPr>
      <w:rFonts w:ascii="Open Sans" w:eastAsia="Calibri" w:hAnsi="Open Sans" w:cs="Open Sans" w:hint="default"/>
      <w:b/>
      <w:bCs w:val="0"/>
      <w:color w:val="auto"/>
      <w:sz w:val="24"/>
      <w:szCs w:val="24"/>
    </w:rPr>
  </w:style>
  <w:style w:type="character" w:customStyle="1" w:styleId="WW8Num41z1">
    <w:name w:val="WW8Num41z1"/>
    <w:rsid w:val="0064740B"/>
  </w:style>
  <w:style w:type="character" w:customStyle="1" w:styleId="WW8Num41z2">
    <w:name w:val="WW8Num41z2"/>
    <w:rsid w:val="0064740B"/>
  </w:style>
  <w:style w:type="character" w:customStyle="1" w:styleId="WW8Num41z3">
    <w:name w:val="WW8Num41z3"/>
    <w:rsid w:val="0064740B"/>
    <w:rPr>
      <w:b/>
      <w:bCs w:val="0"/>
      <w:color w:val="auto"/>
    </w:rPr>
  </w:style>
  <w:style w:type="character" w:customStyle="1" w:styleId="WW8Num41z4">
    <w:name w:val="WW8Num41z4"/>
    <w:rsid w:val="0064740B"/>
  </w:style>
  <w:style w:type="character" w:customStyle="1" w:styleId="WW8Num41z5">
    <w:name w:val="WW8Num41z5"/>
    <w:rsid w:val="0064740B"/>
  </w:style>
  <w:style w:type="character" w:customStyle="1" w:styleId="WW8Num41z6">
    <w:name w:val="WW8Num41z6"/>
    <w:rsid w:val="0064740B"/>
  </w:style>
  <w:style w:type="character" w:customStyle="1" w:styleId="WW8Num41z7">
    <w:name w:val="WW8Num41z7"/>
    <w:rsid w:val="0064740B"/>
  </w:style>
  <w:style w:type="character" w:customStyle="1" w:styleId="WW8Num41z8">
    <w:name w:val="WW8Num41z8"/>
    <w:rsid w:val="0064740B"/>
  </w:style>
  <w:style w:type="character" w:customStyle="1" w:styleId="Domylnaczcionkaakapitu1">
    <w:name w:val="Domyślna czcionka akapitu1"/>
    <w:rsid w:val="0064740B"/>
  </w:style>
  <w:style w:type="character" w:customStyle="1" w:styleId="nowosc1">
    <w:name w:val="nowosc1"/>
    <w:rsid w:val="0064740B"/>
    <w:rPr>
      <w:color w:val="000000"/>
      <w:sz w:val="18"/>
      <w:szCs w:val="18"/>
    </w:rPr>
  </w:style>
  <w:style w:type="character" w:customStyle="1" w:styleId="TekstdymkaZnak1">
    <w:name w:val="Tekst dymka Znak1"/>
    <w:basedOn w:val="Domylnaczcionkaakapitu"/>
    <w:link w:val="Tekstdymka"/>
    <w:locked/>
    <w:rsid w:val="0064740B"/>
    <w:rPr>
      <w:rFonts w:ascii="Tahoma" w:eastAsia="Calibri" w:hAnsi="Tahoma" w:cs="Tahoma"/>
      <w:sz w:val="16"/>
      <w:szCs w:val="16"/>
      <w:lang w:val="x-none" w:eastAsia="zh-CN"/>
    </w:rPr>
  </w:style>
  <w:style w:type="character" w:customStyle="1" w:styleId="PodtytuZnak1">
    <w:name w:val="Podtytuł Znak1"/>
    <w:basedOn w:val="Domylnaczcionkaakapitu"/>
    <w:link w:val="Podtytu"/>
    <w:locked/>
    <w:rsid w:val="0064740B"/>
    <w:rPr>
      <w:rFonts w:ascii="Times New Roman" w:eastAsia="Times New Roman" w:hAnsi="Times New Roman" w:cs="Times New Roman"/>
      <w:b/>
      <w:bCs/>
      <w:sz w:val="32"/>
      <w:szCs w:val="20"/>
      <w:lang w:val="x-none" w:eastAsia="zh-CN"/>
    </w:rPr>
  </w:style>
  <w:style w:type="character" w:customStyle="1" w:styleId="TytuZnak1">
    <w:name w:val="Tytuł Znak1"/>
    <w:uiPriority w:val="10"/>
    <w:rsid w:val="0064740B"/>
    <w:rPr>
      <w:rFonts w:ascii="Calibri Light" w:eastAsia="Times New Roman" w:hAnsi="Calibri Light" w:cs="Times New Roman" w:hint="default"/>
      <w:b/>
      <w:bCs/>
      <w:kern w:val="28"/>
      <w:sz w:val="32"/>
      <w:szCs w:val="32"/>
      <w:lang w:eastAsia="zh-CN"/>
    </w:rPr>
  </w:style>
  <w:style w:type="character" w:customStyle="1" w:styleId="Tekstpodstawowy2Znak1">
    <w:name w:val="Tekst podstawowy 2 Znak1"/>
    <w:basedOn w:val="Domylnaczcionkaakapitu"/>
    <w:uiPriority w:val="99"/>
    <w:semiHidden/>
    <w:rsid w:val="0064740B"/>
    <w:rPr>
      <w:rFonts w:ascii="Times New Roman" w:eastAsia="Times New Roman" w:hAnsi="Times New Roman" w:cs="Times New Roman" w:hint="default"/>
      <w:sz w:val="24"/>
      <w:szCs w:val="24"/>
      <w:lang w:eastAsia="pl-PL"/>
    </w:rPr>
  </w:style>
  <w:style w:type="table" w:styleId="Tabela-Siatka">
    <w:name w:val="Table Grid"/>
    <w:basedOn w:val="Standardowy"/>
    <w:uiPriority w:val="39"/>
    <w:rsid w:val="0064740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4740B"/>
    <w:rPr>
      <w:b/>
      <w:bCs/>
    </w:rPr>
  </w:style>
  <w:style w:type="numbering" w:customStyle="1" w:styleId="WWNum22">
    <w:name w:val="WWNum22"/>
    <w:rsid w:val="0064740B"/>
    <w:pPr>
      <w:numPr>
        <w:numId w:val="14"/>
      </w:numPr>
    </w:pPr>
  </w:style>
  <w:style w:type="numbering" w:customStyle="1" w:styleId="Bezlisty11">
    <w:name w:val="Bez listy11"/>
    <w:next w:val="Bezlisty"/>
    <w:uiPriority w:val="99"/>
    <w:semiHidden/>
    <w:rsid w:val="0064740B"/>
  </w:style>
  <w:style w:type="character" w:styleId="Numerstrony">
    <w:name w:val="page number"/>
    <w:basedOn w:val="Domylnaczcionkaakapitu"/>
    <w:rsid w:val="0064740B"/>
  </w:style>
  <w:style w:type="paragraph" w:styleId="Tekstpodstawowywcity3">
    <w:name w:val="Body Text Indent 3"/>
    <w:basedOn w:val="Normalny"/>
    <w:link w:val="Tekstpodstawowywcity3Znak"/>
    <w:rsid w:val="0064740B"/>
    <w:pPr>
      <w:spacing w:after="0" w:line="360" w:lineRule="auto"/>
      <w:ind w:firstLine="708"/>
      <w:jc w:val="both"/>
    </w:pPr>
    <w:rPr>
      <w:rFonts w:ascii="Times New Roman" w:eastAsia="Times New Roman" w:hAnsi="Times New Roman" w:cs="Times New Roman"/>
      <w:sz w:val="26"/>
      <w:szCs w:val="24"/>
      <w:lang w:eastAsia="pl-PL"/>
    </w:rPr>
  </w:style>
  <w:style w:type="character" w:customStyle="1" w:styleId="Tekstpodstawowywcity3Znak">
    <w:name w:val="Tekst podstawowy wcięty 3 Znak"/>
    <w:basedOn w:val="Domylnaczcionkaakapitu"/>
    <w:link w:val="Tekstpodstawowywcity3"/>
    <w:rsid w:val="0064740B"/>
    <w:rPr>
      <w:rFonts w:ascii="Times New Roman" w:eastAsia="Times New Roman" w:hAnsi="Times New Roman" w:cs="Times New Roman"/>
      <w:sz w:val="26"/>
      <w:szCs w:val="24"/>
      <w:lang w:eastAsia="pl-PL"/>
    </w:rPr>
  </w:style>
  <w:style w:type="table" w:customStyle="1" w:styleId="Tabela-Siatka1">
    <w:name w:val="Tabela - Siatka1"/>
    <w:basedOn w:val="Standardowy"/>
    <w:next w:val="Tabela-Siatka"/>
    <w:rsid w:val="006474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ny"/>
    <w:rsid w:val="0064740B"/>
    <w:pPr>
      <w:spacing w:before="100" w:beforeAutospacing="1" w:after="100" w:afterAutospacing="1" w:line="240" w:lineRule="auto"/>
    </w:pPr>
    <w:rPr>
      <w:rFonts w:ascii="Tahoma" w:eastAsia="Times New Roman" w:hAnsi="Tahoma" w:cs="Tahoma"/>
      <w:sz w:val="16"/>
      <w:szCs w:val="16"/>
      <w:lang w:eastAsia="pl-PL"/>
    </w:rPr>
  </w:style>
  <w:style w:type="paragraph" w:customStyle="1" w:styleId="font6">
    <w:name w:val="font6"/>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89">
    <w:name w:val="xl89"/>
    <w:basedOn w:val="Normalny"/>
    <w:rsid w:val="0064740B"/>
    <w:pPr>
      <w:spacing w:before="100" w:beforeAutospacing="1" w:after="100" w:afterAutospacing="1" w:line="240" w:lineRule="auto"/>
    </w:pPr>
    <w:rPr>
      <w:rFonts w:ascii="Arial" w:eastAsia="Times New Roman" w:hAnsi="Arial" w:cs="Arial"/>
      <w:sz w:val="24"/>
      <w:szCs w:val="24"/>
      <w:lang w:eastAsia="pl-PL"/>
    </w:rPr>
  </w:style>
  <w:style w:type="paragraph" w:customStyle="1" w:styleId="xl90">
    <w:name w:val="xl90"/>
    <w:basedOn w:val="Normalny"/>
    <w:rsid w:val="0064740B"/>
    <w:pPr>
      <w:spacing w:before="100" w:beforeAutospacing="1" w:after="100" w:afterAutospacing="1" w:line="240" w:lineRule="auto"/>
    </w:pPr>
    <w:rPr>
      <w:rFonts w:ascii="Tahoma" w:eastAsia="Times New Roman" w:hAnsi="Tahoma" w:cs="Tahoma"/>
      <w:sz w:val="24"/>
      <w:szCs w:val="24"/>
      <w:lang w:eastAsia="pl-PL"/>
    </w:rPr>
  </w:style>
  <w:style w:type="paragraph" w:customStyle="1" w:styleId="xl91">
    <w:name w:val="xl91"/>
    <w:basedOn w:val="Normalny"/>
    <w:rsid w:val="0064740B"/>
    <w:pPr>
      <w:spacing w:before="100" w:beforeAutospacing="1" w:after="100" w:afterAutospacing="1" w:line="240" w:lineRule="auto"/>
    </w:pPr>
    <w:rPr>
      <w:rFonts w:ascii="Arial" w:eastAsia="Times New Roman" w:hAnsi="Arial" w:cs="Arial"/>
      <w:lang w:eastAsia="pl-PL"/>
    </w:rPr>
  </w:style>
  <w:style w:type="paragraph" w:customStyle="1" w:styleId="xl92">
    <w:name w:val="xl92"/>
    <w:basedOn w:val="Normalny"/>
    <w:rsid w:val="0064740B"/>
    <w:pPr>
      <w:spacing w:before="100" w:beforeAutospacing="1" w:after="100" w:afterAutospacing="1" w:line="240" w:lineRule="auto"/>
    </w:pPr>
    <w:rPr>
      <w:rFonts w:ascii="Arial" w:eastAsia="Times New Roman" w:hAnsi="Arial" w:cs="Arial"/>
      <w:color w:val="0000FF"/>
      <w:sz w:val="24"/>
      <w:szCs w:val="24"/>
      <w:lang w:eastAsia="pl-PL"/>
    </w:rPr>
  </w:style>
  <w:style w:type="paragraph" w:customStyle="1" w:styleId="xl93">
    <w:name w:val="xl93"/>
    <w:basedOn w:val="Normalny"/>
    <w:rsid w:val="0064740B"/>
    <w:pPr>
      <w:shd w:val="clear" w:color="000000" w:fill="FFFFFF"/>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4">
    <w:name w:val="xl9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95">
    <w:name w:val="xl9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96">
    <w:name w:val="xl9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97">
    <w:name w:val="xl9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98">
    <w:name w:val="xl98"/>
    <w:basedOn w:val="Normalny"/>
    <w:rsid w:val="0064740B"/>
    <w:pPr>
      <w:spacing w:before="100" w:beforeAutospacing="1" w:after="100" w:afterAutospacing="1" w:line="240" w:lineRule="auto"/>
    </w:pPr>
    <w:rPr>
      <w:rFonts w:ascii="Tahoma" w:eastAsia="Times New Roman" w:hAnsi="Tahoma" w:cs="Tahoma"/>
      <w:b/>
      <w:bCs/>
      <w:sz w:val="16"/>
      <w:szCs w:val="16"/>
      <w:lang w:eastAsia="pl-PL"/>
    </w:rPr>
  </w:style>
  <w:style w:type="paragraph" w:customStyle="1" w:styleId="xl99">
    <w:name w:val="xl9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00">
    <w:name w:val="xl10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1">
    <w:name w:val="xl10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2">
    <w:name w:val="xl102"/>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03">
    <w:name w:val="xl103"/>
    <w:basedOn w:val="Normalny"/>
    <w:rsid w:val="006474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6"/>
      <w:szCs w:val="16"/>
      <w:lang w:eastAsia="pl-PL"/>
    </w:rPr>
  </w:style>
  <w:style w:type="paragraph" w:customStyle="1" w:styleId="xl104">
    <w:name w:val="xl104"/>
    <w:basedOn w:val="Normalny"/>
    <w:rsid w:val="0064740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8"/>
      <w:szCs w:val="28"/>
      <w:lang w:eastAsia="pl-PL"/>
    </w:rPr>
  </w:style>
  <w:style w:type="paragraph" w:customStyle="1" w:styleId="xl105">
    <w:name w:val="xl10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6">
    <w:name w:val="xl10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07">
    <w:name w:val="xl10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08">
    <w:name w:val="xl10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09">
    <w:name w:val="xl10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0">
    <w:name w:val="xl11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1">
    <w:name w:val="xl11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2">
    <w:name w:val="xl11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3">
    <w:name w:val="xl11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4">
    <w:name w:val="xl114"/>
    <w:basedOn w:val="Normalny"/>
    <w:rsid w:val="0064740B"/>
    <w:pPr>
      <w:spacing w:before="100" w:beforeAutospacing="1" w:after="100" w:afterAutospacing="1" w:line="240" w:lineRule="auto"/>
      <w:jc w:val="center"/>
    </w:pPr>
    <w:rPr>
      <w:rFonts w:ascii="Tahoma" w:eastAsia="Times New Roman" w:hAnsi="Tahoma" w:cs="Tahoma"/>
      <w:color w:val="FF0000"/>
      <w:sz w:val="24"/>
      <w:szCs w:val="24"/>
      <w:lang w:eastAsia="pl-PL"/>
    </w:rPr>
  </w:style>
  <w:style w:type="paragraph" w:customStyle="1" w:styleId="xl115">
    <w:name w:val="xl115"/>
    <w:basedOn w:val="Normalny"/>
    <w:rsid w:val="0064740B"/>
    <w:pPr>
      <w:spacing w:before="100" w:beforeAutospacing="1" w:after="100" w:afterAutospacing="1" w:line="240" w:lineRule="auto"/>
      <w:jc w:val="center"/>
    </w:pPr>
    <w:rPr>
      <w:rFonts w:ascii="Tahoma" w:eastAsia="Times New Roman" w:hAnsi="Tahoma" w:cs="Tahoma"/>
      <w:color w:val="FF0000"/>
      <w:lang w:eastAsia="pl-PL"/>
    </w:rPr>
  </w:style>
  <w:style w:type="paragraph" w:customStyle="1" w:styleId="xl116">
    <w:name w:val="xl11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17">
    <w:name w:val="xl117"/>
    <w:basedOn w:val="Normalny"/>
    <w:rsid w:val="0064740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8">
    <w:name w:val="xl11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19">
    <w:name w:val="xl119"/>
    <w:basedOn w:val="Normalny"/>
    <w:rsid w:val="0064740B"/>
    <w:pP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0">
    <w:name w:val="xl12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pl-PL"/>
    </w:rPr>
  </w:style>
  <w:style w:type="paragraph" w:customStyle="1" w:styleId="xl121">
    <w:name w:val="xl121"/>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22">
    <w:name w:val="xl122"/>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3">
    <w:name w:val="xl123"/>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4">
    <w:name w:val="xl12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pl-PL"/>
    </w:rPr>
  </w:style>
  <w:style w:type="paragraph" w:customStyle="1" w:styleId="xl125">
    <w:name w:val="xl12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26">
    <w:name w:val="xl126"/>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7">
    <w:name w:val="xl127"/>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28">
    <w:name w:val="xl128"/>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pl-PL"/>
    </w:rPr>
  </w:style>
  <w:style w:type="paragraph" w:customStyle="1" w:styleId="xl129">
    <w:name w:val="xl129"/>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0">
    <w:name w:val="xl130"/>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1">
    <w:name w:val="xl131"/>
    <w:basedOn w:val="Normalny"/>
    <w:rsid w:val="0064740B"/>
    <w:pPr>
      <w:spacing w:before="100" w:beforeAutospacing="1" w:after="100" w:afterAutospacing="1" w:line="240" w:lineRule="auto"/>
    </w:pPr>
    <w:rPr>
      <w:rFonts w:ascii="Arial" w:eastAsia="Times New Roman" w:hAnsi="Arial" w:cs="Arial"/>
      <w:sz w:val="16"/>
      <w:szCs w:val="16"/>
      <w:lang w:eastAsia="pl-PL"/>
    </w:rPr>
  </w:style>
  <w:style w:type="paragraph" w:customStyle="1" w:styleId="xl132">
    <w:name w:val="xl132"/>
    <w:basedOn w:val="Normalny"/>
    <w:rsid w:val="0064740B"/>
    <w:pPr>
      <w:spacing w:before="100" w:beforeAutospacing="1" w:after="100" w:afterAutospacing="1" w:line="240" w:lineRule="auto"/>
      <w:jc w:val="center"/>
    </w:pPr>
    <w:rPr>
      <w:rFonts w:ascii="Arial" w:eastAsia="Times New Roman" w:hAnsi="Arial" w:cs="Arial"/>
      <w:sz w:val="24"/>
      <w:szCs w:val="24"/>
      <w:lang w:eastAsia="pl-PL"/>
    </w:rPr>
  </w:style>
  <w:style w:type="paragraph" w:customStyle="1" w:styleId="xl133">
    <w:name w:val="xl133"/>
    <w:basedOn w:val="Normalny"/>
    <w:rsid w:val="0064740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8"/>
      <w:szCs w:val="28"/>
      <w:lang w:eastAsia="pl-PL"/>
    </w:rPr>
  </w:style>
  <w:style w:type="paragraph" w:customStyle="1" w:styleId="xl134">
    <w:name w:val="xl134"/>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pl-PL"/>
    </w:rPr>
  </w:style>
  <w:style w:type="paragraph" w:customStyle="1" w:styleId="xl135">
    <w:name w:val="xl135"/>
    <w:basedOn w:val="Normalny"/>
    <w:rsid w:val="006474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lang w:eastAsia="pl-PL"/>
    </w:rPr>
  </w:style>
  <w:style w:type="paragraph" w:customStyle="1" w:styleId="xl136">
    <w:name w:val="xl136"/>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137">
    <w:name w:val="xl137"/>
    <w:basedOn w:val="Normalny"/>
    <w:rsid w:val="0064740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138">
    <w:name w:val="xl138"/>
    <w:basedOn w:val="Normalny"/>
    <w:rsid w:val="0064740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64740B"/>
    <w:pPr>
      <w:spacing w:before="100" w:beforeAutospacing="1" w:after="100" w:afterAutospacing="1" w:line="240" w:lineRule="auto"/>
      <w:textAlignment w:val="center"/>
    </w:pPr>
    <w:rPr>
      <w:rFonts w:ascii="Tahoma" w:eastAsia="Times New Roman" w:hAnsi="Tahoma" w:cs="Tahoma"/>
      <w:sz w:val="20"/>
      <w:szCs w:val="20"/>
      <w:lang w:eastAsia="pl-PL"/>
    </w:rPr>
  </w:style>
  <w:style w:type="paragraph" w:customStyle="1" w:styleId="xl140">
    <w:name w:val="xl140"/>
    <w:basedOn w:val="Normalny"/>
    <w:rsid w:val="0064740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eastAsia="Times New Roman" w:hAnsi="Tahoma" w:cs="Tahoma"/>
      <w:b/>
      <w:bCs/>
      <w:sz w:val="16"/>
      <w:szCs w:val="16"/>
      <w:lang w:eastAsia="pl-PL"/>
    </w:rPr>
  </w:style>
  <w:style w:type="paragraph" w:customStyle="1" w:styleId="xl141">
    <w:name w:val="xl141"/>
    <w:basedOn w:val="Normalny"/>
    <w:rsid w:val="0064740B"/>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textAlignment w:val="center"/>
    </w:pPr>
    <w:rPr>
      <w:rFonts w:ascii="Tahoma" w:eastAsia="Times New Roman" w:hAnsi="Tahoma" w:cs="Tahoma"/>
      <w:b/>
      <w:bCs/>
      <w:color w:val="0000FF"/>
      <w:sz w:val="16"/>
      <w:szCs w:val="16"/>
      <w:lang w:eastAsia="pl-PL"/>
    </w:rPr>
  </w:style>
  <w:style w:type="paragraph" w:customStyle="1" w:styleId="xl142">
    <w:name w:val="xl142"/>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3">
    <w:name w:val="xl143"/>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4">
    <w:name w:val="xl144"/>
    <w:basedOn w:val="Normalny"/>
    <w:rsid w:val="0064740B"/>
    <w:pP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5">
    <w:name w:val="xl145"/>
    <w:basedOn w:val="Normalny"/>
    <w:rsid w:val="0064740B"/>
    <w:pPr>
      <w:pBdr>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6">
    <w:name w:val="xl146"/>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color w:val="0000FF"/>
      <w:sz w:val="16"/>
      <w:szCs w:val="16"/>
      <w:lang w:eastAsia="pl-PL"/>
    </w:rPr>
  </w:style>
  <w:style w:type="paragraph" w:customStyle="1" w:styleId="xl147">
    <w:name w:val="xl147"/>
    <w:basedOn w:val="Normalny"/>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8">
    <w:name w:val="xl148"/>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49">
    <w:name w:val="xl149"/>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pl-PL"/>
    </w:rPr>
  </w:style>
  <w:style w:type="paragraph" w:customStyle="1" w:styleId="xl150">
    <w:name w:val="xl150"/>
    <w:basedOn w:val="Normalny"/>
    <w:rsid w:val="0064740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64740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Text">
    <w:name w:val="Default Text"/>
    <w:rsid w:val="0064740B"/>
    <w:pPr>
      <w:widowControl w:val="0"/>
      <w:suppressAutoHyphens/>
      <w:spacing w:after="0" w:line="240" w:lineRule="auto"/>
    </w:pPr>
    <w:rPr>
      <w:rFonts w:ascii="Arial" w:eastAsia="Arial Unicode MS" w:hAnsi="Arial" w:cs="Times New Roman"/>
      <w:kern w:val="1"/>
      <w:sz w:val="24"/>
      <w:szCs w:val="24"/>
    </w:rPr>
  </w:style>
  <w:style w:type="paragraph" w:styleId="NormalnyWeb">
    <w:name w:val="Normal (Web)"/>
    <w:basedOn w:val="Normalny"/>
    <w:unhideWhenUsed/>
    <w:rsid w:val="006474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uiPriority w:val="99"/>
    <w:semiHidden/>
    <w:unhideWhenUsed/>
    <w:rsid w:val="0064740B"/>
    <w:rPr>
      <w:color w:val="808080"/>
      <w:shd w:val="clear" w:color="auto" w:fill="E6E6E6"/>
    </w:rPr>
  </w:style>
  <w:style w:type="paragraph" w:styleId="Tekstprzypisukocowego">
    <w:name w:val="endnote text"/>
    <w:basedOn w:val="Normalny"/>
    <w:link w:val="TekstprzypisukocowegoZnak"/>
    <w:rsid w:val="0064740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64740B"/>
    <w:rPr>
      <w:rFonts w:ascii="Times New Roman" w:eastAsia="Times New Roman" w:hAnsi="Times New Roman" w:cs="Times New Roman"/>
      <w:sz w:val="20"/>
      <w:szCs w:val="20"/>
      <w:lang w:eastAsia="pl-PL"/>
    </w:rPr>
  </w:style>
  <w:style w:type="character" w:styleId="Odwoanieprzypisukocowego">
    <w:name w:val="endnote reference"/>
    <w:rsid w:val="0064740B"/>
    <w:rPr>
      <w:vertAlign w:val="superscript"/>
    </w:rPr>
  </w:style>
  <w:style w:type="paragraph" w:customStyle="1" w:styleId="Styl1">
    <w:name w:val="Styl1"/>
    <w:basedOn w:val="Normalny"/>
    <w:next w:val="Podpis"/>
    <w:rsid w:val="0064740B"/>
    <w:pPr>
      <w:spacing w:after="0" w:line="240" w:lineRule="auto"/>
    </w:pPr>
    <w:rPr>
      <w:rFonts w:ascii="Times New Roman" w:eastAsia="SimSun" w:hAnsi="Times New Roman" w:cs="Times New Roman"/>
      <w:sz w:val="24"/>
      <w:szCs w:val="20"/>
      <w:lang w:val="en-US" w:eastAsia="zh-CN"/>
    </w:rPr>
  </w:style>
  <w:style w:type="paragraph" w:styleId="Podpis">
    <w:name w:val="Signature"/>
    <w:basedOn w:val="Normalny"/>
    <w:link w:val="PodpisZnak"/>
    <w:rsid w:val="0064740B"/>
    <w:pPr>
      <w:spacing w:after="0" w:line="240" w:lineRule="auto"/>
      <w:ind w:leftChars="2100" w:left="100"/>
    </w:pPr>
    <w:rPr>
      <w:rFonts w:ascii="Calibri" w:eastAsia="SimSun" w:hAnsi="Calibri" w:cs="Times New Roman"/>
      <w:sz w:val="20"/>
      <w:szCs w:val="20"/>
      <w:lang w:val="en-US" w:eastAsia="zh-CN"/>
    </w:rPr>
  </w:style>
  <w:style w:type="character" w:customStyle="1" w:styleId="PodpisZnak">
    <w:name w:val="Podpis Znak"/>
    <w:basedOn w:val="Domylnaczcionkaakapitu"/>
    <w:link w:val="Podpis"/>
    <w:rsid w:val="0064740B"/>
    <w:rPr>
      <w:rFonts w:ascii="Calibri" w:eastAsia="SimSun" w:hAnsi="Calibri" w:cs="Times New Roman"/>
      <w:sz w:val="20"/>
      <w:szCs w:val="20"/>
      <w:lang w:val="en-US" w:eastAsia="zh-CN"/>
    </w:rPr>
  </w:style>
  <w:style w:type="paragraph" w:customStyle="1" w:styleId="Bezodstpw1">
    <w:name w:val="Bez odstępów1"/>
    <w:uiPriority w:val="1"/>
    <w:qFormat/>
    <w:rsid w:val="0064740B"/>
    <w:pPr>
      <w:spacing w:after="0" w:line="240" w:lineRule="auto"/>
    </w:pPr>
    <w:rPr>
      <w:rFonts w:ascii="Calibri" w:eastAsia="Times New Roman" w:hAnsi="Calibri" w:cs="Times New Roman"/>
    </w:rPr>
  </w:style>
  <w:style w:type="paragraph" w:customStyle="1" w:styleId="FR1">
    <w:name w:val="FR1"/>
    <w:rsid w:val="0064740B"/>
    <w:pPr>
      <w:widowControl w:val="0"/>
      <w:suppressAutoHyphens/>
      <w:autoSpaceDE w:val="0"/>
      <w:spacing w:after="0" w:line="300" w:lineRule="auto"/>
    </w:pPr>
    <w:rPr>
      <w:rFonts w:ascii="Times New Roman" w:eastAsia="Times New Roman" w:hAnsi="Times New Roman" w:cs="Times New Roman"/>
      <w:lang w:eastAsia="zh-CN"/>
    </w:rPr>
  </w:style>
  <w:style w:type="character" w:customStyle="1" w:styleId="Nagwek4Znak">
    <w:name w:val="Nagłówek 4 Znak"/>
    <w:basedOn w:val="Domylnaczcionkaakapitu"/>
    <w:link w:val="Nagwek4"/>
    <w:rsid w:val="00A32E4B"/>
    <w:rPr>
      <w:rFonts w:ascii="Times New Roman" w:eastAsia="Times New Roman" w:hAnsi="Times New Roman" w:cs="Times New Roman"/>
      <w:i/>
      <w:iCs/>
      <w:sz w:val="24"/>
      <w:szCs w:val="24"/>
      <w:lang w:eastAsia="zh-CN"/>
    </w:rPr>
  </w:style>
  <w:style w:type="character" w:customStyle="1" w:styleId="Nagwek5Znak">
    <w:name w:val="Nagłówek 5 Znak"/>
    <w:basedOn w:val="Domylnaczcionkaakapitu"/>
    <w:link w:val="Nagwek5"/>
    <w:rsid w:val="00A32E4B"/>
    <w:rPr>
      <w:rFonts w:ascii="Times New Roman" w:eastAsia="Times New Roman" w:hAnsi="Times New Roman" w:cs="Arial"/>
      <w:i/>
      <w:iCs/>
      <w:sz w:val="20"/>
      <w:szCs w:val="20"/>
      <w:lang w:eastAsia="zh-CN"/>
    </w:rPr>
  </w:style>
  <w:style w:type="character" w:customStyle="1" w:styleId="Nagwek6Znak">
    <w:name w:val="Nagłówek 6 Znak"/>
    <w:basedOn w:val="Domylnaczcionkaakapitu"/>
    <w:link w:val="Nagwek6"/>
    <w:rsid w:val="00A32E4B"/>
    <w:rPr>
      <w:rFonts w:ascii="Arial" w:eastAsia="Times New Roman" w:hAnsi="Arial" w:cs="Arial"/>
      <w:b/>
      <w:sz w:val="24"/>
      <w:szCs w:val="20"/>
      <w:lang w:eastAsia="zh-CN"/>
    </w:rPr>
  </w:style>
  <w:style w:type="character" w:customStyle="1" w:styleId="Nagwek7Znak">
    <w:name w:val="Nagłówek 7 Znak"/>
    <w:basedOn w:val="Domylnaczcionkaakapitu"/>
    <w:link w:val="Nagwek7"/>
    <w:rsid w:val="00A32E4B"/>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rsid w:val="00A32E4B"/>
    <w:rPr>
      <w:rFonts w:ascii="Arial" w:eastAsia="Times New Roman" w:hAnsi="Arial" w:cs="Arial"/>
      <w:sz w:val="24"/>
      <w:szCs w:val="20"/>
      <w:lang w:eastAsia="zh-CN"/>
    </w:rPr>
  </w:style>
  <w:style w:type="character" w:customStyle="1" w:styleId="Nagwek9Znak">
    <w:name w:val="Nagłówek 9 Znak"/>
    <w:basedOn w:val="Domylnaczcionkaakapitu"/>
    <w:link w:val="Nagwek9"/>
    <w:rsid w:val="00A32E4B"/>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A32E4B"/>
  </w:style>
  <w:style w:type="character" w:customStyle="1" w:styleId="WW8Num4z1">
    <w:name w:val="WW8Num4z1"/>
    <w:rsid w:val="00A32E4B"/>
  </w:style>
  <w:style w:type="character" w:customStyle="1" w:styleId="WW8Num4z2">
    <w:name w:val="WW8Num4z2"/>
    <w:rsid w:val="00A32E4B"/>
  </w:style>
  <w:style w:type="character" w:customStyle="1" w:styleId="WW8Num4z3">
    <w:name w:val="WW8Num4z3"/>
    <w:rsid w:val="00A32E4B"/>
  </w:style>
  <w:style w:type="character" w:customStyle="1" w:styleId="WW8Num4z4">
    <w:name w:val="WW8Num4z4"/>
    <w:rsid w:val="00A32E4B"/>
  </w:style>
  <w:style w:type="character" w:customStyle="1" w:styleId="WW8Num4z5">
    <w:name w:val="WW8Num4z5"/>
    <w:rsid w:val="00A32E4B"/>
  </w:style>
  <w:style w:type="character" w:customStyle="1" w:styleId="WW8Num4z6">
    <w:name w:val="WW8Num4z6"/>
    <w:rsid w:val="00A32E4B"/>
  </w:style>
  <w:style w:type="character" w:customStyle="1" w:styleId="WW8Num4z7">
    <w:name w:val="WW8Num4z7"/>
    <w:rsid w:val="00A32E4B"/>
  </w:style>
  <w:style w:type="character" w:customStyle="1" w:styleId="WW8Num4z8">
    <w:name w:val="WW8Num4z8"/>
    <w:rsid w:val="00A32E4B"/>
  </w:style>
  <w:style w:type="character" w:customStyle="1" w:styleId="WW8Num7z3">
    <w:name w:val="WW8Num7z3"/>
    <w:rsid w:val="00A32E4B"/>
    <w:rPr>
      <w:rFonts w:ascii="Symbol" w:hAnsi="Symbol" w:cs="Symbol" w:hint="default"/>
    </w:rPr>
  </w:style>
  <w:style w:type="character" w:customStyle="1" w:styleId="WW8Num13z3">
    <w:name w:val="WW8Num13z3"/>
    <w:rsid w:val="00A32E4B"/>
  </w:style>
  <w:style w:type="character" w:customStyle="1" w:styleId="WW8Num13z4">
    <w:name w:val="WW8Num13z4"/>
    <w:rsid w:val="00A32E4B"/>
  </w:style>
  <w:style w:type="character" w:customStyle="1" w:styleId="WW8Num13z5">
    <w:name w:val="WW8Num13z5"/>
    <w:rsid w:val="00A32E4B"/>
  </w:style>
  <w:style w:type="character" w:customStyle="1" w:styleId="WW8Num13z6">
    <w:name w:val="WW8Num13z6"/>
    <w:rsid w:val="00A32E4B"/>
  </w:style>
  <w:style w:type="character" w:customStyle="1" w:styleId="WW8Num13z7">
    <w:name w:val="WW8Num13z7"/>
    <w:rsid w:val="00A32E4B"/>
  </w:style>
  <w:style w:type="character" w:customStyle="1" w:styleId="WW8Num13z8">
    <w:name w:val="WW8Num13z8"/>
    <w:rsid w:val="00A32E4B"/>
  </w:style>
  <w:style w:type="character" w:customStyle="1" w:styleId="WW8Num14z1">
    <w:name w:val="WW8Num14z1"/>
    <w:rsid w:val="00A32E4B"/>
  </w:style>
  <w:style w:type="character" w:customStyle="1" w:styleId="WW8Num14z2">
    <w:name w:val="WW8Num14z2"/>
    <w:rsid w:val="00A32E4B"/>
  </w:style>
  <w:style w:type="character" w:customStyle="1" w:styleId="WW8Num14z3">
    <w:name w:val="WW8Num14z3"/>
    <w:rsid w:val="00A32E4B"/>
  </w:style>
  <w:style w:type="character" w:customStyle="1" w:styleId="WW8Num14z4">
    <w:name w:val="WW8Num14z4"/>
    <w:rsid w:val="00A32E4B"/>
  </w:style>
  <w:style w:type="character" w:customStyle="1" w:styleId="WW8Num14z5">
    <w:name w:val="WW8Num14z5"/>
    <w:rsid w:val="00A32E4B"/>
  </w:style>
  <w:style w:type="character" w:customStyle="1" w:styleId="WW8Num14z6">
    <w:name w:val="WW8Num14z6"/>
    <w:rsid w:val="00A32E4B"/>
  </w:style>
  <w:style w:type="character" w:customStyle="1" w:styleId="WW8Num14z7">
    <w:name w:val="WW8Num14z7"/>
    <w:rsid w:val="00A32E4B"/>
  </w:style>
  <w:style w:type="character" w:customStyle="1" w:styleId="WW8Num14z8">
    <w:name w:val="WW8Num14z8"/>
    <w:rsid w:val="00A32E4B"/>
  </w:style>
  <w:style w:type="character" w:customStyle="1" w:styleId="WW8Num17z1">
    <w:name w:val="WW8Num17z1"/>
    <w:rsid w:val="00A32E4B"/>
  </w:style>
  <w:style w:type="character" w:customStyle="1" w:styleId="WW8Num17z2">
    <w:name w:val="WW8Num17z2"/>
    <w:rsid w:val="00A32E4B"/>
  </w:style>
  <w:style w:type="character" w:customStyle="1" w:styleId="WW8Num17z3">
    <w:name w:val="WW8Num17z3"/>
    <w:rsid w:val="00A32E4B"/>
  </w:style>
  <w:style w:type="character" w:customStyle="1" w:styleId="WW8Num17z4">
    <w:name w:val="WW8Num17z4"/>
    <w:rsid w:val="00A32E4B"/>
  </w:style>
  <w:style w:type="character" w:customStyle="1" w:styleId="WW8Num17z5">
    <w:name w:val="WW8Num17z5"/>
    <w:rsid w:val="00A32E4B"/>
  </w:style>
  <w:style w:type="character" w:customStyle="1" w:styleId="WW8Num17z6">
    <w:name w:val="WW8Num17z6"/>
    <w:rsid w:val="00A32E4B"/>
  </w:style>
  <w:style w:type="character" w:customStyle="1" w:styleId="WW8Num17z7">
    <w:name w:val="WW8Num17z7"/>
    <w:rsid w:val="00A32E4B"/>
  </w:style>
  <w:style w:type="character" w:customStyle="1" w:styleId="WW8Num17z8">
    <w:name w:val="WW8Num17z8"/>
    <w:rsid w:val="00A32E4B"/>
  </w:style>
  <w:style w:type="character" w:customStyle="1" w:styleId="WW8Num18z3">
    <w:name w:val="WW8Num18z3"/>
    <w:rsid w:val="00A32E4B"/>
  </w:style>
  <w:style w:type="character" w:customStyle="1" w:styleId="WW8Num18z4">
    <w:name w:val="WW8Num18z4"/>
    <w:rsid w:val="00A32E4B"/>
  </w:style>
  <w:style w:type="character" w:customStyle="1" w:styleId="WW8Num18z5">
    <w:name w:val="WW8Num18z5"/>
    <w:rsid w:val="00A32E4B"/>
  </w:style>
  <w:style w:type="character" w:customStyle="1" w:styleId="WW8Num18z6">
    <w:name w:val="WW8Num18z6"/>
    <w:rsid w:val="00A32E4B"/>
  </w:style>
  <w:style w:type="character" w:customStyle="1" w:styleId="WW8Num18z7">
    <w:name w:val="WW8Num18z7"/>
    <w:rsid w:val="00A32E4B"/>
  </w:style>
  <w:style w:type="character" w:customStyle="1" w:styleId="WW8Num18z8">
    <w:name w:val="WW8Num18z8"/>
    <w:rsid w:val="00A32E4B"/>
  </w:style>
  <w:style w:type="character" w:customStyle="1" w:styleId="WW8Num19z3">
    <w:name w:val="WW8Num19z3"/>
    <w:rsid w:val="00A32E4B"/>
  </w:style>
  <w:style w:type="character" w:customStyle="1" w:styleId="WW8Num19z4">
    <w:name w:val="WW8Num19z4"/>
    <w:rsid w:val="00A32E4B"/>
  </w:style>
  <w:style w:type="character" w:customStyle="1" w:styleId="WW8Num19z5">
    <w:name w:val="WW8Num19z5"/>
    <w:rsid w:val="00A32E4B"/>
  </w:style>
  <w:style w:type="character" w:customStyle="1" w:styleId="WW8Num19z6">
    <w:name w:val="WW8Num19z6"/>
    <w:rsid w:val="00A32E4B"/>
  </w:style>
  <w:style w:type="character" w:customStyle="1" w:styleId="WW8Num19z7">
    <w:name w:val="WW8Num19z7"/>
    <w:rsid w:val="00A32E4B"/>
  </w:style>
  <w:style w:type="character" w:customStyle="1" w:styleId="WW8Num19z8">
    <w:name w:val="WW8Num19z8"/>
    <w:rsid w:val="00A32E4B"/>
  </w:style>
  <w:style w:type="character" w:customStyle="1" w:styleId="WW8Num20z1">
    <w:name w:val="WW8Num20z1"/>
    <w:rsid w:val="00A32E4B"/>
  </w:style>
  <w:style w:type="character" w:customStyle="1" w:styleId="WW8Num20z2">
    <w:name w:val="WW8Num20z2"/>
    <w:rsid w:val="00A32E4B"/>
  </w:style>
  <w:style w:type="character" w:customStyle="1" w:styleId="WW8Num20z3">
    <w:name w:val="WW8Num20z3"/>
    <w:rsid w:val="00A32E4B"/>
  </w:style>
  <w:style w:type="character" w:customStyle="1" w:styleId="WW8Num20z4">
    <w:name w:val="WW8Num20z4"/>
    <w:rsid w:val="00A32E4B"/>
  </w:style>
  <w:style w:type="character" w:customStyle="1" w:styleId="WW8Num20z5">
    <w:name w:val="WW8Num20z5"/>
    <w:rsid w:val="00A32E4B"/>
  </w:style>
  <w:style w:type="character" w:customStyle="1" w:styleId="WW8Num20z6">
    <w:name w:val="WW8Num20z6"/>
    <w:rsid w:val="00A32E4B"/>
  </w:style>
  <w:style w:type="character" w:customStyle="1" w:styleId="WW8Num20z7">
    <w:name w:val="WW8Num20z7"/>
    <w:rsid w:val="00A32E4B"/>
  </w:style>
  <w:style w:type="character" w:customStyle="1" w:styleId="WW8Num20z8">
    <w:name w:val="WW8Num20z8"/>
    <w:rsid w:val="00A32E4B"/>
  </w:style>
  <w:style w:type="character" w:customStyle="1" w:styleId="Domylnaczcionkaakapitu3">
    <w:name w:val="Domyślna czcionka akapitu3"/>
    <w:rsid w:val="00A32E4B"/>
  </w:style>
  <w:style w:type="character" w:customStyle="1" w:styleId="WW8Num8z1">
    <w:name w:val="WW8Num8z1"/>
    <w:rsid w:val="00A32E4B"/>
    <w:rPr>
      <w:rFonts w:ascii="Courier New" w:hAnsi="Courier New" w:cs="Courier New" w:hint="default"/>
    </w:rPr>
  </w:style>
  <w:style w:type="character" w:customStyle="1" w:styleId="WW8Num8z3">
    <w:name w:val="WW8Num8z3"/>
    <w:rsid w:val="00A32E4B"/>
    <w:rPr>
      <w:rFonts w:ascii="Symbol" w:hAnsi="Symbol" w:cs="Symbol" w:hint="default"/>
    </w:rPr>
  </w:style>
  <w:style w:type="character" w:customStyle="1" w:styleId="WW8Num21z2">
    <w:name w:val="WW8Num21z2"/>
    <w:rsid w:val="00A32E4B"/>
  </w:style>
  <w:style w:type="character" w:customStyle="1" w:styleId="WW8Num21z3">
    <w:name w:val="WW8Num21z3"/>
    <w:rsid w:val="00A32E4B"/>
  </w:style>
  <w:style w:type="character" w:customStyle="1" w:styleId="WW8Num21z4">
    <w:name w:val="WW8Num21z4"/>
    <w:rsid w:val="00A32E4B"/>
  </w:style>
  <w:style w:type="character" w:customStyle="1" w:styleId="WW8Num21z5">
    <w:name w:val="WW8Num21z5"/>
    <w:rsid w:val="00A32E4B"/>
  </w:style>
  <w:style w:type="character" w:customStyle="1" w:styleId="WW8Num21z6">
    <w:name w:val="WW8Num21z6"/>
    <w:rsid w:val="00A32E4B"/>
  </w:style>
  <w:style w:type="character" w:customStyle="1" w:styleId="WW8Num21z7">
    <w:name w:val="WW8Num21z7"/>
    <w:rsid w:val="00A32E4B"/>
  </w:style>
  <w:style w:type="character" w:customStyle="1" w:styleId="WW8Num21z8">
    <w:name w:val="WW8Num21z8"/>
    <w:rsid w:val="00A32E4B"/>
  </w:style>
  <w:style w:type="character" w:customStyle="1" w:styleId="WW8Num23z1">
    <w:name w:val="WW8Num23z1"/>
    <w:rsid w:val="00A32E4B"/>
  </w:style>
  <w:style w:type="character" w:customStyle="1" w:styleId="WW8Num23z2">
    <w:name w:val="WW8Num23z2"/>
    <w:rsid w:val="00A32E4B"/>
  </w:style>
  <w:style w:type="character" w:customStyle="1" w:styleId="WW8Num23z3">
    <w:name w:val="WW8Num23z3"/>
    <w:rsid w:val="00A32E4B"/>
  </w:style>
  <w:style w:type="character" w:customStyle="1" w:styleId="WW8Num23z4">
    <w:name w:val="WW8Num23z4"/>
    <w:rsid w:val="00A32E4B"/>
  </w:style>
  <w:style w:type="character" w:customStyle="1" w:styleId="WW8Num23z5">
    <w:name w:val="WW8Num23z5"/>
    <w:rsid w:val="00A32E4B"/>
  </w:style>
  <w:style w:type="character" w:customStyle="1" w:styleId="WW8Num23z6">
    <w:name w:val="WW8Num23z6"/>
    <w:rsid w:val="00A32E4B"/>
  </w:style>
  <w:style w:type="character" w:customStyle="1" w:styleId="WW8Num23z7">
    <w:name w:val="WW8Num23z7"/>
    <w:rsid w:val="00A32E4B"/>
  </w:style>
  <w:style w:type="character" w:customStyle="1" w:styleId="WW8Num23z8">
    <w:name w:val="WW8Num23z8"/>
    <w:rsid w:val="00A32E4B"/>
  </w:style>
  <w:style w:type="character" w:customStyle="1" w:styleId="Domylnaczcionkaakapitu2">
    <w:name w:val="Domyślna czcionka akapitu2"/>
    <w:rsid w:val="00A32E4B"/>
  </w:style>
  <w:style w:type="character" w:customStyle="1" w:styleId="WW8Num2z4">
    <w:name w:val="WW8Num2z4"/>
    <w:rsid w:val="00A32E4B"/>
    <w:rPr>
      <w:rFonts w:ascii="Courier New" w:hAnsi="Courier New" w:cs="Courier New" w:hint="default"/>
    </w:rPr>
  </w:style>
  <w:style w:type="character" w:customStyle="1" w:styleId="WW8Num3z1">
    <w:name w:val="WW8Num3z1"/>
    <w:rsid w:val="00A32E4B"/>
    <w:rPr>
      <w:rFonts w:hint="default"/>
    </w:rPr>
  </w:style>
  <w:style w:type="character" w:customStyle="1" w:styleId="WW8Num3z3">
    <w:name w:val="WW8Num3z3"/>
    <w:rsid w:val="00A32E4B"/>
  </w:style>
  <w:style w:type="character" w:customStyle="1" w:styleId="WW8Num3z4">
    <w:name w:val="WW8Num3z4"/>
    <w:rsid w:val="00A32E4B"/>
  </w:style>
  <w:style w:type="character" w:customStyle="1" w:styleId="WW8Num3z5">
    <w:name w:val="WW8Num3z5"/>
    <w:rsid w:val="00A32E4B"/>
  </w:style>
  <w:style w:type="character" w:customStyle="1" w:styleId="WW8Num3z6">
    <w:name w:val="WW8Num3z6"/>
    <w:rsid w:val="00A32E4B"/>
  </w:style>
  <w:style w:type="character" w:customStyle="1" w:styleId="WW8Num3z7">
    <w:name w:val="WW8Num3z7"/>
    <w:rsid w:val="00A32E4B"/>
  </w:style>
  <w:style w:type="character" w:customStyle="1" w:styleId="WW8Num3z8">
    <w:name w:val="WW8Num3z8"/>
    <w:rsid w:val="00A32E4B"/>
  </w:style>
  <w:style w:type="character" w:customStyle="1" w:styleId="WW8Num5z1">
    <w:name w:val="WW8Num5z1"/>
    <w:rsid w:val="00A32E4B"/>
  </w:style>
  <w:style w:type="character" w:customStyle="1" w:styleId="WW8Num5z2">
    <w:name w:val="WW8Num5z2"/>
    <w:rsid w:val="00A32E4B"/>
  </w:style>
  <w:style w:type="character" w:customStyle="1" w:styleId="WW8Num5z3">
    <w:name w:val="WW8Num5z3"/>
    <w:rsid w:val="00A32E4B"/>
  </w:style>
  <w:style w:type="character" w:customStyle="1" w:styleId="WW8Num5z4">
    <w:name w:val="WW8Num5z4"/>
    <w:rsid w:val="00A32E4B"/>
  </w:style>
  <w:style w:type="character" w:customStyle="1" w:styleId="WW8Num5z5">
    <w:name w:val="WW8Num5z5"/>
    <w:rsid w:val="00A32E4B"/>
  </w:style>
  <w:style w:type="character" w:customStyle="1" w:styleId="WW8Num5z6">
    <w:name w:val="WW8Num5z6"/>
    <w:rsid w:val="00A32E4B"/>
  </w:style>
  <w:style w:type="character" w:customStyle="1" w:styleId="WW8Num5z7">
    <w:name w:val="WW8Num5z7"/>
    <w:rsid w:val="00A32E4B"/>
  </w:style>
  <w:style w:type="character" w:customStyle="1" w:styleId="WW8Num5z8">
    <w:name w:val="WW8Num5z8"/>
    <w:rsid w:val="00A32E4B"/>
  </w:style>
  <w:style w:type="character" w:customStyle="1" w:styleId="WW8Num7z2">
    <w:name w:val="WW8Num7z2"/>
    <w:rsid w:val="00A32E4B"/>
  </w:style>
  <w:style w:type="character" w:customStyle="1" w:styleId="WW8Num7z4">
    <w:name w:val="WW8Num7z4"/>
    <w:rsid w:val="00A32E4B"/>
  </w:style>
  <w:style w:type="character" w:customStyle="1" w:styleId="WW8Num7z5">
    <w:name w:val="WW8Num7z5"/>
    <w:rsid w:val="00A32E4B"/>
  </w:style>
  <w:style w:type="character" w:customStyle="1" w:styleId="WW8Num7z6">
    <w:name w:val="WW8Num7z6"/>
    <w:rsid w:val="00A32E4B"/>
  </w:style>
  <w:style w:type="character" w:customStyle="1" w:styleId="WW8Num7z7">
    <w:name w:val="WW8Num7z7"/>
    <w:rsid w:val="00A32E4B"/>
  </w:style>
  <w:style w:type="character" w:customStyle="1" w:styleId="WW8Num7z8">
    <w:name w:val="WW8Num7z8"/>
    <w:rsid w:val="00A32E4B"/>
  </w:style>
  <w:style w:type="character" w:customStyle="1" w:styleId="WW8Num8z2">
    <w:name w:val="WW8Num8z2"/>
    <w:rsid w:val="00A32E4B"/>
  </w:style>
  <w:style w:type="character" w:customStyle="1" w:styleId="WW8Num8z4">
    <w:name w:val="WW8Num8z4"/>
    <w:rsid w:val="00A32E4B"/>
  </w:style>
  <w:style w:type="character" w:customStyle="1" w:styleId="WW8Num8z5">
    <w:name w:val="WW8Num8z5"/>
    <w:rsid w:val="00A32E4B"/>
  </w:style>
  <w:style w:type="character" w:customStyle="1" w:styleId="WW8Num8z6">
    <w:name w:val="WW8Num8z6"/>
    <w:rsid w:val="00A32E4B"/>
  </w:style>
  <w:style w:type="character" w:customStyle="1" w:styleId="WW8Num8z7">
    <w:name w:val="WW8Num8z7"/>
    <w:rsid w:val="00A32E4B"/>
  </w:style>
  <w:style w:type="character" w:customStyle="1" w:styleId="WW8Num8z8">
    <w:name w:val="WW8Num8z8"/>
    <w:rsid w:val="00A32E4B"/>
  </w:style>
  <w:style w:type="character" w:customStyle="1" w:styleId="WW8Num9z3">
    <w:name w:val="WW8Num9z3"/>
    <w:rsid w:val="00A32E4B"/>
    <w:rPr>
      <w:rFonts w:ascii="Symbol" w:hAnsi="Symbol" w:cs="Symbol" w:hint="default"/>
    </w:rPr>
  </w:style>
  <w:style w:type="character" w:customStyle="1" w:styleId="WW8Num11z2">
    <w:name w:val="WW8Num11z2"/>
    <w:rsid w:val="00A32E4B"/>
  </w:style>
  <w:style w:type="character" w:customStyle="1" w:styleId="WW8Num11z3">
    <w:name w:val="WW8Num11z3"/>
    <w:rsid w:val="00A32E4B"/>
  </w:style>
  <w:style w:type="character" w:customStyle="1" w:styleId="WW8Num11z4">
    <w:name w:val="WW8Num11z4"/>
    <w:rsid w:val="00A32E4B"/>
  </w:style>
  <w:style w:type="character" w:customStyle="1" w:styleId="WW8Num11z5">
    <w:name w:val="WW8Num11z5"/>
    <w:rsid w:val="00A32E4B"/>
  </w:style>
  <w:style w:type="character" w:customStyle="1" w:styleId="WW8Num11z6">
    <w:name w:val="WW8Num11z6"/>
    <w:rsid w:val="00A32E4B"/>
  </w:style>
  <w:style w:type="character" w:customStyle="1" w:styleId="WW8Num11z7">
    <w:name w:val="WW8Num11z7"/>
    <w:rsid w:val="00A32E4B"/>
  </w:style>
  <w:style w:type="character" w:customStyle="1" w:styleId="WW8Num11z8">
    <w:name w:val="WW8Num11z8"/>
    <w:rsid w:val="00A32E4B"/>
  </w:style>
  <w:style w:type="character" w:styleId="Uwydatnienie">
    <w:name w:val="Emphasis"/>
    <w:qFormat/>
    <w:rsid w:val="00A32E4B"/>
    <w:rPr>
      <w:i/>
      <w:iCs/>
    </w:rPr>
  </w:style>
  <w:style w:type="character" w:customStyle="1" w:styleId="Odwoaniedokomentarza1">
    <w:name w:val="Odwołanie do komentarza1"/>
    <w:rsid w:val="00A32E4B"/>
    <w:rPr>
      <w:sz w:val="16"/>
      <w:szCs w:val="16"/>
    </w:rPr>
  </w:style>
  <w:style w:type="character" w:customStyle="1" w:styleId="Znakiprzypiswdolnych">
    <w:name w:val="Znaki przypisów dolnych"/>
    <w:rsid w:val="00A32E4B"/>
    <w:rPr>
      <w:vertAlign w:val="superscript"/>
    </w:rPr>
  </w:style>
  <w:style w:type="character" w:customStyle="1" w:styleId="FontStyle103">
    <w:name w:val="Font Style103"/>
    <w:rsid w:val="00A32E4B"/>
    <w:rPr>
      <w:rFonts w:ascii="Verdana" w:hAnsi="Verdana" w:cs="Verdana"/>
      <w:color w:val="000000"/>
      <w:sz w:val="18"/>
      <w:szCs w:val="18"/>
    </w:rPr>
  </w:style>
  <w:style w:type="character" w:customStyle="1" w:styleId="FontStyle101">
    <w:name w:val="Font Style101"/>
    <w:rsid w:val="00A32E4B"/>
    <w:rPr>
      <w:rFonts w:ascii="Verdana" w:hAnsi="Verdana" w:cs="Verdana"/>
      <w:b/>
      <w:bCs/>
      <w:color w:val="000000"/>
      <w:sz w:val="18"/>
      <w:szCs w:val="18"/>
    </w:rPr>
  </w:style>
  <w:style w:type="character" w:customStyle="1" w:styleId="apple-style-span">
    <w:name w:val="apple-style-span"/>
    <w:basedOn w:val="Domylnaczcionkaakapitu1"/>
    <w:rsid w:val="00A32E4B"/>
  </w:style>
  <w:style w:type="character" w:customStyle="1" w:styleId="left">
    <w:name w:val="left"/>
    <w:basedOn w:val="Domylnaczcionkaakapitu1"/>
    <w:rsid w:val="00A32E4B"/>
  </w:style>
  <w:style w:type="character" w:customStyle="1" w:styleId="Odwoaniedokomentarza2">
    <w:name w:val="Odwołanie do komentarza2"/>
    <w:rsid w:val="00A32E4B"/>
    <w:rPr>
      <w:sz w:val="16"/>
      <w:szCs w:val="16"/>
    </w:rPr>
  </w:style>
  <w:style w:type="paragraph" w:customStyle="1" w:styleId="Nagwek30">
    <w:name w:val="Nagłówek3"/>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Nagwek20">
    <w:name w:val="Nagłówek2"/>
    <w:basedOn w:val="Normalny"/>
    <w:next w:val="Tekstpodstawowy"/>
    <w:rsid w:val="00A32E4B"/>
    <w:pPr>
      <w:keepNext/>
      <w:suppressAutoHyphens/>
      <w:spacing w:before="240" w:after="120" w:line="240" w:lineRule="auto"/>
    </w:pPr>
    <w:rPr>
      <w:rFonts w:ascii="Liberation Sans" w:eastAsia="Microsoft YaHei" w:hAnsi="Liberation Sans" w:cs="Lucida Sans"/>
      <w:sz w:val="28"/>
      <w:szCs w:val="28"/>
      <w:lang w:eastAsia="zh-CN"/>
    </w:rPr>
  </w:style>
  <w:style w:type="paragraph" w:customStyle="1" w:styleId="Legenda2">
    <w:name w:val="Legenda2"/>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egenda1">
    <w:name w:val="Legenda1"/>
    <w:basedOn w:val="Normalny"/>
    <w:rsid w:val="00A32E4B"/>
    <w:pPr>
      <w:suppressLineNumbers/>
      <w:suppressAutoHyphens/>
      <w:spacing w:before="120" w:after="120" w:line="240" w:lineRule="auto"/>
    </w:pPr>
    <w:rPr>
      <w:rFonts w:ascii="Times New Roman" w:eastAsia="Times New Roman" w:hAnsi="Times New Roman" w:cs="Lucida Sans"/>
      <w:i/>
      <w:iCs/>
      <w:sz w:val="24"/>
      <w:szCs w:val="24"/>
      <w:lang w:eastAsia="zh-CN"/>
    </w:rPr>
  </w:style>
  <w:style w:type="paragraph" w:customStyle="1" w:styleId="Listapunktowana21">
    <w:name w:val="Lista punktowana 21"/>
    <w:basedOn w:val="Normalny"/>
    <w:rsid w:val="00A32E4B"/>
    <w:pPr>
      <w:suppressAutoHyphens/>
      <w:spacing w:after="0" w:line="240" w:lineRule="auto"/>
      <w:ind w:left="566" w:hanging="283"/>
    </w:pPr>
    <w:rPr>
      <w:rFonts w:ascii="Times New Roman" w:eastAsia="Times New Roman" w:hAnsi="Times New Roman" w:cs="Times New Roman"/>
      <w:sz w:val="24"/>
      <w:szCs w:val="24"/>
      <w:lang w:eastAsia="zh-CN"/>
    </w:rPr>
  </w:style>
  <w:style w:type="paragraph" w:customStyle="1" w:styleId="Lista-kontynuacja21">
    <w:name w:val="Lista - kontynuacja 21"/>
    <w:basedOn w:val="Normalny"/>
    <w:rsid w:val="00A32E4B"/>
    <w:pPr>
      <w:suppressAutoHyphens/>
      <w:spacing w:after="120" w:line="240" w:lineRule="auto"/>
      <w:ind w:left="566"/>
    </w:pPr>
    <w:rPr>
      <w:rFonts w:ascii="Times New Roman" w:eastAsia="Times New Roman" w:hAnsi="Times New Roman" w:cs="Times New Roman"/>
      <w:sz w:val="20"/>
      <w:szCs w:val="20"/>
      <w:lang w:eastAsia="zh-CN"/>
    </w:rPr>
  </w:style>
  <w:style w:type="paragraph" w:customStyle="1" w:styleId="Tekstpodstawowywcity21">
    <w:name w:val="Tekst podstawowy wcięty 21"/>
    <w:basedOn w:val="Normalny"/>
    <w:rsid w:val="00A32E4B"/>
    <w:pPr>
      <w:suppressAutoHyphens/>
      <w:spacing w:after="0" w:line="240" w:lineRule="auto"/>
      <w:ind w:firstLine="420"/>
    </w:pPr>
    <w:rPr>
      <w:rFonts w:ascii="Times New Roman" w:eastAsia="Times New Roman" w:hAnsi="Times New Roman" w:cs="Times New Roman"/>
      <w:b/>
      <w:bCs/>
      <w:i/>
      <w:iCs/>
      <w:sz w:val="24"/>
      <w:szCs w:val="24"/>
      <w:lang w:eastAsia="zh-CN"/>
    </w:rPr>
  </w:style>
  <w:style w:type="paragraph" w:customStyle="1" w:styleId="Tekstpodstawowywcity31">
    <w:name w:val="Tekst podstawowy wcięty 31"/>
    <w:basedOn w:val="Normalny"/>
    <w:rsid w:val="00A32E4B"/>
    <w:pPr>
      <w:suppressAutoHyphens/>
      <w:spacing w:before="240" w:after="120" w:line="240" w:lineRule="auto"/>
      <w:ind w:left="567" w:hanging="567"/>
      <w:jc w:val="both"/>
    </w:pPr>
    <w:rPr>
      <w:rFonts w:ascii="Times New Roman" w:eastAsia="Times New Roman" w:hAnsi="Times New Roman" w:cs="Times New Roman"/>
      <w:szCs w:val="24"/>
      <w:lang w:eastAsia="zh-CN"/>
    </w:rPr>
  </w:style>
  <w:style w:type="paragraph" w:customStyle="1" w:styleId="Zwykytekst1">
    <w:name w:val="Zwykły tekst1"/>
    <w:basedOn w:val="Normalny"/>
    <w:rsid w:val="00A32E4B"/>
    <w:pPr>
      <w:suppressAutoHyphens/>
      <w:spacing w:after="0" w:line="240" w:lineRule="auto"/>
    </w:pPr>
    <w:rPr>
      <w:rFonts w:ascii="Courier New" w:eastAsia="Times New Roman" w:hAnsi="Courier New" w:cs="Courier New"/>
      <w:sz w:val="20"/>
      <w:szCs w:val="20"/>
      <w:lang w:eastAsia="zh-CN"/>
    </w:rPr>
  </w:style>
  <w:style w:type="paragraph" w:customStyle="1" w:styleId="tytu0">
    <w:name w:val="tytuł"/>
    <w:basedOn w:val="Normalny"/>
    <w:next w:val="Normalny"/>
    <w:rsid w:val="00A32E4B"/>
    <w:pPr>
      <w:suppressAutoHyphens/>
      <w:spacing w:after="0" w:line="240" w:lineRule="auto"/>
      <w:jc w:val="right"/>
    </w:pPr>
    <w:rPr>
      <w:rFonts w:ascii="Tahoma" w:eastAsia="Times New Roman" w:hAnsi="Tahoma" w:cs="Tahoma"/>
      <w:b/>
      <w:sz w:val="28"/>
      <w:szCs w:val="28"/>
      <w:u w:val="single"/>
      <w:lang w:eastAsia="zh-CN"/>
    </w:rPr>
  </w:style>
  <w:style w:type="paragraph" w:customStyle="1" w:styleId="zacznik">
    <w:name w:val="załącznik"/>
    <w:basedOn w:val="Tekstpodstawowy"/>
    <w:rsid w:val="00A32E4B"/>
    <w:pPr>
      <w:tabs>
        <w:tab w:val="left" w:pos="1843"/>
      </w:tabs>
      <w:suppressAutoHyphens/>
      <w:spacing w:after="0" w:line="240" w:lineRule="auto"/>
      <w:ind w:left="3240" w:right="-157" w:hanging="2520"/>
    </w:pPr>
    <w:rPr>
      <w:rFonts w:ascii="Times New Roman" w:eastAsia="Times New Roman" w:hAnsi="Times New Roman" w:cs="Times New Roman"/>
      <w:iCs/>
      <w:sz w:val="24"/>
      <w:szCs w:val="20"/>
      <w:lang w:eastAsia="zh-CN"/>
    </w:rPr>
  </w:style>
  <w:style w:type="paragraph" w:customStyle="1" w:styleId="rozdzia">
    <w:name w:val="rozdział"/>
    <w:basedOn w:val="Normalny"/>
    <w:rsid w:val="00A32E4B"/>
    <w:pPr>
      <w:suppressAutoHyphens/>
      <w:spacing w:after="0" w:line="240" w:lineRule="auto"/>
      <w:ind w:left="709" w:hanging="709"/>
      <w:jc w:val="both"/>
    </w:pPr>
    <w:rPr>
      <w:rFonts w:ascii="Times New Roman" w:eastAsia="Times New Roman" w:hAnsi="Times New Roman" w:cs="Times New Roman"/>
      <w:i/>
      <w:color w:val="000000"/>
      <w:spacing w:val="4"/>
      <w:sz w:val="24"/>
      <w:szCs w:val="24"/>
      <w:lang w:eastAsia="zh-CN"/>
    </w:rPr>
  </w:style>
  <w:style w:type="paragraph" w:customStyle="1" w:styleId="ust">
    <w:name w:val="ust"/>
    <w:rsid w:val="00A32E4B"/>
    <w:pPr>
      <w:suppressAutoHyphens/>
      <w:overflowPunct w:val="0"/>
      <w:autoSpaceDE w:val="0"/>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pkt">
    <w:name w:val="pkt"/>
    <w:basedOn w:val="Normalny"/>
    <w:rsid w:val="00A32E4B"/>
    <w:pPr>
      <w:suppressAutoHyphens/>
      <w:overflowPunct w:val="0"/>
      <w:autoSpaceDE w:val="0"/>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pkt1">
    <w:name w:val="pkt1"/>
    <w:basedOn w:val="pkt"/>
    <w:rsid w:val="00A32E4B"/>
    <w:pPr>
      <w:ind w:left="850" w:hanging="425"/>
    </w:pPr>
  </w:style>
  <w:style w:type="paragraph" w:customStyle="1" w:styleId="numerowanie">
    <w:name w:val="numerowanie"/>
    <w:basedOn w:val="Normalny"/>
    <w:rsid w:val="00A32E4B"/>
    <w:pPr>
      <w:suppressAutoHyphens/>
      <w:spacing w:after="0" w:line="240" w:lineRule="auto"/>
      <w:jc w:val="both"/>
    </w:pPr>
    <w:rPr>
      <w:rFonts w:ascii="Times New Roman" w:eastAsia="Times New Roman" w:hAnsi="Times New Roman" w:cs="Times New Roman"/>
      <w:bCs/>
      <w:sz w:val="24"/>
      <w:lang w:eastAsia="zh-CN"/>
    </w:rPr>
  </w:style>
  <w:style w:type="paragraph" w:customStyle="1" w:styleId="Nagwekstrony">
    <w:name w:val="Nag?—wek strony"/>
    <w:basedOn w:val="Normalny"/>
    <w:rsid w:val="00A32E4B"/>
    <w:pPr>
      <w:tabs>
        <w:tab w:val="center" w:pos="4153"/>
        <w:tab w:val="right" w:pos="8306"/>
      </w:tabs>
      <w:suppressAutoHyphens/>
      <w:spacing w:after="0" w:line="240" w:lineRule="auto"/>
    </w:pPr>
    <w:rPr>
      <w:rFonts w:ascii="Times New Roman" w:eastAsia="Times New Roman" w:hAnsi="Times New Roman" w:cs="Times New Roman"/>
      <w:sz w:val="20"/>
      <w:szCs w:val="20"/>
      <w:lang w:val="en-GB" w:eastAsia="zh-CN"/>
    </w:rPr>
  </w:style>
  <w:style w:type="paragraph" w:customStyle="1" w:styleId="tabulka">
    <w:name w:val="tabulka"/>
    <w:basedOn w:val="Normalny"/>
    <w:rsid w:val="00A32E4B"/>
    <w:pPr>
      <w:widowControl w:val="0"/>
      <w:suppressAutoHyphens/>
      <w:spacing w:before="120" w:after="0" w:line="240" w:lineRule="exact"/>
      <w:jc w:val="center"/>
    </w:pPr>
    <w:rPr>
      <w:rFonts w:ascii="Arial" w:eastAsia="Times New Roman" w:hAnsi="Arial" w:cs="Arial"/>
      <w:sz w:val="20"/>
      <w:szCs w:val="20"/>
      <w:lang w:val="cs-CZ" w:eastAsia="zh-CN"/>
    </w:rPr>
  </w:style>
  <w:style w:type="paragraph" w:customStyle="1" w:styleId="A">
    <w:name w:val="A"/>
    <w:rsid w:val="00A32E4B"/>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zh-CN"/>
    </w:rPr>
  </w:style>
  <w:style w:type="paragraph" w:customStyle="1" w:styleId="Tekstprzypisukocowego1">
    <w:name w:val="Tekst przypisu końcowego1"/>
    <w:basedOn w:val="Normalny"/>
    <w:rsid w:val="00A32E4B"/>
    <w:pPr>
      <w:suppressAutoHyphens/>
      <w:spacing w:before="120" w:after="0" w:line="240" w:lineRule="auto"/>
    </w:pPr>
    <w:rPr>
      <w:rFonts w:ascii="Times New Roman" w:eastAsia="Times New Roman" w:hAnsi="Times New Roman" w:cs="Times New Roman"/>
      <w:sz w:val="20"/>
      <w:szCs w:val="20"/>
      <w:lang w:eastAsia="zh-CN"/>
    </w:rPr>
  </w:style>
  <w:style w:type="paragraph" w:customStyle="1" w:styleId="Text1">
    <w:name w:val="Text_1"/>
    <w:basedOn w:val="Normalny"/>
    <w:rsid w:val="00A32E4B"/>
    <w:pPr>
      <w:suppressAutoHyphens/>
      <w:spacing w:after="120" w:line="240" w:lineRule="auto"/>
      <w:ind w:left="425" w:hanging="425"/>
      <w:jc w:val="both"/>
    </w:pPr>
    <w:rPr>
      <w:rFonts w:ascii="Times New Roman" w:eastAsia="Times New Roman" w:hAnsi="Times New Roman" w:cs="Times New Roman"/>
      <w:szCs w:val="20"/>
      <w:lang w:eastAsia="zh-CN"/>
    </w:rPr>
  </w:style>
  <w:style w:type="paragraph" w:customStyle="1" w:styleId="B">
    <w:name w:val="B"/>
    <w:rsid w:val="00A32E4B"/>
    <w:pPr>
      <w:suppressAutoHyphens/>
      <w:spacing w:before="240" w:after="0" w:line="240" w:lineRule="exact"/>
      <w:ind w:left="720"/>
      <w:jc w:val="both"/>
    </w:pPr>
    <w:rPr>
      <w:rFonts w:ascii="Times New Roman" w:eastAsia="Times New Roman" w:hAnsi="Times New Roman" w:cs="Times New Roman"/>
      <w:sz w:val="24"/>
      <w:szCs w:val="20"/>
      <w:lang w:val="en-GB" w:eastAsia="zh-CN"/>
    </w:rPr>
  </w:style>
  <w:style w:type="paragraph" w:customStyle="1" w:styleId="Tekstkomentarza1">
    <w:name w:val="Tekst komentarza1"/>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paragraph" w:customStyle="1" w:styleId="Tekstpodstawowy32">
    <w:name w:val="Tekst podstawowy 32"/>
    <w:basedOn w:val="Normalny"/>
    <w:rsid w:val="00A32E4B"/>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paragraph" w:customStyle="1" w:styleId="WP1Tekstpodstawowy">
    <w:name w:val="WP1 Tekst podstawowy"/>
    <w:basedOn w:val="Tekstpodstawowy31"/>
    <w:rsid w:val="00A32E4B"/>
    <w:pPr>
      <w:widowControl/>
      <w:spacing w:before="120"/>
    </w:pPr>
    <w:rPr>
      <w:rFonts w:ascii="Arial" w:hAnsi="Arial" w:cs="Arial"/>
      <w:sz w:val="20"/>
      <w:szCs w:val="16"/>
    </w:rPr>
  </w:style>
  <w:style w:type="paragraph" w:customStyle="1" w:styleId="Trescznumztab">
    <w:name w:val="Tresc z num. z tab."/>
    <w:basedOn w:val="Normalny"/>
    <w:rsid w:val="00A32E4B"/>
    <w:pPr>
      <w:widowControl w:val="0"/>
      <w:tabs>
        <w:tab w:val="left" w:pos="567"/>
        <w:tab w:val="left" w:pos="5103"/>
        <w:tab w:val="left" w:pos="6804"/>
        <w:tab w:val="right" w:pos="8505"/>
      </w:tabs>
      <w:suppressAutoHyphens/>
      <w:spacing w:after="120" w:line="300" w:lineRule="auto"/>
    </w:pPr>
    <w:rPr>
      <w:rFonts w:ascii="Times New Roman" w:eastAsia="Times New Roman" w:hAnsi="Times New Roman" w:cs="Times New Roman"/>
      <w:sz w:val="24"/>
      <w:szCs w:val="20"/>
      <w:lang w:eastAsia="zh-CN"/>
    </w:rPr>
  </w:style>
  <w:style w:type="paragraph" w:customStyle="1" w:styleId="Tresc">
    <w:name w:val="Tresc"/>
    <w:basedOn w:val="Normalny"/>
    <w:rsid w:val="00A32E4B"/>
    <w:pPr>
      <w:suppressAutoHyphens/>
      <w:spacing w:after="120" w:line="300" w:lineRule="auto"/>
      <w:jc w:val="both"/>
    </w:pPr>
    <w:rPr>
      <w:rFonts w:ascii="Times New Roman" w:eastAsia="Times New Roman" w:hAnsi="Times New Roman" w:cs="Times New Roman"/>
      <w:sz w:val="24"/>
      <w:szCs w:val="20"/>
      <w:lang w:eastAsia="zh-CN"/>
    </w:rPr>
  </w:style>
  <w:style w:type="paragraph" w:styleId="Tekstprzypisudolnego">
    <w:name w:val="footnote text"/>
    <w:basedOn w:val="Normalny"/>
    <w:link w:val="TekstprzypisudolnegoZnak"/>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A32E4B"/>
    <w:rPr>
      <w:rFonts w:ascii="Times New Roman" w:eastAsia="Times New Roman" w:hAnsi="Times New Roman" w:cs="Times New Roman"/>
      <w:sz w:val="20"/>
      <w:szCs w:val="20"/>
      <w:lang w:eastAsia="zh-CN"/>
    </w:rPr>
  </w:style>
  <w:style w:type="paragraph" w:customStyle="1" w:styleId="ZnakZnak2Znak">
    <w:name w:val="Znak Znak2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ZnakZnakZnak">
    <w:name w:val="Znak Znak2 Znak Znak Znak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ZnakZnak2ZnakZnakZnakZnak">
    <w:name w:val="Znak Znak2 Znak Znak Znak Znak"/>
    <w:basedOn w:val="Normalny"/>
    <w:rsid w:val="00A32E4B"/>
    <w:pPr>
      <w:suppressAutoHyphens/>
      <w:spacing w:after="0" w:line="240" w:lineRule="auto"/>
    </w:pPr>
    <w:rPr>
      <w:rFonts w:ascii="Times New Roman" w:eastAsia="Times New Roman" w:hAnsi="Times New Roman" w:cs="Times New Roman"/>
      <w:sz w:val="24"/>
      <w:szCs w:val="24"/>
      <w:lang w:eastAsia="zh-CN"/>
    </w:rPr>
  </w:style>
  <w:style w:type="paragraph" w:customStyle="1" w:styleId="Style42">
    <w:name w:val="Style42"/>
    <w:basedOn w:val="Normalny"/>
    <w:rsid w:val="00A32E4B"/>
    <w:pPr>
      <w:widowControl w:val="0"/>
      <w:suppressAutoHyphens/>
      <w:autoSpaceDE w:val="0"/>
      <w:spacing w:after="0" w:line="244" w:lineRule="exact"/>
      <w:ind w:hanging="715"/>
      <w:jc w:val="both"/>
    </w:pPr>
    <w:rPr>
      <w:rFonts w:ascii="Verdana" w:eastAsia="Times New Roman" w:hAnsi="Verdana" w:cs="Verdana"/>
      <w:sz w:val="24"/>
      <w:szCs w:val="24"/>
      <w:lang w:eastAsia="zh-CN"/>
    </w:rPr>
  </w:style>
  <w:style w:type="paragraph" w:customStyle="1" w:styleId="Style62">
    <w:name w:val="Style6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
    <w:name w:val="Style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
    <w:name w:val="Style2"/>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53">
    <w:name w:val="Style5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4">
    <w:name w:val="Style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6">
    <w:name w:val="Style6"/>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10">
    <w:name w:val="Style10"/>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7">
    <w:name w:val="Style27"/>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28">
    <w:name w:val="Style28"/>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3">
    <w:name w:val="Style33"/>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34">
    <w:name w:val="Style34"/>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Style75">
    <w:name w:val="Style75"/>
    <w:basedOn w:val="Normalny"/>
    <w:rsid w:val="00A32E4B"/>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BalloonText1">
    <w:name w:val="Balloon Text1"/>
    <w:basedOn w:val="Normalny"/>
    <w:rsid w:val="00A32E4B"/>
    <w:pPr>
      <w:suppressAutoHyphens/>
      <w:overflowPunct w:val="0"/>
      <w:autoSpaceDE w:val="0"/>
      <w:spacing w:after="0" w:line="240" w:lineRule="auto"/>
    </w:pPr>
    <w:rPr>
      <w:rFonts w:ascii="Tahoma" w:eastAsia="Times New Roman" w:hAnsi="Tahoma" w:cs="Tahoma"/>
      <w:sz w:val="16"/>
      <w:szCs w:val="16"/>
      <w:lang w:eastAsia="zh-CN"/>
    </w:rPr>
  </w:style>
  <w:style w:type="paragraph" w:customStyle="1" w:styleId="Tekstkomentarza2">
    <w:name w:val="Tekst komentarza2"/>
    <w:basedOn w:val="Normalny"/>
    <w:rsid w:val="00A32E4B"/>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uiPriority w:val="99"/>
    <w:semiHidden/>
    <w:rsid w:val="00A32E4B"/>
    <w:rPr>
      <w:lang w:eastAsia="zh-CN"/>
    </w:rPr>
  </w:style>
  <w:style w:type="paragraph" w:customStyle="1" w:styleId="WW-Tretekstu">
    <w:name w:val="WW-Treść tekstu"/>
    <w:basedOn w:val="Normalny"/>
    <w:rsid w:val="00C610F4"/>
    <w:pPr>
      <w:tabs>
        <w:tab w:val="left" w:pos="708"/>
      </w:tabs>
      <w:suppressAutoHyphens/>
      <w:spacing w:after="0" w:line="240" w:lineRule="auto"/>
      <w:jc w:val="center"/>
    </w:pPr>
    <w:rPr>
      <w:rFonts w:ascii="Times New Roman" w:eastAsia="Times New Roman" w:hAnsi="Times New Roman" w:cs="Times New Roman"/>
      <w:b/>
      <w:i/>
      <w:sz w:val="28"/>
      <w:szCs w:val="20"/>
      <w:lang w:eastAsia="zh-CN"/>
    </w:rPr>
  </w:style>
  <w:style w:type="paragraph" w:customStyle="1" w:styleId="Tekstpodstawowy211">
    <w:name w:val="Tekst podstawowy 211"/>
    <w:basedOn w:val="Domylnie"/>
    <w:rsid w:val="00C610F4"/>
    <w:pPr>
      <w:jc w:val="center"/>
    </w:pPr>
    <w:rPr>
      <w:b/>
      <w:sz w:val="24"/>
    </w:rPr>
  </w:style>
  <w:style w:type="paragraph" w:styleId="Listapunktowana">
    <w:name w:val="List Bullet"/>
    <w:basedOn w:val="Normalny"/>
    <w:uiPriority w:val="99"/>
    <w:unhideWhenUsed/>
    <w:rsid w:val="00433395"/>
    <w:pPr>
      <w:numPr>
        <w:numId w:val="5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k@pgkkoszalin.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tformazakupowa.pl/strona/1-regulamin" TargetMode="External"/><Relationship Id="rId17" Type="http://schemas.openxmlformats.org/officeDocument/2006/relationships/hyperlink" Target="https://drive.google.com/file/d/1Kd1DttbBeiNWt4q4slS4t76lZVKPbkyD/view"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mailto:anna.pienkowska@pgkkoszalin.pl" TargetMode="External"/><Relationship Id="rId10" Type="http://schemas.openxmlformats.org/officeDocument/2006/relationships/hyperlink" Target="http://www.pgkkoszalin.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na.pienkowska@pgkkoszalin.pl" TargetMode="External"/><Relationship Id="rId14" Type="http://schemas.openxmlformats.org/officeDocument/2006/relationships/hyperlink" Target="https://docs.google.com/document/d/1CETIe4hPE_fnKCUjWGpnw9yWhdbtc0YTlqtgUxMAwRo/ed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1257</TotalTime>
  <Pages>20</Pages>
  <Words>6571</Words>
  <Characters>39427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Fibingier</dc:creator>
  <cp:keywords/>
  <dc:description/>
  <cp:lastModifiedBy>Agnieszka Borowska</cp:lastModifiedBy>
  <cp:revision>239</cp:revision>
  <cp:lastPrinted>2022-05-27T08:09:00Z</cp:lastPrinted>
  <dcterms:created xsi:type="dcterms:W3CDTF">2021-07-22T05:38:00Z</dcterms:created>
  <dcterms:modified xsi:type="dcterms:W3CDTF">2022-05-30T04:46:00Z</dcterms:modified>
</cp:coreProperties>
</file>