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3D13E39A" w:rsidR="00221437" w:rsidRPr="00EA3B95" w:rsidRDefault="00221437" w:rsidP="00EA3B95">
      <w:pPr>
        <w:jc w:val="right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D75224">
        <w:rPr>
          <w:rFonts w:ascii="Arial" w:hAnsi="Arial" w:cs="Arial"/>
          <w:b/>
        </w:rPr>
        <w:t>11</w:t>
      </w:r>
      <w:r w:rsidR="00EA3B95">
        <w:rPr>
          <w:rFonts w:ascii="Arial" w:hAnsi="Arial" w:cs="Arial"/>
          <w:b/>
        </w:rPr>
        <w:t>8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3D8657F2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EA3B95" w:rsidRPr="00EA3B95">
        <w:rPr>
          <w:rFonts w:ascii="Arial" w:hAnsi="Arial" w:cs="Arial"/>
          <w:b/>
          <w:lang w:eastAsia="en-US"/>
        </w:rPr>
        <w:t>Inwestycje związane z odwodnieniem i zabezpieczeniem przeciwwilgociowym budynku w Miejskim Przedszkolu Nr 64 im. Janusza Korczaka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3E41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DA47C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785535E0" w14:textId="77777777" w:rsidR="00EA3B95" w:rsidRPr="00EA3B95" w:rsidRDefault="00EA3B95" w:rsidP="00EA3B95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5D49B42" w:rsidR="00D619B6" w:rsidRPr="007A6E3F" w:rsidRDefault="00D619B6" w:rsidP="00EA3B95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7F672FFE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EA3B95" w:rsidRPr="00EA3B95">
        <w:rPr>
          <w:rFonts w:ascii="Arial" w:hAnsi="Arial" w:cs="Arial"/>
          <w:b/>
          <w:lang w:eastAsia="en-US"/>
        </w:rPr>
        <w:t>Inwestycje związane z odwodnieniem i zabezpieczeniem przeciwwilgociowym budynku w Miejskim Przedszkolu Nr 64 im. Janusza Korczaka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139E09F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27A7156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EA3B95" w:rsidRPr="00EA3B95">
        <w:rPr>
          <w:rFonts w:ascii="Arial" w:hAnsi="Arial" w:cs="Arial"/>
          <w:b/>
          <w:lang w:eastAsia="en-US"/>
        </w:rPr>
        <w:t>Inwestycje związane z odwodnieniem i zabezpieczeniem przeciwwilgociowym budynku w Miejskim Przedszkolu Nr 64 im. Janusza Korczaka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4A4FB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0E1956D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C245C2" w:rsidRPr="00C245C2">
        <w:rPr>
          <w:rFonts w:ascii="Arial" w:hAnsi="Arial" w:cs="Arial"/>
          <w:b/>
          <w:lang w:eastAsia="en-US"/>
        </w:rPr>
        <w:t>Inwestycje związane z odwodnieniem i zabezpieczeniem przeciwwilgociowym budynku w Miejskim Przedszkolu Nr 64 im. Janusza Korczaka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C245C2" w:rsidRPr="007A6E3F" w14:paraId="400FD8B7" w14:textId="77777777" w:rsidTr="007B106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E2E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1E08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F225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C18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C245C2" w:rsidRPr="007A6E3F" w14:paraId="5F4D6445" w14:textId="77777777" w:rsidTr="007B106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9AFB6" w14:textId="77777777" w:rsidR="00C245C2" w:rsidRPr="007A6E3F" w:rsidRDefault="00C245C2" w:rsidP="007B1069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69AAF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8DC94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C32EBA9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887A0B0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62C6829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50A4E022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60376020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76F9B6B" w14:textId="77777777" w:rsidR="00C245C2" w:rsidRPr="007A6E3F" w:rsidRDefault="00C245C2" w:rsidP="007B106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203" w14:textId="77777777" w:rsidR="00C245C2" w:rsidRPr="007A6E3F" w:rsidRDefault="00C245C2" w:rsidP="007B1069">
            <w:pPr>
              <w:rPr>
                <w:rFonts w:ascii="Arial" w:hAnsi="Arial" w:cs="Arial"/>
              </w:rPr>
            </w:pPr>
          </w:p>
        </w:tc>
      </w:tr>
    </w:tbl>
    <w:p w14:paraId="370C9A56" w14:textId="77777777" w:rsidR="00C245C2" w:rsidRPr="007A6E3F" w:rsidRDefault="00C245C2" w:rsidP="00C245C2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989A4F6" w14:textId="77777777" w:rsidR="00C245C2" w:rsidRPr="007A6E3F" w:rsidRDefault="00C245C2" w:rsidP="00C245C2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8A7BC3" w14:textId="77777777" w:rsidR="00C245C2" w:rsidRPr="007A6E3F" w:rsidRDefault="00C245C2" w:rsidP="00C245C2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BBAAE32" w14:textId="75809B56" w:rsidR="00C245C2" w:rsidRPr="00B877C4" w:rsidRDefault="00C245C2" w:rsidP="00C245C2">
      <w:pPr>
        <w:pStyle w:val="Tekstpodstawowy"/>
        <w:rPr>
          <w:rFonts w:ascii="Arial" w:hAnsi="Arial" w:cs="Arial"/>
          <w:sz w:val="20"/>
        </w:rPr>
      </w:pPr>
      <w:r w:rsidRPr="00B877C4">
        <w:rPr>
          <w:rFonts w:ascii="Arial" w:hAnsi="Arial" w:cs="Arial"/>
          <w:b/>
          <w:sz w:val="20"/>
        </w:rPr>
        <w:t>Oświadczam,</w:t>
      </w:r>
      <w:r w:rsidRPr="00B877C4">
        <w:rPr>
          <w:rFonts w:ascii="Arial" w:hAnsi="Arial" w:cs="Arial"/>
          <w:sz w:val="20"/>
        </w:rPr>
        <w:t xml:space="preserve"> że </w:t>
      </w:r>
      <w:r>
        <w:rPr>
          <w:rFonts w:ascii="Arial" w:hAnsi="Arial" w:cs="Arial"/>
          <w:sz w:val="20"/>
        </w:rPr>
        <w:t xml:space="preserve">osoba wskazana w wykazie </w:t>
      </w:r>
      <w:r w:rsidRPr="00B877C4">
        <w:rPr>
          <w:rFonts w:ascii="Arial" w:hAnsi="Arial" w:cs="Arial"/>
          <w:sz w:val="20"/>
        </w:rPr>
        <w:t>spełnia warunki określone w art. 37c ustawy z dnia 23 lipca 2003 r. o ochronie zabytków i opiece nad zabytkami (t.j. Dz.U. z 20</w:t>
      </w:r>
      <w:r>
        <w:rPr>
          <w:rFonts w:ascii="Arial" w:hAnsi="Arial" w:cs="Arial"/>
          <w:sz w:val="20"/>
        </w:rPr>
        <w:t>22</w:t>
      </w:r>
      <w:r w:rsidRPr="00B877C4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840</w:t>
      </w:r>
      <w:r w:rsidRPr="00B877C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tj. posiada</w:t>
      </w:r>
      <w:r w:rsidRPr="000B7F56">
        <w:rPr>
          <w:rFonts w:ascii="Arial" w:hAnsi="Arial" w:cs="Arial"/>
          <w:sz w:val="20"/>
        </w:rPr>
        <w:t xml:space="preserve"> uprawnienia budowlane </w:t>
      </w:r>
      <w:r>
        <w:rPr>
          <w:rFonts w:ascii="Arial" w:hAnsi="Arial" w:cs="Arial"/>
          <w:sz w:val="20"/>
        </w:rPr>
        <w:t>określone przepisami Prawa budowlanego oraz</w:t>
      </w:r>
      <w:r w:rsidRPr="000B7F56">
        <w:rPr>
          <w:rFonts w:ascii="Arial" w:hAnsi="Arial" w:cs="Arial"/>
          <w:sz w:val="20"/>
        </w:rPr>
        <w:t xml:space="preserve"> przez co najmniej 18 miesięcy brała udział </w:t>
      </w:r>
      <w:r>
        <w:rPr>
          <w:rFonts w:ascii="Arial" w:hAnsi="Arial" w:cs="Arial"/>
          <w:sz w:val="20"/>
        </w:rPr>
        <w:br/>
      </w:r>
      <w:r w:rsidRPr="000B7F56">
        <w:rPr>
          <w:rFonts w:ascii="Arial" w:hAnsi="Arial" w:cs="Arial"/>
          <w:sz w:val="20"/>
        </w:rPr>
        <w:t>w robotach budowlanych prowadzonych przy zabytkach nieruchomych wpisanych do rejestru lub inwentarza muzeum będącego instytucją kultury</w:t>
      </w:r>
      <w:r w:rsidRPr="00B877C4">
        <w:rPr>
          <w:rFonts w:ascii="Arial" w:hAnsi="Arial" w:cs="Arial"/>
          <w:sz w:val="20"/>
        </w:rPr>
        <w:t>.</w:t>
      </w:r>
    </w:p>
    <w:p w14:paraId="53B9A382" w14:textId="77777777" w:rsidR="00C245C2" w:rsidRPr="007A6E3F" w:rsidRDefault="00C245C2" w:rsidP="00C245C2">
      <w:pPr>
        <w:pStyle w:val="Tekstpodstawowy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40F5482F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C245C2" w:rsidRPr="00C245C2">
              <w:rPr>
                <w:rFonts w:ascii="Arial" w:hAnsi="Arial" w:cs="Arial"/>
                <w:b/>
                <w:lang w:eastAsia="en-US"/>
              </w:rPr>
              <w:t>Inwestycje związane z odwodnieniem i zabezpieczeniem przeciwwilgociowym budynku w Miejskim Przedszkolu Nr 64 im. Janusza Korczaka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28EAB83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C245C2" w:rsidRPr="00C245C2">
        <w:rPr>
          <w:rFonts w:ascii="Arial" w:hAnsi="Arial" w:cs="Arial"/>
          <w:b/>
          <w:lang w:eastAsia="en-US"/>
        </w:rPr>
        <w:t>Inwestycje związane z odwodnieniem i zabezpieczeniem przeciwwilgociowym budynku w Miejskim Przedszkolu Nr 64 im. Janusza Korczaka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7E5D436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C245C2" w:rsidRPr="00C245C2">
        <w:rPr>
          <w:rFonts w:ascii="Arial" w:hAnsi="Arial" w:cs="Arial"/>
          <w:b/>
          <w:lang w:eastAsia="en-US"/>
        </w:rPr>
        <w:t>Inwestycje związane z odwodnieniem i zabezpieczeniem przeciwwilgociowym budynku w Miejskim Przedszkolu Nr 64 im. Janusza Korczaka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4EC45C18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C245C2" w:rsidRPr="00C245C2">
        <w:rPr>
          <w:rFonts w:ascii="Arial" w:hAnsi="Arial" w:cs="Arial"/>
          <w:b/>
          <w:lang w:eastAsia="en-US"/>
        </w:rPr>
        <w:t>Inwestycje związane z odwodnieniem i zabezpieczeniem przeciwwilgociowym budynku w Miejskim Przedszkolu Nr 64 im. Janusza Korczaka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7B1069" w:rsidRDefault="007B1069">
      <w:r>
        <w:separator/>
      </w:r>
    </w:p>
  </w:endnote>
  <w:endnote w:type="continuationSeparator" w:id="0">
    <w:p w14:paraId="5259DD8C" w14:textId="77777777" w:rsidR="007B1069" w:rsidRDefault="007B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D48FB0F" w:rsidR="007B1069" w:rsidRDefault="007B106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43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B1069" w:rsidRDefault="007B1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7B1069" w:rsidRDefault="007B1069">
      <w:r>
        <w:separator/>
      </w:r>
    </w:p>
  </w:footnote>
  <w:footnote w:type="continuationSeparator" w:id="0">
    <w:p w14:paraId="1E4A988C" w14:textId="77777777" w:rsidR="007B1069" w:rsidRDefault="007B1069">
      <w:r>
        <w:continuationSeparator/>
      </w:r>
    </w:p>
  </w:footnote>
  <w:footnote w:id="1">
    <w:p w14:paraId="66E3A0AB" w14:textId="77777777" w:rsidR="007B1069" w:rsidRPr="00C454B5" w:rsidRDefault="007B1069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7B1069" w:rsidRPr="001B263D" w:rsidRDefault="007B1069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7B1069" w:rsidRDefault="007B1069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7B1069" w:rsidRDefault="007B1069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7B1069" w:rsidRPr="001D5C07" w:rsidRDefault="007B1069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1047CB2"/>
    <w:multiLevelType w:val="hybridMultilevel"/>
    <w:tmpl w:val="164A6122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4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1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2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1"/>
  </w:num>
  <w:num w:numId="2">
    <w:abstractNumId w:val="47"/>
  </w:num>
  <w:num w:numId="3">
    <w:abstractNumId w:val="85"/>
  </w:num>
  <w:num w:numId="4">
    <w:abstractNumId w:val="84"/>
  </w:num>
  <w:num w:numId="5">
    <w:abstractNumId w:val="36"/>
  </w:num>
  <w:num w:numId="6">
    <w:abstractNumId w:val="86"/>
  </w:num>
  <w:num w:numId="7">
    <w:abstractNumId w:val="62"/>
  </w:num>
  <w:num w:numId="8">
    <w:abstractNumId w:val="68"/>
  </w:num>
  <w:num w:numId="9">
    <w:abstractNumId w:val="112"/>
  </w:num>
  <w:num w:numId="10">
    <w:abstractNumId w:val="52"/>
  </w:num>
  <w:num w:numId="11">
    <w:abstractNumId w:val="108"/>
  </w:num>
  <w:num w:numId="12">
    <w:abstractNumId w:val="90"/>
  </w:num>
  <w:num w:numId="13">
    <w:abstractNumId w:val="113"/>
  </w:num>
  <w:num w:numId="14">
    <w:abstractNumId w:val="64"/>
  </w:num>
  <w:num w:numId="15">
    <w:abstractNumId w:val="111"/>
  </w:num>
  <w:num w:numId="16">
    <w:abstractNumId w:val="49"/>
  </w:num>
  <w:num w:numId="17">
    <w:abstractNumId w:val="83"/>
  </w:num>
  <w:num w:numId="18">
    <w:abstractNumId w:val="92"/>
  </w:num>
  <w:num w:numId="19">
    <w:abstractNumId w:val="63"/>
  </w:num>
  <w:num w:numId="20">
    <w:abstractNumId w:val="57"/>
  </w:num>
  <w:num w:numId="21">
    <w:abstractNumId w:val="94"/>
  </w:num>
  <w:num w:numId="22">
    <w:abstractNumId w:val="45"/>
  </w:num>
  <w:num w:numId="23">
    <w:abstractNumId w:val="106"/>
  </w:num>
  <w:num w:numId="24">
    <w:abstractNumId w:val="78"/>
  </w:num>
  <w:num w:numId="25">
    <w:abstractNumId w:val="73"/>
  </w:num>
  <w:num w:numId="26">
    <w:abstractNumId w:val="101"/>
  </w:num>
  <w:num w:numId="27">
    <w:abstractNumId w:val="100"/>
  </w:num>
  <w:num w:numId="28">
    <w:abstractNumId w:val="76"/>
  </w:num>
  <w:num w:numId="29">
    <w:abstractNumId w:val="37"/>
  </w:num>
  <w:num w:numId="30">
    <w:abstractNumId w:val="103"/>
  </w:num>
  <w:num w:numId="31">
    <w:abstractNumId w:val="96"/>
  </w:num>
  <w:num w:numId="32">
    <w:abstractNumId w:val="70"/>
  </w:num>
  <w:num w:numId="33">
    <w:abstractNumId w:val="97"/>
  </w:num>
  <w:num w:numId="34">
    <w:abstractNumId w:val="104"/>
  </w:num>
  <w:num w:numId="35">
    <w:abstractNumId w:val="95"/>
  </w:num>
  <w:num w:numId="36">
    <w:abstractNumId w:val="110"/>
  </w:num>
  <w:num w:numId="37">
    <w:abstractNumId w:val="79"/>
  </w:num>
  <w:num w:numId="38">
    <w:abstractNumId w:val="61"/>
  </w:num>
  <w:num w:numId="39">
    <w:abstractNumId w:val="44"/>
  </w:num>
  <w:num w:numId="40">
    <w:abstractNumId w:val="58"/>
  </w:num>
  <w:num w:numId="41">
    <w:abstractNumId w:val="114"/>
  </w:num>
  <w:num w:numId="42">
    <w:abstractNumId w:val="87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7"/>
  </w:num>
  <w:num w:numId="46">
    <w:abstractNumId w:val="89"/>
  </w:num>
  <w:num w:numId="47">
    <w:abstractNumId w:val="109"/>
  </w:num>
  <w:num w:numId="48">
    <w:abstractNumId w:val="48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91"/>
  </w:num>
  <w:num w:numId="53">
    <w:abstractNumId w:val="98"/>
  </w:num>
  <w:num w:numId="54">
    <w:abstractNumId w:val="46"/>
  </w:num>
  <w:num w:numId="55">
    <w:abstractNumId w:val="82"/>
  </w:num>
  <w:num w:numId="56">
    <w:abstractNumId w:val="11"/>
  </w:num>
  <w:num w:numId="57">
    <w:abstractNumId w:val="34"/>
  </w:num>
  <w:num w:numId="58">
    <w:abstractNumId w:val="88"/>
  </w:num>
  <w:num w:numId="59">
    <w:abstractNumId w:val="105"/>
  </w:num>
  <w:num w:numId="60">
    <w:abstractNumId w:val="40"/>
  </w:num>
  <w:num w:numId="61">
    <w:abstractNumId w:val="67"/>
  </w:num>
  <w:num w:numId="62">
    <w:abstractNumId w:val="43"/>
  </w:num>
  <w:num w:numId="63">
    <w:abstractNumId w:val="99"/>
  </w:num>
  <w:num w:numId="64">
    <w:abstractNumId w:val="93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80"/>
  </w:num>
  <w:num w:numId="68">
    <w:abstractNumId w:val="51"/>
  </w:num>
  <w:num w:numId="69">
    <w:abstractNumId w:val="35"/>
  </w:num>
  <w:num w:numId="70">
    <w:abstractNumId w:val="65"/>
  </w:num>
  <w:num w:numId="71">
    <w:abstractNumId w:val="75"/>
  </w:num>
  <w:num w:numId="72">
    <w:abstractNumId w:val="77"/>
  </w:num>
  <w:num w:numId="73">
    <w:abstractNumId w:val="59"/>
  </w:num>
  <w:num w:numId="74">
    <w:abstractNumId w:val="72"/>
  </w:num>
  <w:num w:numId="75">
    <w:abstractNumId w:val="55"/>
  </w:num>
  <w:num w:numId="76">
    <w:abstractNumId w:val="69"/>
  </w:num>
  <w:num w:numId="77">
    <w:abstractNumId w:val="13"/>
  </w:num>
  <w:num w:numId="78">
    <w:abstractNumId w:val="42"/>
  </w:num>
  <w:num w:numId="79">
    <w:abstractNumId w:val="56"/>
  </w:num>
  <w:num w:numId="80">
    <w:abstractNumId w:val="66"/>
  </w:num>
  <w:num w:numId="81">
    <w:abstractNumId w:val="39"/>
  </w:num>
  <w:num w:numId="82">
    <w:abstractNumId w:val="102"/>
  </w:num>
  <w:num w:numId="83">
    <w:abstractNumId w:val="74"/>
  </w:num>
  <w:num w:numId="84">
    <w:abstractNumId w:val="71"/>
  </w:num>
  <w:num w:numId="85">
    <w:abstractNumId w:val="38"/>
  </w:num>
  <w:num w:numId="86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07F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7F56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3DEE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1133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1B6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139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00E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0943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1EB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69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0291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078AB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45C2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6529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B95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96CD-0B8C-4F25-9DFA-BD924FC0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2559</Words>
  <Characters>19959</Characters>
  <Application>Microsoft Office Word</Application>
  <DocSecurity>0</DocSecurity>
  <Lines>166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22474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2024-03-18T08:23:00Z</cp:lastPrinted>
  <dcterms:created xsi:type="dcterms:W3CDTF">2024-03-18T08:29:00Z</dcterms:created>
  <dcterms:modified xsi:type="dcterms:W3CDTF">2024-03-18T08:29:00Z</dcterms:modified>
</cp:coreProperties>
</file>