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12D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C012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i pkt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4E3BF2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>
        <w:rPr>
          <w:rFonts w:ascii="Arial" w:hAnsi="Arial"/>
          <w:b w:val="0"/>
          <w:sz w:val="22"/>
          <w:szCs w:val="22"/>
        </w:rPr>
        <w:t>warunki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</w:t>
      </w:r>
      <w:r w:rsidR="00BF02E1">
        <w:rPr>
          <w:rFonts w:ascii="Arial" w:hAnsi="Arial"/>
          <w:b w:val="0"/>
          <w:sz w:val="22"/>
          <w:szCs w:val="22"/>
        </w:rPr>
        <w:t>e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r w:rsidR="002F711B">
        <w:rPr>
          <w:rFonts w:ascii="Arial" w:hAnsi="Arial"/>
          <w:b w:val="0"/>
          <w:sz w:val="22"/>
          <w:szCs w:val="22"/>
        </w:rPr>
        <w:br/>
      </w:r>
      <w:r w:rsidR="00721878"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 w:rsidR="00472293">
        <w:rPr>
          <w:rFonts w:ascii="Arial" w:hAnsi="Arial"/>
          <w:b w:val="0"/>
          <w:sz w:val="22"/>
          <w:szCs w:val="22"/>
        </w:rPr>
        <w:t>/</w:t>
      </w:r>
      <w:r>
        <w:rPr>
          <w:rFonts w:ascii="Arial" w:hAnsi="Arial"/>
          <w:b w:val="0"/>
          <w:sz w:val="22"/>
          <w:szCs w:val="22"/>
        </w:rPr>
        <w:t xml:space="preserve">y 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</w:p>
    <w:p w:rsidR="00A83A01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472293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5258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5258">
        <w:rPr>
          <w:rFonts w:ascii="Arial" w:hAnsi="Arial"/>
          <w:b w:val="0"/>
          <w:sz w:val="22"/>
          <w:szCs w:val="22"/>
        </w:rPr>
        <w:t xml:space="preserve"> </w:t>
      </w:r>
      <w:r w:rsidR="00D75453">
        <w:rPr>
          <w:rFonts w:ascii="Arial" w:hAnsi="Arial"/>
          <w:b w:val="0"/>
          <w:sz w:val="22"/>
          <w:szCs w:val="22"/>
        </w:rPr>
        <w:t>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D75453">
        <w:rPr>
          <w:rFonts w:ascii="Arial" w:hAnsi="Arial"/>
          <w:b w:val="0"/>
          <w:sz w:val="22"/>
          <w:szCs w:val="22"/>
        </w:rPr>
        <w:t>____________________________________________________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B86FA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>)</w:t>
      </w:r>
      <w:r w:rsidR="005437E4" w:rsidRPr="00BF02E1">
        <w:rPr>
          <w:rFonts w:ascii="Arial" w:hAnsi="Arial"/>
          <w:b w:val="0"/>
          <w:sz w:val="22"/>
          <w:szCs w:val="22"/>
        </w:rPr>
        <w:t>: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________</w:t>
      </w:r>
      <w:r w:rsidR="00E10285">
        <w:rPr>
          <w:rFonts w:ascii="Arial" w:hAnsi="Arial"/>
          <w:b w:val="0"/>
          <w:sz w:val="22"/>
          <w:szCs w:val="22"/>
        </w:rPr>
        <w:t>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721878" w:rsidRPr="00BF02E1">
        <w:rPr>
          <w:rFonts w:ascii="Arial" w:hAnsi="Arial"/>
          <w:b w:val="0"/>
          <w:sz w:val="22"/>
          <w:szCs w:val="22"/>
        </w:rPr>
        <w:t>___</w:t>
      </w:r>
      <w:r w:rsidR="00FB2062" w:rsidRPr="00BF02E1">
        <w:rPr>
          <w:rFonts w:ascii="Arial" w:hAnsi="Arial"/>
          <w:b w:val="0"/>
          <w:sz w:val="22"/>
          <w:szCs w:val="22"/>
        </w:rPr>
        <w:t>________</w:t>
      </w:r>
      <w:r w:rsidR="00472293">
        <w:rPr>
          <w:rFonts w:ascii="Arial" w:hAnsi="Arial"/>
          <w:b w:val="0"/>
          <w:sz w:val="22"/>
          <w:szCs w:val="22"/>
        </w:rPr>
        <w:t>_________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815258">
        <w:rPr>
          <w:rFonts w:ascii="Arial" w:hAnsi="Arial"/>
          <w:b w:val="0"/>
          <w:sz w:val="22"/>
          <w:szCs w:val="22"/>
        </w:rPr>
        <w:t>____________________________________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</w:p>
    <w:p w:rsidR="00D75453" w:rsidRPr="00BF02E1" w:rsidRDefault="00D75453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*w </w:t>
      </w:r>
      <w:proofErr w:type="spellStart"/>
      <w:r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>): ________</w:t>
      </w:r>
      <w:r>
        <w:rPr>
          <w:rFonts w:ascii="Arial" w:hAnsi="Arial"/>
          <w:b w:val="0"/>
          <w:sz w:val="22"/>
          <w:szCs w:val="22"/>
        </w:rPr>
        <w:t>_______</w:t>
      </w:r>
      <w:r w:rsidRPr="00BF02E1">
        <w:rPr>
          <w:rFonts w:ascii="Arial" w:hAnsi="Arial"/>
          <w:b w:val="0"/>
          <w:sz w:val="22"/>
          <w:szCs w:val="22"/>
        </w:rPr>
        <w:t>_____________</w:t>
      </w:r>
      <w:r>
        <w:rPr>
          <w:rFonts w:ascii="Arial" w:hAnsi="Arial"/>
          <w:b w:val="0"/>
          <w:sz w:val="22"/>
          <w:szCs w:val="22"/>
        </w:rPr>
        <w:t>_________</w:t>
      </w:r>
      <w:r w:rsidRPr="00BF02E1">
        <w:rPr>
          <w:rFonts w:ascii="Arial" w:hAnsi="Arial"/>
          <w:b w:val="0"/>
          <w:sz w:val="22"/>
          <w:szCs w:val="22"/>
        </w:rPr>
        <w:t>__</w:t>
      </w:r>
      <w:r>
        <w:rPr>
          <w:rFonts w:ascii="Arial" w:hAnsi="Arial"/>
          <w:b w:val="0"/>
          <w:sz w:val="22"/>
          <w:szCs w:val="22"/>
        </w:rPr>
        <w:t>____________________________________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76" w:rsidRDefault="00730376" w:rsidP="00C63813">
      <w:r>
        <w:separator/>
      </w:r>
    </w:p>
  </w:endnote>
  <w:endnote w:type="continuationSeparator" w:id="0">
    <w:p w:rsidR="00730376" w:rsidRDefault="0073037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76" w:rsidRDefault="00730376" w:rsidP="00C63813">
      <w:r>
        <w:separator/>
      </w:r>
    </w:p>
  </w:footnote>
  <w:footnote w:type="continuationSeparator" w:id="0">
    <w:p w:rsidR="00730376" w:rsidRDefault="0073037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2DF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0122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037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C6CFD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19</cp:revision>
  <cp:lastPrinted>2022-06-10T07:31:00Z</cp:lastPrinted>
  <dcterms:created xsi:type="dcterms:W3CDTF">2022-04-21T12:30:00Z</dcterms:created>
  <dcterms:modified xsi:type="dcterms:W3CDTF">2022-06-10T07:33:00Z</dcterms:modified>
</cp:coreProperties>
</file>