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2FDBED7B"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5</w:t>
      </w:r>
      <w:r w:rsidR="00D94E1B">
        <w:rPr>
          <w:rFonts w:ascii="Calibri" w:hAnsi="Calibri" w:cs="Calibri"/>
          <w:b/>
        </w:rPr>
        <w:t>a</w:t>
      </w:r>
      <w:r w:rsidR="00FB2C2A" w:rsidRPr="00904582">
        <w:rPr>
          <w:rFonts w:ascii="Calibri" w:hAnsi="Calibri" w:cs="Calibri"/>
          <w:b/>
        </w:rPr>
        <w:t xml:space="preserve">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10DD87D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w:t>
      </w:r>
      <w:r w:rsidR="00287B5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13BA2DCE" w:rsidR="00505405" w:rsidRPr="00904582" w:rsidRDefault="00505405" w:rsidP="00505405">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sidR="003B46C6">
        <w:rPr>
          <w:rFonts w:ascii="Tahoma" w:hAnsi="Tahoma" w:cs="Tahoma"/>
          <w:sz w:val="20"/>
          <w:szCs w:val="20"/>
          <w:lang w:eastAsia="pl-PL"/>
        </w:rPr>
        <w:t>275</w:t>
      </w:r>
      <w:r w:rsidR="008528D9" w:rsidRPr="1AD15072">
        <w:rPr>
          <w:rFonts w:ascii="Tahoma" w:hAnsi="Tahoma" w:cs="Tahoma"/>
          <w:sz w:val="20"/>
          <w:szCs w:val="20"/>
          <w:lang w:eastAsia="pl-PL"/>
        </w:rPr>
        <w:t>-</w:t>
      </w:r>
      <w:r w:rsidR="003B46C6">
        <w:rPr>
          <w:rFonts w:ascii="Tahoma" w:hAnsi="Tahoma" w:cs="Tahoma"/>
          <w:sz w:val="20"/>
          <w:szCs w:val="20"/>
          <w:lang w:eastAsia="pl-PL"/>
        </w:rPr>
        <w:t>296</w:t>
      </w:r>
      <w:r w:rsidR="00BC320D" w:rsidRPr="1AD15072">
        <w:rPr>
          <w:rFonts w:ascii="Tahoma" w:hAnsi="Tahoma" w:cs="Tahoma"/>
          <w:sz w:val="20"/>
          <w:szCs w:val="20"/>
          <w:lang w:eastAsia="pl-PL"/>
        </w:rPr>
        <w:t xml:space="preserve">, w związku z art. </w:t>
      </w:r>
      <w:r w:rsidR="003B46C6">
        <w:rPr>
          <w:rFonts w:ascii="Tahoma" w:hAnsi="Tahoma" w:cs="Tahoma"/>
          <w:sz w:val="20"/>
          <w:szCs w:val="20"/>
          <w:lang w:eastAsia="pl-PL"/>
        </w:rPr>
        <w:t>266</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1E61C0">
        <w:rPr>
          <w:rFonts w:ascii="Tahoma" w:hAnsi="Tahoma" w:cs="Tahoma"/>
          <w:sz w:val="20"/>
          <w:szCs w:val="20"/>
          <w:lang w:eastAsia="pl-PL"/>
        </w:rPr>
        <w:t>3</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1E61C0">
        <w:rPr>
          <w:rFonts w:ascii="Tahoma" w:hAnsi="Tahoma" w:cs="Tahoma"/>
          <w:sz w:val="20"/>
          <w:szCs w:val="20"/>
          <w:lang w:eastAsia="pl-PL"/>
        </w:rPr>
        <w:t>605</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3B46C6">
        <w:rPr>
          <w:rFonts w:ascii="Tahoma" w:hAnsi="Tahoma" w:cs="Tahoma"/>
          <w:sz w:val="20"/>
          <w:szCs w:val="20"/>
          <w:lang w:eastAsia="pl-PL"/>
        </w:rPr>
        <w:t xml:space="preserve">postępowania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w:t>
      </w:r>
      <w:r w:rsidR="003B46C6" w:rsidRPr="003B46C6">
        <w:rPr>
          <w:rFonts w:ascii="Tahoma" w:hAnsi="Tahoma" w:cs="Tahoma"/>
          <w:sz w:val="20"/>
          <w:szCs w:val="20"/>
          <w:lang w:eastAsia="pl-PL"/>
        </w:rPr>
        <w:t xml:space="preserve">pn.: </w:t>
      </w:r>
      <w:r w:rsidR="00BC3C0D">
        <w:rPr>
          <w:rFonts w:ascii="Tahoma" w:hAnsi="Tahoma" w:cs="Tahoma"/>
          <w:sz w:val="20"/>
          <w:szCs w:val="20"/>
          <w:lang w:eastAsia="pl-PL"/>
        </w:rPr>
        <w:t>„</w:t>
      </w:r>
      <w:r w:rsidR="00BC3C0D">
        <w:rPr>
          <w:rFonts w:ascii="Tahoma" w:hAnsi="Tahoma" w:cs="Tahoma"/>
          <w:color w:val="000000"/>
          <w:sz w:val="20"/>
          <w:szCs w:val="20"/>
        </w:rPr>
        <w:t>Dostosowanie X Domu Studenta</w:t>
      </w:r>
      <w:r w:rsidR="003B46C6" w:rsidRPr="003B46C6">
        <w:rPr>
          <w:rFonts w:ascii="Tahoma" w:hAnsi="Tahoma" w:cs="Tahoma"/>
          <w:color w:val="000000"/>
          <w:sz w:val="20"/>
          <w:szCs w:val="20"/>
        </w:rPr>
        <w:t xml:space="preserve"> Uniwersytetu Łódzkiego przy ul. </w:t>
      </w:r>
      <w:r w:rsidR="00BC3C0D">
        <w:rPr>
          <w:rFonts w:ascii="Tahoma" w:hAnsi="Tahoma" w:cs="Tahoma"/>
          <w:color w:val="000000"/>
          <w:sz w:val="20"/>
          <w:szCs w:val="20"/>
        </w:rPr>
        <w:t>Lumumby 12</w:t>
      </w:r>
      <w:r w:rsidR="003B46C6" w:rsidRPr="003B46C6">
        <w:rPr>
          <w:rFonts w:ascii="Tahoma" w:hAnsi="Tahoma" w:cs="Tahoma"/>
          <w:color w:val="000000"/>
          <w:sz w:val="20"/>
          <w:szCs w:val="20"/>
        </w:rPr>
        <w:t xml:space="preserve"> w Łodzi</w:t>
      </w:r>
      <w:r w:rsidR="003B46C6" w:rsidRPr="1AD15072">
        <w:rPr>
          <w:rFonts w:ascii="Tahoma" w:hAnsi="Tahoma" w:cs="Tahoma"/>
          <w:sz w:val="20"/>
          <w:szCs w:val="20"/>
          <w:lang w:eastAsia="pl-PL"/>
        </w:rPr>
        <w:t xml:space="preserve"> </w:t>
      </w:r>
      <w:r w:rsidR="00BC3C0D">
        <w:rPr>
          <w:rFonts w:ascii="Tahoma" w:hAnsi="Tahoma" w:cs="Tahoma"/>
          <w:sz w:val="20"/>
          <w:szCs w:val="20"/>
          <w:lang w:eastAsia="pl-PL"/>
        </w:rPr>
        <w:t xml:space="preserve">do potrzeb osób z niepełnosprawnościami – wymiana wind oraz adaptacja pokoju nauki i toalety ogólnodostępnej” </w:t>
      </w:r>
      <w:r w:rsidRPr="1AD15072">
        <w:rPr>
          <w:rFonts w:ascii="Tahoma" w:hAnsi="Tahoma" w:cs="Tahoma"/>
          <w:sz w:val="20"/>
          <w:szCs w:val="20"/>
          <w:lang w:eastAsia="pl-PL"/>
        </w:rPr>
        <w:t xml:space="preserve">(numer sprawy </w:t>
      </w:r>
      <w:r w:rsidR="00BC3C0D">
        <w:rPr>
          <w:rFonts w:ascii="Tahoma" w:hAnsi="Tahoma" w:cs="Tahoma"/>
          <w:sz w:val="20"/>
          <w:szCs w:val="20"/>
          <w:lang w:eastAsia="pl-PL"/>
        </w:rPr>
        <w:t>6</w:t>
      </w:r>
      <w:r w:rsidR="00287B59">
        <w:rPr>
          <w:rFonts w:ascii="Tahoma" w:hAnsi="Tahoma" w:cs="Tahoma"/>
          <w:sz w:val="20"/>
          <w:szCs w:val="20"/>
          <w:lang w:eastAsia="pl-PL"/>
        </w:rPr>
        <w:t>/</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687D52">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2796D429" w:rsidR="00EF14EB" w:rsidRPr="006721E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D94E1B">
        <w:rPr>
          <w:rFonts w:ascii="Tahoma" w:hAnsi="Tahoma" w:cs="Tahoma"/>
          <w:sz w:val="20"/>
          <w:szCs w:val="20"/>
          <w:lang w:eastAsia="pl-PL"/>
        </w:rPr>
        <w:t xml:space="preserve"> </w:t>
      </w:r>
      <w:r w:rsidR="00D94E1B" w:rsidRPr="003B46C6">
        <w:rPr>
          <w:rFonts w:ascii="Tahoma" w:hAnsi="Tahoma" w:cs="Tahoma"/>
          <w:sz w:val="20"/>
          <w:szCs w:val="20"/>
          <w:lang w:eastAsia="pl-PL"/>
        </w:rPr>
        <w:t>wykonanie robót budowlano-instalacyjnych w ramach zadania pn.</w:t>
      </w:r>
      <w:r w:rsidR="00EF14EB" w:rsidRPr="003B46C6">
        <w:rPr>
          <w:rFonts w:ascii="Tahoma" w:hAnsi="Tahoma" w:cs="Tahoma"/>
          <w:sz w:val="20"/>
          <w:szCs w:val="20"/>
          <w:lang w:eastAsia="pl-PL"/>
        </w:rPr>
        <w:t>:</w:t>
      </w:r>
      <w:r w:rsidR="008528D9" w:rsidRPr="003B46C6">
        <w:rPr>
          <w:rFonts w:ascii="Tahoma" w:hAnsi="Tahoma" w:cs="Tahoma"/>
          <w:sz w:val="20"/>
          <w:szCs w:val="20"/>
          <w:lang w:eastAsia="pl-PL"/>
        </w:rPr>
        <w:t xml:space="preserve"> </w:t>
      </w:r>
      <w:r w:rsidR="00BC3C0D">
        <w:rPr>
          <w:rFonts w:ascii="Tahoma" w:hAnsi="Tahoma" w:cs="Tahoma"/>
          <w:color w:val="000000"/>
          <w:sz w:val="20"/>
          <w:szCs w:val="20"/>
        </w:rPr>
        <w:t>Dostosowanie X Domu Studenta</w:t>
      </w:r>
      <w:r w:rsidR="00BC3C0D" w:rsidRPr="003B46C6">
        <w:rPr>
          <w:rFonts w:ascii="Tahoma" w:hAnsi="Tahoma" w:cs="Tahoma"/>
          <w:color w:val="000000"/>
          <w:sz w:val="20"/>
          <w:szCs w:val="20"/>
        </w:rPr>
        <w:t xml:space="preserve"> Uniwersytetu Łódzkiego przy ul. </w:t>
      </w:r>
      <w:r w:rsidR="00BC3C0D">
        <w:rPr>
          <w:rFonts w:ascii="Tahoma" w:hAnsi="Tahoma" w:cs="Tahoma"/>
          <w:color w:val="000000"/>
          <w:sz w:val="20"/>
          <w:szCs w:val="20"/>
        </w:rPr>
        <w:t>Lumumby 12</w:t>
      </w:r>
      <w:r w:rsidR="00BC3C0D" w:rsidRPr="003B46C6">
        <w:rPr>
          <w:rFonts w:ascii="Tahoma" w:hAnsi="Tahoma" w:cs="Tahoma"/>
          <w:color w:val="000000"/>
          <w:sz w:val="20"/>
          <w:szCs w:val="20"/>
        </w:rPr>
        <w:t xml:space="preserve"> w Łodzi</w:t>
      </w:r>
      <w:r w:rsidR="00BC3C0D" w:rsidRPr="1AD15072">
        <w:rPr>
          <w:rFonts w:ascii="Tahoma" w:hAnsi="Tahoma" w:cs="Tahoma"/>
          <w:sz w:val="20"/>
          <w:szCs w:val="20"/>
          <w:lang w:eastAsia="pl-PL"/>
        </w:rPr>
        <w:t xml:space="preserve"> </w:t>
      </w:r>
      <w:r w:rsidR="00BC3C0D">
        <w:rPr>
          <w:rFonts w:ascii="Tahoma" w:hAnsi="Tahoma" w:cs="Tahoma"/>
          <w:sz w:val="20"/>
          <w:szCs w:val="20"/>
          <w:lang w:eastAsia="pl-PL"/>
        </w:rPr>
        <w:t xml:space="preserve">do potrzeb osób z niepełnosprawnościami – wymiana wind oraz adaptacja pokoju nauki i toalety ogólnodostępnej – </w:t>
      </w:r>
      <w:r w:rsidR="00BC3C0D" w:rsidRPr="00BC3C0D">
        <w:rPr>
          <w:rFonts w:ascii="Tahoma" w:hAnsi="Tahoma" w:cs="Tahoma"/>
          <w:b/>
          <w:bCs/>
          <w:sz w:val="20"/>
          <w:szCs w:val="20"/>
          <w:lang w:eastAsia="pl-PL"/>
        </w:rPr>
        <w:t xml:space="preserve">Część </w:t>
      </w:r>
      <w:r w:rsidR="004C6D0A">
        <w:rPr>
          <w:rFonts w:ascii="Tahoma" w:hAnsi="Tahoma" w:cs="Tahoma"/>
          <w:b/>
          <w:bCs/>
          <w:sz w:val="20"/>
          <w:szCs w:val="20"/>
          <w:lang w:eastAsia="pl-PL"/>
        </w:rPr>
        <w:t>2.</w:t>
      </w:r>
      <w:r w:rsidR="00BC3C0D" w:rsidRPr="00BC3C0D">
        <w:rPr>
          <w:rFonts w:ascii="Tahoma" w:hAnsi="Tahoma" w:cs="Tahoma"/>
          <w:b/>
          <w:bCs/>
          <w:sz w:val="20"/>
          <w:szCs w:val="20"/>
          <w:lang w:eastAsia="pl-PL"/>
        </w:rPr>
        <w:t xml:space="preserve"> – </w:t>
      </w:r>
      <w:r w:rsidR="004C6D0A">
        <w:rPr>
          <w:rFonts w:ascii="Tahoma" w:hAnsi="Tahoma" w:cs="Tahoma"/>
          <w:b/>
          <w:bCs/>
          <w:sz w:val="20"/>
          <w:szCs w:val="20"/>
          <w:lang w:eastAsia="pl-PL"/>
        </w:rPr>
        <w:t>Adaptacja pokoju nauki i toalety ogólnodostępnej</w:t>
      </w:r>
      <w:r w:rsidR="003B46C6">
        <w:rPr>
          <w:rFonts w:ascii="Tahoma" w:hAnsi="Tahoma" w:cs="Tahoma"/>
          <w:color w:val="000000"/>
          <w:sz w:val="18"/>
          <w:szCs w:val="18"/>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24CBA199" w:rsidR="00DE48BC" w:rsidRPr="000D76AA"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00D22E10">
        <w:rPr>
          <w:rFonts w:ascii="Tahoma" w:hAnsi="Tahoma" w:cs="Tahoma"/>
          <w:lang w:eastAsia="pl-PL"/>
        </w:rPr>
        <w:t>:</w:t>
      </w:r>
      <w:r w:rsidR="00F92DFB" w:rsidRPr="00D22E10">
        <w:rPr>
          <w:rFonts w:ascii="Tahoma" w:hAnsi="Tahoma" w:cs="Tahoma"/>
          <w:lang w:eastAsia="pl-PL"/>
        </w:rPr>
        <w:t xml:space="preserve"> </w:t>
      </w:r>
      <w:r w:rsidR="00676002" w:rsidRPr="00676002">
        <w:rPr>
          <w:rFonts w:ascii="Tahoma" w:eastAsia="Calibri" w:hAnsi="Tahoma" w:cs="Tahoma"/>
          <w:szCs w:val="20"/>
        </w:rPr>
        <w:t>od 01.07.2024 r. do 30.09.2024 r.</w:t>
      </w:r>
      <w:r w:rsidR="00676002">
        <w:rPr>
          <w:rFonts w:ascii="Times New Roman" w:eastAsia="Calibri" w:hAnsi="Times New Roman" w:cs="Times New Roman"/>
          <w:b/>
          <w:bCs/>
          <w:sz w:val="22"/>
          <w:szCs w:val="22"/>
        </w:rPr>
        <w:t xml:space="preserve"> </w:t>
      </w:r>
      <w:r w:rsidR="00687D52">
        <w:rPr>
          <w:rFonts w:ascii="Tahoma" w:hAnsi="Tahoma" w:cs="Tahoma"/>
          <w:lang w:eastAsia="pl-PL"/>
        </w:rPr>
        <w:t>od dnia zawarcia umowy, tj. do dnia …………………….</w:t>
      </w:r>
      <w:r w:rsidR="00DE48BC" w:rsidRPr="00D22E10">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01A35827" w14:textId="77777777" w:rsidR="00C706BB" w:rsidRPr="00005229" w:rsidRDefault="00C706BB"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9ABDD18" w14:textId="77777777" w:rsidR="006615BD" w:rsidRDefault="006615BD" w:rsidP="006615BD">
      <w:pPr>
        <w:suppressAutoHyphens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6615BD" w:rsidRPr="00DB6A5C" w14:paraId="20AB8680" w14:textId="77777777" w:rsidTr="00577E34">
        <w:trPr>
          <w:trHeight w:val="172"/>
        </w:trPr>
        <w:tc>
          <w:tcPr>
            <w:tcW w:w="3706" w:type="dxa"/>
            <w:shd w:val="clear" w:color="auto" w:fill="D9D9D9"/>
          </w:tcPr>
          <w:p w14:paraId="411A098B" w14:textId="77777777" w:rsidR="006615BD" w:rsidRPr="00DB6A5C" w:rsidRDefault="006615BD" w:rsidP="00577E34">
            <w:pPr>
              <w:suppressAutoHyphens w:val="0"/>
              <w:spacing w:line="360" w:lineRule="auto"/>
              <w:jc w:val="center"/>
              <w:rPr>
                <w:b/>
                <w:bCs/>
                <w:sz w:val="22"/>
                <w:szCs w:val="22"/>
                <w:lang w:eastAsia="pl-PL"/>
              </w:rPr>
            </w:pPr>
            <w:bookmarkStart w:id="1" w:name="_Hlk149294210"/>
            <w:r w:rsidRPr="00DB6A5C">
              <w:rPr>
                <w:b/>
                <w:bCs/>
                <w:sz w:val="22"/>
                <w:szCs w:val="22"/>
              </w:rPr>
              <w:t>Przedmiot zamówienia</w:t>
            </w:r>
          </w:p>
        </w:tc>
        <w:tc>
          <w:tcPr>
            <w:tcW w:w="1624" w:type="dxa"/>
            <w:shd w:val="clear" w:color="auto" w:fill="D9D9D9"/>
          </w:tcPr>
          <w:p w14:paraId="1EECF43D"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Cena netto w zł</w:t>
            </w:r>
          </w:p>
        </w:tc>
        <w:tc>
          <w:tcPr>
            <w:tcW w:w="1511" w:type="dxa"/>
            <w:shd w:val="clear" w:color="auto" w:fill="D9D9D9"/>
          </w:tcPr>
          <w:p w14:paraId="03627A5E" w14:textId="77777777" w:rsidR="006615BD" w:rsidRDefault="006615BD" w:rsidP="00577E34">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73FD1015" w14:textId="77777777" w:rsidR="006615BD" w:rsidRPr="00DB6A5C" w:rsidRDefault="006615BD" w:rsidP="00577E34">
            <w:pPr>
              <w:suppressAutoHyphens w:val="0"/>
              <w:spacing w:line="360" w:lineRule="auto"/>
              <w:jc w:val="center"/>
              <w:rPr>
                <w:b/>
                <w:bCs/>
                <w:sz w:val="22"/>
                <w:szCs w:val="22"/>
                <w:lang w:eastAsia="pl-PL"/>
              </w:rPr>
            </w:pPr>
            <w:r>
              <w:rPr>
                <w:b/>
                <w:bCs/>
                <w:sz w:val="22"/>
                <w:szCs w:val="22"/>
              </w:rPr>
              <w:t>%</w:t>
            </w:r>
          </w:p>
        </w:tc>
        <w:tc>
          <w:tcPr>
            <w:tcW w:w="1855" w:type="dxa"/>
            <w:shd w:val="clear" w:color="auto" w:fill="D9D9D9"/>
          </w:tcPr>
          <w:p w14:paraId="4E5EEEB6" w14:textId="77777777" w:rsidR="006615BD" w:rsidRPr="00DB6A5C" w:rsidRDefault="006615BD" w:rsidP="00577E34">
            <w:pPr>
              <w:snapToGrid w:val="0"/>
              <w:spacing w:line="276" w:lineRule="auto"/>
              <w:jc w:val="center"/>
              <w:rPr>
                <w:b/>
                <w:bCs/>
                <w:sz w:val="22"/>
                <w:szCs w:val="22"/>
              </w:rPr>
            </w:pPr>
            <w:r w:rsidRPr="00DB6A5C">
              <w:rPr>
                <w:b/>
                <w:bCs/>
                <w:sz w:val="22"/>
                <w:szCs w:val="22"/>
              </w:rPr>
              <w:t>Cena brutto w zł</w:t>
            </w:r>
          </w:p>
          <w:p w14:paraId="2AF8AA57"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6615BD" w:rsidRPr="00DB6A5C" w14:paraId="4248C721" w14:textId="77777777" w:rsidTr="00577E34">
        <w:trPr>
          <w:trHeight w:val="287"/>
        </w:trPr>
        <w:tc>
          <w:tcPr>
            <w:tcW w:w="3706" w:type="dxa"/>
            <w:shd w:val="clear" w:color="auto" w:fill="D9D9D9"/>
          </w:tcPr>
          <w:p w14:paraId="6F53AD7F" w14:textId="77777777" w:rsidR="006615BD" w:rsidRPr="00DB6A5C" w:rsidRDefault="006615BD" w:rsidP="00577E34">
            <w:pPr>
              <w:suppressAutoHyphens w:val="0"/>
              <w:spacing w:line="360" w:lineRule="auto"/>
              <w:jc w:val="center"/>
              <w:rPr>
                <w:b/>
                <w:bCs/>
                <w:sz w:val="22"/>
                <w:szCs w:val="22"/>
              </w:rPr>
            </w:pPr>
            <w:r w:rsidRPr="00DB6A5C">
              <w:rPr>
                <w:b/>
                <w:bCs/>
                <w:sz w:val="22"/>
                <w:szCs w:val="22"/>
              </w:rPr>
              <w:t>1.</w:t>
            </w:r>
          </w:p>
        </w:tc>
        <w:tc>
          <w:tcPr>
            <w:tcW w:w="1624" w:type="dxa"/>
            <w:shd w:val="clear" w:color="auto" w:fill="D9D9D9"/>
          </w:tcPr>
          <w:p w14:paraId="7833C889"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2.</w:t>
            </w:r>
          </w:p>
        </w:tc>
        <w:tc>
          <w:tcPr>
            <w:tcW w:w="1511" w:type="dxa"/>
            <w:shd w:val="clear" w:color="auto" w:fill="D9D9D9"/>
          </w:tcPr>
          <w:p w14:paraId="75A12315"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3.</w:t>
            </w:r>
          </w:p>
        </w:tc>
        <w:tc>
          <w:tcPr>
            <w:tcW w:w="1855" w:type="dxa"/>
            <w:shd w:val="clear" w:color="auto" w:fill="D9D9D9"/>
          </w:tcPr>
          <w:p w14:paraId="41CBCB73"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4.</w:t>
            </w:r>
          </w:p>
        </w:tc>
      </w:tr>
      <w:tr w:rsidR="006615BD" w:rsidRPr="00DB6A5C" w14:paraId="5EB03202" w14:textId="77777777" w:rsidTr="00577E34">
        <w:trPr>
          <w:trHeight w:val="364"/>
        </w:trPr>
        <w:tc>
          <w:tcPr>
            <w:tcW w:w="3706" w:type="dxa"/>
          </w:tcPr>
          <w:p w14:paraId="7D0C1A58" w14:textId="5B1EC139" w:rsidR="006615BD" w:rsidRPr="006615BD" w:rsidRDefault="00BC3C0D" w:rsidP="00577E34">
            <w:pPr>
              <w:suppressAutoHyphens w:val="0"/>
              <w:rPr>
                <w:sz w:val="22"/>
                <w:szCs w:val="22"/>
                <w:lang w:eastAsia="pl-PL"/>
              </w:rPr>
            </w:pPr>
            <w:r w:rsidRPr="00CA472A">
              <w:rPr>
                <w:sz w:val="22"/>
                <w:szCs w:val="22"/>
                <w:lang w:eastAsia="pl-PL"/>
              </w:rPr>
              <w:t>Roboty budowlan</w:t>
            </w:r>
            <w:r>
              <w:rPr>
                <w:sz w:val="22"/>
                <w:szCs w:val="22"/>
                <w:lang w:eastAsia="pl-PL"/>
              </w:rPr>
              <w:t>o-instalacyjne – zgodnie z Załącznikiem 11.</w:t>
            </w:r>
            <w:r w:rsidR="004C6D0A">
              <w:rPr>
                <w:sz w:val="22"/>
                <w:szCs w:val="22"/>
                <w:lang w:eastAsia="pl-PL"/>
              </w:rPr>
              <w:t>2</w:t>
            </w:r>
            <w:r>
              <w:rPr>
                <w:sz w:val="22"/>
                <w:szCs w:val="22"/>
                <w:lang w:eastAsia="pl-PL"/>
              </w:rPr>
              <w:t xml:space="preserve"> do SWZ</w:t>
            </w:r>
          </w:p>
        </w:tc>
        <w:tc>
          <w:tcPr>
            <w:tcW w:w="1624" w:type="dxa"/>
          </w:tcPr>
          <w:p w14:paraId="545BAE9C" w14:textId="77777777" w:rsidR="006615BD" w:rsidRPr="00DB6A5C" w:rsidRDefault="006615BD" w:rsidP="00577E34">
            <w:pPr>
              <w:suppressAutoHyphens w:val="0"/>
              <w:rPr>
                <w:sz w:val="22"/>
                <w:szCs w:val="22"/>
                <w:lang w:eastAsia="pl-PL"/>
              </w:rPr>
            </w:pPr>
          </w:p>
        </w:tc>
        <w:tc>
          <w:tcPr>
            <w:tcW w:w="1511" w:type="dxa"/>
          </w:tcPr>
          <w:p w14:paraId="5C466E43" w14:textId="77777777" w:rsidR="006615BD" w:rsidRPr="00DB6A5C" w:rsidRDefault="006615BD" w:rsidP="00577E34">
            <w:pPr>
              <w:suppressAutoHyphens w:val="0"/>
              <w:spacing w:line="360" w:lineRule="auto"/>
              <w:rPr>
                <w:sz w:val="22"/>
                <w:szCs w:val="22"/>
                <w:lang w:eastAsia="pl-PL"/>
              </w:rPr>
            </w:pPr>
          </w:p>
        </w:tc>
        <w:tc>
          <w:tcPr>
            <w:tcW w:w="1855" w:type="dxa"/>
          </w:tcPr>
          <w:p w14:paraId="1500E725" w14:textId="77777777" w:rsidR="006615BD" w:rsidRPr="00DB6A5C" w:rsidRDefault="006615BD" w:rsidP="00577E34">
            <w:pPr>
              <w:suppressAutoHyphens w:val="0"/>
              <w:spacing w:line="360" w:lineRule="auto"/>
              <w:rPr>
                <w:sz w:val="22"/>
                <w:szCs w:val="22"/>
                <w:lang w:eastAsia="pl-PL"/>
              </w:rPr>
            </w:pPr>
          </w:p>
        </w:tc>
      </w:tr>
      <w:tr w:rsidR="006615BD" w:rsidRPr="00DB6A5C" w14:paraId="1F20480A" w14:textId="77777777" w:rsidTr="00577E34">
        <w:trPr>
          <w:cantSplit/>
          <w:trHeight w:val="258"/>
        </w:trPr>
        <w:tc>
          <w:tcPr>
            <w:tcW w:w="3706" w:type="dxa"/>
          </w:tcPr>
          <w:p w14:paraId="3453B153" w14:textId="77777777" w:rsidR="006615BD" w:rsidRPr="00DB6A5C" w:rsidRDefault="006615BD" w:rsidP="00577E34">
            <w:pPr>
              <w:suppressAutoHyphens w:val="0"/>
              <w:spacing w:line="360" w:lineRule="auto"/>
              <w:jc w:val="right"/>
              <w:rPr>
                <w:sz w:val="22"/>
                <w:szCs w:val="22"/>
                <w:lang w:eastAsia="pl-PL"/>
              </w:rPr>
            </w:pPr>
            <w:r w:rsidRPr="00DB6A5C">
              <w:rPr>
                <w:sz w:val="22"/>
                <w:szCs w:val="22"/>
                <w:lang w:eastAsia="pl-PL"/>
              </w:rPr>
              <w:t xml:space="preserve">słownie  </w:t>
            </w:r>
            <w:r>
              <w:rPr>
                <w:sz w:val="22"/>
                <w:szCs w:val="22"/>
                <w:lang w:eastAsia="pl-PL"/>
              </w:rPr>
              <w:t xml:space="preserve">Razem </w:t>
            </w:r>
            <w:r w:rsidRPr="00DB6A5C">
              <w:rPr>
                <w:sz w:val="22"/>
                <w:szCs w:val="22"/>
                <w:lang w:eastAsia="pl-PL"/>
              </w:rPr>
              <w:t>brutto:</w:t>
            </w:r>
          </w:p>
        </w:tc>
        <w:tc>
          <w:tcPr>
            <w:tcW w:w="4990" w:type="dxa"/>
            <w:gridSpan w:val="3"/>
          </w:tcPr>
          <w:p w14:paraId="09C67FC4" w14:textId="77777777" w:rsidR="006615BD" w:rsidRPr="00DB6A5C" w:rsidRDefault="006615BD" w:rsidP="00577E34">
            <w:pPr>
              <w:suppressAutoHyphens w:val="0"/>
              <w:spacing w:line="360" w:lineRule="auto"/>
              <w:rPr>
                <w:sz w:val="22"/>
                <w:szCs w:val="22"/>
                <w:lang w:eastAsia="pl-PL"/>
              </w:rPr>
            </w:pPr>
          </w:p>
        </w:tc>
      </w:tr>
      <w:bookmarkEnd w:id="1"/>
    </w:tbl>
    <w:p w14:paraId="6E800A5A" w14:textId="77777777" w:rsidR="006615BD" w:rsidRPr="00005229" w:rsidRDefault="006615BD" w:rsidP="006615BD">
      <w:pPr>
        <w:suppressAutoHyphens w:val="0"/>
        <w:jc w:val="both"/>
        <w:rPr>
          <w:rFonts w:ascii="Tahoma" w:hAnsi="Tahoma" w:cs="Tahoma"/>
          <w:sz w:val="20"/>
          <w:szCs w:val="20"/>
          <w:lang w:eastAsia="pl-PL"/>
        </w:rPr>
      </w:pPr>
    </w:p>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3D6DE0DD"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w:t>
      </w:r>
      <w:r w:rsidR="00FD2303">
        <w:rPr>
          <w:rFonts w:ascii="Tahoma" w:hAnsi="Tahoma" w:cs="Tahoma"/>
          <w:sz w:val="20"/>
          <w:szCs w:val="20"/>
          <w:lang w:eastAsia="pl-PL"/>
        </w:rPr>
        <w:t>22</w:t>
      </w:r>
      <w:r w:rsidRPr="00005229">
        <w:rPr>
          <w:rFonts w:ascii="Tahoma" w:hAnsi="Tahoma" w:cs="Tahoma"/>
          <w:sz w:val="20"/>
          <w:szCs w:val="20"/>
          <w:lang w:eastAsia="pl-PL"/>
        </w:rPr>
        <w:t xml:space="preserve"> r. poz. </w:t>
      </w:r>
      <w:r w:rsidR="00FD2303">
        <w:rPr>
          <w:rFonts w:ascii="Tahoma" w:hAnsi="Tahoma" w:cs="Tahoma"/>
          <w:sz w:val="20"/>
          <w:szCs w:val="20"/>
          <w:lang w:eastAsia="pl-PL"/>
        </w:rPr>
        <w:t>893</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2F0DF08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20</w:t>
      </w:r>
      <w:r w:rsidR="00C41A31">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C41A31">
        <w:rPr>
          <w:rFonts w:ascii="Tahoma" w:hAnsi="Tahoma" w:cs="Tahoma"/>
          <w:sz w:val="20"/>
          <w:szCs w:val="20"/>
          <w:lang w:eastAsia="pl-PL"/>
        </w:rPr>
        <w:t>2351</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65387D5C"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C41A31">
        <w:rPr>
          <w:rFonts w:ascii="Tahoma" w:hAnsi="Tahoma" w:cs="Tahoma"/>
          <w:sz w:val="20"/>
          <w:szCs w:val="20"/>
          <w:lang w:eastAsia="pl-PL"/>
        </w:rPr>
        <w:t>2</w:t>
      </w:r>
      <w:r w:rsidRPr="00005229">
        <w:rPr>
          <w:rFonts w:ascii="Tahoma" w:hAnsi="Tahoma" w:cs="Tahoma"/>
          <w:sz w:val="20"/>
          <w:szCs w:val="20"/>
          <w:lang w:eastAsia="pl-PL"/>
        </w:rPr>
        <w:t xml:space="preserve">, poz. </w:t>
      </w:r>
      <w:r w:rsidR="00C41A31">
        <w:rPr>
          <w:rFonts w:ascii="Tahoma" w:hAnsi="Tahoma" w:cs="Tahoma"/>
          <w:sz w:val="20"/>
          <w:szCs w:val="20"/>
          <w:lang w:eastAsia="pl-PL"/>
        </w:rPr>
        <w:t>699</w:t>
      </w:r>
      <w:r w:rsidR="009E5B43">
        <w:rPr>
          <w:rFonts w:ascii="Tahoma" w:hAnsi="Tahoma" w:cs="Tahoma"/>
          <w:sz w:val="20"/>
          <w:szCs w:val="20"/>
          <w:lang w:eastAsia="pl-PL"/>
        </w:rPr>
        <w:t xml:space="preserve"> z </w:t>
      </w:r>
      <w:proofErr w:type="spellStart"/>
      <w:r w:rsidR="009E5B43">
        <w:rPr>
          <w:rFonts w:ascii="Tahoma" w:hAnsi="Tahoma" w:cs="Tahoma"/>
          <w:sz w:val="20"/>
          <w:szCs w:val="20"/>
          <w:lang w:eastAsia="pl-PL"/>
        </w:rPr>
        <w:t>późn</w:t>
      </w:r>
      <w:proofErr w:type="spellEnd"/>
      <w:r w:rsidR="009E5B43">
        <w:rPr>
          <w:rFonts w:ascii="Tahoma" w:hAnsi="Tahoma" w:cs="Tahoma"/>
          <w:sz w:val="20"/>
          <w:szCs w:val="20"/>
          <w:lang w:eastAsia="pl-PL"/>
        </w:rPr>
        <w:t>.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C41A31">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1</w:t>
      </w:r>
      <w:r w:rsidR="00C41A31">
        <w:rPr>
          <w:rFonts w:ascii="Tahoma" w:hAnsi="Tahoma" w:cs="Tahoma"/>
          <w:sz w:val="20"/>
          <w:szCs w:val="20"/>
          <w:lang w:eastAsia="pl-PL"/>
        </w:rPr>
        <w:t>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64A1EC5"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41A31" w:rsidRPr="00FD2303">
        <w:rPr>
          <w:rFonts w:ascii="Tahoma" w:hAnsi="Tahoma" w:cs="Tahoma"/>
          <w:sz w:val="20"/>
          <w:szCs w:val="20"/>
          <w:lang w:eastAsia="pl-PL"/>
        </w:rPr>
        <w:t xml:space="preserve">wypełnionego </w:t>
      </w:r>
      <w:r w:rsidR="00C41A31" w:rsidRPr="00FD2303">
        <w:rPr>
          <w:rFonts w:ascii="Tahoma" w:hAnsi="Tahoma" w:cs="Tahoma"/>
          <w:kern w:val="1"/>
          <w:sz w:val="20"/>
          <w:szCs w:val="20"/>
          <w:lang w:eastAsia="ar-SA"/>
        </w:rPr>
        <w:t xml:space="preserve">kosztorysu nakładczego w układzie branżowym dla robót </w:t>
      </w:r>
      <w:r w:rsidR="00C41A31" w:rsidRPr="00FD2303">
        <w:rPr>
          <w:rFonts w:ascii="Tahoma" w:hAnsi="Tahoma" w:cs="Tahoma"/>
          <w:sz w:val="20"/>
          <w:szCs w:val="20"/>
        </w:rPr>
        <w:t>(zgodnie z Załącznikiem nr 11 do SWZ)</w:t>
      </w:r>
      <w:r w:rsidR="00C41A31" w:rsidRPr="00005229">
        <w:rPr>
          <w:rFonts w:ascii="Tahoma" w:hAnsi="Tahoma" w:cs="Tahoma"/>
          <w:sz w:val="20"/>
          <w:szCs w:val="20"/>
          <w:lang w:eastAsia="pl-PL"/>
        </w:rPr>
        <w:t xml:space="preserve"> </w:t>
      </w:r>
      <w:r w:rsidR="00C41A31">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lastRenderedPageBreak/>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 xml:space="preserve">zastrzeżeń w formie pisemnej do </w:t>
      </w:r>
      <w:r w:rsidR="0091341F" w:rsidRPr="007C68F1">
        <w:rPr>
          <w:rFonts w:ascii="Tahoma" w:hAnsi="Tahoma" w:cs="Tahoma"/>
          <w:sz w:val="20"/>
          <w:szCs w:val="20"/>
          <w:lang w:eastAsia="pl-PL"/>
        </w:rPr>
        <w:lastRenderedPageBreak/>
        <w:t>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E2C137D"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 xml:space="preserve">i Inspektora nadzoru inwestorskiego stanowić będzie załącznik do odbioru końcowego. W związku z tym do odbioru częściowego Wykonawca winien przygotować dokumenty, o których mowa w ust. </w:t>
      </w:r>
      <w:r w:rsidR="009E5B43">
        <w:rPr>
          <w:rFonts w:ascii="Tahoma" w:hAnsi="Tahoma" w:cs="Tahoma"/>
          <w:sz w:val="20"/>
          <w:szCs w:val="20"/>
          <w:lang w:eastAsia="pl-PL"/>
        </w:rPr>
        <w:t>6, które to postanowienie stosuje się do odbiorów częściowych odpowiednio.</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w:t>
      </w:r>
      <w:r w:rsidRPr="00005229">
        <w:rPr>
          <w:rFonts w:ascii="Tahoma" w:hAnsi="Tahoma" w:cs="Tahoma"/>
          <w:sz w:val="20"/>
          <w:szCs w:val="20"/>
          <w:lang w:eastAsia="pl-PL"/>
        </w:rPr>
        <w:lastRenderedPageBreak/>
        <w:t xml:space="preserve">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0B3002B1"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w:t>
      </w:r>
      <w:r w:rsidR="00C41A31">
        <w:rPr>
          <w:rFonts w:ascii="Tahoma" w:hAnsi="Tahoma" w:cs="Tahoma"/>
          <w:sz w:val="20"/>
          <w:szCs w:val="20"/>
          <w:lang w:eastAsia="pl-PL"/>
        </w:rPr>
        <w:t xml:space="preserve">20 </w:t>
      </w:r>
      <w:r w:rsidRPr="00005229">
        <w:rPr>
          <w:rFonts w:ascii="Tahoma" w:hAnsi="Tahoma" w:cs="Tahoma"/>
          <w:sz w:val="20"/>
          <w:szCs w:val="20"/>
          <w:lang w:eastAsia="pl-PL"/>
        </w:rPr>
        <w:t xml:space="preserve">r. poz. </w:t>
      </w:r>
      <w:r w:rsidR="00C41A3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2CA531E1"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73AD1A2A" w14:textId="32AC72FE" w:rsidR="00280D85" w:rsidRPr="00015528" w:rsidRDefault="00280D85" w:rsidP="004F21CA">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6</w:t>
      </w:r>
      <w:bookmarkStart w:id="5" w:name="_Hlk151016486"/>
      <w:r>
        <w:rPr>
          <w:rFonts w:ascii="Tahoma" w:hAnsi="Tahoma" w:cs="Tahoma"/>
          <w:sz w:val="20"/>
          <w:szCs w:val="20"/>
          <w:lang w:eastAsia="pl-PL"/>
        </w:rPr>
        <w:t xml:space="preserve">. </w:t>
      </w:r>
      <w:r w:rsidR="00812BE1">
        <w:rPr>
          <w:rFonts w:ascii="Tahoma" w:hAnsi="Tahoma" w:cs="Tahoma"/>
          <w:sz w:val="20"/>
          <w:szCs w:val="20"/>
          <w:lang w:eastAsia="pl-PL"/>
        </w:rPr>
        <w:t xml:space="preserve">  </w:t>
      </w:r>
      <w:r w:rsidRPr="00015528">
        <w:rPr>
          <w:rFonts w:ascii="Tahoma" w:hAnsi="Tahoma" w:cs="Tahoma"/>
          <w:sz w:val="20"/>
          <w:szCs w:val="20"/>
          <w:lang w:eastAsia="pl-PL"/>
        </w:rPr>
        <w:t xml:space="preserve">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 </w:t>
      </w:r>
      <w:bookmarkEnd w:id="5"/>
    </w:p>
    <w:p w14:paraId="67D74E9D" w14:textId="269874DD" w:rsidR="00B656F4" w:rsidRPr="00005229" w:rsidRDefault="00B656F4" w:rsidP="008E273D">
      <w:pPr>
        <w:pStyle w:val="Tekstpodstawowy"/>
        <w:widowControl w:val="0"/>
        <w:numPr>
          <w:ilvl w:val="0"/>
          <w:numId w:val="64"/>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lastRenderedPageBreak/>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9C0B96"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r</w:t>
      </w:r>
      <w:proofErr w:type="spellStart"/>
      <w:r w:rsidRPr="009C0B96">
        <w:rPr>
          <w:rFonts w:ascii="Tahoma" w:hAnsi="Tahoma" w:cs="Tahoma"/>
          <w:sz w:val="20"/>
          <w:szCs w:val="20"/>
        </w:rPr>
        <w:t>ozbiórkow</w:t>
      </w:r>
      <w:r w:rsidRPr="009C0B96">
        <w:rPr>
          <w:rFonts w:ascii="Tahoma" w:hAnsi="Tahoma" w:cs="Tahoma"/>
          <w:sz w:val="20"/>
          <w:szCs w:val="20"/>
          <w:lang w:val="pl-PL"/>
        </w:rPr>
        <w:t>ych</w:t>
      </w:r>
      <w:proofErr w:type="spellEnd"/>
      <w:r w:rsidRPr="009C0B96">
        <w:rPr>
          <w:rFonts w:ascii="Tahoma" w:hAnsi="Tahoma" w:cs="Tahoma"/>
          <w:sz w:val="20"/>
          <w:szCs w:val="20"/>
          <w:lang w:val="pl-PL"/>
        </w:rPr>
        <w:t>,</w:t>
      </w:r>
    </w:p>
    <w:p w14:paraId="2834EB90" w14:textId="77777777" w:rsidR="0040457F" w:rsidRPr="009C0B96"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p</w:t>
      </w:r>
      <w:proofErr w:type="spellStart"/>
      <w:r w:rsidRPr="009C0B96">
        <w:rPr>
          <w:rFonts w:ascii="Tahoma" w:hAnsi="Tahoma" w:cs="Tahoma"/>
          <w:sz w:val="20"/>
          <w:szCs w:val="20"/>
        </w:rPr>
        <w:t>rzygotowawcz</w:t>
      </w:r>
      <w:r w:rsidRPr="009C0B96">
        <w:rPr>
          <w:rFonts w:ascii="Tahoma" w:hAnsi="Tahoma" w:cs="Tahoma"/>
          <w:sz w:val="20"/>
          <w:szCs w:val="20"/>
          <w:lang w:val="pl-PL"/>
        </w:rPr>
        <w:t>ych</w:t>
      </w:r>
      <w:proofErr w:type="spellEnd"/>
      <w:r w:rsidRPr="009C0B96">
        <w:rPr>
          <w:rFonts w:ascii="Tahoma" w:hAnsi="Tahoma" w:cs="Tahoma"/>
          <w:sz w:val="20"/>
          <w:szCs w:val="20"/>
          <w:lang w:val="pl-PL"/>
        </w:rPr>
        <w:t>,</w:t>
      </w:r>
      <w:r w:rsidRPr="009C0B96">
        <w:rPr>
          <w:rFonts w:ascii="Tahoma" w:hAnsi="Tahoma" w:cs="Tahoma"/>
          <w:sz w:val="20"/>
          <w:szCs w:val="20"/>
        </w:rPr>
        <w:t xml:space="preserve"> </w:t>
      </w:r>
    </w:p>
    <w:p w14:paraId="113DB301" w14:textId="77777777" w:rsidR="0040457F" w:rsidRPr="009C0B96"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rPr>
        <w:t>tynkarski</w:t>
      </w:r>
      <w:r w:rsidRPr="009C0B96">
        <w:rPr>
          <w:rFonts w:ascii="Tahoma" w:hAnsi="Tahoma" w:cs="Tahoma"/>
          <w:sz w:val="20"/>
          <w:szCs w:val="20"/>
          <w:lang w:val="pl-PL"/>
        </w:rPr>
        <w:t>ch,</w:t>
      </w:r>
    </w:p>
    <w:p w14:paraId="0708EFFA" w14:textId="77777777" w:rsidR="0040457F" w:rsidRPr="009C0B96"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rPr>
        <w:t>malarski</w:t>
      </w:r>
      <w:r w:rsidRPr="009C0B96">
        <w:rPr>
          <w:rFonts w:ascii="Tahoma" w:hAnsi="Tahoma" w:cs="Tahoma"/>
          <w:sz w:val="20"/>
          <w:szCs w:val="20"/>
          <w:lang w:val="pl-PL"/>
        </w:rPr>
        <w:t>ch,</w:t>
      </w:r>
    </w:p>
    <w:p w14:paraId="2539CF05" w14:textId="781A8433"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posadzkarskich,</w:t>
      </w:r>
    </w:p>
    <w:p w14:paraId="5F9F0029" w14:textId="6645BDBB"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izolacyjnych,</w:t>
      </w:r>
    </w:p>
    <w:p w14:paraId="57C0D615" w14:textId="0E5CF67E"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lastRenderedPageBreak/>
        <w:t>murarskich,</w:t>
      </w:r>
    </w:p>
    <w:p w14:paraId="639DE372" w14:textId="0BB95F3E"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okładzinowych,</w:t>
      </w:r>
    </w:p>
    <w:p w14:paraId="24EB8001" w14:textId="7E5BBE81"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ślusarskich,</w:t>
      </w:r>
    </w:p>
    <w:p w14:paraId="74479DAD" w14:textId="16A30BF3"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montażowych,</w:t>
      </w:r>
    </w:p>
    <w:p w14:paraId="226EB2E6" w14:textId="16522528"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instalacyjnych (elektrycznych, sanitarnych),</w:t>
      </w:r>
    </w:p>
    <w:p w14:paraId="020D679F" w14:textId="4992260E"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xml:space="preserve">,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w:t>
      </w:r>
      <w:r w:rsidRPr="00005229">
        <w:rPr>
          <w:rFonts w:ascii="Tahoma" w:hAnsi="Tahoma" w:cs="Tahoma"/>
          <w:spacing w:val="-3"/>
          <w:sz w:val="20"/>
          <w:szCs w:val="20"/>
          <w:lang w:eastAsia="ar-SA"/>
        </w:rPr>
        <w:lastRenderedPageBreak/>
        <w:t>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1CDD793F"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w:t>
      </w:r>
      <w:r w:rsidR="009E5B43">
        <w:rPr>
          <w:rFonts w:ascii="Tahoma" w:hAnsi="Tahoma" w:cs="Tahoma"/>
          <w:iCs/>
          <w:sz w:val="20"/>
          <w:szCs w:val="20"/>
          <w:lang w:eastAsia="pl-PL"/>
        </w:rPr>
        <w:t>,</w:t>
      </w:r>
      <w:r w:rsidRPr="00005229">
        <w:rPr>
          <w:rFonts w:ascii="Tahoma" w:hAnsi="Tahoma" w:cs="Tahoma"/>
          <w:iCs/>
          <w:sz w:val="20"/>
          <w:szCs w:val="20"/>
          <w:lang w:eastAsia="pl-PL"/>
        </w:rPr>
        <w:t xml:space="preserve"> </w:t>
      </w:r>
      <w:r w:rsidR="009E5B43">
        <w:rPr>
          <w:rFonts w:ascii="Tahoma" w:hAnsi="Tahoma" w:cs="Tahoma"/>
          <w:iCs/>
          <w:sz w:val="20"/>
          <w:szCs w:val="20"/>
          <w:lang w:eastAsia="pl-PL"/>
        </w:rPr>
        <w:t>stosownie do treści obowiązujących przepisów prawa</w:t>
      </w:r>
      <w:r w:rsidRPr="00005229">
        <w:rPr>
          <w:rFonts w:ascii="Tahoma" w:hAnsi="Tahoma" w:cs="Tahoma"/>
          <w:iCs/>
          <w:sz w:val="20"/>
          <w:szCs w:val="20"/>
          <w:lang w:eastAsia="pl-PL"/>
        </w:rPr>
        <w:t xml:space="preserve">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358A354F" w14:textId="77777777" w:rsidR="00280D85"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p>
    <w:p w14:paraId="7DC6C3B8" w14:textId="583C4748" w:rsidR="00280D85" w:rsidRPr="008E273D" w:rsidRDefault="00280D85" w:rsidP="008E273D">
      <w:pPr>
        <w:pStyle w:val="Style12"/>
        <w:widowControl/>
        <w:numPr>
          <w:ilvl w:val="0"/>
          <w:numId w:val="4"/>
        </w:numPr>
        <w:tabs>
          <w:tab w:val="left" w:pos="284"/>
        </w:tabs>
        <w:spacing w:line="240" w:lineRule="auto"/>
        <w:ind w:left="993" w:right="24" w:hanging="284"/>
        <w:rPr>
          <w:rFonts w:ascii="Tahoma" w:hAnsi="Tahoma" w:cs="Tahoma"/>
          <w:sz w:val="20"/>
          <w:szCs w:val="20"/>
        </w:rPr>
      </w:pPr>
      <w:r w:rsidRPr="008E273D">
        <w:rPr>
          <w:rFonts w:ascii="Tahoma" w:hAnsi="Tahoma" w:cs="Tahoma"/>
          <w:sz w:val="20"/>
          <w:szCs w:val="20"/>
        </w:rPr>
        <w:t xml:space="preserve">za zwłokę w </w:t>
      </w:r>
      <w:r>
        <w:rPr>
          <w:rFonts w:ascii="Tahoma" w:hAnsi="Tahoma" w:cs="Tahoma"/>
          <w:sz w:val="20"/>
          <w:szCs w:val="20"/>
        </w:rPr>
        <w:t>przedstawieniu Zamawiającego dokumentu potwierdzającego ciągłość ustanowionego zabezpieczenia należytego wykonania umowy</w:t>
      </w:r>
      <w:r w:rsidRPr="008E273D">
        <w:rPr>
          <w:rFonts w:ascii="Tahoma" w:hAnsi="Tahoma" w:cs="Tahoma"/>
          <w:sz w:val="20"/>
          <w:szCs w:val="20"/>
        </w:rPr>
        <w:t>–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7E242446"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lastRenderedPageBreak/>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w:t>
      </w:r>
      <w:r w:rsidR="009E5B43">
        <w:rPr>
          <w:rFonts w:ascii="Tahoma" w:hAnsi="Tahoma" w:cs="Tahoma"/>
          <w:sz w:val="20"/>
          <w:szCs w:val="20"/>
          <w:lang w:eastAsia="pl-PL"/>
        </w:rPr>
        <w:t>456</w:t>
      </w:r>
      <w:r w:rsidRPr="00005229">
        <w:rPr>
          <w:rFonts w:ascii="Tahoma" w:hAnsi="Tahoma" w:cs="Tahoma"/>
          <w:sz w:val="20"/>
          <w:szCs w:val="20"/>
          <w:lang w:eastAsia="pl-PL"/>
        </w:rPr>
        <w:t xml:space="preserve"> ust. 1 </w:t>
      </w:r>
      <w:r w:rsidR="009E5B43">
        <w:rPr>
          <w:rFonts w:ascii="Tahoma" w:hAnsi="Tahoma" w:cs="Tahoma"/>
          <w:sz w:val="20"/>
          <w:szCs w:val="20"/>
          <w:lang w:eastAsia="pl-PL"/>
        </w:rPr>
        <w:t xml:space="preserve">pkt. 1 </w:t>
      </w:r>
      <w:r w:rsidRPr="00005229">
        <w:rPr>
          <w:rFonts w:ascii="Tahoma" w:hAnsi="Tahoma" w:cs="Tahoma"/>
          <w:sz w:val="20"/>
          <w:szCs w:val="20"/>
          <w:lang w:eastAsia="pl-PL"/>
        </w:rPr>
        <w:t xml:space="preserve">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1E7E84C5"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6D4629">
        <w:rPr>
          <w:rFonts w:ascii="Tahoma" w:hAnsi="Tahoma" w:cs="Tahoma"/>
          <w:sz w:val="20"/>
          <w:szCs w:val="20"/>
          <w:lang w:eastAsia="pl-PL"/>
        </w:rPr>
        <w:t xml:space="preserve">Zamawiający </w:t>
      </w:r>
      <w:r w:rsidR="009433BD">
        <w:rPr>
          <w:rFonts w:ascii="Tahoma" w:hAnsi="Tahoma" w:cs="Tahoma"/>
          <w:sz w:val="20"/>
          <w:szCs w:val="20"/>
          <w:lang w:eastAsia="pl-PL"/>
        </w:rPr>
        <w:t xml:space="preserve">w ciągu 2 tygodni od </w:t>
      </w:r>
      <w:r w:rsidR="009E5B43">
        <w:rPr>
          <w:rFonts w:ascii="Tahoma" w:hAnsi="Tahoma" w:cs="Tahoma"/>
          <w:sz w:val="20"/>
          <w:szCs w:val="20"/>
          <w:lang w:eastAsia="pl-PL"/>
        </w:rPr>
        <w:t>wystąpienia okoliczności określonej poniżej</w:t>
      </w:r>
      <w:r w:rsidR="00F87C11">
        <w:rPr>
          <w:rFonts w:ascii="Tahoma" w:hAnsi="Tahoma" w:cs="Tahoma"/>
          <w:sz w:val="20"/>
          <w:szCs w:val="20"/>
          <w:lang w:eastAsia="pl-PL"/>
        </w:rPr>
        <w:t>,</w:t>
      </w:r>
      <w:r w:rsidR="006D4629">
        <w:rPr>
          <w:rFonts w:ascii="Tahoma" w:hAnsi="Tahoma" w:cs="Tahoma"/>
          <w:sz w:val="20"/>
          <w:szCs w:val="20"/>
          <w:lang w:eastAsia="pl-PL"/>
        </w:rPr>
        <w:t xml:space="preserve">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2F095D35"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konieczności dokonania bezpośredni</w:t>
      </w:r>
      <w:r w:rsidR="00F87C11">
        <w:rPr>
          <w:rFonts w:ascii="Tahoma" w:hAnsi="Tahoma" w:cs="Tahoma"/>
          <w:sz w:val="20"/>
          <w:szCs w:val="20"/>
          <w:lang w:eastAsia="pl-PL"/>
        </w:rPr>
        <w:t xml:space="preserve">ej, o której mowa w </w:t>
      </w:r>
      <w:r w:rsidR="00F87C11" w:rsidRPr="00005229">
        <w:rPr>
          <w:rFonts w:ascii="Tahoma" w:hAnsi="Tahoma" w:cs="Tahoma"/>
          <w:sz w:val="20"/>
          <w:szCs w:val="20"/>
          <w:lang w:eastAsia="pl-PL"/>
        </w:rPr>
        <w:t>§</w:t>
      </w:r>
      <w:r w:rsidR="00F87C11">
        <w:rPr>
          <w:rFonts w:ascii="Tahoma" w:hAnsi="Tahoma" w:cs="Tahoma"/>
          <w:sz w:val="20"/>
          <w:szCs w:val="20"/>
          <w:lang w:eastAsia="pl-PL"/>
        </w:rPr>
        <w:t xml:space="preserve"> 12,</w:t>
      </w:r>
      <w:r w:rsidRPr="00005229">
        <w:rPr>
          <w:rFonts w:ascii="Tahoma" w:hAnsi="Tahoma" w:cs="Tahoma"/>
          <w:sz w:val="20"/>
          <w:szCs w:val="20"/>
          <w:lang w:eastAsia="pl-PL"/>
        </w:rPr>
        <w:t xml:space="preserve"> zapłat</w:t>
      </w:r>
      <w:r w:rsidR="00F87C11">
        <w:rPr>
          <w:rFonts w:ascii="Tahoma" w:hAnsi="Tahoma" w:cs="Tahoma"/>
          <w:sz w:val="20"/>
          <w:szCs w:val="20"/>
          <w:lang w:eastAsia="pl-PL"/>
        </w:rPr>
        <w:t>y</w:t>
      </w:r>
      <w:r w:rsidRPr="00005229">
        <w:rPr>
          <w:rFonts w:ascii="Tahoma" w:hAnsi="Tahoma" w:cs="Tahoma"/>
          <w:sz w:val="20"/>
          <w:szCs w:val="20"/>
          <w:lang w:eastAsia="pl-PL"/>
        </w:rPr>
        <w:t xml:space="preserve">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6833E6EA"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xml:space="preserve">, w terminie </w:t>
      </w:r>
      <w:r w:rsidR="00F87C11">
        <w:rPr>
          <w:rFonts w:ascii="Tahoma" w:hAnsi="Tahoma" w:cs="Tahoma"/>
          <w:sz w:val="20"/>
          <w:szCs w:val="20"/>
          <w:lang w:eastAsia="pl-PL"/>
        </w:rPr>
        <w:t>2</w:t>
      </w:r>
      <w:r w:rsidR="00464F1C" w:rsidRPr="00005229">
        <w:rPr>
          <w:rFonts w:ascii="Tahoma" w:hAnsi="Tahoma" w:cs="Tahoma"/>
          <w:sz w:val="20"/>
          <w:szCs w:val="20"/>
          <w:lang w:eastAsia="pl-PL"/>
        </w:rPr>
        <w:t xml:space="preserve"> </w:t>
      </w:r>
      <w:r w:rsidR="00F87C11">
        <w:rPr>
          <w:rFonts w:ascii="Tahoma" w:hAnsi="Tahoma" w:cs="Tahoma"/>
          <w:sz w:val="20"/>
          <w:szCs w:val="20"/>
          <w:lang w:eastAsia="pl-PL"/>
        </w:rPr>
        <w:t>tygodni</w:t>
      </w:r>
      <w:r w:rsidR="00464F1C" w:rsidRPr="00005229">
        <w:rPr>
          <w:rFonts w:ascii="Tahoma" w:hAnsi="Tahoma" w:cs="Tahoma"/>
          <w:sz w:val="20"/>
          <w:szCs w:val="20"/>
          <w:lang w:eastAsia="pl-PL"/>
        </w:rPr>
        <w:t xml:space="preserve"> od </w:t>
      </w:r>
      <w:r w:rsidR="00F87C11">
        <w:rPr>
          <w:rFonts w:ascii="Tahoma" w:hAnsi="Tahoma" w:cs="Tahoma"/>
          <w:sz w:val="20"/>
          <w:szCs w:val="20"/>
          <w:lang w:eastAsia="pl-PL"/>
        </w:rPr>
        <w:t xml:space="preserve">dnia </w:t>
      </w:r>
      <w:r w:rsidR="00464F1C" w:rsidRPr="00005229">
        <w:rPr>
          <w:rFonts w:ascii="Tahoma" w:hAnsi="Tahoma" w:cs="Tahoma"/>
          <w:sz w:val="20"/>
          <w:szCs w:val="20"/>
          <w:lang w:eastAsia="pl-PL"/>
        </w:rPr>
        <w:t>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lastRenderedPageBreak/>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C797A8E"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Dz.U. z 20</w:t>
      </w:r>
      <w:r w:rsidR="00C41A31">
        <w:rPr>
          <w:rFonts w:ascii="Tahoma" w:hAnsi="Tahoma" w:cs="Tahoma"/>
          <w:sz w:val="20"/>
          <w:szCs w:val="20"/>
          <w:lang w:val="pl-PL"/>
        </w:rPr>
        <w:t>20</w:t>
      </w:r>
      <w:r w:rsidRPr="004F21CA">
        <w:rPr>
          <w:rFonts w:ascii="Tahoma" w:hAnsi="Tahoma" w:cs="Tahoma"/>
          <w:sz w:val="20"/>
          <w:szCs w:val="20"/>
          <w:lang w:val="pl-PL"/>
        </w:rPr>
        <w:t xml:space="preserve"> r poz. 2</w:t>
      </w:r>
      <w:r w:rsidR="00C41A31">
        <w:rPr>
          <w:rFonts w:ascii="Tahoma" w:hAnsi="Tahoma" w:cs="Tahoma"/>
          <w:sz w:val="20"/>
          <w:szCs w:val="20"/>
          <w:lang w:val="pl-PL"/>
        </w:rPr>
        <w:t>20</w:t>
      </w:r>
      <w:r w:rsidRPr="004F21CA">
        <w:rPr>
          <w:rFonts w:ascii="Tahoma" w:hAnsi="Tahoma" w:cs="Tahoma"/>
          <w:sz w:val="20"/>
          <w:szCs w:val="20"/>
          <w:lang w:val="pl-PL"/>
        </w:rPr>
        <w:t xml:space="preserve">7 z </w:t>
      </w:r>
      <w:proofErr w:type="spellStart"/>
      <w:r w:rsidRPr="004F21CA">
        <w:rPr>
          <w:rFonts w:ascii="Tahoma" w:hAnsi="Tahoma" w:cs="Tahoma"/>
          <w:sz w:val="20"/>
          <w:szCs w:val="20"/>
          <w:lang w:val="pl-PL"/>
        </w:rPr>
        <w:t>późn</w:t>
      </w:r>
      <w:proofErr w:type="spellEnd"/>
      <w:r w:rsidRPr="004F21CA">
        <w:rPr>
          <w:rFonts w:ascii="Tahoma" w:hAnsi="Tahoma" w:cs="Tahoma"/>
          <w:sz w:val="20"/>
          <w:szCs w:val="20"/>
          <w:lang w:val="pl-PL"/>
        </w:rPr>
        <w:t>.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w:t>
      </w:r>
      <w:r w:rsidR="00B27DD9" w:rsidRPr="004F21CA">
        <w:rPr>
          <w:rFonts w:ascii="Tahoma" w:hAnsi="Tahoma" w:cs="Tahoma"/>
          <w:sz w:val="20"/>
          <w:szCs w:val="20"/>
        </w:rPr>
        <w:lastRenderedPageBreak/>
        <w:t xml:space="preserve">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w:t>
      </w:r>
      <w:r w:rsidRPr="00005229">
        <w:rPr>
          <w:rFonts w:ascii="Tahoma" w:hAnsi="Tahoma" w:cs="Tahoma"/>
          <w:sz w:val="20"/>
          <w:szCs w:val="20"/>
          <w:lang w:eastAsia="pl-PL"/>
        </w:rPr>
        <w:lastRenderedPageBreak/>
        <w:t xml:space="preserve">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1317" w14:textId="77777777" w:rsidR="00D346BE" w:rsidRDefault="00D346BE">
      <w:r>
        <w:separator/>
      </w:r>
    </w:p>
  </w:endnote>
  <w:endnote w:type="continuationSeparator" w:id="0">
    <w:p w14:paraId="37F3407B" w14:textId="77777777" w:rsidR="00D346BE" w:rsidRDefault="00D3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D7EB" w14:textId="77777777" w:rsidR="00D346BE" w:rsidRDefault="00D346BE">
      <w:r>
        <w:separator/>
      </w:r>
    </w:p>
  </w:footnote>
  <w:footnote w:type="continuationSeparator" w:id="0">
    <w:p w14:paraId="49B4DBDD" w14:textId="77777777" w:rsidR="00D346BE" w:rsidRDefault="00D346BE">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7610E3B9" w:rsidR="00E04AA5" w:rsidRPr="008E273D" w:rsidRDefault="1AD15072" w:rsidP="1AD15072">
    <w:pPr>
      <w:pStyle w:val="Nagwek"/>
      <w:ind w:left="2124" w:firstLine="708"/>
      <w:rPr>
        <w:rFonts w:ascii="Calibri" w:hAnsi="Calibri" w:cs="Calibri"/>
        <w:b/>
        <w:bCs/>
        <w:sz w:val="22"/>
        <w:szCs w:val="22"/>
        <w:lang w:val="pl-PL"/>
      </w:rPr>
    </w:pPr>
    <w:r w:rsidRPr="008E273D">
      <w:rPr>
        <w:rFonts w:ascii="Calibri" w:hAnsi="Calibri" w:cs="Calibri"/>
        <w:b/>
        <w:bCs/>
        <w:sz w:val="22"/>
        <w:szCs w:val="22"/>
      </w:rPr>
      <w:t xml:space="preserve">Nr sprawy  </w:t>
    </w:r>
    <w:r w:rsidR="00BC3C0D">
      <w:rPr>
        <w:rFonts w:ascii="Calibri" w:hAnsi="Calibri" w:cs="Calibri"/>
        <w:b/>
        <w:bCs/>
        <w:sz w:val="22"/>
        <w:szCs w:val="22"/>
        <w:lang w:val="pl-PL"/>
      </w:rPr>
      <w:t>6</w:t>
    </w:r>
    <w:r w:rsidRPr="008E273D">
      <w:rPr>
        <w:rFonts w:ascii="Calibri" w:hAnsi="Calibri" w:cs="Calibri"/>
        <w:b/>
        <w:bCs/>
        <w:sz w:val="22"/>
        <w:szCs w:val="22"/>
        <w:lang w:val="pl-PL"/>
      </w:rPr>
      <w:t>/DIR/UŁ/202</w:t>
    </w:r>
    <w:r w:rsidR="00687D52">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0E27C9"/>
    <w:multiLevelType w:val="singleLevel"/>
    <w:tmpl w:val="00000011"/>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6AD25DE"/>
    <w:multiLevelType w:val="hybridMultilevel"/>
    <w:tmpl w:val="C510712E"/>
    <w:name w:val="WW8Num713"/>
    <w:lvl w:ilvl="0" w:tplc="64B62EDA">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3"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6"/>
  </w:num>
  <w:num w:numId="37" w16cid:durableId="500856867">
    <w:abstractNumId w:val="102"/>
  </w:num>
  <w:num w:numId="38" w16cid:durableId="1520312173">
    <w:abstractNumId w:val="108"/>
  </w:num>
  <w:num w:numId="39" w16cid:durableId="627704799">
    <w:abstractNumId w:val="101"/>
  </w:num>
  <w:num w:numId="40" w16cid:durableId="289671756">
    <w:abstractNumId w:val="112"/>
  </w:num>
  <w:num w:numId="41" w16cid:durableId="1008948999">
    <w:abstractNumId w:val="113"/>
  </w:num>
  <w:num w:numId="42" w16cid:durableId="1364944829">
    <w:abstractNumId w:val="109"/>
  </w:num>
  <w:num w:numId="43" w16cid:durableId="769198967">
    <w:abstractNumId w:val="83"/>
  </w:num>
  <w:num w:numId="44" w16cid:durableId="1279950644">
    <w:abstractNumId w:val="107"/>
  </w:num>
  <w:num w:numId="45" w16cid:durableId="23480407">
    <w:abstractNumId w:val="98"/>
  </w:num>
  <w:num w:numId="46" w16cid:durableId="338965894">
    <w:abstractNumId w:val="85"/>
  </w:num>
  <w:num w:numId="47" w16cid:durableId="641085563">
    <w:abstractNumId w:val="104"/>
  </w:num>
  <w:num w:numId="48" w16cid:durableId="445660054">
    <w:abstractNumId w:val="90"/>
  </w:num>
  <w:num w:numId="49" w16cid:durableId="455371725">
    <w:abstractNumId w:val="84"/>
  </w:num>
  <w:num w:numId="50" w16cid:durableId="1730761236">
    <w:abstractNumId w:val="88"/>
  </w:num>
  <w:num w:numId="51" w16cid:durableId="1160582316">
    <w:abstractNumId w:val="92"/>
  </w:num>
  <w:num w:numId="52" w16cid:durableId="775097959">
    <w:abstractNumId w:val="110"/>
  </w:num>
  <w:num w:numId="53" w16cid:durableId="266667587">
    <w:abstractNumId w:val="103"/>
  </w:num>
  <w:num w:numId="54" w16cid:durableId="1890146587">
    <w:abstractNumId w:val="99"/>
  </w:num>
  <w:num w:numId="55" w16cid:durableId="711540646">
    <w:abstractNumId w:val="87"/>
  </w:num>
  <w:num w:numId="56" w16cid:durableId="994987525">
    <w:abstractNumId w:val="97"/>
  </w:num>
  <w:num w:numId="57" w16cid:durableId="715810844">
    <w:abstractNumId w:val="106"/>
  </w:num>
  <w:num w:numId="58" w16cid:durableId="875436035">
    <w:abstractNumId w:val="95"/>
  </w:num>
  <w:num w:numId="59" w16cid:durableId="970331355">
    <w:abstractNumId w:val="91"/>
  </w:num>
  <w:num w:numId="60" w16cid:durableId="98451635">
    <w:abstractNumId w:val="105"/>
  </w:num>
  <w:num w:numId="61" w16cid:durableId="2023506033">
    <w:abstractNumId w:val="100"/>
  </w:num>
  <w:num w:numId="62" w16cid:durableId="1209562357">
    <w:abstractNumId w:val="93"/>
  </w:num>
  <w:num w:numId="63" w16cid:durableId="2021656217">
    <w:abstractNumId w:val="89"/>
  </w:num>
  <w:num w:numId="64" w16cid:durableId="1700398624">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15528"/>
    <w:rsid w:val="00025340"/>
    <w:rsid w:val="00027338"/>
    <w:rsid w:val="00030738"/>
    <w:rsid w:val="000322B8"/>
    <w:rsid w:val="00032E7D"/>
    <w:rsid w:val="00034655"/>
    <w:rsid w:val="00035561"/>
    <w:rsid w:val="00041D4A"/>
    <w:rsid w:val="0004315E"/>
    <w:rsid w:val="000437E0"/>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48D9"/>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05E5"/>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61C0"/>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0D85"/>
    <w:rsid w:val="0028442D"/>
    <w:rsid w:val="002878F2"/>
    <w:rsid w:val="00287B59"/>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064"/>
    <w:rsid w:val="002B7A37"/>
    <w:rsid w:val="002C161D"/>
    <w:rsid w:val="002C1F82"/>
    <w:rsid w:val="002C2F89"/>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B46C6"/>
    <w:rsid w:val="003C3EA3"/>
    <w:rsid w:val="003C493A"/>
    <w:rsid w:val="003C4B64"/>
    <w:rsid w:val="003C6476"/>
    <w:rsid w:val="003C6F67"/>
    <w:rsid w:val="003C7448"/>
    <w:rsid w:val="003C7FA6"/>
    <w:rsid w:val="003C7FBB"/>
    <w:rsid w:val="003D374D"/>
    <w:rsid w:val="003D38EC"/>
    <w:rsid w:val="003D3B3F"/>
    <w:rsid w:val="003D7741"/>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C6D0A"/>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E8E"/>
    <w:rsid w:val="00503F56"/>
    <w:rsid w:val="00505372"/>
    <w:rsid w:val="00505405"/>
    <w:rsid w:val="00505A0A"/>
    <w:rsid w:val="00506B9D"/>
    <w:rsid w:val="00514C16"/>
    <w:rsid w:val="005155EC"/>
    <w:rsid w:val="0051680E"/>
    <w:rsid w:val="00517819"/>
    <w:rsid w:val="00525273"/>
    <w:rsid w:val="00527A77"/>
    <w:rsid w:val="005303E5"/>
    <w:rsid w:val="00533CEA"/>
    <w:rsid w:val="00533F72"/>
    <w:rsid w:val="00534A57"/>
    <w:rsid w:val="00535B57"/>
    <w:rsid w:val="00537762"/>
    <w:rsid w:val="005379E0"/>
    <w:rsid w:val="005412EB"/>
    <w:rsid w:val="00542323"/>
    <w:rsid w:val="00543CD8"/>
    <w:rsid w:val="005544A2"/>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1C5A"/>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15BD"/>
    <w:rsid w:val="00663671"/>
    <w:rsid w:val="00664D60"/>
    <w:rsid w:val="006666D3"/>
    <w:rsid w:val="006704B8"/>
    <w:rsid w:val="006721E9"/>
    <w:rsid w:val="00673F3A"/>
    <w:rsid w:val="006759BC"/>
    <w:rsid w:val="00676002"/>
    <w:rsid w:val="006764A8"/>
    <w:rsid w:val="00677502"/>
    <w:rsid w:val="00683665"/>
    <w:rsid w:val="00683DA0"/>
    <w:rsid w:val="00686BAD"/>
    <w:rsid w:val="00687D52"/>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29"/>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2EB"/>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BE1"/>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273D"/>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33BD"/>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0B96"/>
    <w:rsid w:val="009C28BA"/>
    <w:rsid w:val="009D34EF"/>
    <w:rsid w:val="009D3BE7"/>
    <w:rsid w:val="009D41B7"/>
    <w:rsid w:val="009D46D1"/>
    <w:rsid w:val="009D4A76"/>
    <w:rsid w:val="009D5825"/>
    <w:rsid w:val="009D5F27"/>
    <w:rsid w:val="009E09ED"/>
    <w:rsid w:val="009E22B9"/>
    <w:rsid w:val="009E4B72"/>
    <w:rsid w:val="009E5B43"/>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97781"/>
    <w:rsid w:val="00BA1900"/>
    <w:rsid w:val="00BA2865"/>
    <w:rsid w:val="00BA5AAC"/>
    <w:rsid w:val="00BA616D"/>
    <w:rsid w:val="00BA6704"/>
    <w:rsid w:val="00BB122E"/>
    <w:rsid w:val="00BB16AE"/>
    <w:rsid w:val="00BB1715"/>
    <w:rsid w:val="00BB75A0"/>
    <w:rsid w:val="00BC03C0"/>
    <w:rsid w:val="00BC1E5E"/>
    <w:rsid w:val="00BC20A9"/>
    <w:rsid w:val="00BC320D"/>
    <w:rsid w:val="00BC3C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0BF8"/>
    <w:rsid w:val="00C13F41"/>
    <w:rsid w:val="00C14F59"/>
    <w:rsid w:val="00C21520"/>
    <w:rsid w:val="00C220B1"/>
    <w:rsid w:val="00C2561E"/>
    <w:rsid w:val="00C30518"/>
    <w:rsid w:val="00C32406"/>
    <w:rsid w:val="00C32DF2"/>
    <w:rsid w:val="00C33403"/>
    <w:rsid w:val="00C3556B"/>
    <w:rsid w:val="00C36860"/>
    <w:rsid w:val="00C400F2"/>
    <w:rsid w:val="00C4162A"/>
    <w:rsid w:val="00C41A31"/>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2E10"/>
    <w:rsid w:val="00D24540"/>
    <w:rsid w:val="00D264F8"/>
    <w:rsid w:val="00D27011"/>
    <w:rsid w:val="00D3412D"/>
    <w:rsid w:val="00D346BE"/>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0F89"/>
    <w:rsid w:val="00D8491A"/>
    <w:rsid w:val="00D87E42"/>
    <w:rsid w:val="00D90C28"/>
    <w:rsid w:val="00D9256A"/>
    <w:rsid w:val="00D928C6"/>
    <w:rsid w:val="00D92A7B"/>
    <w:rsid w:val="00D94E1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0A5A"/>
    <w:rsid w:val="00EB2498"/>
    <w:rsid w:val="00EB4E93"/>
    <w:rsid w:val="00EB6540"/>
    <w:rsid w:val="00EB68D8"/>
    <w:rsid w:val="00EB6DB2"/>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57CA"/>
    <w:rsid w:val="00F87C11"/>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C796F"/>
    <w:rsid w:val="00FD073B"/>
    <w:rsid w:val="00FD2303"/>
    <w:rsid w:val="00FD4FE8"/>
    <w:rsid w:val="00FE2BA4"/>
    <w:rsid w:val="00FE37FC"/>
    <w:rsid w:val="00FE6460"/>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BBF5001D-8E70-4C3C-B5C9-174B15F9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9498</Words>
  <Characters>56994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cp:revision>
  <cp:lastPrinted>2020-03-19T09:19:00Z</cp:lastPrinted>
  <dcterms:created xsi:type="dcterms:W3CDTF">2024-03-21T10:39:00Z</dcterms:created>
  <dcterms:modified xsi:type="dcterms:W3CDTF">2024-03-21T10:39:00Z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