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88735" w14:textId="77777777" w:rsidR="002166D9" w:rsidRDefault="002166D9" w:rsidP="00050BB6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0A37501D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5DAB6C7B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41338512" w14:textId="47364928" w:rsidR="000138B3" w:rsidRPr="00310A86" w:rsidRDefault="000138B3" w:rsidP="00050B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378108" w14:textId="77777777" w:rsidR="004806A6" w:rsidRPr="00D101F0" w:rsidRDefault="004806A6" w:rsidP="00050BB6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0D0B940D" w14:textId="77777777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440699F" w14:textId="1E761A94" w:rsidR="004806A6" w:rsidRDefault="0098007A" w:rsidP="008D48A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98007A">
        <w:rPr>
          <w:rFonts w:ascii="Cambria" w:hAnsi="Cambria" w:cs="Arial"/>
          <w:b/>
          <w:bCs/>
          <w:i/>
          <w:sz w:val="20"/>
          <w:szCs w:val="20"/>
        </w:rPr>
        <w:t>Dostawa spektrofotometru dwuwiązkowego UV-VIS wraz z zewnętrzną jednostką sterującą dla Katedry Fizjologii i Biotechnologii Roślin Uniwersytetu Gdańskiego</w:t>
      </w:r>
    </w:p>
    <w:p w14:paraId="79B8427E" w14:textId="77777777" w:rsidR="0072534A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2CF00A31" w14:textId="5C5425AF" w:rsidR="008F3E67" w:rsidRDefault="004806A6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050BB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050BB6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ED783E" w14:textId="77777777" w:rsidR="00D179BD" w:rsidRDefault="00D179BD" w:rsidP="00050BB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o przynależności do tej samej grupy kapitałowej z Wykonawcą: ……………….... (nazwa, firma Wykonawcy), 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5B0FCA35" w:rsidR="00D179BD" w:rsidRDefault="00D179BD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p w14:paraId="36746525" w14:textId="51173341" w:rsidR="008F3E67" w:rsidRPr="0017527D" w:rsidRDefault="008F3E67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252DDEBB" w:rsidR="008F3E67" w:rsidRPr="008F3E67" w:rsidRDefault="008F3E67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050BB6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050BB6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4806A6" w:rsidRDefault="00641E80" w:rsidP="00050BB6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050BB6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050BB6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FD8C58B" w14:textId="77777777" w:rsidR="00D179BD" w:rsidRPr="00DE018E" w:rsidRDefault="00D179BD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77777777" w:rsidR="00641E80" w:rsidRPr="00DE018E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B2A9797" w14:textId="660CDB61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………..…………………………………………..</w:t>
      </w:r>
    </w:p>
    <w:p w14:paraId="68D12C65" w14:textId="4F5A65EE" w:rsidR="000138B3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>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             podpis Wykonawcy</w:t>
      </w:r>
    </w:p>
    <w:p w14:paraId="1D392613" w14:textId="5B865201" w:rsidR="009C7D25" w:rsidRPr="009C7D25" w:rsidRDefault="003B5346" w:rsidP="00050BB6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(</w:t>
      </w:r>
      <w:r w:rsidR="009C7D25">
        <w:rPr>
          <w:rFonts w:ascii="Cambria" w:hAnsi="Cambria" w:cs="Arial"/>
          <w:i/>
          <w:sz w:val="20"/>
          <w:szCs w:val="20"/>
        </w:rPr>
        <w:t>z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049F31CB" w14:textId="77777777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4F134019" w14:textId="77777777" w:rsidR="009C7D25" w:rsidRDefault="009C7D25" w:rsidP="00050BB6">
      <w:pPr>
        <w:spacing w:line="276" w:lineRule="auto"/>
        <w:ind w:right="-3"/>
        <w:jc w:val="both"/>
      </w:pPr>
    </w:p>
    <w:p w14:paraId="4B04DBBC" w14:textId="77777777" w:rsidR="003B5346" w:rsidRDefault="003B5346" w:rsidP="00050BB6">
      <w:pPr>
        <w:spacing w:line="276" w:lineRule="auto"/>
        <w:ind w:right="-3"/>
        <w:jc w:val="both"/>
      </w:pPr>
    </w:p>
    <w:p w14:paraId="73087E1D" w14:textId="77777777" w:rsidR="003B5346" w:rsidRDefault="003B5346" w:rsidP="00050BB6">
      <w:pPr>
        <w:spacing w:line="276" w:lineRule="auto"/>
        <w:ind w:right="-3"/>
        <w:jc w:val="both"/>
      </w:pPr>
    </w:p>
    <w:p w14:paraId="250D3668" w14:textId="77777777" w:rsidR="00050BB6" w:rsidRDefault="00050BB6" w:rsidP="00050BB6">
      <w:pPr>
        <w:spacing w:line="276" w:lineRule="auto"/>
        <w:ind w:right="-3"/>
        <w:jc w:val="both"/>
      </w:pPr>
    </w:p>
    <w:p w14:paraId="06ECFD37" w14:textId="77777777" w:rsidR="00050BB6" w:rsidRDefault="00050BB6" w:rsidP="00050BB6">
      <w:pPr>
        <w:spacing w:line="276" w:lineRule="auto"/>
        <w:ind w:right="-3"/>
        <w:jc w:val="both"/>
      </w:pPr>
    </w:p>
    <w:p w14:paraId="4CBADAC1" w14:textId="77777777" w:rsidR="00050BB6" w:rsidRDefault="00050BB6" w:rsidP="00050BB6">
      <w:pPr>
        <w:spacing w:line="276" w:lineRule="auto"/>
        <w:ind w:right="-3"/>
        <w:jc w:val="both"/>
      </w:pPr>
    </w:p>
    <w:p w14:paraId="37670BA9" w14:textId="77777777" w:rsidR="00050BB6" w:rsidRDefault="00050BB6" w:rsidP="00050BB6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050BB6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3877F198" w14:textId="681BC04A" w:rsidR="000138B3" w:rsidRPr="00DE018E" w:rsidRDefault="000138B3" w:rsidP="00050BB6">
      <w:pPr>
        <w:spacing w:line="276" w:lineRule="auto"/>
        <w:ind w:left="-142" w:right="-143" w:firstLine="426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p w14:paraId="2544D759" w14:textId="587BF7D6" w:rsidR="00EC32CE" w:rsidRPr="00DE018E" w:rsidRDefault="00EC32CE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3DAFFDD4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5B782342" w14:textId="77777777" w:rsidR="00E8091F" w:rsidRPr="00DE018E" w:rsidRDefault="00E8091F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sectPr w:rsidR="00E8091F" w:rsidRPr="00DE018E" w:rsidSect="00050BB6">
      <w:headerReference w:type="default" r:id="rId10"/>
      <w:footerReference w:type="default" r:id="rId11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77777777" w:rsidR="00050BB6" w:rsidRDefault="00050BB6" w:rsidP="00050BB6">
    <w:pPr>
      <w:pBdr>
        <w:top w:val="single" w:sz="4" w:space="1" w:color="000000"/>
      </w:pBdr>
      <w:tabs>
        <w:tab w:val="center" w:pos="4536"/>
        <w:tab w:val="right" w:pos="9072"/>
      </w:tabs>
      <w:ind w:right="-3"/>
    </w:pPr>
    <w:r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>
      <w:rPr>
        <w:rFonts w:ascii="Cambria" w:hAnsi="Cambria" w:cs="Arial"/>
        <w:iCs/>
        <w:sz w:val="18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cs="Arial"/>
          <w:iCs/>
          <w:sz w:val="18"/>
          <w:szCs w:val="16"/>
        </w:rPr>
        <w:t>sekretariatdzp@ug.edu.pl</w:t>
      </w:r>
    </w:hyperlink>
  </w:p>
  <w:p w14:paraId="66BBB944" w14:textId="77777777" w:rsidR="00050BB6" w:rsidRPr="00B71165" w:rsidRDefault="00050BB6" w:rsidP="00050BB6">
    <w:pPr>
      <w:pStyle w:val="Stopka"/>
      <w:jc w:val="right"/>
      <w:rPr>
        <w:sz w:val="20"/>
      </w:rPr>
    </w:pPr>
    <w:r w:rsidRPr="00B71165">
      <w:rPr>
        <w:rFonts w:ascii="Cambria" w:hAnsi="Cambria"/>
        <w:sz w:val="18"/>
        <w:szCs w:val="20"/>
      </w:rPr>
      <w:fldChar w:fldCharType="begin"/>
    </w:r>
    <w:r w:rsidRPr="00B71165">
      <w:rPr>
        <w:rFonts w:ascii="Cambria" w:hAnsi="Cambria"/>
        <w:sz w:val="18"/>
        <w:szCs w:val="20"/>
      </w:rPr>
      <w:instrText xml:space="preserve"> PAGE </w:instrText>
    </w:r>
    <w:r w:rsidRPr="00B71165">
      <w:rPr>
        <w:rFonts w:ascii="Cambria" w:hAnsi="Cambria"/>
        <w:sz w:val="18"/>
        <w:szCs w:val="20"/>
      </w:rPr>
      <w:fldChar w:fldCharType="separate"/>
    </w:r>
    <w:r>
      <w:rPr>
        <w:rFonts w:ascii="Cambria" w:hAnsi="Cambria"/>
        <w:noProof/>
        <w:sz w:val="18"/>
        <w:szCs w:val="20"/>
      </w:rPr>
      <w:t>2</w:t>
    </w:r>
    <w:r w:rsidRPr="00B71165">
      <w:rPr>
        <w:rFonts w:ascii="Cambria" w:hAnsi="Cambria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77777777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36ABFBBD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>Załącznik nr 3</w:t>
    </w:r>
    <w:r w:rsidR="008D48A2">
      <w:rPr>
        <w:rFonts w:ascii="Cambria" w:hAnsi="Cambria" w:cs="Arial"/>
        <w:b/>
        <w:sz w:val="18"/>
        <w:szCs w:val="18"/>
      </w:rPr>
      <w:t>A</w:t>
    </w:r>
    <w:r>
      <w:rPr>
        <w:rFonts w:ascii="Cambria" w:hAnsi="Cambria" w:cs="Arial"/>
        <w:b/>
        <w:sz w:val="18"/>
        <w:szCs w:val="18"/>
      </w:rPr>
      <w:t xml:space="preserve">  </w:t>
    </w:r>
    <w:r>
      <w:rPr>
        <w:rFonts w:ascii="Cambria" w:hAnsi="Cambria" w:cs="Arial"/>
        <w:sz w:val="18"/>
        <w:szCs w:val="18"/>
      </w:rPr>
      <w:t xml:space="preserve">do SWZ - postępowanie </w:t>
    </w:r>
    <w:r>
      <w:rPr>
        <w:rFonts w:ascii="Cambria" w:hAnsi="Cambria" w:cs="Arial"/>
        <w:b/>
        <w:bCs/>
        <w:sz w:val="18"/>
        <w:szCs w:val="18"/>
      </w:rPr>
      <w:t>nr  5210.291.1.</w:t>
    </w:r>
    <w:r w:rsidR="008D48A2">
      <w:rPr>
        <w:rFonts w:ascii="Cambria" w:hAnsi="Cambria" w:cs="Arial"/>
        <w:b/>
        <w:bCs/>
        <w:sz w:val="18"/>
        <w:szCs w:val="18"/>
      </w:rPr>
      <w:t>2</w:t>
    </w:r>
    <w:r w:rsidR="0098007A">
      <w:rPr>
        <w:rFonts w:ascii="Cambria" w:hAnsi="Cambria" w:cs="Arial"/>
        <w:b/>
        <w:bCs/>
        <w:sz w:val="18"/>
        <w:szCs w:val="18"/>
      </w:rPr>
      <w:t>4</w:t>
    </w:r>
    <w:r>
      <w:rPr>
        <w:rFonts w:ascii="Cambria" w:hAnsi="Cambria" w:cs="Arial"/>
        <w:b/>
        <w:bCs/>
        <w:sz w:val="18"/>
        <w:szCs w:val="18"/>
      </w:rPr>
      <w:t>.2021.M</w:t>
    </w:r>
    <w:r w:rsidR="008D48A2">
      <w:rPr>
        <w:rFonts w:ascii="Cambria" w:hAnsi="Cambria" w:cs="Arial"/>
        <w:b/>
        <w:bCs/>
        <w:sz w:val="18"/>
        <w:szCs w:val="18"/>
      </w:rPr>
      <w:t>G</w:t>
    </w:r>
  </w:p>
  <w:p w14:paraId="02DB6DD3" w14:textId="4CAD03AA" w:rsidR="002166D9" w:rsidRPr="005E2BD4" w:rsidRDefault="002166D9" w:rsidP="005E2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 Grygiel</cp:lastModifiedBy>
  <cp:revision>2</cp:revision>
  <cp:lastPrinted>2021-04-01T12:22:00Z</cp:lastPrinted>
  <dcterms:created xsi:type="dcterms:W3CDTF">2021-06-11T10:43:00Z</dcterms:created>
  <dcterms:modified xsi:type="dcterms:W3CDTF">2021-06-11T10:43:00Z</dcterms:modified>
</cp:coreProperties>
</file>