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2EDB0DF0" w:rsidR="00717FEA" w:rsidRPr="00B65CCB" w:rsidRDefault="00717FEA" w:rsidP="00B65CCB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857CDF" w:rsidRPr="00857CDF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Remont korytarza i klatki schodowej budynku </w:t>
      </w:r>
      <w:r w:rsidR="00496026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Jarkowice 13</w:t>
      </w:r>
      <w:r w:rsidRPr="00B65CC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65CCB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4EC44A08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B56A22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96026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57CDF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40BA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11BC-0935-4D3A-B3F5-5FB143E2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3196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101</cp:revision>
  <cp:lastPrinted>2019-02-14T08:39:00Z</cp:lastPrinted>
  <dcterms:created xsi:type="dcterms:W3CDTF">2019-02-11T19:01:00Z</dcterms:created>
  <dcterms:modified xsi:type="dcterms:W3CDTF">2021-09-24T08:01:00Z</dcterms:modified>
</cp:coreProperties>
</file>