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E13" w:rsidRPr="004D55EC" w:rsidRDefault="00BC4E13" w:rsidP="00BC4E13">
      <w:pPr>
        <w:jc w:val="right"/>
        <w:rPr>
          <w:rFonts w:asciiTheme="minorHAnsi" w:hAnsiTheme="minorHAnsi" w:cstheme="minorHAnsi"/>
          <w:bCs/>
        </w:rPr>
      </w:pPr>
      <w:r w:rsidRPr="004D55EC">
        <w:rPr>
          <w:rFonts w:asciiTheme="minorHAnsi" w:hAnsiTheme="minorHAnsi" w:cstheme="minorHAnsi"/>
          <w:bCs/>
        </w:rPr>
        <w:t>Załącznik nr 2 do SWZ</w:t>
      </w:r>
    </w:p>
    <w:p w:rsidR="00BC4E13" w:rsidRDefault="00BC4E13" w:rsidP="00BC4E13">
      <w:pPr>
        <w:rPr>
          <w:rFonts w:asciiTheme="minorHAnsi" w:hAnsiTheme="minorHAnsi" w:cstheme="minorHAnsi"/>
          <w:b/>
          <w:sz w:val="24"/>
          <w:szCs w:val="24"/>
        </w:rPr>
      </w:pPr>
      <w:r w:rsidRPr="00A25C60">
        <w:rPr>
          <w:rFonts w:asciiTheme="minorHAnsi" w:hAnsiTheme="minorHAnsi" w:cstheme="minorHAnsi"/>
          <w:b/>
          <w:sz w:val="24"/>
          <w:szCs w:val="24"/>
        </w:rPr>
        <w:t>RI.272.</w:t>
      </w:r>
      <w:r w:rsidR="00112E93">
        <w:rPr>
          <w:rFonts w:asciiTheme="minorHAnsi" w:hAnsiTheme="minorHAnsi" w:cstheme="minorHAnsi"/>
          <w:b/>
          <w:sz w:val="24"/>
          <w:szCs w:val="24"/>
        </w:rPr>
        <w:t>1</w:t>
      </w:r>
      <w:r w:rsidR="00D063D5">
        <w:rPr>
          <w:rFonts w:asciiTheme="minorHAnsi" w:hAnsiTheme="minorHAnsi" w:cstheme="minorHAnsi"/>
          <w:b/>
          <w:sz w:val="24"/>
          <w:szCs w:val="24"/>
        </w:rPr>
        <w:t>7</w:t>
      </w:r>
      <w:r w:rsidR="004E563B">
        <w:rPr>
          <w:rFonts w:asciiTheme="minorHAnsi" w:hAnsiTheme="minorHAnsi" w:cstheme="minorHAnsi"/>
          <w:b/>
          <w:sz w:val="24"/>
          <w:szCs w:val="24"/>
        </w:rPr>
        <w:t>.</w:t>
      </w:r>
      <w:r w:rsidRPr="00A25C60">
        <w:rPr>
          <w:rFonts w:asciiTheme="minorHAnsi" w:hAnsiTheme="minorHAnsi" w:cstheme="minorHAnsi"/>
          <w:b/>
          <w:sz w:val="24"/>
          <w:szCs w:val="24"/>
        </w:rPr>
        <w:t>202</w:t>
      </w:r>
      <w:r w:rsidR="00FC0A08">
        <w:rPr>
          <w:rFonts w:asciiTheme="minorHAnsi" w:hAnsiTheme="minorHAnsi" w:cstheme="minorHAnsi"/>
          <w:b/>
          <w:sz w:val="24"/>
          <w:szCs w:val="24"/>
        </w:rPr>
        <w:t>3</w:t>
      </w:r>
      <w:r w:rsidRPr="00A25C60">
        <w:rPr>
          <w:rFonts w:asciiTheme="minorHAnsi" w:hAnsiTheme="minorHAnsi" w:cstheme="minorHAnsi"/>
          <w:b/>
          <w:sz w:val="24"/>
          <w:szCs w:val="24"/>
        </w:rPr>
        <w:t>.DA</w:t>
      </w:r>
    </w:p>
    <w:p w:rsidR="00574C86" w:rsidRPr="00BC4E13" w:rsidRDefault="00574C86" w:rsidP="00BC4E13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BC4E13" w:rsidRPr="00A25C60" w:rsidTr="00140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 xml:space="preserve">Nazwa Wykonawcy  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E13" w:rsidRPr="00A25C60" w:rsidTr="00140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 xml:space="preserve">Adres Wykonawcy    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E13" w:rsidRPr="00A25C60" w:rsidTr="00140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>Numer telefonu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E13" w:rsidRPr="00A25C60" w:rsidTr="00140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74C86" w:rsidRDefault="00574C86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>Oświadczenie Wykonawcy</w:t>
      </w:r>
      <w:r w:rsidR="0091198E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 xml:space="preserve">składane na podstawie art. 125 ust. 1 w związku z art. 273 ust. 2 </w:t>
      </w:r>
    </w:p>
    <w:p w:rsid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>ustawy z dnia 11 września 2019 r. Prawo zamówień publicznych</w:t>
      </w:r>
      <w:bookmarkStart w:id="0" w:name="_Hlk67571209"/>
    </w:p>
    <w:p w:rsidR="00BC4E13" w:rsidRP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C4E13" w:rsidRPr="00574C86" w:rsidRDefault="00BC4E13" w:rsidP="00BC4E13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bookmarkStart w:id="1" w:name="_Hlk86830343"/>
      <w:r w:rsidRPr="00A25C60">
        <w:rPr>
          <w:rFonts w:asciiTheme="minorHAnsi" w:hAnsiTheme="minorHAnsi" w:cstheme="minorHAnsi"/>
          <w:b/>
          <w:iCs/>
          <w:sz w:val="24"/>
          <w:szCs w:val="24"/>
        </w:rPr>
        <w:t>„</w:t>
      </w:r>
      <w:bookmarkEnd w:id="1"/>
      <w:r w:rsidR="00112E93">
        <w:rPr>
          <w:rFonts w:asciiTheme="minorHAnsi" w:hAnsiTheme="minorHAnsi" w:cstheme="minorHAnsi"/>
          <w:b/>
          <w:iCs/>
          <w:sz w:val="24"/>
          <w:szCs w:val="24"/>
        </w:rPr>
        <w:t xml:space="preserve">Remont </w:t>
      </w:r>
      <w:r w:rsidR="00D063D5">
        <w:rPr>
          <w:rFonts w:asciiTheme="minorHAnsi" w:hAnsiTheme="minorHAnsi" w:cstheme="minorHAnsi"/>
          <w:b/>
          <w:iCs/>
          <w:sz w:val="24"/>
          <w:szCs w:val="24"/>
        </w:rPr>
        <w:t>chodnika w pasie drogi powiatowej nr 3122G w miejscowości Lubochowo</w:t>
      </w:r>
      <w:bookmarkStart w:id="2" w:name="_GoBack"/>
      <w:bookmarkEnd w:id="2"/>
      <w:r w:rsidRPr="00A25C60">
        <w:rPr>
          <w:rFonts w:asciiTheme="minorHAnsi" w:hAnsiTheme="minorHAnsi" w:cstheme="minorHAnsi"/>
          <w:b/>
          <w:iCs/>
          <w:sz w:val="24"/>
          <w:szCs w:val="24"/>
        </w:rPr>
        <w:t xml:space="preserve">”, </w:t>
      </w:r>
      <w:r w:rsidRPr="00A25C60">
        <w:rPr>
          <w:rFonts w:asciiTheme="minorHAnsi" w:hAnsiTheme="minorHAnsi" w:cstheme="minorHAnsi"/>
          <w:sz w:val="24"/>
          <w:szCs w:val="24"/>
        </w:rPr>
        <w:t>prowadzonego przez Powiat Sztumski, ul. Mickiewicza 31,</w:t>
      </w:r>
      <w:r w:rsidR="00574C86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sz w:val="24"/>
          <w:szCs w:val="24"/>
        </w:rPr>
        <w:t>82-400 Sztum</w:t>
      </w:r>
      <w:r w:rsidRPr="00A25C60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A25C60">
        <w:rPr>
          <w:rFonts w:asciiTheme="minorHAnsi" w:hAnsiTheme="minorHAnsi" w:cstheme="minorHAnsi"/>
          <w:sz w:val="24"/>
          <w:szCs w:val="24"/>
        </w:rPr>
        <w:t>oświadczam, co następuje:</w:t>
      </w:r>
      <w:bookmarkEnd w:id="0"/>
    </w:p>
    <w:p w:rsidR="00BC4E13" w:rsidRPr="00A25C60" w:rsidRDefault="00BC4E13" w:rsidP="00BC4E1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C4E13" w:rsidRPr="00A25C60" w:rsidRDefault="00BC4E13" w:rsidP="00BC4E13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SPEŁNIANIA WARUNKÓW UDZIAŁU W POSTĘPOWANIU:</w:t>
      </w: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spełniam warunki udziału w postępowaniu określone przez Zamawiającego w </w:t>
      </w:r>
      <w:r w:rsidRPr="00A25C60">
        <w:rPr>
          <w:rFonts w:asciiTheme="minorHAnsi" w:hAnsiTheme="minorHAnsi" w:cstheme="minorHAnsi"/>
          <w:b/>
          <w:sz w:val="24"/>
          <w:szCs w:val="24"/>
          <w:lang w:eastAsia="ar-SA"/>
        </w:rPr>
        <w:t>Specyfikacji Warunków Zamówienia</w:t>
      </w:r>
      <w:r w:rsidRPr="00A25C60">
        <w:rPr>
          <w:rFonts w:asciiTheme="minorHAnsi" w:hAnsiTheme="minorHAnsi" w:cstheme="minorHAnsi"/>
          <w:sz w:val="24"/>
          <w:szCs w:val="24"/>
          <w:lang w:eastAsia="ar-SA"/>
        </w:rPr>
        <w:t>.</w:t>
      </w:r>
    </w:p>
    <w:p w:rsidR="00BC4E13" w:rsidRPr="00A25C60" w:rsidRDefault="00BC4E13" w:rsidP="00BC4E13">
      <w:pPr>
        <w:spacing w:line="360" w:lineRule="auto"/>
        <w:ind w:left="5664" w:hanging="5664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C4E13" w:rsidRPr="00A25C60" w:rsidRDefault="00BC4E13" w:rsidP="00BC4E1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PRZESŁANEK WYKLUCZENIA Z POSTĘPOWANIA:</w:t>
      </w:r>
    </w:p>
    <w:p w:rsidR="00BC4E13" w:rsidRPr="00A25C60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BC4E13" w:rsidRPr="00A25C60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108 ust. 1 ustawy </w:t>
      </w:r>
      <w:bookmarkStart w:id="3" w:name="_Hlk63414614"/>
      <w:r w:rsidRPr="00A25C60">
        <w:rPr>
          <w:rFonts w:asciiTheme="minorHAnsi" w:hAnsiTheme="minorHAnsi" w:cstheme="minorHAnsi"/>
          <w:sz w:val="24"/>
          <w:szCs w:val="24"/>
        </w:rPr>
        <w:t>PZP</w:t>
      </w:r>
      <w:bookmarkEnd w:id="3"/>
      <w:r w:rsidRPr="00A25C60">
        <w:rPr>
          <w:rFonts w:asciiTheme="minorHAnsi" w:hAnsiTheme="minorHAnsi" w:cstheme="minorHAnsi"/>
          <w:sz w:val="24"/>
          <w:szCs w:val="24"/>
        </w:rPr>
        <w:t>.</w:t>
      </w:r>
    </w:p>
    <w:p w:rsidR="00BC4E13" w:rsidRPr="00A25C60" w:rsidRDefault="00BC4E13" w:rsidP="00BC4E13">
      <w:pPr>
        <w:pStyle w:val="Akapitzlist"/>
        <w:numPr>
          <w:ilvl w:val="0"/>
          <w:numId w:val="5"/>
        </w:numPr>
        <w:spacing w:line="36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A25C60">
        <w:rPr>
          <w:rFonts w:asciiTheme="minorHAnsi" w:hAnsiTheme="minorHAnsi" w:cstheme="minorHAnsi"/>
          <w:b/>
          <w:sz w:val="24"/>
          <w:szCs w:val="24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  <w:r w:rsidRP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 xml:space="preserve">(podać mającą zastosowanie podstawę wykluczenia spośród wymienionych w art. 108 ust. 1 ustawy PZP). </w:t>
      </w:r>
      <w:r w:rsidRPr="00A25C60"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  <w:r w:rsidRPr="00A25C60">
        <w:rPr>
          <w:rFonts w:asciiTheme="minorHAnsi" w:hAnsiTheme="minorHAnsi" w:cstheme="minorHAnsi"/>
          <w:b/>
          <w:sz w:val="24"/>
          <w:szCs w:val="24"/>
        </w:rPr>
        <w:t>**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</w:p>
    <w:p w:rsidR="00BC4E13" w:rsidRPr="00A25C60" w:rsidRDefault="00BC4E13" w:rsidP="00BC4E13">
      <w:pPr>
        <w:pStyle w:val="Akapitzlist"/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A25C6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112E93" w:rsidRDefault="00112E93" w:rsidP="00573E7D">
      <w:pPr>
        <w:spacing w:after="24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C4E13" w:rsidRPr="00A25C60" w:rsidRDefault="00BC4E13" w:rsidP="00573E7D">
      <w:pPr>
        <w:spacing w:after="240"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INFORMACJA W ZWIĄZKU Z POLEGANIEM NA ZASOBACH INNYCH PODMIOTÓW *</w:t>
      </w:r>
      <w:r w:rsidR="00D25033">
        <w:rPr>
          <w:rFonts w:asciiTheme="minorHAnsi" w:hAnsiTheme="minorHAnsi" w:cstheme="minorHAnsi"/>
          <w:b/>
          <w:sz w:val="24"/>
          <w:szCs w:val="24"/>
          <w:u w:val="single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)</w:t>
      </w: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 celu wykazania spełniania warunków udziału w postępowaniu, określonych przez zamawiającego w</w:t>
      </w:r>
      <w:r w:rsidRPr="00A25C60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Specyfikacji Warunków Zamówienia</w:t>
      </w:r>
      <w:r w:rsidRPr="00A25C60">
        <w:rPr>
          <w:rFonts w:asciiTheme="minorHAnsi" w:hAnsiTheme="minorHAnsi" w:cstheme="minorHAnsi"/>
          <w:sz w:val="24"/>
          <w:szCs w:val="24"/>
          <w:lang w:eastAsia="ar-SA"/>
        </w:rPr>
        <w:t>,</w:t>
      </w:r>
      <w:r w:rsidRPr="00A25C60">
        <w:rPr>
          <w:rFonts w:asciiTheme="minorHAnsi" w:hAnsiTheme="minorHAnsi" w:cstheme="minorHAnsi"/>
          <w:sz w:val="24"/>
          <w:szCs w:val="24"/>
        </w:rPr>
        <w:t xml:space="preserve"> polegam na zasobach następującego/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podmiotu/ów: </w:t>
      </w:r>
      <w:r w:rsidRPr="00A25C60">
        <w:rPr>
          <w:rFonts w:asciiTheme="minorHAnsi" w:hAnsiTheme="minorHAnsi" w:cstheme="minorHAnsi"/>
          <w:b/>
          <w:sz w:val="24"/>
          <w:szCs w:val="24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sz w:val="24"/>
          <w:szCs w:val="24"/>
        </w:rPr>
        <w:t>..………………………………………….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sz w:val="24"/>
          <w:szCs w:val="24"/>
        </w:rPr>
        <w:t>w następującym zakresie: ……………………………………………………………….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>(wskazać podmiot i określić odpowiedni zakres dla wskazanego podmiotu).</w:t>
      </w:r>
    </w:p>
    <w:p w:rsidR="00BC4E13" w:rsidRPr="00A25C60" w:rsidRDefault="00BC4E13" w:rsidP="00BC4E13">
      <w:pPr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BC4E13" w:rsidRPr="00A25C60" w:rsidRDefault="00BC4E13" w:rsidP="00BC4E13">
      <w:pPr>
        <w:rPr>
          <w:rFonts w:asciiTheme="minorHAnsi" w:hAnsiTheme="minorHAnsi" w:cstheme="minorHAnsi"/>
          <w:i/>
          <w:sz w:val="24"/>
          <w:szCs w:val="24"/>
        </w:rPr>
      </w:pP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DOTYCZĄCE PODMIOTU, </w:t>
      </w:r>
    </w:p>
    <w:p w:rsidR="00BC4E13" w:rsidRPr="00A25C60" w:rsidRDefault="00BC4E13" w:rsidP="00BC4E13">
      <w:pPr>
        <w:spacing w:after="240" w:line="276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NA KTÓREGO ZASOBY POWOŁUJE SIĘ WYKONAWCA</w:t>
      </w: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 stosunku do następującego/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podmiotu/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tów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>, na którego/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zasoby powołuję się w niniejszym postępowaniu, tj.: ……………………………………………………….………</w:t>
      </w:r>
      <w:r w:rsidRPr="00A25C60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A25C60">
        <w:rPr>
          <w:rFonts w:asciiTheme="minorHAnsi" w:hAnsiTheme="minorHAnsi" w:cstheme="minorHAnsi"/>
          <w:i/>
        </w:rPr>
        <w:t>CEiDG</w:t>
      </w:r>
      <w:proofErr w:type="spellEnd"/>
      <w:r w:rsidRPr="00A25C60">
        <w:rPr>
          <w:rFonts w:asciiTheme="minorHAnsi" w:hAnsiTheme="minorHAnsi" w:cstheme="minorHAnsi"/>
          <w:i/>
        </w:rPr>
        <w:t xml:space="preserve">) </w:t>
      </w:r>
      <w:r w:rsidRPr="00A25C60">
        <w:rPr>
          <w:rFonts w:asciiTheme="minorHAnsi" w:hAnsiTheme="minorHAnsi" w:cstheme="minorHAnsi"/>
          <w:sz w:val="24"/>
          <w:szCs w:val="24"/>
        </w:rPr>
        <w:t>nie zachodzą podstawy wykluczenia z postępowania o udzielenie zamówienia.</w:t>
      </w: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PODWYKONAWCY NIEBĘDĄCEGO PODMIOTEM,</w:t>
      </w: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 xml:space="preserve">NA KTÓREGO ZASOBY POWOŁUJE SIĘ WYKONAWCA </w:t>
      </w: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 stosunku do następującego/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podmiotu/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tów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>, będącego/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podwykonawcą/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ami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>: 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A25C60">
        <w:rPr>
          <w:rFonts w:asciiTheme="minorHAnsi" w:hAnsiTheme="minorHAnsi" w:cstheme="minorHAnsi"/>
          <w:i/>
        </w:rPr>
        <w:t>CEiDG</w:t>
      </w:r>
      <w:proofErr w:type="spellEnd"/>
      <w:r w:rsidRPr="00A25C60">
        <w:rPr>
          <w:rFonts w:asciiTheme="minorHAnsi" w:hAnsiTheme="minorHAnsi" w:cstheme="minorHAnsi"/>
          <w:i/>
        </w:rPr>
        <w:t>)</w:t>
      </w:r>
      <w:r w:rsidRPr="00A25C60">
        <w:rPr>
          <w:rFonts w:asciiTheme="minorHAnsi" w:hAnsiTheme="minorHAnsi" w:cstheme="minorHAnsi"/>
          <w:sz w:val="24"/>
          <w:szCs w:val="24"/>
        </w:rPr>
        <w:t>, nie zachodzą podstawy wykluczenia z postępowania o udzielenie zamówienia.</w:t>
      </w:r>
    </w:p>
    <w:p w:rsidR="00BC4E13" w:rsidRPr="00A25C60" w:rsidRDefault="00BC4E13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C4E13" w:rsidRPr="00A25C60" w:rsidRDefault="00BC4E13" w:rsidP="00BC4E13">
      <w:pPr>
        <w:spacing w:after="240" w:line="360" w:lineRule="auto"/>
        <w:ind w:left="5664" w:hanging="5664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PODANYCH INFORMACJI</w:t>
      </w:r>
    </w:p>
    <w:p w:rsidR="00BC4E13" w:rsidRPr="00BC4E13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84EF4" w:rsidRDefault="00A84EF4" w:rsidP="00BC4E13">
      <w:pPr>
        <w:spacing w:before="57"/>
        <w:ind w:left="2832"/>
        <w:jc w:val="both"/>
        <w:rPr>
          <w:rFonts w:asciiTheme="minorHAnsi" w:hAnsiTheme="minorHAnsi" w:cstheme="minorHAnsi"/>
          <w:sz w:val="22"/>
          <w:szCs w:val="22"/>
        </w:rPr>
      </w:pPr>
    </w:p>
    <w:p w:rsidR="00A84EF4" w:rsidRDefault="00A84EF4" w:rsidP="00BC4E13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C4E13" w:rsidRPr="00A25C60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C4E13" w:rsidRPr="00A25C60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BC4E13" w:rsidRDefault="00BC4E13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573E7D" w:rsidRPr="00A25C60" w:rsidRDefault="00573E7D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C4E13" w:rsidRPr="00AD5D5A" w:rsidRDefault="00BC4E13" w:rsidP="00BC4E13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D5D5A">
        <w:rPr>
          <w:rFonts w:asciiTheme="minorHAnsi" w:hAnsiTheme="minorHAnsi" w:cstheme="minorHAnsi"/>
          <w:bCs/>
          <w:sz w:val="18"/>
          <w:szCs w:val="18"/>
        </w:rPr>
        <w:t>*) wypełnić tylko w przypadku zaistnienia wskazanej okoliczności</w:t>
      </w:r>
    </w:p>
    <w:p w:rsidR="008D22C2" w:rsidRPr="00AD5D5A" w:rsidRDefault="00BC4E13" w:rsidP="00E558C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D5D5A">
        <w:rPr>
          <w:rFonts w:asciiTheme="minorHAnsi" w:hAnsiTheme="minorHAnsi" w:cstheme="minorHAnsi"/>
          <w:sz w:val="18"/>
          <w:szCs w:val="18"/>
        </w:rPr>
        <w:t>**</w:t>
      </w:r>
      <w:r w:rsidRPr="00AD5D5A">
        <w:rPr>
          <w:rFonts w:asciiTheme="minorHAnsi" w:hAnsiTheme="minorHAnsi" w:cstheme="minorHAnsi"/>
          <w:sz w:val="18"/>
          <w:szCs w:val="18"/>
          <w:vertAlign w:val="superscript"/>
        </w:rPr>
        <w:t xml:space="preserve">) </w:t>
      </w:r>
      <w:r w:rsidRPr="00AD5D5A">
        <w:rPr>
          <w:rFonts w:asciiTheme="minorHAnsi" w:hAnsiTheme="minorHAnsi" w:cstheme="minorHAnsi"/>
          <w:bCs/>
          <w:sz w:val="18"/>
          <w:szCs w:val="18"/>
        </w:rPr>
        <w:t xml:space="preserve">pkt. 3 należy wypełnić tylko w przypadku zaistnienia wskazanych okoliczności </w:t>
      </w:r>
    </w:p>
    <w:sectPr w:rsidR="008D22C2" w:rsidRPr="00AD5D5A" w:rsidSect="00EE1843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17" w:right="1417" w:bottom="1417" w:left="1417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1E1" w:rsidRDefault="008271E1">
      <w:r>
        <w:separator/>
      </w:r>
    </w:p>
  </w:endnote>
  <w:endnote w:type="continuationSeparator" w:id="0">
    <w:p w:rsidR="008271E1" w:rsidRDefault="00827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47451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53A9A" w:rsidRDefault="00D53A9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207E" w:rsidRPr="0050207E" w:rsidRDefault="0050207E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1E1" w:rsidRDefault="008271E1">
      <w:r>
        <w:separator/>
      </w:r>
    </w:p>
  </w:footnote>
  <w:footnote w:type="continuationSeparator" w:id="0">
    <w:p w:rsidR="008271E1" w:rsidRDefault="00827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A55" w:rsidRDefault="00713C0B" w:rsidP="00845A55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21F9001C" wp14:editId="6885EB1D">
          <wp:simplePos x="0" y="0"/>
          <wp:positionH relativeFrom="margin">
            <wp:align>left</wp:align>
          </wp:positionH>
          <wp:positionV relativeFrom="paragraph">
            <wp:posOffset>-148590</wp:posOffset>
          </wp:positionV>
          <wp:extent cx="238125" cy="291202"/>
          <wp:effectExtent l="0" t="0" r="0" b="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2912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2703" w:rsidRPr="004D55EC" w:rsidRDefault="00CD2703" w:rsidP="00EE1843">
    <w:pPr>
      <w:pStyle w:val="Nagwek"/>
      <w:tabs>
        <w:tab w:val="clear" w:pos="4536"/>
        <w:tab w:val="clear" w:pos="9072"/>
        <w:tab w:val="left" w:pos="8030"/>
      </w:tabs>
      <w:rPr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6B4219" w:rsidRDefault="00CD2703" w:rsidP="00CD2703">
    <w:pPr>
      <w:spacing w:before="24"/>
      <w:ind w:left="363" w:right="584"/>
      <w:jc w:val="center"/>
      <w:rPr>
        <w:rFonts w:ascii="Arial" w:hAnsi="Arial" w:cs="Arial"/>
        <w:b/>
        <w:color w:val="FF0000"/>
      </w:rPr>
    </w:pPr>
    <w:bookmarkStart w:id="4" w:name="_Hlk78495495"/>
    <w:bookmarkStart w:id="5" w:name="_Hlk78495496"/>
    <w:r w:rsidRPr="00CD2703">
      <w:rPr>
        <w:rFonts w:ascii="Arial" w:hAnsi="Arial" w:cs="Arial"/>
        <w:bCs/>
        <w:color w:val="FF0000"/>
      </w:rPr>
      <w:t>wstawić</w:t>
    </w:r>
    <w:r w:rsidRPr="006B4219">
      <w:rPr>
        <w:rFonts w:ascii="Arial" w:hAnsi="Arial" w:cs="Arial"/>
        <w:b/>
        <w:color w:val="FF0000"/>
      </w:rPr>
      <w:t xml:space="preserve"> </w:t>
    </w:r>
    <w:proofErr w:type="spellStart"/>
    <w:r w:rsidRPr="006B4219">
      <w:rPr>
        <w:rFonts w:ascii="Arial" w:hAnsi="Arial" w:cs="Arial"/>
        <w:b/>
        <w:color w:val="FF0000"/>
      </w:rPr>
      <w:t>loga</w:t>
    </w:r>
    <w:proofErr w:type="spellEnd"/>
    <w:r w:rsidRPr="006B4219">
      <w:rPr>
        <w:rFonts w:ascii="Arial" w:hAnsi="Arial" w:cs="Arial"/>
        <w:b/>
        <w:color w:val="FF0000"/>
      </w:rPr>
      <w:t xml:space="preserve"> właściwego dofinansowania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BC"/>
    <w:rsid w:val="00014388"/>
    <w:rsid w:val="0001614B"/>
    <w:rsid w:val="0002414C"/>
    <w:rsid w:val="0003684A"/>
    <w:rsid w:val="00056E53"/>
    <w:rsid w:val="00093BAE"/>
    <w:rsid w:val="000A17BD"/>
    <w:rsid w:val="000C271F"/>
    <w:rsid w:val="000C79EA"/>
    <w:rsid w:val="000D0DCB"/>
    <w:rsid w:val="000D6C46"/>
    <w:rsid w:val="000F2B6E"/>
    <w:rsid w:val="000F71C1"/>
    <w:rsid w:val="00112E93"/>
    <w:rsid w:val="0013391B"/>
    <w:rsid w:val="001406FC"/>
    <w:rsid w:val="0014468F"/>
    <w:rsid w:val="00157AF1"/>
    <w:rsid w:val="0016647A"/>
    <w:rsid w:val="001718C0"/>
    <w:rsid w:val="00174785"/>
    <w:rsid w:val="0019063D"/>
    <w:rsid w:val="001A1D08"/>
    <w:rsid w:val="001A6863"/>
    <w:rsid w:val="001B16E1"/>
    <w:rsid w:val="001D7337"/>
    <w:rsid w:val="001F2C1D"/>
    <w:rsid w:val="0020279B"/>
    <w:rsid w:val="002130A7"/>
    <w:rsid w:val="00216CA9"/>
    <w:rsid w:val="00221569"/>
    <w:rsid w:val="00242257"/>
    <w:rsid w:val="00245CFA"/>
    <w:rsid w:val="00246ED4"/>
    <w:rsid w:val="00262EBC"/>
    <w:rsid w:val="00282A4C"/>
    <w:rsid w:val="00283054"/>
    <w:rsid w:val="0028556F"/>
    <w:rsid w:val="00285E20"/>
    <w:rsid w:val="00295ABB"/>
    <w:rsid w:val="002C3B76"/>
    <w:rsid w:val="002D3E80"/>
    <w:rsid w:val="00316D9D"/>
    <w:rsid w:val="00343E8A"/>
    <w:rsid w:val="00347282"/>
    <w:rsid w:val="00351B29"/>
    <w:rsid w:val="00352CEA"/>
    <w:rsid w:val="0035492E"/>
    <w:rsid w:val="00362D14"/>
    <w:rsid w:val="003835E0"/>
    <w:rsid w:val="00386B6A"/>
    <w:rsid w:val="00394022"/>
    <w:rsid w:val="003B41BC"/>
    <w:rsid w:val="003D2095"/>
    <w:rsid w:val="003E2395"/>
    <w:rsid w:val="003F5026"/>
    <w:rsid w:val="00413E80"/>
    <w:rsid w:val="0041638D"/>
    <w:rsid w:val="004203CA"/>
    <w:rsid w:val="00427B36"/>
    <w:rsid w:val="004326CD"/>
    <w:rsid w:val="00435F70"/>
    <w:rsid w:val="00456BEF"/>
    <w:rsid w:val="00482696"/>
    <w:rsid w:val="004A02CC"/>
    <w:rsid w:val="004A4AB2"/>
    <w:rsid w:val="004A7C37"/>
    <w:rsid w:val="004C7B45"/>
    <w:rsid w:val="004D55EC"/>
    <w:rsid w:val="004D705A"/>
    <w:rsid w:val="004E455A"/>
    <w:rsid w:val="004E563B"/>
    <w:rsid w:val="004F0CA4"/>
    <w:rsid w:val="00501B43"/>
    <w:rsid w:val="00501E36"/>
    <w:rsid w:val="0050207E"/>
    <w:rsid w:val="005149BD"/>
    <w:rsid w:val="00517BDA"/>
    <w:rsid w:val="005373BF"/>
    <w:rsid w:val="00541F1F"/>
    <w:rsid w:val="005421AC"/>
    <w:rsid w:val="005577DA"/>
    <w:rsid w:val="0056123E"/>
    <w:rsid w:val="00573E7D"/>
    <w:rsid w:val="005744DD"/>
    <w:rsid w:val="00574C86"/>
    <w:rsid w:val="0058642F"/>
    <w:rsid w:val="005B50F7"/>
    <w:rsid w:val="005B5797"/>
    <w:rsid w:val="005C1E9C"/>
    <w:rsid w:val="005C7B64"/>
    <w:rsid w:val="005E3656"/>
    <w:rsid w:val="005E5E08"/>
    <w:rsid w:val="005E7946"/>
    <w:rsid w:val="005F21C7"/>
    <w:rsid w:val="005F4F60"/>
    <w:rsid w:val="00614A2E"/>
    <w:rsid w:val="006159AF"/>
    <w:rsid w:val="0062559A"/>
    <w:rsid w:val="0063171A"/>
    <w:rsid w:val="00632B12"/>
    <w:rsid w:val="00636351"/>
    <w:rsid w:val="0065333D"/>
    <w:rsid w:val="00660493"/>
    <w:rsid w:val="00660EE2"/>
    <w:rsid w:val="00661BA7"/>
    <w:rsid w:val="00662419"/>
    <w:rsid w:val="00673C8F"/>
    <w:rsid w:val="006749AF"/>
    <w:rsid w:val="006A03A5"/>
    <w:rsid w:val="006A0C59"/>
    <w:rsid w:val="006C253A"/>
    <w:rsid w:val="006C3A26"/>
    <w:rsid w:val="006D37E7"/>
    <w:rsid w:val="006E6DA1"/>
    <w:rsid w:val="007112F3"/>
    <w:rsid w:val="00713C0B"/>
    <w:rsid w:val="0071424A"/>
    <w:rsid w:val="007207F8"/>
    <w:rsid w:val="00722999"/>
    <w:rsid w:val="00760873"/>
    <w:rsid w:val="00766BF2"/>
    <w:rsid w:val="007760D1"/>
    <w:rsid w:val="00777304"/>
    <w:rsid w:val="0078744B"/>
    <w:rsid w:val="0079560E"/>
    <w:rsid w:val="007C4B93"/>
    <w:rsid w:val="007D00AF"/>
    <w:rsid w:val="007D13A6"/>
    <w:rsid w:val="007D79EC"/>
    <w:rsid w:val="007F17E2"/>
    <w:rsid w:val="007F375C"/>
    <w:rsid w:val="007F5F4B"/>
    <w:rsid w:val="007F6636"/>
    <w:rsid w:val="00816D3A"/>
    <w:rsid w:val="00816F58"/>
    <w:rsid w:val="00817F6D"/>
    <w:rsid w:val="008271E1"/>
    <w:rsid w:val="00832926"/>
    <w:rsid w:val="00835CE5"/>
    <w:rsid w:val="00845A55"/>
    <w:rsid w:val="00852AE4"/>
    <w:rsid w:val="00855913"/>
    <w:rsid w:val="0086532A"/>
    <w:rsid w:val="0087062F"/>
    <w:rsid w:val="008709CD"/>
    <w:rsid w:val="00874630"/>
    <w:rsid w:val="00895EB2"/>
    <w:rsid w:val="008A471C"/>
    <w:rsid w:val="008B19E1"/>
    <w:rsid w:val="008B5580"/>
    <w:rsid w:val="008B6DE3"/>
    <w:rsid w:val="008C19BF"/>
    <w:rsid w:val="008D203F"/>
    <w:rsid w:val="008D22C2"/>
    <w:rsid w:val="008E032B"/>
    <w:rsid w:val="008F7CD1"/>
    <w:rsid w:val="009048B1"/>
    <w:rsid w:val="00905F70"/>
    <w:rsid w:val="0091198E"/>
    <w:rsid w:val="0091267D"/>
    <w:rsid w:val="00912E29"/>
    <w:rsid w:val="00951C04"/>
    <w:rsid w:val="00957EF0"/>
    <w:rsid w:val="00961F3F"/>
    <w:rsid w:val="00981B33"/>
    <w:rsid w:val="0098486F"/>
    <w:rsid w:val="00997436"/>
    <w:rsid w:val="009A2850"/>
    <w:rsid w:val="009A73E2"/>
    <w:rsid w:val="009B631F"/>
    <w:rsid w:val="009C4977"/>
    <w:rsid w:val="009C6E6F"/>
    <w:rsid w:val="009D29A5"/>
    <w:rsid w:val="009E7B03"/>
    <w:rsid w:val="009F5FDB"/>
    <w:rsid w:val="00A07A78"/>
    <w:rsid w:val="00A13A24"/>
    <w:rsid w:val="00A250BC"/>
    <w:rsid w:val="00A31870"/>
    <w:rsid w:val="00A44A60"/>
    <w:rsid w:val="00A5622A"/>
    <w:rsid w:val="00A66321"/>
    <w:rsid w:val="00A66BE3"/>
    <w:rsid w:val="00A84EF4"/>
    <w:rsid w:val="00A97407"/>
    <w:rsid w:val="00AB0D25"/>
    <w:rsid w:val="00AC5263"/>
    <w:rsid w:val="00AD5D5A"/>
    <w:rsid w:val="00AD6A03"/>
    <w:rsid w:val="00AE55AC"/>
    <w:rsid w:val="00B13A6C"/>
    <w:rsid w:val="00B15037"/>
    <w:rsid w:val="00B304B5"/>
    <w:rsid w:val="00B37B58"/>
    <w:rsid w:val="00B42E02"/>
    <w:rsid w:val="00B47055"/>
    <w:rsid w:val="00B81F22"/>
    <w:rsid w:val="00B86960"/>
    <w:rsid w:val="00B87482"/>
    <w:rsid w:val="00BA3160"/>
    <w:rsid w:val="00BB066E"/>
    <w:rsid w:val="00BC160A"/>
    <w:rsid w:val="00BC4698"/>
    <w:rsid w:val="00BC4E13"/>
    <w:rsid w:val="00BD46B2"/>
    <w:rsid w:val="00BD7C36"/>
    <w:rsid w:val="00C22C35"/>
    <w:rsid w:val="00C23266"/>
    <w:rsid w:val="00C65C36"/>
    <w:rsid w:val="00C8731F"/>
    <w:rsid w:val="00C957DF"/>
    <w:rsid w:val="00CB1147"/>
    <w:rsid w:val="00CC3916"/>
    <w:rsid w:val="00CC5BB1"/>
    <w:rsid w:val="00CD2703"/>
    <w:rsid w:val="00CF65A8"/>
    <w:rsid w:val="00D063D5"/>
    <w:rsid w:val="00D25033"/>
    <w:rsid w:val="00D53A9A"/>
    <w:rsid w:val="00D70482"/>
    <w:rsid w:val="00D719E5"/>
    <w:rsid w:val="00D71FB6"/>
    <w:rsid w:val="00D85824"/>
    <w:rsid w:val="00DD66AA"/>
    <w:rsid w:val="00DE41EB"/>
    <w:rsid w:val="00DE6670"/>
    <w:rsid w:val="00DF4A75"/>
    <w:rsid w:val="00E232E0"/>
    <w:rsid w:val="00E355DC"/>
    <w:rsid w:val="00E42D58"/>
    <w:rsid w:val="00E558C5"/>
    <w:rsid w:val="00E56CD6"/>
    <w:rsid w:val="00E80989"/>
    <w:rsid w:val="00E96573"/>
    <w:rsid w:val="00E96CE7"/>
    <w:rsid w:val="00EB00F5"/>
    <w:rsid w:val="00EE1843"/>
    <w:rsid w:val="00EF1AA0"/>
    <w:rsid w:val="00EF1AF1"/>
    <w:rsid w:val="00EF5619"/>
    <w:rsid w:val="00F018AF"/>
    <w:rsid w:val="00F17C95"/>
    <w:rsid w:val="00F46538"/>
    <w:rsid w:val="00F711DC"/>
    <w:rsid w:val="00F87DBB"/>
    <w:rsid w:val="00FB2831"/>
    <w:rsid w:val="00FC0A08"/>
    <w:rsid w:val="00FC25ED"/>
    <w:rsid w:val="00FC2A23"/>
    <w:rsid w:val="00FC4570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C19B2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797"/>
    <w:pPr>
      <w:suppressAutoHyphens/>
    </w:pPr>
  </w:style>
  <w:style w:type="paragraph" w:styleId="Nagwek1">
    <w:name w:val="heading 1"/>
    <w:basedOn w:val="Normalny"/>
    <w:next w:val="Normalny"/>
    <w:qFormat/>
    <w:rsid w:val="007C4B93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C4B93"/>
  </w:style>
  <w:style w:type="character" w:customStyle="1" w:styleId="WW-Absatz-Standardschriftart">
    <w:name w:val="WW-Absatz-Standardschriftart"/>
    <w:rsid w:val="007C4B93"/>
  </w:style>
  <w:style w:type="character" w:customStyle="1" w:styleId="WW-Absatz-Standardschriftart1">
    <w:name w:val="WW-Absatz-Standardschriftart1"/>
    <w:rsid w:val="007C4B93"/>
  </w:style>
  <w:style w:type="character" w:customStyle="1" w:styleId="WW-Absatz-Standardschriftart11">
    <w:name w:val="WW-Absatz-Standardschriftart11"/>
    <w:rsid w:val="007C4B93"/>
  </w:style>
  <w:style w:type="character" w:customStyle="1" w:styleId="WW8Num2z0">
    <w:name w:val="WW8Num2z0"/>
    <w:rsid w:val="007C4B9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">
    <w:name w:val="WW-Absatz-Standardschriftart111"/>
    <w:rsid w:val="007C4B93"/>
  </w:style>
  <w:style w:type="character" w:customStyle="1" w:styleId="WW-Absatz-Standardschriftart1111">
    <w:name w:val="WW-Absatz-Standardschriftart1111"/>
    <w:rsid w:val="007C4B93"/>
  </w:style>
  <w:style w:type="character" w:customStyle="1" w:styleId="WW-Absatz-Standardschriftart11111">
    <w:name w:val="WW-Absatz-Standardschriftart11111"/>
    <w:rsid w:val="007C4B93"/>
  </w:style>
  <w:style w:type="character" w:customStyle="1" w:styleId="WW-Absatz-Standardschriftart111111">
    <w:name w:val="WW-Absatz-Standardschriftart111111"/>
    <w:rsid w:val="007C4B93"/>
  </w:style>
  <w:style w:type="character" w:customStyle="1" w:styleId="WW-Absatz-Standardschriftart1111111">
    <w:name w:val="WW-Absatz-Standardschriftart1111111"/>
    <w:rsid w:val="007C4B93"/>
  </w:style>
  <w:style w:type="character" w:customStyle="1" w:styleId="WW-Absatz-Standardschriftart11111111">
    <w:name w:val="WW-Absatz-Standardschriftart11111111"/>
    <w:rsid w:val="007C4B93"/>
  </w:style>
  <w:style w:type="character" w:customStyle="1" w:styleId="Domylnaczcionkaakapitu1">
    <w:name w:val="Domyślna czcionka akapitu1"/>
    <w:rsid w:val="007C4B93"/>
  </w:style>
  <w:style w:type="character" w:customStyle="1" w:styleId="WW-Absatz-Standardschriftart111111111">
    <w:name w:val="WW-Absatz-Standardschriftart111111111"/>
    <w:rsid w:val="007C4B93"/>
  </w:style>
  <w:style w:type="character" w:customStyle="1" w:styleId="WW-Domylnaczcionkaakapitu">
    <w:name w:val="WW-Domyślna czcionka akapitu"/>
    <w:rsid w:val="007C4B93"/>
  </w:style>
  <w:style w:type="character" w:customStyle="1" w:styleId="WW8Num1z0">
    <w:name w:val="WW8Num1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7C4B93"/>
  </w:style>
  <w:style w:type="character" w:customStyle="1" w:styleId="WW-Znakinumeracji">
    <w:name w:val="WW-Znaki numeracji"/>
    <w:rsid w:val="007C4B93"/>
  </w:style>
  <w:style w:type="character" w:styleId="Numerwiersza">
    <w:name w:val="line number"/>
    <w:semiHidden/>
    <w:rsid w:val="007C4B93"/>
  </w:style>
  <w:style w:type="character" w:styleId="Numerstrony">
    <w:name w:val="page number"/>
    <w:basedOn w:val="Domylnaczcionkaakapitu1"/>
    <w:semiHidden/>
    <w:rsid w:val="007C4B93"/>
  </w:style>
  <w:style w:type="character" w:customStyle="1" w:styleId="Symbolewypunktowania">
    <w:name w:val="Symbole wypunktowania"/>
    <w:rsid w:val="007C4B93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7C4B93"/>
    <w:pPr>
      <w:spacing w:after="120"/>
    </w:pPr>
  </w:style>
  <w:style w:type="paragraph" w:styleId="Lista">
    <w:name w:val="List"/>
    <w:basedOn w:val="Tekstpodstawowy"/>
    <w:semiHidden/>
    <w:rsid w:val="007C4B93"/>
    <w:rPr>
      <w:rFonts w:ascii="Thorndale" w:hAnsi="Thorndale"/>
    </w:rPr>
  </w:style>
  <w:style w:type="paragraph" w:customStyle="1" w:styleId="Podpis1">
    <w:name w:val="Podpis1"/>
    <w:basedOn w:val="Normalny"/>
    <w:rsid w:val="007C4B9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C4B93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7C4B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7C4B93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7C4B93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7C4B93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7C4B93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7C4B93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7C4B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4B93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7C4B9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C4B9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7C4B93"/>
    <w:pPr>
      <w:suppressAutoHyphens w:val="0"/>
    </w:pPr>
  </w:style>
  <w:style w:type="paragraph" w:customStyle="1" w:styleId="Tekstpodstawowy22">
    <w:name w:val="Tekst podstawowy 22"/>
    <w:basedOn w:val="Normalny"/>
    <w:rsid w:val="007C4B93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7C4B9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Wysunicietekstu">
    <w:name w:val="Wysunięcie tekstu"/>
    <w:basedOn w:val="Tekstpodstawowy"/>
    <w:rsid w:val="007C4B93"/>
    <w:pPr>
      <w:tabs>
        <w:tab w:val="left" w:pos="567"/>
      </w:tabs>
      <w:ind w:left="567" w:hanging="283"/>
    </w:pPr>
  </w:style>
  <w:style w:type="paragraph" w:customStyle="1" w:styleId="Numeracja1">
    <w:name w:val="Numeracja 1"/>
    <w:basedOn w:val="Lista"/>
    <w:rsid w:val="007C4B93"/>
    <w:pPr>
      <w:ind w:left="360" w:hanging="360"/>
    </w:pPr>
  </w:style>
  <w:style w:type="character" w:customStyle="1" w:styleId="StopkaZnak">
    <w:name w:val="Stopka Znak"/>
    <w:basedOn w:val="Domylnaczcionkaakapitu"/>
    <w:link w:val="Stopka"/>
    <w:uiPriority w:val="99"/>
    <w:rsid w:val="0050207E"/>
  </w:style>
  <w:style w:type="character" w:customStyle="1" w:styleId="WW8Num17z0">
    <w:name w:val="WW8Num17z0"/>
    <w:rsid w:val="00CC3916"/>
    <w:rPr>
      <w:b w:val="0"/>
      <w:bCs w:val="0"/>
    </w:rPr>
  </w:style>
  <w:style w:type="character" w:customStyle="1" w:styleId="WW8Num13z0">
    <w:name w:val="WW8Num13z0"/>
    <w:rsid w:val="00AE55AC"/>
    <w:rPr>
      <w:rFonts w:ascii="Arial" w:hAnsi="Arial" w:cs="Arial"/>
      <w:b w:val="0"/>
      <w:sz w:val="22"/>
      <w:szCs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D22C2"/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D22C2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D22C2"/>
    <w:rPr>
      <w:lang w:eastAsia="ar-SA"/>
    </w:rPr>
  </w:style>
  <w:style w:type="character" w:styleId="Odwoanieprzypisudolnego">
    <w:name w:val="footnote reference"/>
    <w:aliases w:val="Odwołanie przypisu"/>
    <w:uiPriority w:val="99"/>
    <w:rsid w:val="008D22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32A"/>
    <w:pPr>
      <w:ind w:left="720"/>
      <w:contextualSpacing/>
    </w:pPr>
  </w:style>
  <w:style w:type="paragraph" w:styleId="Bezodstpw">
    <w:name w:val="No Spacing"/>
    <w:uiPriority w:val="1"/>
    <w:qFormat/>
    <w:rsid w:val="00056E53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B1147"/>
  </w:style>
  <w:style w:type="table" w:styleId="Tabela-Siatka">
    <w:name w:val="Table Grid"/>
    <w:basedOn w:val="Standardowy"/>
    <w:uiPriority w:val="39"/>
    <w:rsid w:val="00CB114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1664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FEAED-C984-4352-B25E-D17470893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2018-02-07T13:32:00Z</cp:lastPrinted>
  <dcterms:created xsi:type="dcterms:W3CDTF">2023-10-30T07:47:00Z</dcterms:created>
  <dcterms:modified xsi:type="dcterms:W3CDTF">2023-10-30T07:47:00Z</dcterms:modified>
</cp:coreProperties>
</file>