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FF61D5" w14:textId="6B9D4B24" w:rsidR="001166BC" w:rsidRPr="00FC3699" w:rsidRDefault="001166BC" w:rsidP="00757D0B">
      <w:pPr>
        <w:spacing w:line="276" w:lineRule="auto"/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</w:pPr>
      <w:r>
        <w:rPr>
          <w:rFonts w:asciiTheme="minorHAnsi" w:hAnsiTheme="minorHAnsi" w:cstheme="minorHAnsi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05EE2241" wp14:editId="493E8D38">
            <wp:simplePos x="811033" y="707666"/>
            <wp:positionH relativeFrom="column">
              <wp:align>left</wp:align>
            </wp:positionH>
            <wp:positionV relativeFrom="paragraph">
              <wp:align>top</wp:align>
            </wp:positionV>
            <wp:extent cx="2181225" cy="647700"/>
            <wp:effectExtent l="0" t="0" r="952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4245">
        <w:rPr>
          <w:rFonts w:ascii="Arial" w:hAnsi="Arial" w:cs="Arial"/>
          <w:b/>
          <w:color w:val="0070C0"/>
          <w:sz w:val="20"/>
          <w:szCs w:val="20"/>
        </w:rPr>
        <w:br w:type="textWrapping" w:clear="all"/>
      </w:r>
      <w:r w:rsidRPr="00FC3699"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  <w:t xml:space="preserve">(nazwa (firma) i dokładny adres Wykonawcy/     </w:t>
      </w:r>
    </w:p>
    <w:p w14:paraId="4DC4E531" w14:textId="77777777" w:rsidR="00771467" w:rsidRDefault="001166BC" w:rsidP="001166BC">
      <w:pPr>
        <w:suppressAutoHyphens w:val="0"/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</w:pPr>
      <w:r w:rsidRPr="00FC3699"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  <w:t>Wykonawcy wspólnie ubiegającego się o udzielenie zamówienia)         </w:t>
      </w:r>
    </w:p>
    <w:p w14:paraId="6A1DE8FA" w14:textId="0C58A662" w:rsidR="001166BC" w:rsidRDefault="001166BC" w:rsidP="001166BC">
      <w:pPr>
        <w:suppressAutoHyphens w:val="0"/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</w:pPr>
      <w:r w:rsidRPr="00FC3699"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  <w:t>                                                                                       </w:t>
      </w:r>
    </w:p>
    <w:p w14:paraId="10E2F6B8" w14:textId="77777777" w:rsidR="001166BC" w:rsidRDefault="001166BC" w:rsidP="00DC2BD6">
      <w:pPr>
        <w:spacing w:line="276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14:paraId="2812DE89" w14:textId="15996EEE" w:rsidR="00DC2BD6" w:rsidRDefault="00DC2BD6" w:rsidP="00DC2BD6">
      <w:pPr>
        <w:spacing w:line="276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D57992">
        <w:rPr>
          <w:rFonts w:ascii="Arial" w:hAnsi="Arial" w:cs="Arial"/>
          <w:b/>
          <w:color w:val="0070C0"/>
          <w:sz w:val="20"/>
          <w:szCs w:val="20"/>
        </w:rPr>
        <w:t>DOKUMENT SKŁADANY NA WEZWANIE ZAMAWIAJĄCEGO</w:t>
      </w:r>
    </w:p>
    <w:p w14:paraId="6A123D22" w14:textId="6F5B34DF" w:rsidR="00857D49" w:rsidRPr="00D57992" w:rsidRDefault="00857D49" w:rsidP="00071E73">
      <w:pPr>
        <w:tabs>
          <w:tab w:val="left" w:pos="2268"/>
        </w:tabs>
        <w:rPr>
          <w:rFonts w:ascii="Arial" w:hAnsi="Arial" w:cs="Arial"/>
          <w:sz w:val="20"/>
          <w:szCs w:val="20"/>
        </w:rPr>
      </w:pPr>
    </w:p>
    <w:p w14:paraId="6243BA65" w14:textId="2620BF8E" w:rsidR="00857D49" w:rsidRPr="00D57992" w:rsidRDefault="00F41496" w:rsidP="00DC2BD6">
      <w:pPr>
        <w:pStyle w:val="Legend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WYKAZ </w:t>
      </w:r>
      <w:r w:rsidR="004C2980">
        <w:rPr>
          <w:rFonts w:ascii="Arial" w:hAnsi="Arial" w:cs="Arial"/>
          <w:sz w:val="22"/>
          <w:szCs w:val="22"/>
        </w:rPr>
        <w:t>OSÓB</w:t>
      </w:r>
    </w:p>
    <w:p w14:paraId="11C7937E" w14:textId="77777777" w:rsidR="00771467" w:rsidRPr="00D57992" w:rsidRDefault="00771467" w:rsidP="00050BB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5378108" w14:textId="5F189062" w:rsidR="004806A6" w:rsidRDefault="004806A6" w:rsidP="00050BB6">
      <w:pPr>
        <w:spacing w:line="276" w:lineRule="auto"/>
        <w:ind w:left="2127" w:firstLine="709"/>
        <w:rPr>
          <w:rFonts w:ascii="Arial" w:hAnsi="Arial" w:cs="Arial"/>
          <w:sz w:val="18"/>
          <w:szCs w:val="18"/>
        </w:rPr>
      </w:pPr>
      <w:r w:rsidRPr="00D57992">
        <w:rPr>
          <w:rFonts w:ascii="Arial" w:hAnsi="Arial" w:cs="Arial"/>
          <w:sz w:val="18"/>
          <w:szCs w:val="18"/>
        </w:rPr>
        <w:t>do postępowania o zamówienie publiczne na:</w:t>
      </w:r>
    </w:p>
    <w:p w14:paraId="4C67EF3F" w14:textId="77777777" w:rsidR="00751950" w:rsidRPr="00D57992" w:rsidRDefault="00751950" w:rsidP="00050BB6">
      <w:pPr>
        <w:spacing w:line="276" w:lineRule="auto"/>
        <w:ind w:left="2127" w:firstLine="709"/>
        <w:rPr>
          <w:rFonts w:ascii="Arial" w:hAnsi="Arial" w:cs="Arial"/>
          <w:sz w:val="18"/>
          <w:szCs w:val="18"/>
        </w:rPr>
      </w:pPr>
    </w:p>
    <w:p w14:paraId="19D3754A" w14:textId="7452048A" w:rsidR="001E6EA3" w:rsidRPr="00B03D65" w:rsidRDefault="00751950" w:rsidP="00B03D65">
      <w:pPr>
        <w:shd w:val="clear" w:color="auto" w:fill="FFFFFF"/>
        <w:autoSpaceDN w:val="0"/>
        <w:ind w:right="-142" w:hanging="142"/>
        <w:jc w:val="center"/>
        <w:textAlignment w:val="baseline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W</w:t>
      </w:r>
      <w:r w:rsidRPr="005138BD">
        <w:rPr>
          <w:rFonts w:ascii="Arial" w:hAnsi="Arial" w:cs="Arial"/>
          <w:b/>
          <w:sz w:val="18"/>
          <w:szCs w:val="18"/>
        </w:rPr>
        <w:t xml:space="preserve">ykonanie usługi serwisu, konserwacji oraz utrzymania w ciągłej sprawności instalacji </w:t>
      </w:r>
      <w:r>
        <w:rPr>
          <w:rFonts w:ascii="Arial" w:hAnsi="Arial" w:cs="Arial"/>
          <w:b/>
          <w:sz w:val="18"/>
          <w:szCs w:val="18"/>
        </w:rPr>
        <w:br/>
      </w:r>
      <w:r w:rsidRPr="005138BD">
        <w:rPr>
          <w:rFonts w:ascii="Arial" w:hAnsi="Arial" w:cs="Arial"/>
          <w:b/>
          <w:sz w:val="18"/>
          <w:szCs w:val="18"/>
        </w:rPr>
        <w:t>i urządzeń systemu wody dejonizowanej w budynkach Uniwersytetu Gdańskiego</w:t>
      </w:r>
      <w:r>
        <w:rPr>
          <w:rFonts w:ascii="Arial" w:hAnsi="Arial" w:cs="Arial"/>
          <w:b/>
          <w:sz w:val="18"/>
          <w:szCs w:val="18"/>
        </w:rPr>
        <w:t>.</w:t>
      </w:r>
    </w:p>
    <w:p w14:paraId="16F2D84E" w14:textId="7D60EAF2" w:rsidR="00F41496" w:rsidRDefault="00F41496" w:rsidP="00F41496">
      <w:pPr>
        <w:spacing w:line="276" w:lineRule="auto"/>
        <w:ind w:right="-142"/>
        <w:jc w:val="both"/>
        <w:rPr>
          <w:rFonts w:ascii="Arial" w:hAnsi="Arial" w:cs="Arial"/>
          <w:sz w:val="18"/>
          <w:szCs w:val="18"/>
        </w:rPr>
      </w:pPr>
    </w:p>
    <w:p w14:paraId="0A22321D" w14:textId="77777777" w:rsidR="00F41496" w:rsidRPr="00F41496" w:rsidRDefault="00F41496" w:rsidP="00F41496">
      <w:pPr>
        <w:spacing w:line="276" w:lineRule="auto"/>
        <w:ind w:right="-142"/>
        <w:jc w:val="both"/>
        <w:rPr>
          <w:rFonts w:ascii="Arial" w:hAnsi="Arial" w:cs="Arial"/>
          <w:sz w:val="18"/>
          <w:szCs w:val="18"/>
        </w:rPr>
      </w:pPr>
    </w:p>
    <w:p w14:paraId="63CF8DC5" w14:textId="6F99C54C" w:rsidR="00F41496" w:rsidRPr="00771467" w:rsidRDefault="00F41496" w:rsidP="00771467">
      <w:pPr>
        <w:spacing w:line="276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771467">
        <w:rPr>
          <w:rFonts w:ascii="Arial" w:hAnsi="Arial" w:cs="Arial"/>
          <w:sz w:val="18"/>
          <w:szCs w:val="18"/>
          <w:lang w:eastAsia="pl-PL"/>
        </w:rPr>
        <w:t xml:space="preserve">Wykaz potwierdzający spełnianie wymaganego przez Zamawiającego warunku posiadania zdolności technicznej lub zawodowej, </w:t>
      </w:r>
      <w:r w:rsidRPr="00771467">
        <w:rPr>
          <w:rFonts w:ascii="Arial" w:hAnsi="Arial" w:cs="Arial"/>
          <w:sz w:val="18"/>
          <w:szCs w:val="18"/>
          <w:u w:val="single"/>
          <w:lang w:eastAsia="pl-PL"/>
        </w:rPr>
        <w:t xml:space="preserve">o którym mowa w rozdz. V pkt 1 ppkt 4) lit. </w:t>
      </w:r>
      <w:r w:rsidR="00751950">
        <w:rPr>
          <w:rFonts w:ascii="Arial" w:hAnsi="Arial" w:cs="Arial"/>
          <w:sz w:val="18"/>
          <w:szCs w:val="18"/>
          <w:u w:val="single"/>
          <w:lang w:eastAsia="pl-PL"/>
        </w:rPr>
        <w:t>c</w:t>
      </w:r>
      <w:r w:rsidRPr="00771467">
        <w:rPr>
          <w:rFonts w:ascii="Arial" w:hAnsi="Arial" w:cs="Arial"/>
          <w:sz w:val="18"/>
          <w:szCs w:val="18"/>
          <w:u w:val="single"/>
          <w:lang w:eastAsia="pl-PL"/>
        </w:rPr>
        <w:t>)</w:t>
      </w:r>
      <w:r w:rsidRPr="00771467">
        <w:rPr>
          <w:rFonts w:ascii="Arial" w:hAnsi="Arial" w:cs="Arial"/>
          <w:sz w:val="18"/>
          <w:szCs w:val="18"/>
          <w:lang w:eastAsia="pl-PL"/>
        </w:rPr>
        <w:t>:</w:t>
      </w:r>
    </w:p>
    <w:p w14:paraId="37EB9568" w14:textId="7A8DE9B4" w:rsidR="00F41496" w:rsidRDefault="00F41496" w:rsidP="00F41496">
      <w:pPr>
        <w:spacing w:line="276" w:lineRule="auto"/>
        <w:ind w:left="-142" w:right="-142"/>
        <w:jc w:val="both"/>
        <w:rPr>
          <w:rFonts w:ascii="Arial" w:hAnsi="Arial" w:cs="Arial"/>
          <w:sz w:val="18"/>
          <w:szCs w:val="1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55"/>
        <w:gridCol w:w="3402"/>
        <w:gridCol w:w="2268"/>
      </w:tblGrid>
      <w:tr w:rsidR="00700418" w:rsidRPr="00997111" w14:paraId="65A09B1B" w14:textId="77777777" w:rsidTr="00700418">
        <w:trPr>
          <w:cantSplit/>
          <w:trHeight w:val="11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088DE" w14:textId="77777777" w:rsidR="00700418" w:rsidRPr="00584245" w:rsidRDefault="00700418" w:rsidP="00C81EF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44B862" w14:textId="265E53DD" w:rsidR="00700418" w:rsidRPr="00700418" w:rsidRDefault="00700418" w:rsidP="00C81EF7">
            <w:pPr>
              <w:suppressAutoHyphens w:val="0"/>
              <w:spacing w:before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0041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Imię i nazwisko os</w:t>
            </w:r>
            <w:r w:rsidR="0075195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oby</w:t>
            </w:r>
            <w:r w:rsidRPr="0070041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skierowan</w:t>
            </w:r>
            <w:r w:rsidR="0075195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ej</w:t>
            </w:r>
            <w:r w:rsidRPr="0070041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do realizacji zamówienia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EA0D8" w14:textId="3BE4A6F8" w:rsidR="00700418" w:rsidRPr="00725802" w:rsidRDefault="00700418" w:rsidP="0072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0418">
              <w:rPr>
                <w:rFonts w:ascii="Arial" w:hAnsi="Arial" w:cs="Arial"/>
                <w:b/>
                <w:bCs/>
                <w:sz w:val="18"/>
                <w:szCs w:val="18"/>
              </w:rPr>
              <w:t>Posiadane kwalifikacje zawodowe</w:t>
            </w:r>
            <w:r w:rsidR="001A58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2083E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700418">
              <w:rPr>
                <w:rFonts w:ascii="Arial" w:hAnsi="Arial" w:cs="Arial"/>
                <w:b/>
                <w:sz w:val="18"/>
                <w:szCs w:val="18"/>
              </w:rPr>
              <w:t xml:space="preserve">r </w:t>
            </w:r>
            <w:r w:rsidR="00751950">
              <w:rPr>
                <w:rFonts w:ascii="Arial" w:hAnsi="Arial" w:cs="Arial"/>
                <w:b/>
                <w:sz w:val="18"/>
                <w:szCs w:val="18"/>
              </w:rPr>
              <w:t>certyfikatu</w:t>
            </w:r>
            <w:r w:rsidR="00D2083E">
              <w:rPr>
                <w:rFonts w:ascii="Arial" w:hAnsi="Arial" w:cs="Arial"/>
                <w:b/>
                <w:sz w:val="18"/>
                <w:szCs w:val="18"/>
              </w:rPr>
              <w:t>) niezbędnych do wykonania 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51F13D" w14:textId="29797425" w:rsidR="00700418" w:rsidRPr="00700418" w:rsidRDefault="00700418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00418"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  <w:t>Informacja                                o podstawie do dysponowania</w:t>
            </w:r>
            <w:r w:rsidR="00751950"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  <w:t xml:space="preserve"> tą</w:t>
            </w:r>
            <w:r w:rsidRPr="00700418"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  <w:t xml:space="preserve"> </w:t>
            </w:r>
            <w:r w:rsidR="00751950"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  <w:t>osobą</w:t>
            </w:r>
            <w:r w:rsidRPr="00700418"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  <w:t>*</w:t>
            </w:r>
          </w:p>
        </w:tc>
      </w:tr>
      <w:tr w:rsidR="00700418" w:rsidRPr="00997111" w14:paraId="0D246659" w14:textId="77777777" w:rsidTr="00D2083E">
        <w:trPr>
          <w:trHeight w:val="11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A39E5D" w14:textId="77777777" w:rsidR="00700418" w:rsidRPr="00584245" w:rsidRDefault="00700418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4E33" w14:textId="71152964" w:rsidR="00700418" w:rsidRPr="00584245" w:rsidRDefault="00700418" w:rsidP="00465C85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AA1C" w14:textId="3CABE39B" w:rsidR="00700418" w:rsidRPr="00584245" w:rsidRDefault="00D2083E" w:rsidP="00D2083E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Aktualny certyfikat potwierdzający przeszkolenie w zakresie serwisu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  <w:t>i konserwacji urządzeń i systemów Hydrolab: ………………………………….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B4C3" w14:textId="331D92C7" w:rsidR="00700418" w:rsidRPr="00584245" w:rsidRDefault="00700418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25FB7" w:rsidRPr="00997111" w14:paraId="1F7B2A75" w14:textId="77777777" w:rsidTr="00D2083E">
        <w:trPr>
          <w:trHeight w:val="11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A98A82" w14:textId="6E04B396" w:rsidR="00625FB7" w:rsidRPr="00584245" w:rsidRDefault="00625FB7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9005" w14:textId="77777777" w:rsidR="00625FB7" w:rsidRPr="00584245" w:rsidRDefault="00625FB7" w:rsidP="00465C85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CDC8" w14:textId="54E25E12" w:rsidR="00625FB7" w:rsidRDefault="00625FB7" w:rsidP="00D2083E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Aktualny certyfikat potwierdzający przeszkolenie w zakresie serwisu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  <w:t>i konserwacji urządzeń i systemów Hydrolab: ………………………………….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D112" w14:textId="77777777" w:rsidR="00625FB7" w:rsidRDefault="00625FB7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B6B53D0" w14:textId="77777777" w:rsidR="00625FB7" w:rsidRPr="00584245" w:rsidRDefault="00625FB7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25FB7" w:rsidRPr="00997111" w14:paraId="4BD2D90B" w14:textId="77777777" w:rsidTr="00D2083E">
        <w:trPr>
          <w:trHeight w:val="11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C0B533" w14:textId="1A6C5F5C" w:rsidR="00625FB7" w:rsidRDefault="00625FB7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3F98" w14:textId="77777777" w:rsidR="00625FB7" w:rsidRPr="00584245" w:rsidRDefault="00625FB7" w:rsidP="00465C85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6A6F" w14:textId="668257B8" w:rsidR="00625FB7" w:rsidRDefault="00625FB7" w:rsidP="00D2083E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Aktualny certyfikat potwierdzający przeszkolenie w zakresie serwisu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  <w:t>i konserwacji urządzeń i systemów Hydrolab: ………………………………….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F159" w14:textId="77777777" w:rsidR="00625FB7" w:rsidRDefault="00625FB7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36616A2" w14:textId="53D07281" w:rsidR="00A31BF9" w:rsidRPr="00A31BF9" w:rsidRDefault="00A31BF9" w:rsidP="001B3DC1">
      <w:pPr>
        <w:widowControl w:val="0"/>
        <w:autoSpaceDE w:val="0"/>
        <w:autoSpaceDN w:val="0"/>
        <w:jc w:val="both"/>
        <w:rPr>
          <w:rFonts w:ascii="Arial" w:hAnsi="Arial" w:cs="Arial"/>
          <w:b/>
          <w:bCs/>
          <w:i/>
          <w:color w:val="FF0000"/>
          <w:sz w:val="18"/>
          <w:szCs w:val="18"/>
          <w:u w:val="single"/>
        </w:rPr>
      </w:pPr>
      <w:r w:rsidRPr="00A31BF9">
        <w:rPr>
          <w:rFonts w:ascii="Arial" w:hAnsi="Arial" w:cs="Arial"/>
          <w:i/>
          <w:sz w:val="18"/>
          <w:szCs w:val="18"/>
        </w:rPr>
        <w:t>*</w:t>
      </w:r>
      <w:r w:rsidRPr="00A31BF9">
        <w:rPr>
          <w:rFonts w:ascii="Arial" w:hAnsi="Arial" w:cs="Arial"/>
          <w:bCs/>
          <w:i/>
          <w:sz w:val="18"/>
          <w:szCs w:val="18"/>
        </w:rPr>
        <w:t>należy podać stosunek prawny łączący Wykonawcę z daną osobą (</w:t>
      </w:r>
      <w:r w:rsidRPr="00A31BF9">
        <w:rPr>
          <w:rFonts w:ascii="Arial" w:hAnsi="Arial" w:cs="Arial"/>
          <w:b/>
          <w:bCs/>
          <w:i/>
          <w:sz w:val="18"/>
          <w:szCs w:val="18"/>
        </w:rPr>
        <w:t xml:space="preserve">umowa o pracę - zgodnie </w:t>
      </w:r>
      <w:r w:rsidRPr="00A31BF9">
        <w:rPr>
          <w:rFonts w:ascii="Arial" w:hAnsi="Arial" w:cs="Arial"/>
          <w:b/>
          <w:bCs/>
          <w:i/>
          <w:sz w:val="18"/>
          <w:szCs w:val="18"/>
        </w:rPr>
        <w:br/>
      </w:r>
      <w:r w:rsidRPr="00B808C6">
        <w:rPr>
          <w:rFonts w:ascii="Arial" w:hAnsi="Arial" w:cs="Arial"/>
          <w:b/>
          <w:bCs/>
          <w:i/>
          <w:sz w:val="18"/>
          <w:szCs w:val="18"/>
        </w:rPr>
        <w:t xml:space="preserve">z </w:t>
      </w:r>
      <w:r w:rsidRPr="00A238BF">
        <w:rPr>
          <w:rFonts w:ascii="Arial" w:hAnsi="Arial" w:cs="Arial"/>
          <w:b/>
          <w:bCs/>
          <w:i/>
          <w:sz w:val="18"/>
          <w:szCs w:val="18"/>
        </w:rPr>
        <w:t xml:space="preserve">rozdziałem III pkt </w:t>
      </w:r>
      <w:r w:rsidR="00A238BF" w:rsidRPr="00A238BF">
        <w:rPr>
          <w:rFonts w:ascii="Arial" w:hAnsi="Arial" w:cs="Arial"/>
          <w:b/>
          <w:bCs/>
          <w:i/>
          <w:sz w:val="18"/>
          <w:szCs w:val="18"/>
        </w:rPr>
        <w:t>10</w:t>
      </w:r>
      <w:r w:rsidRPr="00B808C6">
        <w:rPr>
          <w:rFonts w:ascii="Arial" w:hAnsi="Arial" w:cs="Arial"/>
          <w:b/>
          <w:bCs/>
          <w:i/>
          <w:sz w:val="18"/>
          <w:szCs w:val="18"/>
        </w:rPr>
        <w:t xml:space="preserve"> SWZ)</w:t>
      </w:r>
    </w:p>
    <w:p w14:paraId="4587B589" w14:textId="77777777" w:rsidR="00652C29" w:rsidRDefault="00652C29" w:rsidP="00A31BF9">
      <w:pPr>
        <w:pStyle w:val="Default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3C1260C7" w14:textId="77777777" w:rsidR="00652C29" w:rsidRDefault="00652C29" w:rsidP="00A31BF9">
      <w:pPr>
        <w:pStyle w:val="Default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0EF3C36A" w14:textId="6C06077B" w:rsidR="00F41496" w:rsidRPr="00A31BF9" w:rsidRDefault="00A31BF9" w:rsidP="00A31BF9">
      <w:pPr>
        <w:pStyle w:val="Default"/>
        <w:spacing w:line="276" w:lineRule="auto"/>
        <w:jc w:val="both"/>
        <w:rPr>
          <w:rFonts w:ascii="Arial" w:hAnsi="Arial" w:cs="Arial"/>
          <w:b/>
          <w:bCs/>
          <w:i/>
          <w:color w:val="auto"/>
          <w:sz w:val="18"/>
          <w:szCs w:val="18"/>
          <w:lang w:eastAsia="ar-SA"/>
        </w:rPr>
      </w:pPr>
      <w:r w:rsidRPr="00A31BF9">
        <w:rPr>
          <w:rFonts w:ascii="Arial" w:hAnsi="Arial" w:cs="Arial"/>
          <w:b/>
          <w:sz w:val="18"/>
          <w:szCs w:val="18"/>
        </w:rPr>
        <w:t>Oświadczam,</w:t>
      </w:r>
      <w:r w:rsidRPr="00A31BF9">
        <w:rPr>
          <w:rFonts w:ascii="Arial" w:hAnsi="Arial" w:cs="Arial"/>
          <w:sz w:val="18"/>
          <w:szCs w:val="18"/>
        </w:rPr>
        <w:t xml:space="preserve"> że wskazan</w:t>
      </w:r>
      <w:r w:rsidR="00751950">
        <w:rPr>
          <w:rFonts w:ascii="Arial" w:hAnsi="Arial" w:cs="Arial"/>
          <w:sz w:val="18"/>
          <w:szCs w:val="18"/>
        </w:rPr>
        <w:t>y</w:t>
      </w:r>
      <w:r w:rsidRPr="00A31BF9">
        <w:rPr>
          <w:rFonts w:ascii="Arial" w:hAnsi="Arial" w:cs="Arial"/>
          <w:sz w:val="18"/>
          <w:szCs w:val="18"/>
        </w:rPr>
        <w:t xml:space="preserve"> </w:t>
      </w:r>
      <w:r w:rsidR="00751950">
        <w:rPr>
          <w:rFonts w:ascii="Arial" w:hAnsi="Arial" w:cs="Arial"/>
          <w:sz w:val="18"/>
          <w:szCs w:val="18"/>
        </w:rPr>
        <w:t xml:space="preserve">certyfikat </w:t>
      </w:r>
      <w:r w:rsidR="00751950">
        <w:rPr>
          <w:rFonts w:ascii="Arial" w:hAnsi="Arial" w:cs="Arial"/>
          <w:bCs/>
          <w:sz w:val="18"/>
          <w:szCs w:val="18"/>
        </w:rPr>
        <w:t xml:space="preserve">potwierdzający </w:t>
      </w:r>
      <w:r w:rsidR="008C471D">
        <w:rPr>
          <w:rFonts w:ascii="Arial" w:hAnsi="Arial" w:cs="Arial"/>
          <w:sz w:val="18"/>
          <w:szCs w:val="18"/>
        </w:rPr>
        <w:t xml:space="preserve">przeszkolenie w zakresie serwisu i konserwacji urządzeń </w:t>
      </w:r>
      <w:r w:rsidR="008C471D">
        <w:rPr>
          <w:rFonts w:ascii="Arial" w:hAnsi="Arial" w:cs="Arial"/>
          <w:sz w:val="18"/>
          <w:szCs w:val="18"/>
        </w:rPr>
        <w:br/>
        <w:t>i systemów Hydrolab</w:t>
      </w:r>
      <w:r w:rsidR="00751950">
        <w:rPr>
          <w:rFonts w:ascii="Arial" w:hAnsi="Arial" w:cs="Arial"/>
          <w:bCs/>
          <w:sz w:val="18"/>
          <w:szCs w:val="18"/>
        </w:rPr>
        <w:t xml:space="preserve"> jest</w:t>
      </w:r>
      <w:r w:rsidRPr="00A31BF9">
        <w:rPr>
          <w:rFonts w:ascii="Arial" w:hAnsi="Arial" w:cs="Arial"/>
          <w:sz w:val="18"/>
          <w:szCs w:val="18"/>
        </w:rPr>
        <w:t xml:space="preserve"> aktualn</w:t>
      </w:r>
      <w:r w:rsidR="00751950">
        <w:rPr>
          <w:rFonts w:ascii="Arial" w:hAnsi="Arial" w:cs="Arial"/>
          <w:sz w:val="18"/>
          <w:szCs w:val="18"/>
        </w:rPr>
        <w:t>y</w:t>
      </w:r>
      <w:r w:rsidRPr="00A31BF9">
        <w:rPr>
          <w:rFonts w:ascii="Arial" w:hAnsi="Arial" w:cs="Arial"/>
          <w:sz w:val="18"/>
          <w:szCs w:val="18"/>
        </w:rPr>
        <w:t>.</w:t>
      </w:r>
    </w:p>
    <w:p w14:paraId="4985EA1B" w14:textId="3172E5A0" w:rsidR="00771467" w:rsidRDefault="00771467" w:rsidP="001E60CA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14:paraId="1FE00078" w14:textId="6F7ED129" w:rsidR="00771467" w:rsidRDefault="00771467" w:rsidP="001E60CA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14:paraId="427B5AD1" w14:textId="009FA1FB" w:rsidR="001E60CA" w:rsidRPr="00D57992" w:rsidRDefault="00F746A7" w:rsidP="001E60CA">
      <w:pPr>
        <w:spacing w:line="276" w:lineRule="auto"/>
        <w:ind w:right="-3"/>
        <w:rPr>
          <w:rFonts w:ascii="Arial" w:hAnsi="Arial" w:cs="Arial"/>
          <w:sz w:val="20"/>
          <w:szCs w:val="20"/>
        </w:rPr>
      </w:pPr>
      <w:r w:rsidRPr="0006445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4DABB5" wp14:editId="05D6BC59">
                <wp:simplePos x="0" y="0"/>
                <wp:positionH relativeFrom="column">
                  <wp:posOffset>2742565</wp:posOffset>
                </wp:positionH>
                <wp:positionV relativeFrom="paragraph">
                  <wp:posOffset>13335</wp:posOffset>
                </wp:positionV>
                <wp:extent cx="1152525" cy="26670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151F2" w14:textId="77777777" w:rsidR="001E60CA" w:rsidRPr="000526BD" w:rsidRDefault="001E60CA" w:rsidP="001E60C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DABB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15.95pt;margin-top:1.05pt;width:90.7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">
                <v:textbox>
                  <w:txbxContent>
                    <w:p w14:paraId="2E5151F2" w14:textId="77777777" w:rsidR="001E60CA" w:rsidRPr="000526BD" w:rsidRDefault="001E60CA" w:rsidP="001E60C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799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C10856" wp14:editId="55370F56">
                <wp:simplePos x="0" y="0"/>
                <wp:positionH relativeFrom="column">
                  <wp:posOffset>656590</wp:posOffset>
                </wp:positionH>
                <wp:positionV relativeFrom="paragraph">
                  <wp:posOffset>32386</wp:posOffset>
                </wp:positionV>
                <wp:extent cx="1621790" cy="266700"/>
                <wp:effectExtent l="0" t="0" r="1651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7FBB9" w14:textId="77777777" w:rsidR="001E60CA" w:rsidRPr="000526BD" w:rsidRDefault="001E60CA" w:rsidP="001E60C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10856" id="Pole tekstowe 2" o:spid="_x0000_s1027" type="#_x0000_t202" style="position:absolute;margin-left:51.7pt;margin-top:2.55pt;width:127.7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">
                <v:textbox>
                  <w:txbxContent>
                    <w:p w14:paraId="1987FBB9" w14:textId="77777777" w:rsidR="001E60CA" w:rsidRPr="000526BD" w:rsidRDefault="001E60CA" w:rsidP="001E60C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7EA0E" w14:textId="7AC5F5A1" w:rsidR="001E60CA" w:rsidRPr="00064450" w:rsidRDefault="00064450" w:rsidP="00064450">
      <w:pPr>
        <w:spacing w:line="276" w:lineRule="auto"/>
        <w:ind w:right="-3"/>
        <w:rPr>
          <w:rFonts w:ascii="Arial" w:hAnsi="Arial" w:cs="Arial"/>
          <w:sz w:val="16"/>
          <w:szCs w:val="16"/>
        </w:rPr>
      </w:pPr>
      <w:r w:rsidRPr="00064450">
        <w:rPr>
          <w:rFonts w:ascii="Arial" w:hAnsi="Arial" w:cs="Arial"/>
          <w:sz w:val="16"/>
          <w:szCs w:val="16"/>
        </w:rPr>
        <w:t>Miejscowość:</w:t>
      </w:r>
      <w:r w:rsidR="001E60CA" w:rsidRPr="00064450">
        <w:rPr>
          <w:rFonts w:ascii="Arial" w:hAnsi="Arial" w:cs="Arial"/>
          <w:sz w:val="16"/>
          <w:szCs w:val="16"/>
        </w:rPr>
        <w:t xml:space="preserve">                </w:t>
      </w:r>
      <w:r w:rsidR="001E60CA" w:rsidRPr="0006445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="001E60CA" w:rsidRPr="00064450">
        <w:rPr>
          <w:rFonts w:ascii="Arial" w:hAnsi="Arial" w:cs="Arial"/>
          <w:sz w:val="16"/>
          <w:szCs w:val="16"/>
        </w:rPr>
        <w:t>dnia</w:t>
      </w:r>
      <w:r>
        <w:rPr>
          <w:rFonts w:ascii="Arial" w:hAnsi="Arial" w:cs="Arial"/>
          <w:sz w:val="16"/>
          <w:szCs w:val="16"/>
        </w:rPr>
        <w:t>:</w:t>
      </w:r>
      <w:r w:rsidR="001E60CA" w:rsidRPr="00064450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</w:p>
    <w:p w14:paraId="74BAE4AA" w14:textId="518259DE" w:rsidR="001E60CA" w:rsidRPr="00D57992" w:rsidRDefault="001E60CA" w:rsidP="00A51B0A">
      <w:pPr>
        <w:spacing w:line="276" w:lineRule="auto"/>
        <w:ind w:left="5387" w:right="-3"/>
        <w:jc w:val="both"/>
        <w:rPr>
          <w:rFonts w:ascii="Arial" w:hAnsi="Arial" w:cs="Arial"/>
          <w:sz w:val="20"/>
          <w:szCs w:val="20"/>
        </w:rPr>
      </w:pPr>
    </w:p>
    <w:p w14:paraId="7FDECB17" w14:textId="77777777" w:rsidR="00771467" w:rsidRDefault="00771467" w:rsidP="00A51B0A">
      <w:pPr>
        <w:spacing w:before="60" w:line="276" w:lineRule="auto"/>
        <w:ind w:right="-3"/>
        <w:jc w:val="both"/>
        <w:rPr>
          <w:rFonts w:ascii="Arial" w:hAnsi="Arial" w:cs="Arial"/>
          <w:b/>
          <w:bCs/>
          <w:i/>
          <w:color w:val="FF0000"/>
          <w:sz w:val="18"/>
          <w:szCs w:val="18"/>
          <w:u w:val="single"/>
        </w:rPr>
      </w:pPr>
    </w:p>
    <w:p w14:paraId="378C3001" w14:textId="77777777" w:rsidR="00771467" w:rsidRPr="00F100EF" w:rsidRDefault="00771467" w:rsidP="00A51B0A">
      <w:pPr>
        <w:spacing w:before="60" w:line="276" w:lineRule="auto"/>
        <w:ind w:right="-3"/>
        <w:jc w:val="both"/>
        <w:rPr>
          <w:rFonts w:ascii="Arial" w:hAnsi="Arial" w:cs="Arial"/>
          <w:b/>
          <w:bCs/>
          <w:i/>
          <w:color w:val="FF0000"/>
          <w:sz w:val="18"/>
          <w:szCs w:val="18"/>
          <w:u w:val="single"/>
        </w:rPr>
      </w:pPr>
    </w:p>
    <w:p w14:paraId="6FFB190F" w14:textId="77777777" w:rsidR="008A1FCE" w:rsidRPr="00F100EF" w:rsidRDefault="008A1FCE" w:rsidP="008A1FCE">
      <w:pPr>
        <w:tabs>
          <w:tab w:val="left" w:pos="6237"/>
        </w:tabs>
        <w:spacing w:line="276" w:lineRule="auto"/>
        <w:ind w:left="6804"/>
        <w:rPr>
          <w:rFonts w:ascii="Arial" w:hAnsi="Arial" w:cs="Arial"/>
          <w:sz w:val="18"/>
          <w:szCs w:val="18"/>
        </w:rPr>
      </w:pPr>
      <w:r w:rsidRPr="00F100EF">
        <w:rPr>
          <w:rFonts w:ascii="Arial" w:hAnsi="Arial" w:cs="Arial"/>
          <w:sz w:val="18"/>
          <w:szCs w:val="18"/>
        </w:rPr>
        <w:t>podpis Wykonawcy</w:t>
      </w:r>
    </w:p>
    <w:p w14:paraId="4D463093" w14:textId="0EFD50C2" w:rsidR="001166BC" w:rsidRPr="00F100EF" w:rsidRDefault="008A1FCE" w:rsidP="008A1FCE">
      <w:pPr>
        <w:spacing w:before="60" w:line="276" w:lineRule="auto"/>
        <w:ind w:left="5812" w:right="-3"/>
        <w:jc w:val="both"/>
        <w:rPr>
          <w:rFonts w:ascii="Arial" w:hAnsi="Arial" w:cs="Arial"/>
          <w:b/>
          <w:bCs/>
          <w:iCs/>
          <w:color w:val="FF0000"/>
          <w:sz w:val="18"/>
          <w:szCs w:val="18"/>
        </w:rPr>
      </w:pPr>
      <w:r w:rsidRPr="00F100EF">
        <w:rPr>
          <w:rFonts w:ascii="Arial" w:hAnsi="Arial" w:cs="Arial"/>
          <w:i/>
          <w:sz w:val="18"/>
          <w:szCs w:val="18"/>
        </w:rPr>
        <w:tab/>
        <w:t>(zgodnie z zapisami w SWZ)</w:t>
      </w:r>
    </w:p>
    <w:sectPr w:rsidR="001166BC" w:rsidRPr="00F100EF" w:rsidSect="00584245">
      <w:headerReference w:type="default" r:id="rId11"/>
      <w:footerReference w:type="default" r:id="rId12"/>
      <w:pgSz w:w="11905" w:h="16837"/>
      <w:pgMar w:top="142" w:right="1273" w:bottom="851" w:left="1276" w:header="0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F716" w14:textId="751CA648" w:rsidR="00050BB6" w:rsidRPr="00D57992" w:rsidRDefault="00274CFC" w:rsidP="00D57992">
    <w:pPr>
      <w:pBdr>
        <w:top w:val="single" w:sz="4" w:space="1" w:color="000000"/>
      </w:pBdr>
      <w:tabs>
        <w:tab w:val="center" w:pos="4536"/>
        <w:tab w:val="right" w:pos="9072"/>
      </w:tabs>
      <w:spacing w:before="240"/>
      <w:ind w:right="-3"/>
      <w:rPr>
        <w:rFonts w:ascii="Arial" w:hAnsi="Arial" w:cs="Arial"/>
        <w:sz w:val="16"/>
        <w:szCs w:val="16"/>
      </w:rPr>
    </w:pPr>
    <w:r w:rsidRPr="00857D49">
      <w:rPr>
        <w:iCs/>
        <w:sz w:val="18"/>
        <w:szCs w:val="18"/>
      </w:rPr>
      <w:br/>
    </w:r>
    <w:r w:rsidR="00050BB6" w:rsidRPr="00D57992">
      <w:rPr>
        <w:rFonts w:ascii="Arial" w:hAnsi="Arial" w:cs="Arial"/>
        <w:sz w:val="16"/>
        <w:szCs w:val="16"/>
      </w:rPr>
      <w:t>Uniwersytet Gdański</w:t>
    </w:r>
    <w:r w:rsidR="00D57992">
      <w:rPr>
        <w:rFonts w:ascii="Arial" w:hAnsi="Arial" w:cs="Arial"/>
        <w:sz w:val="16"/>
        <w:szCs w:val="16"/>
      </w:rPr>
      <w:t>,</w:t>
    </w:r>
    <w:r w:rsidR="003244CE" w:rsidRPr="00D57992">
      <w:rPr>
        <w:rFonts w:ascii="Arial" w:hAnsi="Arial" w:cs="Arial"/>
        <w:sz w:val="16"/>
        <w:szCs w:val="16"/>
      </w:rPr>
      <w:t xml:space="preserve"> Centrum </w:t>
    </w:r>
    <w:r w:rsidR="00BA5205">
      <w:rPr>
        <w:rFonts w:ascii="Arial" w:hAnsi="Arial" w:cs="Arial"/>
        <w:sz w:val="16"/>
        <w:szCs w:val="16"/>
      </w:rPr>
      <w:t>Zamówień Publicznych</w:t>
    </w:r>
    <w:r w:rsidR="00D57992">
      <w:rPr>
        <w:rFonts w:ascii="Arial" w:hAnsi="Arial" w:cs="Arial"/>
        <w:sz w:val="16"/>
        <w:szCs w:val="16"/>
      </w:rPr>
      <w:t>,</w:t>
    </w:r>
    <w:r w:rsidR="00050BB6" w:rsidRPr="00D57992">
      <w:rPr>
        <w:rFonts w:ascii="Arial" w:hAnsi="Arial" w:cs="Arial"/>
        <w:sz w:val="16"/>
        <w:szCs w:val="16"/>
      </w:rPr>
      <w:t xml:space="preserve"> </w:t>
    </w:r>
    <w:r w:rsidR="00410855" w:rsidRPr="00D57992">
      <w:rPr>
        <w:rFonts w:ascii="Arial" w:hAnsi="Arial" w:cs="Arial"/>
        <w:sz w:val="16"/>
        <w:szCs w:val="16"/>
      </w:rPr>
      <w:t xml:space="preserve">Dział </w:t>
    </w:r>
    <w:r w:rsidR="00BA5205">
      <w:rPr>
        <w:rFonts w:ascii="Arial" w:hAnsi="Arial" w:cs="Arial"/>
        <w:sz w:val="16"/>
        <w:szCs w:val="16"/>
      </w:rPr>
      <w:t>Zamówień Publicznych</w:t>
    </w:r>
    <w:r w:rsidR="00D57992">
      <w:rPr>
        <w:rFonts w:ascii="Arial" w:hAnsi="Arial" w:cs="Arial"/>
        <w:sz w:val="16"/>
        <w:szCs w:val="16"/>
      </w:rPr>
      <w:t>,</w:t>
    </w:r>
    <w:r w:rsidR="00050BB6" w:rsidRPr="00D57992">
      <w:rPr>
        <w:rFonts w:ascii="Arial" w:hAnsi="Arial" w:cs="Arial"/>
        <w:sz w:val="16"/>
        <w:szCs w:val="16"/>
      </w:rPr>
      <w:br/>
      <w:t xml:space="preserve">ul. Jana Bażyńskiego 8, 80-309 Gdańsk, e-mail: </w:t>
    </w:r>
    <w:hyperlink r:id="rId1" w:history="1">
      <w:r w:rsidR="003642AE" w:rsidRPr="00D57992">
        <w:rPr>
          <w:rStyle w:val="Hipercze"/>
          <w:rFonts w:ascii="Arial" w:hAnsi="Arial" w:cs="Arial"/>
          <w:sz w:val="16"/>
          <w:szCs w:val="16"/>
        </w:rPr>
        <w:t>cpz@ug.edu.pl</w:t>
      </w:r>
    </w:hyperlink>
  </w:p>
  <w:p w14:paraId="66BBB944" w14:textId="77777777" w:rsidR="00050BB6" w:rsidRPr="00D57992" w:rsidRDefault="00050BB6" w:rsidP="00050BB6">
    <w:pPr>
      <w:pStyle w:val="Stopka"/>
      <w:jc w:val="right"/>
      <w:rPr>
        <w:rFonts w:ascii="Arial" w:hAnsi="Arial" w:cs="Arial"/>
        <w:sz w:val="16"/>
        <w:szCs w:val="16"/>
      </w:rPr>
    </w:pPr>
    <w:r w:rsidRPr="00D57992">
      <w:rPr>
        <w:rFonts w:ascii="Arial" w:hAnsi="Arial" w:cs="Arial"/>
        <w:sz w:val="16"/>
        <w:szCs w:val="16"/>
      </w:rPr>
      <w:fldChar w:fldCharType="begin"/>
    </w:r>
    <w:r w:rsidRPr="00D57992">
      <w:rPr>
        <w:rFonts w:ascii="Arial" w:hAnsi="Arial" w:cs="Arial"/>
        <w:sz w:val="16"/>
        <w:szCs w:val="16"/>
      </w:rPr>
      <w:instrText xml:space="preserve"> PAGE </w:instrText>
    </w:r>
    <w:r w:rsidRPr="00D57992">
      <w:rPr>
        <w:rFonts w:ascii="Arial" w:hAnsi="Arial" w:cs="Arial"/>
        <w:sz w:val="16"/>
        <w:szCs w:val="16"/>
      </w:rPr>
      <w:fldChar w:fldCharType="separate"/>
    </w:r>
    <w:r w:rsidR="002700C3" w:rsidRPr="00D57992">
      <w:rPr>
        <w:rFonts w:ascii="Arial" w:hAnsi="Arial" w:cs="Arial"/>
        <w:noProof/>
        <w:sz w:val="16"/>
        <w:szCs w:val="16"/>
      </w:rPr>
      <w:t>1</w:t>
    </w:r>
    <w:r w:rsidRPr="00D5799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1CDD" w14:textId="48CCA5A3" w:rsidR="005E2BD4" w:rsidRDefault="005E2BD4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b/>
        <w:sz w:val="18"/>
        <w:szCs w:val="18"/>
      </w:rPr>
    </w:pPr>
  </w:p>
  <w:p w14:paraId="6DFB428B" w14:textId="77777777" w:rsidR="00274CFC" w:rsidRDefault="00274CFC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b/>
        <w:sz w:val="18"/>
        <w:szCs w:val="18"/>
      </w:rPr>
    </w:pPr>
  </w:p>
  <w:p w14:paraId="30789AD5" w14:textId="028412CE" w:rsidR="005E2BD4" w:rsidRPr="00D57992" w:rsidRDefault="005E2BD4" w:rsidP="005E2BD4">
    <w:pPr>
      <w:pBdr>
        <w:bottom w:val="single" w:sz="4" w:space="1" w:color="auto"/>
      </w:pBdr>
      <w:spacing w:after="60"/>
      <w:jc w:val="center"/>
      <w:rPr>
        <w:rFonts w:ascii="Arial" w:hAnsi="Arial" w:cs="Arial"/>
        <w:iCs/>
        <w:sz w:val="18"/>
        <w:szCs w:val="18"/>
      </w:rPr>
    </w:pPr>
    <w:r w:rsidRPr="00D57992">
      <w:rPr>
        <w:rFonts w:ascii="Arial" w:hAnsi="Arial" w:cs="Arial"/>
        <w:b/>
        <w:iCs/>
        <w:sz w:val="18"/>
        <w:szCs w:val="18"/>
      </w:rPr>
      <w:t xml:space="preserve">Załącznik nr </w:t>
    </w:r>
    <w:r w:rsidR="00751950">
      <w:rPr>
        <w:rFonts w:ascii="Arial" w:hAnsi="Arial" w:cs="Arial"/>
        <w:b/>
        <w:iCs/>
        <w:sz w:val="18"/>
        <w:szCs w:val="18"/>
      </w:rPr>
      <w:t>7</w:t>
    </w:r>
    <w:r w:rsidR="00ED6B0D" w:rsidRPr="00D57992">
      <w:rPr>
        <w:rFonts w:ascii="Arial" w:hAnsi="Arial" w:cs="Arial"/>
        <w:b/>
        <w:iCs/>
        <w:sz w:val="18"/>
        <w:szCs w:val="18"/>
      </w:rPr>
      <w:t xml:space="preserve"> </w:t>
    </w:r>
    <w:r w:rsidRPr="00D57992">
      <w:rPr>
        <w:rFonts w:ascii="Arial" w:hAnsi="Arial" w:cs="Arial"/>
        <w:b/>
        <w:iCs/>
        <w:sz w:val="18"/>
        <w:szCs w:val="18"/>
      </w:rPr>
      <w:t xml:space="preserve">do </w:t>
    </w:r>
    <w:r w:rsidR="00D57992">
      <w:rPr>
        <w:rFonts w:ascii="Arial" w:hAnsi="Arial" w:cs="Arial"/>
        <w:b/>
        <w:iCs/>
        <w:sz w:val="18"/>
        <w:szCs w:val="18"/>
      </w:rPr>
      <w:t>SWZ</w:t>
    </w:r>
    <w:r w:rsidRPr="00D57992">
      <w:rPr>
        <w:rFonts w:ascii="Arial" w:hAnsi="Arial" w:cs="Arial"/>
        <w:iCs/>
        <w:sz w:val="18"/>
        <w:szCs w:val="18"/>
      </w:rPr>
      <w:t xml:space="preserve"> - postępowanie </w:t>
    </w:r>
    <w:r w:rsidRPr="00D57992">
      <w:rPr>
        <w:rFonts w:ascii="Arial" w:hAnsi="Arial" w:cs="Arial"/>
        <w:bCs/>
        <w:iCs/>
        <w:sz w:val="18"/>
        <w:szCs w:val="18"/>
      </w:rPr>
      <w:t xml:space="preserve">nr </w:t>
    </w:r>
    <w:r w:rsidR="00B72B52" w:rsidRPr="00D57992">
      <w:rPr>
        <w:rFonts w:ascii="Arial" w:hAnsi="Arial" w:cs="Arial"/>
        <w:bCs/>
        <w:iCs/>
        <w:sz w:val="18"/>
        <w:szCs w:val="18"/>
      </w:rPr>
      <w:t>5</w:t>
    </w:r>
    <w:r w:rsidR="00D67002">
      <w:rPr>
        <w:rFonts w:ascii="Arial" w:hAnsi="Arial" w:cs="Arial"/>
        <w:bCs/>
        <w:iCs/>
        <w:sz w:val="18"/>
        <w:szCs w:val="18"/>
      </w:rPr>
      <w:t>B1</w:t>
    </w:r>
    <w:r w:rsidR="00B72B52" w:rsidRPr="00D57992">
      <w:rPr>
        <w:rFonts w:ascii="Arial" w:hAnsi="Arial" w:cs="Arial"/>
        <w:bCs/>
        <w:iCs/>
        <w:sz w:val="18"/>
        <w:szCs w:val="18"/>
      </w:rPr>
      <w:t>0.291.1.</w:t>
    </w:r>
    <w:r w:rsidR="00F2547B">
      <w:rPr>
        <w:rFonts w:ascii="Arial" w:hAnsi="Arial" w:cs="Arial"/>
        <w:bCs/>
        <w:iCs/>
        <w:sz w:val="18"/>
        <w:szCs w:val="18"/>
      </w:rPr>
      <w:t>1</w:t>
    </w:r>
    <w:r w:rsidR="00751950">
      <w:rPr>
        <w:rFonts w:ascii="Arial" w:hAnsi="Arial" w:cs="Arial"/>
        <w:bCs/>
        <w:iCs/>
        <w:sz w:val="18"/>
        <w:szCs w:val="18"/>
      </w:rPr>
      <w:t>67</w:t>
    </w:r>
    <w:r w:rsidRPr="00D57992">
      <w:rPr>
        <w:rFonts w:ascii="Arial" w:hAnsi="Arial" w:cs="Arial"/>
        <w:bCs/>
        <w:iCs/>
        <w:sz w:val="18"/>
        <w:szCs w:val="18"/>
      </w:rPr>
      <w:t>.202</w:t>
    </w:r>
    <w:r w:rsidR="00852912">
      <w:rPr>
        <w:rFonts w:ascii="Arial" w:hAnsi="Arial" w:cs="Arial"/>
        <w:bCs/>
        <w:iCs/>
        <w:sz w:val="18"/>
        <w:szCs w:val="18"/>
      </w:rPr>
      <w:t>3</w:t>
    </w:r>
    <w:r w:rsidRPr="00D57992">
      <w:rPr>
        <w:rFonts w:ascii="Arial" w:hAnsi="Arial" w:cs="Arial"/>
        <w:bCs/>
        <w:iCs/>
        <w:sz w:val="18"/>
        <w:szCs w:val="18"/>
      </w:rPr>
      <w:t>.</w:t>
    </w:r>
    <w:r w:rsidR="00852912">
      <w:rPr>
        <w:rFonts w:ascii="Arial" w:hAnsi="Arial" w:cs="Arial"/>
        <w:bCs/>
        <w:iCs/>
        <w:sz w:val="18"/>
        <w:szCs w:val="18"/>
      </w:rPr>
      <w:t>BR</w:t>
    </w:r>
  </w:p>
  <w:p w14:paraId="02DB6DD3" w14:textId="4CAD03AA" w:rsidR="002166D9" w:rsidRPr="00D67002" w:rsidRDefault="002166D9" w:rsidP="005E2BD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1B55E41"/>
    <w:multiLevelType w:val="hybridMultilevel"/>
    <w:tmpl w:val="7C52CCCE"/>
    <w:lvl w:ilvl="0" w:tplc="156AD68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3670919">
    <w:abstractNumId w:val="36"/>
  </w:num>
  <w:num w:numId="2" w16cid:durableId="1522742084">
    <w:abstractNumId w:val="21"/>
  </w:num>
  <w:num w:numId="3" w16cid:durableId="1672028030">
    <w:abstractNumId w:val="27"/>
  </w:num>
  <w:num w:numId="4" w16cid:durableId="15472555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4975706">
    <w:abstractNumId w:val="6"/>
  </w:num>
  <w:num w:numId="6" w16cid:durableId="2241478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1488343">
    <w:abstractNumId w:val="13"/>
  </w:num>
  <w:num w:numId="8" w16cid:durableId="775255488">
    <w:abstractNumId w:val="40"/>
  </w:num>
  <w:num w:numId="9" w16cid:durableId="958024313">
    <w:abstractNumId w:val="29"/>
  </w:num>
  <w:num w:numId="10" w16cid:durableId="2107967686">
    <w:abstractNumId w:val="15"/>
  </w:num>
  <w:num w:numId="11" w16cid:durableId="827476663">
    <w:abstractNumId w:val="25"/>
  </w:num>
  <w:num w:numId="12" w16cid:durableId="1789546245">
    <w:abstractNumId w:val="12"/>
  </w:num>
  <w:num w:numId="13" w16cid:durableId="1621181756">
    <w:abstractNumId w:val="11"/>
  </w:num>
  <w:num w:numId="14" w16cid:durableId="1631739012">
    <w:abstractNumId w:val="34"/>
  </w:num>
  <w:num w:numId="15" w16cid:durableId="1349522565">
    <w:abstractNumId w:val="14"/>
  </w:num>
  <w:num w:numId="16" w16cid:durableId="1106924439">
    <w:abstractNumId w:val="16"/>
  </w:num>
  <w:num w:numId="17" w16cid:durableId="106972302">
    <w:abstractNumId w:val="37"/>
  </w:num>
  <w:num w:numId="18" w16cid:durableId="1822234545">
    <w:abstractNumId w:val="28"/>
  </w:num>
  <w:num w:numId="19" w16cid:durableId="2109695704">
    <w:abstractNumId w:val="9"/>
  </w:num>
  <w:num w:numId="20" w16cid:durableId="562253978">
    <w:abstractNumId w:val="10"/>
  </w:num>
  <w:num w:numId="21" w16cid:durableId="1489637040">
    <w:abstractNumId w:val="33"/>
  </w:num>
  <w:num w:numId="22" w16cid:durableId="1179544370">
    <w:abstractNumId w:val="26"/>
  </w:num>
  <w:num w:numId="23" w16cid:durableId="1283801746">
    <w:abstractNumId w:val="24"/>
  </w:num>
  <w:num w:numId="24" w16cid:durableId="581531319">
    <w:abstractNumId w:val="19"/>
  </w:num>
  <w:num w:numId="25" w16cid:durableId="814835872">
    <w:abstractNumId w:val="35"/>
  </w:num>
  <w:num w:numId="26" w16cid:durableId="384524811">
    <w:abstractNumId w:val="7"/>
  </w:num>
  <w:num w:numId="27" w16cid:durableId="1879077799">
    <w:abstractNumId w:val="23"/>
  </w:num>
  <w:num w:numId="28" w16cid:durableId="752631621">
    <w:abstractNumId w:val="31"/>
  </w:num>
  <w:num w:numId="29" w16cid:durableId="1029524230">
    <w:abstractNumId w:val="22"/>
  </w:num>
  <w:num w:numId="30" w16cid:durableId="1691760709">
    <w:abstractNumId w:val="20"/>
  </w:num>
  <w:num w:numId="31" w16cid:durableId="1813789472">
    <w:abstractNumId w:val="17"/>
  </w:num>
  <w:num w:numId="32" w16cid:durableId="111173256">
    <w:abstractNumId w:val="38"/>
  </w:num>
  <w:num w:numId="33" w16cid:durableId="524951540">
    <w:abstractNumId w:val="30"/>
  </w:num>
  <w:num w:numId="34" w16cid:durableId="1416903549">
    <w:abstractNumId w:val="39"/>
  </w:num>
  <w:num w:numId="35" w16cid:durableId="1952741971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44A7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450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166BC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887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2E6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83F"/>
    <w:rsid w:val="001A5C93"/>
    <w:rsid w:val="001B1086"/>
    <w:rsid w:val="001B1146"/>
    <w:rsid w:val="001B12CD"/>
    <w:rsid w:val="001B1815"/>
    <w:rsid w:val="001B29A9"/>
    <w:rsid w:val="001B3DC1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964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6A6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1DE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0581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5C85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240"/>
    <w:rsid w:val="004A3477"/>
    <w:rsid w:val="004A3555"/>
    <w:rsid w:val="004A4082"/>
    <w:rsid w:val="004A47FA"/>
    <w:rsid w:val="004A4AAD"/>
    <w:rsid w:val="004A5450"/>
    <w:rsid w:val="004A546E"/>
    <w:rsid w:val="004A55F3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2980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407"/>
    <w:rsid w:val="00510668"/>
    <w:rsid w:val="005108DF"/>
    <w:rsid w:val="0051208E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245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AA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5FB7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5CB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1A7D"/>
    <w:rsid w:val="00652092"/>
    <w:rsid w:val="00652884"/>
    <w:rsid w:val="00652C29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372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366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418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02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2E8B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950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57D0B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467"/>
    <w:rsid w:val="007715D0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92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C54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912"/>
    <w:rsid w:val="00852C3F"/>
    <w:rsid w:val="0085353C"/>
    <w:rsid w:val="00853890"/>
    <w:rsid w:val="008542A4"/>
    <w:rsid w:val="008547FA"/>
    <w:rsid w:val="00856B2B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45E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CE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471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4AA8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03B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5AC9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55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6B85"/>
    <w:rsid w:val="00A17B3D"/>
    <w:rsid w:val="00A21221"/>
    <w:rsid w:val="00A21B8E"/>
    <w:rsid w:val="00A22B2E"/>
    <w:rsid w:val="00A22DED"/>
    <w:rsid w:val="00A2376C"/>
    <w:rsid w:val="00A238BF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1BF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0DF3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1B0A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3E4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0CD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3D65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1FFD"/>
    <w:rsid w:val="00B7213C"/>
    <w:rsid w:val="00B72B52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08C6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5205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62CF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1D8D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6D8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083E"/>
    <w:rsid w:val="00D2119B"/>
    <w:rsid w:val="00D214CE"/>
    <w:rsid w:val="00D22973"/>
    <w:rsid w:val="00D22B78"/>
    <w:rsid w:val="00D23821"/>
    <w:rsid w:val="00D23885"/>
    <w:rsid w:val="00D241A4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4AD4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992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002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5DE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2A36"/>
    <w:rsid w:val="00E03763"/>
    <w:rsid w:val="00E03AFD"/>
    <w:rsid w:val="00E04BE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CE5"/>
    <w:rsid w:val="00E76DE0"/>
    <w:rsid w:val="00E7707F"/>
    <w:rsid w:val="00E774C4"/>
    <w:rsid w:val="00E776F7"/>
    <w:rsid w:val="00E8091F"/>
    <w:rsid w:val="00E81100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7C2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EF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47B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1496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7B9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6A7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249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,normalny tekst,Akapit z list¹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¹ Znak"/>
    <w:link w:val="Akapitzlist"/>
    <w:uiPriority w:val="34"/>
    <w:locked/>
    <w:rsid w:val="00B03D6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2FA37-3F85-4A4F-858E-090B0EF933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15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m.pietruszewska@it.ug</cp:lastModifiedBy>
  <cp:revision>27</cp:revision>
  <cp:lastPrinted>2021-04-01T12:22:00Z</cp:lastPrinted>
  <dcterms:created xsi:type="dcterms:W3CDTF">2023-09-07T06:28:00Z</dcterms:created>
  <dcterms:modified xsi:type="dcterms:W3CDTF">2023-10-25T11:27:00Z</dcterms:modified>
</cp:coreProperties>
</file>