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4D39E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MJ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4D39E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/Z-39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„DOSTAWA WYPOSAŻENIA CENTRUM GENETYKI KLINICZNEJ”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F4A33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1: </w:t>
      </w: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D39EA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2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: </w:t>
      </w:r>
    </w:p>
    <w:p w:rsidR="004D39EA" w:rsidRPr="00EF4A33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4D39EA" w:rsidRPr="00EF4A33" w:rsidTr="008F045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4D39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D39EA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4D39EA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4D39EA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2"/>
          <w:lang w:eastAsia="zh-CN"/>
        </w:rPr>
        <w:lastRenderedPageBreak/>
        <w:t>CZĘŚĆ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3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: </w:t>
      </w:r>
    </w:p>
    <w:p w:rsidR="004D39EA" w:rsidRPr="00EF4A33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4D39EA" w:rsidRPr="00EF4A33" w:rsidTr="008F045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D39EA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4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: </w:t>
      </w:r>
    </w:p>
    <w:p w:rsidR="004D39EA" w:rsidRPr="00EF4A33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4D39EA" w:rsidRPr="00EF4A33" w:rsidTr="008F045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D39EA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5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: </w:t>
      </w:r>
    </w:p>
    <w:p w:rsidR="004D39EA" w:rsidRPr="00EF4A33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4D39EA" w:rsidRPr="00EF4A33" w:rsidTr="008F045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D39EA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6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: </w:t>
      </w:r>
    </w:p>
    <w:p w:rsidR="004D39EA" w:rsidRPr="00EF4A33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4D39EA" w:rsidRPr="00EF4A33" w:rsidTr="008F045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D39EA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7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: </w:t>
      </w:r>
    </w:p>
    <w:p w:rsidR="004D39EA" w:rsidRPr="00EF4A33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4D39EA" w:rsidRPr="00EF4A33" w:rsidTr="008F045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D39EA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8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: </w:t>
      </w:r>
    </w:p>
    <w:p w:rsidR="004D39EA" w:rsidRPr="00EF4A33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4D39EA" w:rsidRPr="00EF4A33" w:rsidTr="008F045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D39EA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9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: </w:t>
      </w:r>
    </w:p>
    <w:p w:rsidR="004D39EA" w:rsidRPr="00EF4A33" w:rsidRDefault="004D39EA" w:rsidP="004D39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4D39EA" w:rsidRPr="00EF4A33" w:rsidTr="008F045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4D39EA" w:rsidRPr="00EF4A33" w:rsidRDefault="004D39EA" w:rsidP="008F0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4D39EA" w:rsidRDefault="004D39EA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lastRenderedPageBreak/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7B1C8D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C8D" w:rsidRDefault="007B1C8D" w:rsidP="00EF4A33">
      <w:pPr>
        <w:spacing w:after="0" w:line="240" w:lineRule="auto"/>
      </w:pPr>
      <w:r>
        <w:separator/>
      </w:r>
    </w:p>
  </w:endnote>
  <w:endnote w:type="continuationSeparator" w:id="0">
    <w:p w:rsidR="007B1C8D" w:rsidRDefault="007B1C8D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9EA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C8D" w:rsidRDefault="007B1C8D" w:rsidP="00EF4A33">
      <w:pPr>
        <w:spacing w:after="0" w:line="240" w:lineRule="auto"/>
      </w:pPr>
      <w:r>
        <w:separator/>
      </w:r>
    </w:p>
  </w:footnote>
  <w:footnote w:type="continuationSeparator" w:id="0">
    <w:p w:rsidR="007B1C8D" w:rsidRDefault="007B1C8D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A6F07"/>
    <w:rsid w:val="001F15C4"/>
    <w:rsid w:val="00330A23"/>
    <w:rsid w:val="00384E63"/>
    <w:rsid w:val="003E172D"/>
    <w:rsid w:val="004D39EA"/>
    <w:rsid w:val="005512DD"/>
    <w:rsid w:val="00580811"/>
    <w:rsid w:val="005B01D5"/>
    <w:rsid w:val="00670FC4"/>
    <w:rsid w:val="007B1C8D"/>
    <w:rsid w:val="00924BD6"/>
    <w:rsid w:val="009C16B7"/>
    <w:rsid w:val="00E2695B"/>
    <w:rsid w:val="00EA6F4C"/>
    <w:rsid w:val="00EE1A77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12</cp:revision>
  <cp:lastPrinted>2021-03-30T05:40:00Z</cp:lastPrinted>
  <dcterms:created xsi:type="dcterms:W3CDTF">2021-01-30T18:42:00Z</dcterms:created>
  <dcterms:modified xsi:type="dcterms:W3CDTF">2021-03-30T05:41:00Z</dcterms:modified>
</cp:coreProperties>
</file>