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87A7" w14:textId="77777777" w:rsidR="00124620" w:rsidRDefault="00124620" w:rsidP="0095040E">
      <w:pPr>
        <w:pStyle w:val="Nagwek"/>
        <w:jc w:val="right"/>
        <w:rPr>
          <w:sz w:val="20"/>
        </w:rPr>
      </w:pPr>
    </w:p>
    <w:p w14:paraId="2338ECA2" w14:textId="77777777" w:rsidR="0095040E" w:rsidRPr="00846460" w:rsidRDefault="0095040E" w:rsidP="0095040E">
      <w:pPr>
        <w:pStyle w:val="Nagwek"/>
        <w:jc w:val="right"/>
        <w:rPr>
          <w:sz w:val="20"/>
        </w:rPr>
      </w:pPr>
      <w:r w:rsidRPr="00846460">
        <w:rPr>
          <w:sz w:val="20"/>
        </w:rPr>
        <w:t xml:space="preserve">Załącznik nr </w:t>
      </w:r>
      <w:r w:rsidR="00846460" w:rsidRPr="00846460">
        <w:rPr>
          <w:sz w:val="20"/>
        </w:rPr>
        <w:t>8</w:t>
      </w:r>
      <w:r w:rsidR="00C83B44" w:rsidRPr="00846460">
        <w:rPr>
          <w:sz w:val="20"/>
        </w:rPr>
        <w:t xml:space="preserve"> do S</w:t>
      </w:r>
      <w:r w:rsidRPr="00846460">
        <w:rPr>
          <w:sz w:val="20"/>
        </w:rPr>
        <w:t>WZ</w:t>
      </w:r>
    </w:p>
    <w:p w14:paraId="59DAC9F5" w14:textId="528857A1" w:rsidR="00563130" w:rsidRPr="00725DCC" w:rsidRDefault="004D6487" w:rsidP="00563130">
      <w:pPr>
        <w:pStyle w:val="Nagwek"/>
        <w:rPr>
          <w:sz w:val="22"/>
          <w:szCs w:val="22"/>
        </w:rPr>
      </w:pPr>
      <w:r>
        <w:rPr>
          <w:sz w:val="22"/>
          <w:szCs w:val="22"/>
        </w:rPr>
        <w:t>Znak sprawy</w:t>
      </w:r>
      <w:r w:rsidR="00563130">
        <w:rPr>
          <w:sz w:val="22"/>
          <w:szCs w:val="22"/>
        </w:rPr>
        <w:t xml:space="preserve">: </w:t>
      </w:r>
      <w:r w:rsidR="00D13D64">
        <w:rPr>
          <w:b/>
          <w:sz w:val="22"/>
          <w:szCs w:val="22"/>
        </w:rPr>
        <w:t>09</w:t>
      </w:r>
      <w:r w:rsidR="00846460">
        <w:rPr>
          <w:b/>
          <w:sz w:val="22"/>
          <w:szCs w:val="22"/>
        </w:rPr>
        <w:t>/TP/202</w:t>
      </w:r>
      <w:r w:rsidR="00167599">
        <w:rPr>
          <w:b/>
          <w:sz w:val="22"/>
          <w:szCs w:val="22"/>
        </w:rPr>
        <w:t>3</w:t>
      </w:r>
    </w:p>
    <w:p w14:paraId="3982A44E" w14:textId="77777777" w:rsidR="0095040E" w:rsidRDefault="0095040E" w:rsidP="00AC0567">
      <w:pPr>
        <w:ind w:left="709" w:hanging="709"/>
        <w:jc w:val="center"/>
        <w:rPr>
          <w:b/>
          <w:spacing w:val="4"/>
        </w:rPr>
      </w:pPr>
    </w:p>
    <w:p w14:paraId="63E6182E" w14:textId="77777777" w:rsidR="00563130" w:rsidRDefault="00563130" w:rsidP="00AC0567">
      <w:pPr>
        <w:ind w:left="709" w:hanging="709"/>
        <w:jc w:val="center"/>
        <w:rPr>
          <w:b/>
          <w:spacing w:val="4"/>
        </w:rPr>
      </w:pPr>
    </w:p>
    <w:p w14:paraId="0D3A805E" w14:textId="77777777" w:rsidR="00AC0567" w:rsidRPr="00167599" w:rsidRDefault="00AC0567" w:rsidP="00AC0567">
      <w:pPr>
        <w:ind w:left="709" w:hanging="709"/>
        <w:jc w:val="center"/>
        <w:rPr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7599">
        <w:rPr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ZOBOWIĄZANIE </w:t>
      </w:r>
    </w:p>
    <w:p w14:paraId="185B5FF5" w14:textId="77777777" w:rsidR="001F332A" w:rsidRDefault="00AC0567" w:rsidP="00AC0567">
      <w:pPr>
        <w:jc w:val="center"/>
        <w:rPr>
          <w:b/>
          <w:spacing w:val="4"/>
          <w:sz w:val="22"/>
          <w:szCs w:val="22"/>
          <w:lang w:eastAsia="pl-PL"/>
        </w:rPr>
      </w:pPr>
      <w:r w:rsidRPr="00A34C03">
        <w:rPr>
          <w:b/>
          <w:spacing w:val="4"/>
          <w:sz w:val="22"/>
          <w:szCs w:val="22"/>
          <w:lang w:eastAsia="pl-PL"/>
        </w:rPr>
        <w:t xml:space="preserve">do oddania do dyspozycji Wykonawcy niezbędnych zasobów na okres </w:t>
      </w:r>
    </w:p>
    <w:p w14:paraId="047CEA43" w14:textId="77777777" w:rsidR="00AC0567" w:rsidRPr="00A34C03" w:rsidRDefault="00AC0567" w:rsidP="00AC0567">
      <w:pPr>
        <w:jc w:val="center"/>
        <w:rPr>
          <w:i/>
          <w:spacing w:val="4"/>
          <w:sz w:val="22"/>
          <w:szCs w:val="22"/>
        </w:rPr>
      </w:pPr>
      <w:r w:rsidRPr="00A34C03">
        <w:rPr>
          <w:b/>
          <w:spacing w:val="4"/>
          <w:sz w:val="22"/>
          <w:szCs w:val="22"/>
          <w:lang w:eastAsia="pl-PL"/>
        </w:rPr>
        <w:t xml:space="preserve">korzystania z nich przy wykonywaniu zamówienia </w:t>
      </w:r>
    </w:p>
    <w:p w14:paraId="4733BEEB" w14:textId="77777777" w:rsidR="00AC0567" w:rsidRPr="001F332A" w:rsidRDefault="00AC0567" w:rsidP="00AC0567">
      <w:pPr>
        <w:ind w:left="709" w:hanging="709"/>
        <w:jc w:val="center"/>
        <w:rPr>
          <w:spacing w:val="4"/>
          <w:sz w:val="16"/>
          <w:szCs w:val="16"/>
          <w:lang w:eastAsia="pl-PL"/>
        </w:rPr>
      </w:pPr>
      <w:r w:rsidRPr="001F332A">
        <w:rPr>
          <w:spacing w:val="4"/>
          <w:sz w:val="16"/>
          <w:szCs w:val="16"/>
          <w:lang w:eastAsia="pl-PL"/>
        </w:rPr>
        <w:t>(wzór)</w:t>
      </w:r>
    </w:p>
    <w:p w14:paraId="65BA803F" w14:textId="77777777" w:rsidR="00AC0567" w:rsidRDefault="00AC0567" w:rsidP="00AC056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ED6E6E6" w14:textId="77777777" w:rsidR="00AC0567" w:rsidRPr="00A34C03" w:rsidRDefault="00AC0567" w:rsidP="00AC056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A34C03">
        <w:rPr>
          <w:b/>
          <w:sz w:val="22"/>
          <w:szCs w:val="22"/>
        </w:rPr>
        <w:t xml:space="preserve">Ja/My niżej podpisani, </w:t>
      </w:r>
      <w:r w:rsidRPr="00A34C03">
        <w:rPr>
          <w:bCs/>
          <w:sz w:val="22"/>
          <w:szCs w:val="22"/>
          <w:lang w:eastAsia="pl-PL"/>
        </w:rPr>
        <w:t>…………………………….….……………..……………</w:t>
      </w:r>
      <w:r>
        <w:rPr>
          <w:bCs/>
          <w:sz w:val="22"/>
          <w:szCs w:val="22"/>
          <w:lang w:eastAsia="pl-PL"/>
        </w:rPr>
        <w:t>...............</w:t>
      </w:r>
      <w:r w:rsidRPr="00A34C03">
        <w:rPr>
          <w:bCs/>
          <w:sz w:val="22"/>
          <w:szCs w:val="22"/>
          <w:lang w:eastAsia="pl-PL"/>
        </w:rPr>
        <w:t>…………</w:t>
      </w:r>
      <w:r w:rsidR="00563130">
        <w:rPr>
          <w:bCs/>
          <w:sz w:val="22"/>
          <w:szCs w:val="22"/>
          <w:lang w:eastAsia="pl-PL"/>
        </w:rPr>
        <w:t>…</w:t>
      </w:r>
    </w:p>
    <w:p w14:paraId="5564E29D" w14:textId="11BEA0DE" w:rsidR="00AC0567" w:rsidRPr="00AC0567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(imię i nazwisko składającego zobowiązanie)</w:t>
      </w:r>
    </w:p>
    <w:p w14:paraId="1A5691CE" w14:textId="77777777" w:rsidR="00AC0567" w:rsidRPr="00167599" w:rsidRDefault="00AC0567" w:rsidP="00AC0567">
      <w:pPr>
        <w:ind w:left="5245" w:hanging="5245"/>
        <w:jc w:val="both"/>
        <w:rPr>
          <w:b/>
          <w:sz w:val="22"/>
          <w:szCs w:val="22"/>
        </w:rPr>
      </w:pPr>
    </w:p>
    <w:p w14:paraId="06244D7A" w14:textId="77777777" w:rsidR="00AC0567" w:rsidRPr="00A34C03" w:rsidRDefault="00AC0567" w:rsidP="00AC0567">
      <w:pPr>
        <w:ind w:left="5245" w:hanging="5245"/>
        <w:jc w:val="both"/>
        <w:rPr>
          <w:b/>
          <w:sz w:val="22"/>
          <w:szCs w:val="22"/>
        </w:rPr>
      </w:pPr>
      <w:r w:rsidRPr="00A34C03">
        <w:rPr>
          <w:b/>
          <w:sz w:val="22"/>
          <w:szCs w:val="22"/>
        </w:rPr>
        <w:t xml:space="preserve">działający w imieniu </w:t>
      </w:r>
      <w:r w:rsidRPr="00A34C03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A34C03">
        <w:rPr>
          <w:sz w:val="22"/>
          <w:szCs w:val="22"/>
        </w:rPr>
        <w:t>......</w:t>
      </w:r>
    </w:p>
    <w:p w14:paraId="39BCF94B" w14:textId="668B86C8" w:rsidR="00AC0567" w:rsidRDefault="00AC0567" w:rsidP="00AC0567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(wpisać nazwę i adres podmiotu)</w:t>
      </w:r>
    </w:p>
    <w:p w14:paraId="21B48006" w14:textId="77777777" w:rsidR="00846460" w:rsidRPr="00C40750" w:rsidRDefault="00846460" w:rsidP="00AC0567">
      <w:pPr>
        <w:spacing w:line="360" w:lineRule="auto"/>
        <w:ind w:left="2832" w:firstLine="708"/>
        <w:jc w:val="both"/>
        <w:rPr>
          <w:i/>
          <w:sz w:val="16"/>
          <w:szCs w:val="16"/>
        </w:rPr>
      </w:pPr>
    </w:p>
    <w:p w14:paraId="24A02E7D" w14:textId="0A33B53E" w:rsidR="00AC0567" w:rsidRPr="004975AC" w:rsidRDefault="00AC0567" w:rsidP="00846460">
      <w:pPr>
        <w:spacing w:line="276" w:lineRule="auto"/>
        <w:jc w:val="both"/>
        <w:rPr>
          <w:b/>
          <w:sz w:val="22"/>
          <w:szCs w:val="22"/>
        </w:rPr>
      </w:pPr>
      <w:r w:rsidRPr="009560B1">
        <w:rPr>
          <w:sz w:val="22"/>
          <w:szCs w:val="22"/>
        </w:rPr>
        <w:t xml:space="preserve">oświadczamy, że w ramach </w:t>
      </w:r>
      <w:r w:rsidR="00DF5451">
        <w:rPr>
          <w:sz w:val="22"/>
          <w:szCs w:val="22"/>
        </w:rPr>
        <w:t>trybu podstawowego</w:t>
      </w:r>
      <w:r w:rsidRPr="009560B1">
        <w:rPr>
          <w:sz w:val="22"/>
          <w:szCs w:val="22"/>
        </w:rPr>
        <w:t xml:space="preserve"> na</w:t>
      </w:r>
      <w:r w:rsidRPr="009560B1">
        <w:rPr>
          <w:b/>
          <w:sz w:val="22"/>
          <w:szCs w:val="22"/>
        </w:rPr>
        <w:t xml:space="preserve"> </w:t>
      </w:r>
      <w:r w:rsidR="00167599">
        <w:rPr>
          <w:b/>
          <w:sz w:val="22"/>
          <w:szCs w:val="22"/>
        </w:rPr>
        <w:t>„</w:t>
      </w:r>
      <w:r w:rsidR="00167599" w:rsidRPr="00167599">
        <w:rPr>
          <w:b/>
          <w:sz w:val="22"/>
          <w:szCs w:val="22"/>
        </w:rPr>
        <w:t xml:space="preserve">Odbiór, transport i utylizacja odpadów medycznych z placówek SP ZOZ MSWiA w Kielcach im. św. Jana Pawła II w latach 2023 </w:t>
      </w:r>
      <w:r w:rsidR="00167599">
        <w:rPr>
          <w:b/>
          <w:sz w:val="22"/>
          <w:szCs w:val="22"/>
        </w:rPr>
        <w:t>–</w:t>
      </w:r>
      <w:r w:rsidR="00167599" w:rsidRPr="00167599">
        <w:rPr>
          <w:b/>
          <w:sz w:val="22"/>
          <w:szCs w:val="22"/>
        </w:rPr>
        <w:t xml:space="preserve"> 2024</w:t>
      </w:r>
      <w:r w:rsidR="00167599">
        <w:rPr>
          <w:b/>
          <w:sz w:val="22"/>
          <w:szCs w:val="22"/>
        </w:rPr>
        <w:t xml:space="preserve">” </w:t>
      </w:r>
      <w:r w:rsidRPr="004975AC">
        <w:rPr>
          <w:sz w:val="22"/>
          <w:szCs w:val="22"/>
        </w:rPr>
        <w:t>na</w:t>
      </w:r>
      <w:r w:rsidR="00F33D25">
        <w:rPr>
          <w:sz w:val="22"/>
          <w:szCs w:val="22"/>
        </w:rPr>
        <w:t xml:space="preserve"> zasadach określonych w art. 118</w:t>
      </w:r>
      <w:r w:rsidR="00563130">
        <w:rPr>
          <w:sz w:val="22"/>
          <w:szCs w:val="22"/>
        </w:rPr>
        <w:t xml:space="preserve"> U</w:t>
      </w:r>
      <w:r w:rsidRPr="004975AC">
        <w:rPr>
          <w:sz w:val="22"/>
          <w:szCs w:val="22"/>
        </w:rPr>
        <w:t>stawy</w:t>
      </w:r>
      <w:r w:rsidR="00563130">
        <w:rPr>
          <w:sz w:val="22"/>
          <w:szCs w:val="22"/>
        </w:rPr>
        <w:t xml:space="preserve"> Prawo zamówień publicznych</w:t>
      </w:r>
      <w:r w:rsidRPr="004975AC">
        <w:rPr>
          <w:sz w:val="22"/>
          <w:szCs w:val="22"/>
        </w:rPr>
        <w:t xml:space="preserve"> udostępniamy Wykonawcy</w:t>
      </w:r>
      <w:r>
        <w:rPr>
          <w:sz w:val="24"/>
          <w:szCs w:val="24"/>
        </w:rPr>
        <w:t>.</w:t>
      </w:r>
      <w:r w:rsidRPr="0066692E">
        <w:rPr>
          <w:sz w:val="24"/>
          <w:szCs w:val="24"/>
        </w:rPr>
        <w:t xml:space="preserve"> </w:t>
      </w:r>
    </w:p>
    <w:p w14:paraId="30242FC0" w14:textId="77777777" w:rsidR="00AC0567" w:rsidRPr="00AC0567" w:rsidRDefault="00AC0567" w:rsidP="00AC0567">
      <w:pPr>
        <w:jc w:val="both"/>
        <w:rPr>
          <w:sz w:val="16"/>
          <w:szCs w:val="16"/>
        </w:rPr>
      </w:pPr>
    </w:p>
    <w:p w14:paraId="7748B762" w14:textId="77777777" w:rsidR="00AC0567" w:rsidRPr="00C40750" w:rsidRDefault="00AC0567" w:rsidP="00AC0567">
      <w:pPr>
        <w:jc w:val="both"/>
      </w:pPr>
      <w:r w:rsidRPr="00C40750">
        <w:t>.........................................................................................................................................</w:t>
      </w:r>
    </w:p>
    <w:p w14:paraId="3BB01440" w14:textId="77777777" w:rsidR="00AC0567" w:rsidRPr="00C40750" w:rsidRDefault="00AC0567" w:rsidP="00AC0567">
      <w:pPr>
        <w:jc w:val="center"/>
        <w:rPr>
          <w:b/>
          <w:sz w:val="16"/>
          <w:szCs w:val="16"/>
        </w:rPr>
      </w:pPr>
      <w:r w:rsidRPr="00C40750">
        <w:rPr>
          <w:i/>
          <w:sz w:val="16"/>
          <w:szCs w:val="16"/>
        </w:rPr>
        <w:t>(nazwa i adres Wykonawcy, któremu udostępniane są zasoby)</w:t>
      </w:r>
    </w:p>
    <w:p w14:paraId="6D05B995" w14:textId="77777777" w:rsidR="00AC0567" w:rsidRPr="004975AC" w:rsidRDefault="00AC0567" w:rsidP="00AC0567">
      <w:pPr>
        <w:spacing w:after="120" w:line="360" w:lineRule="auto"/>
        <w:ind w:left="1701" w:hanging="1701"/>
        <w:jc w:val="both"/>
        <w:rPr>
          <w:b/>
          <w:sz w:val="22"/>
          <w:szCs w:val="22"/>
        </w:rPr>
      </w:pPr>
      <w:r w:rsidRPr="004975AC">
        <w:rPr>
          <w:b/>
          <w:sz w:val="22"/>
          <w:szCs w:val="22"/>
        </w:rPr>
        <w:t>nas</w:t>
      </w:r>
      <w:r w:rsidR="0095040E">
        <w:rPr>
          <w:b/>
          <w:sz w:val="22"/>
          <w:szCs w:val="22"/>
        </w:rPr>
        <w:t>ze zasoby w</w:t>
      </w:r>
      <w:r w:rsidRPr="004975AC">
        <w:rPr>
          <w:b/>
          <w:sz w:val="22"/>
          <w:szCs w:val="22"/>
        </w:rPr>
        <w:t>:</w:t>
      </w:r>
    </w:p>
    <w:p w14:paraId="0FAD7D45" w14:textId="77777777" w:rsidR="00AC0567" w:rsidRPr="004975AC" w:rsidRDefault="0095040E" w:rsidP="00AC0567">
      <w:pPr>
        <w:spacing w:after="60" w:line="360" w:lineRule="auto"/>
        <w:jc w:val="both"/>
        <w:rPr>
          <w:b/>
          <w:sz w:val="22"/>
          <w:szCs w:val="22"/>
        </w:rPr>
      </w:pPr>
      <w:r w:rsidRPr="00F8091F">
        <w:rPr>
          <w:sz w:val="22"/>
          <w:szCs w:val="22"/>
        </w:rPr>
        <w:t>odniesieniu do kompetencji lub uprawnień do prowadzenia określonej działalności zawodowej</w:t>
      </w:r>
    </w:p>
    <w:p w14:paraId="0DAB8887" w14:textId="77777777" w:rsidR="00AC0567" w:rsidRPr="004975AC" w:rsidRDefault="00AC0567" w:rsidP="005631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08A148F6" w14:textId="77777777" w:rsidR="00AC0567" w:rsidRPr="00AC0567" w:rsidRDefault="00AC0567" w:rsidP="00AC0567">
      <w:pPr>
        <w:jc w:val="both"/>
        <w:rPr>
          <w:sz w:val="16"/>
          <w:szCs w:val="16"/>
        </w:rPr>
      </w:pPr>
    </w:p>
    <w:p w14:paraId="2E78B566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zakresu dostępnych Wykonawcy zasobów podmiotu który reprezentuję:</w:t>
      </w:r>
    </w:p>
    <w:p w14:paraId="67D3CE16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left="426"/>
        <w:jc w:val="both"/>
      </w:pPr>
      <w:r w:rsidRPr="00C40750">
        <w:t>………</w:t>
      </w:r>
      <w:r>
        <w:t>..</w:t>
      </w:r>
      <w:r w:rsidRPr="00C40750">
        <w:t>…………………………………………………………………………..</w:t>
      </w:r>
    </w:p>
    <w:p w14:paraId="43961F7F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71432E7D" w14:textId="77777777" w:rsidR="00AC0567" w:rsidRPr="00C40750" w:rsidRDefault="00AC0567" w:rsidP="00AC0567">
      <w:pPr>
        <w:jc w:val="both"/>
        <w:rPr>
          <w:sz w:val="16"/>
          <w:szCs w:val="16"/>
        </w:rPr>
      </w:pPr>
    </w:p>
    <w:p w14:paraId="395B6C12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sposobu wykorzystania zasobów podmiotu, który reprezentuję, przez Wykonawcę przy wykonaniu zamówienia</w:t>
      </w:r>
      <w:r w:rsidRPr="004975AC">
        <w:rPr>
          <w:bCs/>
          <w:sz w:val="22"/>
          <w:szCs w:val="22"/>
        </w:rPr>
        <w:t>:</w:t>
      </w:r>
    </w:p>
    <w:p w14:paraId="034DAF5B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left="426"/>
        <w:jc w:val="both"/>
      </w:pPr>
      <w:r w:rsidRPr="00C40750">
        <w:t>………</w:t>
      </w:r>
      <w:r>
        <w:t>..</w:t>
      </w:r>
      <w:r w:rsidRPr="00C40750">
        <w:t>………………………………………………………………………….</w:t>
      </w:r>
    </w:p>
    <w:p w14:paraId="564CEE1B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(np. podwykonawstwo)</w:t>
      </w:r>
    </w:p>
    <w:p w14:paraId="6057568E" w14:textId="77777777" w:rsidR="00AC0567" w:rsidRPr="00C40750" w:rsidRDefault="00AC0567" w:rsidP="00AC0567">
      <w:pPr>
        <w:jc w:val="both"/>
        <w:rPr>
          <w:sz w:val="16"/>
          <w:szCs w:val="16"/>
        </w:rPr>
      </w:pPr>
    </w:p>
    <w:p w14:paraId="11A060C7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charakteru stosunku, jaki będzie łączył Wykonawcę z podmiotem, który reprezentuję:</w:t>
      </w:r>
    </w:p>
    <w:p w14:paraId="50AD67F1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left="426"/>
        <w:jc w:val="both"/>
      </w:pPr>
      <w:r w:rsidRPr="00C40750">
        <w:t>……………………………………………………………………………………</w:t>
      </w:r>
    </w:p>
    <w:p w14:paraId="2779647D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(np. umowa cywilno-prawna, umowa na podwykonawstwo, umowa o współpracy itp.)</w:t>
      </w:r>
    </w:p>
    <w:p w14:paraId="7710E460" w14:textId="77777777" w:rsidR="00AC0567" w:rsidRPr="00AC0567" w:rsidRDefault="00AC0567" w:rsidP="00AC0567">
      <w:pPr>
        <w:jc w:val="both"/>
        <w:rPr>
          <w:sz w:val="16"/>
          <w:szCs w:val="16"/>
        </w:rPr>
      </w:pPr>
    </w:p>
    <w:p w14:paraId="5E163654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okresu udziału podmiotu, który reprezentuję przy wykonywaniu zamówienia:</w:t>
      </w:r>
    </w:p>
    <w:p w14:paraId="152F0D4F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firstLine="425"/>
        <w:jc w:val="both"/>
      </w:pPr>
      <w:r w:rsidRPr="00C40750">
        <w:t>…………………………………………………………………………..……….</w:t>
      </w:r>
    </w:p>
    <w:p w14:paraId="491E4C8A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(wpisać okres udziału podmiotu udostępniający swój potencjał w wykonywaniu zamówienia)</w:t>
      </w:r>
    </w:p>
    <w:p w14:paraId="7E99DCD2" w14:textId="77777777" w:rsidR="00F0337A" w:rsidRPr="00167599" w:rsidRDefault="00F0337A" w:rsidP="00150F2F">
      <w:pPr>
        <w:rPr>
          <w:sz w:val="16"/>
          <w:szCs w:val="16"/>
        </w:rPr>
      </w:pPr>
    </w:p>
    <w:sectPr w:rsidR="00F0337A" w:rsidRPr="00167599" w:rsidSect="0052318E">
      <w:headerReference w:type="default" r:id="rId7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C1EB" w14:textId="77777777" w:rsidR="009B62F8" w:rsidRDefault="009B62F8" w:rsidP="00201FB6">
      <w:r>
        <w:separator/>
      </w:r>
    </w:p>
  </w:endnote>
  <w:endnote w:type="continuationSeparator" w:id="0">
    <w:p w14:paraId="0FB6DF7F" w14:textId="77777777" w:rsidR="009B62F8" w:rsidRDefault="009B62F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6AA2" w14:textId="77777777" w:rsidR="009B62F8" w:rsidRDefault="009B62F8" w:rsidP="00201FB6">
      <w:r>
        <w:separator/>
      </w:r>
    </w:p>
  </w:footnote>
  <w:footnote w:type="continuationSeparator" w:id="0">
    <w:p w14:paraId="302844C9" w14:textId="77777777" w:rsidR="009B62F8" w:rsidRDefault="009B62F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3009" w14:textId="77777777" w:rsidR="00124620" w:rsidRPr="00D13D64" w:rsidRDefault="00124620" w:rsidP="00124620">
    <w:pPr>
      <w:spacing w:line="276" w:lineRule="auto"/>
      <w:jc w:val="center"/>
      <w:rPr>
        <w:sz w:val="16"/>
        <w:szCs w:val="18"/>
      </w:rPr>
    </w:pPr>
    <w:r w:rsidRPr="00D13D64">
      <w:rPr>
        <w:bCs/>
        <w:sz w:val="16"/>
        <w:szCs w:val="18"/>
      </w:rPr>
      <w:t xml:space="preserve">Samodzielny Publiczny Zakład Opieki Zdrowotnej </w:t>
    </w:r>
    <w:r w:rsidRPr="00D13D64">
      <w:rPr>
        <w:sz w:val="16"/>
        <w:szCs w:val="18"/>
      </w:rPr>
      <w:t xml:space="preserve">Ministerstwa Spraw Wewnętrznych i Administracji </w:t>
    </w:r>
  </w:p>
  <w:p w14:paraId="5B53B1CB" w14:textId="77777777" w:rsidR="00475137" w:rsidRPr="00D13D64" w:rsidRDefault="00124620" w:rsidP="00124620">
    <w:pPr>
      <w:spacing w:line="276" w:lineRule="auto"/>
      <w:jc w:val="center"/>
      <w:rPr>
        <w:sz w:val="16"/>
        <w:szCs w:val="18"/>
      </w:rPr>
    </w:pPr>
    <w:r w:rsidRPr="00D13D64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8637FB7"/>
    <w:multiLevelType w:val="hybridMultilevel"/>
    <w:tmpl w:val="6D76C2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57558B3"/>
    <w:multiLevelType w:val="hybridMultilevel"/>
    <w:tmpl w:val="88664138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7C6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A671014"/>
    <w:multiLevelType w:val="multilevel"/>
    <w:tmpl w:val="8936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E4E5500"/>
    <w:multiLevelType w:val="multilevel"/>
    <w:tmpl w:val="B790A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0" w15:restartNumberingAfterBreak="0">
    <w:nsid w:val="2C4C0CE6"/>
    <w:multiLevelType w:val="multilevel"/>
    <w:tmpl w:val="80A6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44D13"/>
    <w:multiLevelType w:val="multilevel"/>
    <w:tmpl w:val="1A6E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A103B94"/>
    <w:multiLevelType w:val="multilevel"/>
    <w:tmpl w:val="DA4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3E72726"/>
    <w:multiLevelType w:val="hybridMultilevel"/>
    <w:tmpl w:val="D6F86378"/>
    <w:lvl w:ilvl="0" w:tplc="EF5A083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1995105">
    <w:abstractNumId w:val="23"/>
  </w:num>
  <w:num w:numId="2" w16cid:durableId="1847280643">
    <w:abstractNumId w:val="19"/>
  </w:num>
  <w:num w:numId="3" w16cid:durableId="1767848153">
    <w:abstractNumId w:val="21"/>
  </w:num>
  <w:num w:numId="4" w16cid:durableId="655105811">
    <w:abstractNumId w:val="25"/>
  </w:num>
  <w:num w:numId="5" w16cid:durableId="1324578657">
    <w:abstractNumId w:val="20"/>
  </w:num>
  <w:num w:numId="6" w16cid:durableId="456073736">
    <w:abstractNumId w:val="17"/>
  </w:num>
  <w:num w:numId="7" w16cid:durableId="1092892545">
    <w:abstractNumId w:val="15"/>
  </w:num>
  <w:num w:numId="8" w16cid:durableId="167135425">
    <w:abstractNumId w:val="22"/>
  </w:num>
  <w:num w:numId="9" w16cid:durableId="1767530372">
    <w:abstractNumId w:val="24"/>
  </w:num>
  <w:num w:numId="10" w16cid:durableId="205678289">
    <w:abstractNumId w:val="18"/>
  </w:num>
  <w:num w:numId="11" w16cid:durableId="903685840">
    <w:abstractNumId w:val="0"/>
    <w:lvlOverride w:ilvl="0"/>
  </w:num>
  <w:num w:numId="12" w16cid:durableId="105847304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4A"/>
    <w:rsid w:val="00014936"/>
    <w:rsid w:val="0001493E"/>
    <w:rsid w:val="00014AAF"/>
    <w:rsid w:val="00014D9E"/>
    <w:rsid w:val="00014E6B"/>
    <w:rsid w:val="000151A2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8D6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AD4"/>
    <w:rsid w:val="00085B79"/>
    <w:rsid w:val="00085B99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7F3"/>
    <w:rsid w:val="000A199B"/>
    <w:rsid w:val="000A1B7A"/>
    <w:rsid w:val="000A1CDA"/>
    <w:rsid w:val="000A1CFC"/>
    <w:rsid w:val="000A1E42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6350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A78"/>
    <w:rsid w:val="000F6BBE"/>
    <w:rsid w:val="000F6BC1"/>
    <w:rsid w:val="000F6F8D"/>
    <w:rsid w:val="000F720E"/>
    <w:rsid w:val="000F75EA"/>
    <w:rsid w:val="000F7B0B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12BA"/>
    <w:rsid w:val="00111693"/>
    <w:rsid w:val="00111837"/>
    <w:rsid w:val="001118E9"/>
    <w:rsid w:val="001119F7"/>
    <w:rsid w:val="00111FF8"/>
    <w:rsid w:val="001121CD"/>
    <w:rsid w:val="0011267B"/>
    <w:rsid w:val="00112EBF"/>
    <w:rsid w:val="00113087"/>
    <w:rsid w:val="001132F3"/>
    <w:rsid w:val="0011333A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AC6"/>
    <w:rsid w:val="00120D52"/>
    <w:rsid w:val="00121549"/>
    <w:rsid w:val="001215D6"/>
    <w:rsid w:val="00121828"/>
    <w:rsid w:val="00121AB5"/>
    <w:rsid w:val="00121C00"/>
    <w:rsid w:val="00121CC3"/>
    <w:rsid w:val="00121DC0"/>
    <w:rsid w:val="001224B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620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41AD"/>
    <w:rsid w:val="00134469"/>
    <w:rsid w:val="001348AC"/>
    <w:rsid w:val="001348CB"/>
    <w:rsid w:val="00134AEE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F52"/>
    <w:rsid w:val="00151F6E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622"/>
    <w:rsid w:val="00157850"/>
    <w:rsid w:val="00160146"/>
    <w:rsid w:val="0016028F"/>
    <w:rsid w:val="00160656"/>
    <w:rsid w:val="0016068E"/>
    <w:rsid w:val="00160BB5"/>
    <w:rsid w:val="00160CD8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599"/>
    <w:rsid w:val="00167A21"/>
    <w:rsid w:val="00167AEB"/>
    <w:rsid w:val="00167D34"/>
    <w:rsid w:val="001702AD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C0D"/>
    <w:rsid w:val="00196E5F"/>
    <w:rsid w:val="00197411"/>
    <w:rsid w:val="0019745D"/>
    <w:rsid w:val="001974AD"/>
    <w:rsid w:val="00197624"/>
    <w:rsid w:val="001A01AC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6350"/>
    <w:rsid w:val="001C659D"/>
    <w:rsid w:val="001C68F2"/>
    <w:rsid w:val="001C690E"/>
    <w:rsid w:val="001C6AF3"/>
    <w:rsid w:val="001C6E8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2A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E31"/>
    <w:rsid w:val="0020742C"/>
    <w:rsid w:val="0020748E"/>
    <w:rsid w:val="00207CF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5B0"/>
    <w:rsid w:val="00216648"/>
    <w:rsid w:val="00216670"/>
    <w:rsid w:val="002167B1"/>
    <w:rsid w:val="00216928"/>
    <w:rsid w:val="00216F8E"/>
    <w:rsid w:val="0021758A"/>
    <w:rsid w:val="00217B00"/>
    <w:rsid w:val="00217D9A"/>
    <w:rsid w:val="00220312"/>
    <w:rsid w:val="002205F4"/>
    <w:rsid w:val="00220622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636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34D1"/>
    <w:rsid w:val="00243659"/>
    <w:rsid w:val="002438F2"/>
    <w:rsid w:val="00243D6B"/>
    <w:rsid w:val="00243D7F"/>
    <w:rsid w:val="00243E66"/>
    <w:rsid w:val="002441D4"/>
    <w:rsid w:val="002442BD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B1A"/>
    <w:rsid w:val="00253112"/>
    <w:rsid w:val="0025335B"/>
    <w:rsid w:val="00253835"/>
    <w:rsid w:val="0025385F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ACA"/>
    <w:rsid w:val="00263C6B"/>
    <w:rsid w:val="00264467"/>
    <w:rsid w:val="00264776"/>
    <w:rsid w:val="0026491C"/>
    <w:rsid w:val="00264F35"/>
    <w:rsid w:val="0026503E"/>
    <w:rsid w:val="00265166"/>
    <w:rsid w:val="00265503"/>
    <w:rsid w:val="0026568B"/>
    <w:rsid w:val="00265B6D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A77"/>
    <w:rsid w:val="00297D75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486"/>
    <w:rsid w:val="002A54C5"/>
    <w:rsid w:val="002A5AA4"/>
    <w:rsid w:val="002A5C5E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C66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AB1"/>
    <w:rsid w:val="002D7BC9"/>
    <w:rsid w:val="002D7D40"/>
    <w:rsid w:val="002D7D99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A5F"/>
    <w:rsid w:val="002F6B23"/>
    <w:rsid w:val="002F6B8C"/>
    <w:rsid w:val="002F6C0B"/>
    <w:rsid w:val="002F6C69"/>
    <w:rsid w:val="002F6F03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5FE3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4DD9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302"/>
    <w:rsid w:val="00330D88"/>
    <w:rsid w:val="00330EB4"/>
    <w:rsid w:val="003311DB"/>
    <w:rsid w:val="0033142C"/>
    <w:rsid w:val="0033185D"/>
    <w:rsid w:val="003318A9"/>
    <w:rsid w:val="00331B85"/>
    <w:rsid w:val="00331C16"/>
    <w:rsid w:val="00331C60"/>
    <w:rsid w:val="00331ED7"/>
    <w:rsid w:val="00331F03"/>
    <w:rsid w:val="00331F94"/>
    <w:rsid w:val="003320BD"/>
    <w:rsid w:val="0033211A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E69"/>
    <w:rsid w:val="00337FAD"/>
    <w:rsid w:val="0034016F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EC7"/>
    <w:rsid w:val="00360124"/>
    <w:rsid w:val="00360129"/>
    <w:rsid w:val="0036089A"/>
    <w:rsid w:val="00360DC0"/>
    <w:rsid w:val="003611EB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9D5"/>
    <w:rsid w:val="00370CF7"/>
    <w:rsid w:val="00370F74"/>
    <w:rsid w:val="00371198"/>
    <w:rsid w:val="00371258"/>
    <w:rsid w:val="0037155A"/>
    <w:rsid w:val="0037167D"/>
    <w:rsid w:val="00371808"/>
    <w:rsid w:val="003719CE"/>
    <w:rsid w:val="00371EB1"/>
    <w:rsid w:val="00371EE0"/>
    <w:rsid w:val="0037225B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2E2D"/>
    <w:rsid w:val="003833EA"/>
    <w:rsid w:val="003834C7"/>
    <w:rsid w:val="00383552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0D1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703E"/>
    <w:rsid w:val="003C77D2"/>
    <w:rsid w:val="003C7B34"/>
    <w:rsid w:val="003C7C01"/>
    <w:rsid w:val="003C7ED2"/>
    <w:rsid w:val="003D0080"/>
    <w:rsid w:val="003D07F8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9C4"/>
    <w:rsid w:val="003E406A"/>
    <w:rsid w:val="003E418F"/>
    <w:rsid w:val="003E4904"/>
    <w:rsid w:val="003E4998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66F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0FB"/>
    <w:rsid w:val="0040310C"/>
    <w:rsid w:val="004033E0"/>
    <w:rsid w:val="0040341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49A"/>
    <w:rsid w:val="004126A9"/>
    <w:rsid w:val="00412988"/>
    <w:rsid w:val="00412A90"/>
    <w:rsid w:val="00412B2A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7F5"/>
    <w:rsid w:val="00432954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EF7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65"/>
    <w:rsid w:val="0047563B"/>
    <w:rsid w:val="004756C0"/>
    <w:rsid w:val="00475CF5"/>
    <w:rsid w:val="004762D1"/>
    <w:rsid w:val="00476355"/>
    <w:rsid w:val="00476737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A60"/>
    <w:rsid w:val="00484DEF"/>
    <w:rsid w:val="00485075"/>
    <w:rsid w:val="00485106"/>
    <w:rsid w:val="0048532F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6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3047"/>
    <w:rsid w:val="004B3260"/>
    <w:rsid w:val="004B356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487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B83"/>
    <w:rsid w:val="00510EB2"/>
    <w:rsid w:val="00510F38"/>
    <w:rsid w:val="00511313"/>
    <w:rsid w:val="0051139D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9A9"/>
    <w:rsid w:val="00513A18"/>
    <w:rsid w:val="00513A4F"/>
    <w:rsid w:val="00513BE4"/>
    <w:rsid w:val="00514131"/>
    <w:rsid w:val="0051440E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F07"/>
    <w:rsid w:val="00522F5F"/>
    <w:rsid w:val="0052318E"/>
    <w:rsid w:val="005232A3"/>
    <w:rsid w:val="00523524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130"/>
    <w:rsid w:val="00563274"/>
    <w:rsid w:val="00563633"/>
    <w:rsid w:val="00563C87"/>
    <w:rsid w:val="00563DDB"/>
    <w:rsid w:val="00563DFC"/>
    <w:rsid w:val="00563F93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FD"/>
    <w:rsid w:val="005718CC"/>
    <w:rsid w:val="00572213"/>
    <w:rsid w:val="00572616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4EF8"/>
    <w:rsid w:val="00575531"/>
    <w:rsid w:val="00575E11"/>
    <w:rsid w:val="00576369"/>
    <w:rsid w:val="00576DE8"/>
    <w:rsid w:val="00576F97"/>
    <w:rsid w:val="00576FCB"/>
    <w:rsid w:val="00577069"/>
    <w:rsid w:val="005778E9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BE7"/>
    <w:rsid w:val="005A4DF3"/>
    <w:rsid w:val="005A4EF4"/>
    <w:rsid w:val="005A4F54"/>
    <w:rsid w:val="005A542B"/>
    <w:rsid w:val="005A565C"/>
    <w:rsid w:val="005A5695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59D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1C89"/>
    <w:rsid w:val="005E203A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E0"/>
    <w:rsid w:val="00601D83"/>
    <w:rsid w:val="0060224D"/>
    <w:rsid w:val="0060282A"/>
    <w:rsid w:val="00602A98"/>
    <w:rsid w:val="00602F84"/>
    <w:rsid w:val="00602F90"/>
    <w:rsid w:val="006033C0"/>
    <w:rsid w:val="0060361C"/>
    <w:rsid w:val="00603AB4"/>
    <w:rsid w:val="00603BCF"/>
    <w:rsid w:val="00603C58"/>
    <w:rsid w:val="00603D18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F6D"/>
    <w:rsid w:val="00697FB4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4DA"/>
    <w:rsid w:val="006B366B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3B1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281"/>
    <w:rsid w:val="006E2A25"/>
    <w:rsid w:val="006E2AED"/>
    <w:rsid w:val="006E2FCA"/>
    <w:rsid w:val="006E361C"/>
    <w:rsid w:val="006E3710"/>
    <w:rsid w:val="006E39C3"/>
    <w:rsid w:val="006E4007"/>
    <w:rsid w:val="006E41C0"/>
    <w:rsid w:val="006E42FE"/>
    <w:rsid w:val="006E43C2"/>
    <w:rsid w:val="006E43DD"/>
    <w:rsid w:val="006E4488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5F3"/>
    <w:rsid w:val="006F46EE"/>
    <w:rsid w:val="006F4861"/>
    <w:rsid w:val="006F491A"/>
    <w:rsid w:val="006F4D01"/>
    <w:rsid w:val="006F50E4"/>
    <w:rsid w:val="006F544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6402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290"/>
    <w:rsid w:val="007252A4"/>
    <w:rsid w:val="00725335"/>
    <w:rsid w:val="0072548F"/>
    <w:rsid w:val="007258C2"/>
    <w:rsid w:val="007259BA"/>
    <w:rsid w:val="00725A24"/>
    <w:rsid w:val="00725DCC"/>
    <w:rsid w:val="00725F2B"/>
    <w:rsid w:val="00725FBB"/>
    <w:rsid w:val="0072629F"/>
    <w:rsid w:val="00726346"/>
    <w:rsid w:val="007265C7"/>
    <w:rsid w:val="00726DA6"/>
    <w:rsid w:val="00726E10"/>
    <w:rsid w:val="00726FED"/>
    <w:rsid w:val="00727145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B3B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2EA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7176"/>
    <w:rsid w:val="00750150"/>
    <w:rsid w:val="00750228"/>
    <w:rsid w:val="007502E3"/>
    <w:rsid w:val="00750434"/>
    <w:rsid w:val="007505F1"/>
    <w:rsid w:val="007506CE"/>
    <w:rsid w:val="00750C4F"/>
    <w:rsid w:val="00750CD0"/>
    <w:rsid w:val="007513D8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40E"/>
    <w:rsid w:val="00756505"/>
    <w:rsid w:val="007565BD"/>
    <w:rsid w:val="00756660"/>
    <w:rsid w:val="007567BB"/>
    <w:rsid w:val="007569C1"/>
    <w:rsid w:val="00756A3C"/>
    <w:rsid w:val="0075758D"/>
    <w:rsid w:val="0075772C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705"/>
    <w:rsid w:val="0079272E"/>
    <w:rsid w:val="00792734"/>
    <w:rsid w:val="00792AE4"/>
    <w:rsid w:val="00792B85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F0A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C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3E2D"/>
    <w:rsid w:val="007C420A"/>
    <w:rsid w:val="007C48E5"/>
    <w:rsid w:val="007C4DAD"/>
    <w:rsid w:val="007C5201"/>
    <w:rsid w:val="007C556F"/>
    <w:rsid w:val="007C5595"/>
    <w:rsid w:val="007C5AFD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0D9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73A3"/>
    <w:rsid w:val="00817457"/>
    <w:rsid w:val="008175EA"/>
    <w:rsid w:val="00817D4E"/>
    <w:rsid w:val="00817E5E"/>
    <w:rsid w:val="00817E73"/>
    <w:rsid w:val="0082066D"/>
    <w:rsid w:val="00820B6E"/>
    <w:rsid w:val="00820DB6"/>
    <w:rsid w:val="00820E68"/>
    <w:rsid w:val="008216B0"/>
    <w:rsid w:val="008219DF"/>
    <w:rsid w:val="008219F6"/>
    <w:rsid w:val="00821A29"/>
    <w:rsid w:val="00821B2B"/>
    <w:rsid w:val="00821C81"/>
    <w:rsid w:val="00821F63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9B"/>
    <w:rsid w:val="00831DF4"/>
    <w:rsid w:val="00832371"/>
    <w:rsid w:val="00832472"/>
    <w:rsid w:val="00832A83"/>
    <w:rsid w:val="00832CD8"/>
    <w:rsid w:val="00832F0F"/>
    <w:rsid w:val="00832F51"/>
    <w:rsid w:val="008330CA"/>
    <w:rsid w:val="008332A1"/>
    <w:rsid w:val="00833490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6460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495"/>
    <w:rsid w:val="008618E4"/>
    <w:rsid w:val="008627EA"/>
    <w:rsid w:val="00862B52"/>
    <w:rsid w:val="00862CBC"/>
    <w:rsid w:val="00862CE6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65D"/>
    <w:rsid w:val="008D282E"/>
    <w:rsid w:val="008D2B6A"/>
    <w:rsid w:val="008D323D"/>
    <w:rsid w:val="008D3860"/>
    <w:rsid w:val="008D3870"/>
    <w:rsid w:val="008D39DA"/>
    <w:rsid w:val="008D3B97"/>
    <w:rsid w:val="008D3FBA"/>
    <w:rsid w:val="008D450F"/>
    <w:rsid w:val="008D4760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4F0"/>
    <w:rsid w:val="008F7567"/>
    <w:rsid w:val="008F76FB"/>
    <w:rsid w:val="008F7848"/>
    <w:rsid w:val="008F7C36"/>
    <w:rsid w:val="00900137"/>
    <w:rsid w:val="0090017E"/>
    <w:rsid w:val="0090036F"/>
    <w:rsid w:val="00900384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628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601F"/>
    <w:rsid w:val="009460F7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40E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6CE"/>
    <w:rsid w:val="00955865"/>
    <w:rsid w:val="00955A43"/>
    <w:rsid w:val="00955F33"/>
    <w:rsid w:val="009560B1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251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6246"/>
    <w:rsid w:val="00986479"/>
    <w:rsid w:val="00986C37"/>
    <w:rsid w:val="00986EB1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1046"/>
    <w:rsid w:val="00991394"/>
    <w:rsid w:val="00991780"/>
    <w:rsid w:val="00991E21"/>
    <w:rsid w:val="00992080"/>
    <w:rsid w:val="009920FF"/>
    <w:rsid w:val="0099288A"/>
    <w:rsid w:val="00992906"/>
    <w:rsid w:val="0099291F"/>
    <w:rsid w:val="00992C12"/>
    <w:rsid w:val="00992C67"/>
    <w:rsid w:val="00992ED6"/>
    <w:rsid w:val="00992FF5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752"/>
    <w:rsid w:val="009B1808"/>
    <w:rsid w:val="009B1AAD"/>
    <w:rsid w:val="009B1B36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2F8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708"/>
    <w:rsid w:val="009C4980"/>
    <w:rsid w:val="009C4B37"/>
    <w:rsid w:val="009C4CA0"/>
    <w:rsid w:val="009C4D32"/>
    <w:rsid w:val="009C4D8E"/>
    <w:rsid w:val="009C4E03"/>
    <w:rsid w:val="009C5311"/>
    <w:rsid w:val="009C5A7A"/>
    <w:rsid w:val="009C5A98"/>
    <w:rsid w:val="009C5EA2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7165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504"/>
    <w:rsid w:val="00A308B9"/>
    <w:rsid w:val="00A30A6F"/>
    <w:rsid w:val="00A30EB2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2FE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84E"/>
    <w:rsid w:val="00A54DAD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C1F"/>
    <w:rsid w:val="00A62FD7"/>
    <w:rsid w:val="00A63555"/>
    <w:rsid w:val="00A63EF6"/>
    <w:rsid w:val="00A63F6F"/>
    <w:rsid w:val="00A6419B"/>
    <w:rsid w:val="00A6442D"/>
    <w:rsid w:val="00A646D1"/>
    <w:rsid w:val="00A6533D"/>
    <w:rsid w:val="00A653F8"/>
    <w:rsid w:val="00A6590A"/>
    <w:rsid w:val="00A65C2B"/>
    <w:rsid w:val="00A65D75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FC"/>
    <w:rsid w:val="00A85EDD"/>
    <w:rsid w:val="00A86171"/>
    <w:rsid w:val="00A862F7"/>
    <w:rsid w:val="00A865A8"/>
    <w:rsid w:val="00A865E3"/>
    <w:rsid w:val="00A868D0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67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9EF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DB"/>
    <w:rsid w:val="00AF1654"/>
    <w:rsid w:val="00AF172F"/>
    <w:rsid w:val="00AF19C1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26E"/>
    <w:rsid w:val="00AF59F9"/>
    <w:rsid w:val="00AF5AFE"/>
    <w:rsid w:val="00AF5C5C"/>
    <w:rsid w:val="00AF5CB3"/>
    <w:rsid w:val="00AF5EE9"/>
    <w:rsid w:val="00AF5F7E"/>
    <w:rsid w:val="00AF62A3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DE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73"/>
    <w:rsid w:val="00B8363F"/>
    <w:rsid w:val="00B83C13"/>
    <w:rsid w:val="00B844EB"/>
    <w:rsid w:val="00B849E7"/>
    <w:rsid w:val="00B84BB3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F6"/>
    <w:rsid w:val="00BB54E3"/>
    <w:rsid w:val="00BB5581"/>
    <w:rsid w:val="00BB563B"/>
    <w:rsid w:val="00BB56A6"/>
    <w:rsid w:val="00BB56BF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EB7"/>
    <w:rsid w:val="00BF7EF3"/>
    <w:rsid w:val="00BF7F00"/>
    <w:rsid w:val="00C003C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7F5"/>
    <w:rsid w:val="00C34AB6"/>
    <w:rsid w:val="00C34B46"/>
    <w:rsid w:val="00C34CB5"/>
    <w:rsid w:val="00C34E0A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EAD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44"/>
    <w:rsid w:val="00C83B68"/>
    <w:rsid w:val="00C83F98"/>
    <w:rsid w:val="00C840DB"/>
    <w:rsid w:val="00C84ABF"/>
    <w:rsid w:val="00C850BF"/>
    <w:rsid w:val="00C85385"/>
    <w:rsid w:val="00C85431"/>
    <w:rsid w:val="00C8566E"/>
    <w:rsid w:val="00C85D5D"/>
    <w:rsid w:val="00C85E33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ABA"/>
    <w:rsid w:val="00CA4BE6"/>
    <w:rsid w:val="00CA4EF6"/>
    <w:rsid w:val="00CA5453"/>
    <w:rsid w:val="00CA5563"/>
    <w:rsid w:val="00CA5655"/>
    <w:rsid w:val="00CA5830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C2F"/>
    <w:rsid w:val="00CD66D5"/>
    <w:rsid w:val="00CD68BE"/>
    <w:rsid w:val="00CD6991"/>
    <w:rsid w:val="00CD6B2A"/>
    <w:rsid w:val="00CD6EAB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F0B"/>
    <w:rsid w:val="00CE223F"/>
    <w:rsid w:val="00CE2A28"/>
    <w:rsid w:val="00CE359A"/>
    <w:rsid w:val="00CE3600"/>
    <w:rsid w:val="00CE3662"/>
    <w:rsid w:val="00CE3888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6465"/>
    <w:rsid w:val="00CE6779"/>
    <w:rsid w:val="00CE679F"/>
    <w:rsid w:val="00CE6A9D"/>
    <w:rsid w:val="00CE70B9"/>
    <w:rsid w:val="00CE72B1"/>
    <w:rsid w:val="00CE7900"/>
    <w:rsid w:val="00CE7921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223"/>
    <w:rsid w:val="00D02545"/>
    <w:rsid w:val="00D025BE"/>
    <w:rsid w:val="00D02FC9"/>
    <w:rsid w:val="00D0307E"/>
    <w:rsid w:val="00D03104"/>
    <w:rsid w:val="00D03229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7FC"/>
    <w:rsid w:val="00D07D8E"/>
    <w:rsid w:val="00D07FA9"/>
    <w:rsid w:val="00D10148"/>
    <w:rsid w:val="00D10268"/>
    <w:rsid w:val="00D104A2"/>
    <w:rsid w:val="00D104B4"/>
    <w:rsid w:val="00D10810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D64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52"/>
    <w:rsid w:val="00D57F50"/>
    <w:rsid w:val="00D6002D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3A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AEA"/>
    <w:rsid w:val="00DA5B1C"/>
    <w:rsid w:val="00DA5C25"/>
    <w:rsid w:val="00DA5DBE"/>
    <w:rsid w:val="00DA5E48"/>
    <w:rsid w:val="00DA5FB3"/>
    <w:rsid w:val="00DA62E3"/>
    <w:rsid w:val="00DA67C8"/>
    <w:rsid w:val="00DA6C91"/>
    <w:rsid w:val="00DA6D7B"/>
    <w:rsid w:val="00DA6E5B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22F9"/>
    <w:rsid w:val="00DD2316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BA7"/>
    <w:rsid w:val="00DE6BE0"/>
    <w:rsid w:val="00DE70A0"/>
    <w:rsid w:val="00DE7872"/>
    <w:rsid w:val="00DE7C76"/>
    <w:rsid w:val="00DF010B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50F7"/>
    <w:rsid w:val="00DF5169"/>
    <w:rsid w:val="00DF5215"/>
    <w:rsid w:val="00DF5451"/>
    <w:rsid w:val="00DF588E"/>
    <w:rsid w:val="00DF5C36"/>
    <w:rsid w:val="00DF5E19"/>
    <w:rsid w:val="00DF63FD"/>
    <w:rsid w:val="00DF66DC"/>
    <w:rsid w:val="00DF6929"/>
    <w:rsid w:val="00DF6C3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2B3"/>
    <w:rsid w:val="00E03465"/>
    <w:rsid w:val="00E03D2B"/>
    <w:rsid w:val="00E045FB"/>
    <w:rsid w:val="00E04AA0"/>
    <w:rsid w:val="00E0542E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886"/>
    <w:rsid w:val="00E40A2E"/>
    <w:rsid w:val="00E40DE2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557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649"/>
    <w:rsid w:val="00E91969"/>
    <w:rsid w:val="00E91F8E"/>
    <w:rsid w:val="00E9261C"/>
    <w:rsid w:val="00E92A09"/>
    <w:rsid w:val="00E92D8F"/>
    <w:rsid w:val="00E930A7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FDA"/>
    <w:rsid w:val="00E97973"/>
    <w:rsid w:val="00E97B9A"/>
    <w:rsid w:val="00E97E08"/>
    <w:rsid w:val="00E97F60"/>
    <w:rsid w:val="00EA020A"/>
    <w:rsid w:val="00EA02B4"/>
    <w:rsid w:val="00EA0A31"/>
    <w:rsid w:val="00EA0D9F"/>
    <w:rsid w:val="00EA0DDE"/>
    <w:rsid w:val="00EA14A4"/>
    <w:rsid w:val="00EA189B"/>
    <w:rsid w:val="00EA1952"/>
    <w:rsid w:val="00EA1C75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5"/>
    <w:rsid w:val="00EB10FF"/>
    <w:rsid w:val="00EB11BA"/>
    <w:rsid w:val="00EB127A"/>
    <w:rsid w:val="00EB143D"/>
    <w:rsid w:val="00EB15FE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105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21"/>
    <w:rsid w:val="00EC3B53"/>
    <w:rsid w:val="00EC3BA5"/>
    <w:rsid w:val="00EC3C09"/>
    <w:rsid w:val="00EC3C18"/>
    <w:rsid w:val="00EC3CFC"/>
    <w:rsid w:val="00EC3D10"/>
    <w:rsid w:val="00EC4021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94F"/>
    <w:rsid w:val="00EE19B1"/>
    <w:rsid w:val="00EE1A3D"/>
    <w:rsid w:val="00EE1D02"/>
    <w:rsid w:val="00EE1F2D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5CE5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25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66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87F19"/>
    <w:rsid w:val="00F902B4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DBE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4C2"/>
    <w:rsid w:val="00FF0726"/>
    <w:rsid w:val="00FF072F"/>
    <w:rsid w:val="00FF09D3"/>
    <w:rsid w:val="00FF0B52"/>
    <w:rsid w:val="00FF0BDD"/>
    <w:rsid w:val="00FF0D70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5F2"/>
    <w:rsid w:val="00FF56CF"/>
    <w:rsid w:val="00FF57EE"/>
    <w:rsid w:val="00FF5CE4"/>
    <w:rsid w:val="00FF6029"/>
    <w:rsid w:val="00FF6083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285760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BodyText2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val="pl-PL"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numPr>
        <w:numId w:val="4"/>
      </w:numPr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numPr>
        <w:numId w:val="3"/>
      </w:numPr>
      <w:suppressAutoHyphens/>
      <w:spacing w:after="120"/>
      <w:ind w:left="283" w:firstLine="0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numPr>
        <w:numId w:val="2"/>
      </w:numPr>
      <w:suppressAutoHyphens/>
      <w:spacing w:after="120"/>
      <w:ind w:left="566" w:firstLine="0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numPr>
        <w:numId w:val="5"/>
      </w:numPr>
      <w:suppressAutoHyphens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 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 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 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 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 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 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 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 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 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 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 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 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 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 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 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 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 Znak Znak9"/>
    <w:locked/>
    <w:rsid w:val="003A42B0"/>
    <w:rPr>
      <w:sz w:val="24"/>
      <w:lang w:val="pl-PL" w:eastAsia="en-US" w:bidi="ar-SA"/>
    </w:rPr>
  </w:style>
  <w:style w:type="character" w:customStyle="1" w:styleId="ZnakZnak80">
    <w:name w:val=" Znak Znak8"/>
    <w:locked/>
    <w:rsid w:val="003A42B0"/>
    <w:rPr>
      <w:sz w:val="24"/>
      <w:lang w:val="pl-PL" w:eastAsia="en-US" w:bidi="ar-SA"/>
    </w:rPr>
  </w:style>
  <w:style w:type="character" w:customStyle="1" w:styleId="ZnakZnak70">
    <w:name w:val=" Znak Znak7"/>
    <w:locked/>
    <w:rsid w:val="003A42B0"/>
    <w:rPr>
      <w:sz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2021-05-06T06:52:00Z</cp:lastPrinted>
  <dcterms:created xsi:type="dcterms:W3CDTF">2023-06-16T07:57:00Z</dcterms:created>
  <dcterms:modified xsi:type="dcterms:W3CDTF">2023-06-16T07:57:00Z</dcterms:modified>
</cp:coreProperties>
</file>