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99AA" w14:textId="38E076C3" w:rsidR="00AF39E7" w:rsidRPr="00110190" w:rsidRDefault="00AC550B" w:rsidP="0037388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110190">
        <w:rPr>
          <w:lang w:eastAsia="pl-PL"/>
        </w:rPr>
        <w:t xml:space="preserve"> </w:t>
      </w:r>
    </w:p>
    <w:p w14:paraId="68EDCF7E" w14:textId="77777777" w:rsidR="00BB33E5" w:rsidRPr="00110190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3D32E2C0" w14:textId="0F9FF627" w:rsidR="00C91595" w:rsidRPr="00110190" w:rsidRDefault="00C91595" w:rsidP="00C9159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10190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Załącznik nr </w:t>
      </w:r>
      <w:r w:rsidR="00BF07A3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3</w:t>
      </w:r>
      <w:r w:rsidRPr="00110190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SWZ</w:t>
      </w:r>
    </w:p>
    <w:p w14:paraId="6431B252" w14:textId="0D904B20" w:rsidR="00C91595" w:rsidRPr="00110190" w:rsidRDefault="00C91595" w:rsidP="00C91595">
      <w:pPr>
        <w:ind w:left="6372"/>
        <w:jc w:val="right"/>
        <w:rPr>
          <w:b/>
        </w:rPr>
      </w:pPr>
      <w:r w:rsidRPr="00110190">
        <w:rPr>
          <w:bCs/>
        </w:rPr>
        <w:t>Znak sprawy:</w:t>
      </w:r>
      <w:r w:rsidRPr="00110190">
        <w:rPr>
          <w:b/>
        </w:rPr>
        <w:t xml:space="preserve"> </w:t>
      </w:r>
      <w:r w:rsidR="003D5E0C" w:rsidRPr="00BB26E4">
        <w:rPr>
          <w:b/>
          <w:color w:val="000000"/>
        </w:rPr>
        <w:t>RRiB.271.</w:t>
      </w:r>
      <w:r w:rsidR="00BB26E4" w:rsidRPr="00BB26E4">
        <w:rPr>
          <w:b/>
          <w:color w:val="000000"/>
        </w:rPr>
        <w:t>1</w:t>
      </w:r>
      <w:r w:rsidR="003D5E0C" w:rsidRPr="00BB26E4">
        <w:rPr>
          <w:b/>
          <w:color w:val="000000"/>
        </w:rPr>
        <w:t>.202</w:t>
      </w:r>
      <w:r w:rsidR="00BB26E4" w:rsidRPr="00BB26E4">
        <w:rPr>
          <w:b/>
          <w:color w:val="000000"/>
        </w:rPr>
        <w:t>4</w:t>
      </w:r>
      <w:r w:rsidR="003D5E0C" w:rsidRPr="00110190">
        <w:rPr>
          <w:b/>
          <w:color w:val="000000"/>
        </w:rPr>
        <w:t>.BM</w:t>
      </w:r>
    </w:p>
    <w:p w14:paraId="6192D412" w14:textId="18460C60" w:rsidR="00C91595" w:rsidRPr="00110190" w:rsidRDefault="00C91595" w:rsidP="00C91595">
      <w:pPr>
        <w:tabs>
          <w:tab w:val="center" w:pos="4536"/>
          <w:tab w:val="right" w:pos="9072"/>
        </w:tabs>
        <w:spacing w:line="276" w:lineRule="auto"/>
        <w:jc w:val="right"/>
        <w:rPr>
          <w:b/>
          <w:iCs/>
        </w:rPr>
      </w:pPr>
      <w:r w:rsidRPr="00110190">
        <w:rPr>
          <w:bCs/>
          <w:iCs/>
        </w:rPr>
        <w:tab/>
      </w:r>
    </w:p>
    <w:p w14:paraId="0E4AEDFF" w14:textId="77777777" w:rsidR="00463AC3" w:rsidRPr="00110190" w:rsidRDefault="00463AC3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B9918FD" w14:textId="7514F844" w:rsidR="00DC2554" w:rsidRPr="00110190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190">
        <w:rPr>
          <w:rFonts w:ascii="Times New Roman" w:hAnsi="Times New Roman" w:cs="Times New Roman"/>
          <w:b/>
          <w:bCs/>
          <w:sz w:val="24"/>
          <w:szCs w:val="24"/>
        </w:rPr>
        <w:t xml:space="preserve">FORMULARZ OFERTY </w:t>
      </w:r>
      <w:r w:rsidR="00561ED7" w:rsidRPr="00110190">
        <w:rPr>
          <w:rFonts w:ascii="Times New Roman" w:hAnsi="Times New Roman" w:cs="Times New Roman"/>
          <w:b/>
          <w:bCs/>
          <w:sz w:val="24"/>
          <w:szCs w:val="24"/>
        </w:rPr>
        <w:t>– Część</w:t>
      </w:r>
      <w:r w:rsidR="00017980" w:rsidRPr="001101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2DE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4382FDD" w14:textId="4949AC84" w:rsidR="008F4E40" w:rsidRPr="00110190" w:rsidRDefault="0064162F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190">
        <w:rPr>
          <w:rFonts w:ascii="Times New Roman" w:hAnsi="Times New Roman" w:cs="Times New Roman"/>
          <w:b/>
          <w:bCs/>
          <w:sz w:val="24"/>
          <w:szCs w:val="24"/>
        </w:rPr>
        <w:t xml:space="preserve">Dostawa </w:t>
      </w:r>
      <w:r w:rsidR="00110190" w:rsidRPr="00110190">
        <w:rPr>
          <w:rFonts w:ascii="Times New Roman" w:hAnsi="Times New Roman" w:cs="Times New Roman"/>
          <w:b/>
          <w:bCs/>
          <w:sz w:val="24"/>
          <w:szCs w:val="24"/>
        </w:rPr>
        <w:t>samochodu osobowego</w:t>
      </w:r>
      <w:r w:rsidR="00CF142D" w:rsidRPr="0011019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C2781F4" w14:textId="77777777" w:rsidR="00CF142D" w:rsidRPr="00110190" w:rsidRDefault="00CF142D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12E31" w14:textId="163A6358" w:rsidR="0093549D" w:rsidRPr="00110190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110190">
        <w:rPr>
          <w:b/>
          <w:bCs/>
          <w:color w:val="000000"/>
        </w:rPr>
        <w:t xml:space="preserve">I. </w:t>
      </w:r>
      <w:r w:rsidR="00D7289D" w:rsidRPr="00110190">
        <w:rPr>
          <w:b/>
          <w:bCs/>
          <w:color w:val="000000"/>
        </w:rPr>
        <w:t>Zamówienie publiczne</w:t>
      </w:r>
      <w:r w:rsidR="000D52FC" w:rsidRPr="00110190">
        <w:rPr>
          <w:b/>
          <w:bCs/>
          <w:color w:val="000000"/>
        </w:rPr>
        <w:t xml:space="preserve"> </w:t>
      </w:r>
      <w:r w:rsidR="00E00692" w:rsidRPr="00110190">
        <w:rPr>
          <w:b/>
          <w:bCs/>
          <w:color w:val="000000"/>
        </w:rPr>
        <w:t>pn.</w:t>
      </w:r>
      <w:r w:rsidRPr="00110190">
        <w:rPr>
          <w:b/>
          <w:bCs/>
          <w:color w:val="000000"/>
        </w:rPr>
        <w:t>:</w:t>
      </w:r>
    </w:p>
    <w:p w14:paraId="5C895DB3" w14:textId="17890FBF" w:rsidR="0093549D" w:rsidRPr="00110190" w:rsidRDefault="00CF142D" w:rsidP="003D5E0C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Arial"/>
          <w:bCs/>
          <w:iCs/>
          <w:lang w:eastAsia="ar-SA"/>
        </w:rPr>
      </w:pPr>
      <w:r w:rsidRPr="00110190">
        <w:rPr>
          <w:rFonts w:eastAsia="Calibri"/>
          <w:b/>
        </w:rPr>
        <w:t xml:space="preserve">        </w:t>
      </w:r>
      <w:r w:rsidR="003D5E0C" w:rsidRPr="00110190">
        <w:rPr>
          <w:rFonts w:eastAsia="Calibri"/>
          <w:b/>
        </w:rPr>
        <w:t>Wykonanie instalacji odnawialnych źródeł energii na obiektach gminnych. Zakup pojazdów na potrzeby realizacji zadań własnych gminy.</w:t>
      </w:r>
      <w:r w:rsidR="00E52DEE">
        <w:rPr>
          <w:rFonts w:eastAsia="Calibri"/>
          <w:b/>
        </w:rPr>
        <w:t>2.</w:t>
      </w:r>
    </w:p>
    <w:p w14:paraId="1CDC7C03" w14:textId="77777777" w:rsidR="0093549D" w:rsidRPr="00110190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/>
          <w:bCs/>
          <w:iCs/>
          <w:lang w:eastAsia="ar-SA"/>
        </w:rPr>
        <w:t>II. Nazwa i adres wykonawcy:</w:t>
      </w:r>
    </w:p>
    <w:p w14:paraId="518E4CB7" w14:textId="77777777" w:rsidR="00F1784E" w:rsidRPr="00110190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…………………………………………………..</w:t>
      </w:r>
    </w:p>
    <w:p w14:paraId="5B21E936" w14:textId="77777777" w:rsidR="006831FE" w:rsidRPr="00110190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..............................................................................</w:t>
      </w:r>
    </w:p>
    <w:p w14:paraId="3EFCA990" w14:textId="77777777" w:rsidR="006831FE" w:rsidRPr="00110190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..............................................................................</w:t>
      </w:r>
    </w:p>
    <w:p w14:paraId="7E01D732" w14:textId="77777777" w:rsidR="003133B5" w:rsidRPr="00110190" w:rsidRDefault="003133B5" w:rsidP="003133B5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województwo ………………………………….</w:t>
      </w:r>
    </w:p>
    <w:p w14:paraId="27A989DC" w14:textId="77777777" w:rsidR="007B558C" w:rsidRPr="00110190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p w14:paraId="2E1A7798" w14:textId="77777777" w:rsidR="00F1784E" w:rsidRPr="00110190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e-mail ……………………………………</w:t>
      </w:r>
      <w:proofErr w:type="gramStart"/>
      <w:r w:rsidRPr="00110190">
        <w:rPr>
          <w:rFonts w:eastAsia="Arial"/>
          <w:bCs/>
          <w:iCs/>
          <w:lang w:eastAsia="ar-SA"/>
        </w:rPr>
        <w:t>……</w:t>
      </w:r>
      <w:r w:rsidR="007B558C" w:rsidRPr="00110190">
        <w:rPr>
          <w:rFonts w:eastAsia="Arial"/>
          <w:bCs/>
          <w:iCs/>
          <w:lang w:eastAsia="ar-SA"/>
        </w:rPr>
        <w:t>.</w:t>
      </w:r>
      <w:proofErr w:type="gramEnd"/>
      <w:r w:rsidR="007B558C" w:rsidRPr="00110190">
        <w:rPr>
          <w:rFonts w:eastAsia="Arial"/>
          <w:bCs/>
          <w:iCs/>
          <w:lang w:eastAsia="ar-SA"/>
        </w:rPr>
        <w:t>.</w:t>
      </w:r>
    </w:p>
    <w:p w14:paraId="486ABE50" w14:textId="77777777" w:rsidR="007B558C" w:rsidRPr="00110190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lang w:eastAsia="ar-SA"/>
        </w:rPr>
      </w:pPr>
    </w:p>
    <w:p w14:paraId="4213D077" w14:textId="77777777" w:rsidR="000D52FC" w:rsidRPr="00110190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p w14:paraId="0D313110" w14:textId="77777777" w:rsidR="000D52FC" w:rsidRPr="00110190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Dane identyfikujące:</w:t>
      </w:r>
    </w:p>
    <w:p w14:paraId="3333DF65" w14:textId="77777777" w:rsidR="00F1784E" w:rsidRPr="00110190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NIP</w:t>
      </w:r>
      <w:r w:rsidR="002975D5" w:rsidRPr="00110190">
        <w:rPr>
          <w:rFonts w:eastAsia="Arial"/>
          <w:bCs/>
          <w:iCs/>
          <w:lang w:eastAsia="ar-SA"/>
        </w:rPr>
        <w:t xml:space="preserve"> </w:t>
      </w:r>
      <w:r w:rsidRPr="00110190">
        <w:rPr>
          <w:rFonts w:eastAsia="Arial"/>
          <w:bCs/>
          <w:iCs/>
          <w:lang w:eastAsia="ar-SA"/>
        </w:rPr>
        <w:t>………………………………………</w:t>
      </w:r>
      <w:r w:rsidR="002975D5" w:rsidRPr="00110190">
        <w:rPr>
          <w:rFonts w:eastAsia="Arial"/>
          <w:bCs/>
          <w:iCs/>
          <w:lang w:eastAsia="ar-SA"/>
        </w:rPr>
        <w:t>……</w:t>
      </w:r>
      <w:r w:rsidRPr="00110190">
        <w:rPr>
          <w:rFonts w:eastAsia="Arial"/>
          <w:bCs/>
          <w:iCs/>
          <w:lang w:eastAsia="ar-SA"/>
        </w:rPr>
        <w:t>.</w:t>
      </w:r>
    </w:p>
    <w:p w14:paraId="680E0273" w14:textId="77777777" w:rsidR="00F1784E" w:rsidRPr="00110190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p w14:paraId="7C80F108" w14:textId="77777777" w:rsidR="00F1784E" w:rsidRPr="00110190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REGON……………………………………….</w:t>
      </w:r>
    </w:p>
    <w:p w14:paraId="79ABB863" w14:textId="77777777" w:rsidR="000D52FC" w:rsidRPr="00110190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p w14:paraId="4BCDB12A" w14:textId="77777777" w:rsidR="00854846" w:rsidRPr="00110190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KRS, PESEL …………………………….</w:t>
      </w:r>
    </w:p>
    <w:p w14:paraId="2D127432" w14:textId="77777777" w:rsidR="000D52FC" w:rsidRPr="00110190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p w14:paraId="38007722" w14:textId="77777777" w:rsidR="000D52FC" w:rsidRPr="00110190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W przypadku złożenia oferty przez konsorcjum (oferta wspólna składana przez kilku wykonawców) w górnej części wypełnia ją „</w:t>
      </w:r>
      <w:proofErr w:type="gramStart"/>
      <w:r w:rsidRPr="00110190">
        <w:rPr>
          <w:rFonts w:eastAsia="Arial"/>
          <w:bCs/>
          <w:iCs/>
          <w:lang w:eastAsia="ar-SA"/>
        </w:rPr>
        <w:t>lider”/</w:t>
      </w:r>
      <w:proofErr w:type="gramEnd"/>
      <w:r w:rsidRPr="00110190">
        <w:rPr>
          <w:rFonts w:eastAsia="Arial"/>
          <w:bCs/>
          <w:iCs/>
          <w:lang w:eastAsia="ar-SA"/>
        </w:rPr>
        <w:t>wykonawca, ustanowiony jako pełnomocnik. Poniżej zaś obowiązkowo należy wypełnić niniejsze zestawienie identyfikujące pozostałych wykonawców.</w:t>
      </w:r>
    </w:p>
    <w:p w14:paraId="04E72C72" w14:textId="77777777" w:rsidR="000D52FC" w:rsidRPr="00110190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110190" w14:paraId="38968103" w14:textId="77777777" w:rsidTr="006D2393">
        <w:trPr>
          <w:trHeight w:val="923"/>
          <w:jc w:val="center"/>
        </w:trPr>
        <w:tc>
          <w:tcPr>
            <w:tcW w:w="914" w:type="dxa"/>
          </w:tcPr>
          <w:p w14:paraId="33A0C3C4" w14:textId="77777777" w:rsidR="000D52FC" w:rsidRPr="00110190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lang w:eastAsia="ar-SA"/>
              </w:rPr>
            </w:pPr>
            <w:r w:rsidRPr="00110190">
              <w:rPr>
                <w:rFonts w:eastAsia="Arial"/>
                <w:b/>
                <w:bCs/>
                <w:iCs/>
                <w:lang w:eastAsia="ar-SA"/>
              </w:rPr>
              <w:lastRenderedPageBreak/>
              <w:t>L.p.</w:t>
            </w:r>
          </w:p>
        </w:tc>
        <w:tc>
          <w:tcPr>
            <w:tcW w:w="4632" w:type="dxa"/>
          </w:tcPr>
          <w:p w14:paraId="39831271" w14:textId="77777777" w:rsidR="000D52FC" w:rsidRPr="00110190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lang w:eastAsia="ar-SA"/>
              </w:rPr>
            </w:pPr>
            <w:r w:rsidRPr="00110190">
              <w:rPr>
                <w:rFonts w:eastAsia="Arial"/>
                <w:b/>
                <w:bCs/>
                <w:iCs/>
                <w:lang w:eastAsia="ar-SA"/>
              </w:rPr>
              <w:t>WYKONAWCA</w:t>
            </w:r>
            <w:r w:rsidR="001B15BF" w:rsidRPr="00110190">
              <w:rPr>
                <w:rFonts w:eastAsia="Arial"/>
                <w:b/>
                <w:bCs/>
                <w:iCs/>
                <w:lang w:eastAsia="ar-SA"/>
              </w:rPr>
              <w:t xml:space="preserve"> </w:t>
            </w:r>
            <w:r w:rsidRPr="00110190">
              <w:rPr>
                <w:rFonts w:eastAsia="Arial"/>
                <w:b/>
                <w:bCs/>
                <w:iCs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14:paraId="74674387" w14:textId="77777777" w:rsidR="000D52FC" w:rsidRPr="00110190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lang w:eastAsia="ar-SA"/>
              </w:rPr>
            </w:pPr>
            <w:r w:rsidRPr="00110190">
              <w:rPr>
                <w:rFonts w:eastAsia="Arial"/>
                <w:b/>
                <w:bCs/>
                <w:iCs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110190" w14:paraId="4643E9F7" w14:textId="77777777" w:rsidTr="006D2393">
        <w:trPr>
          <w:trHeight w:val="303"/>
          <w:jc w:val="center"/>
        </w:trPr>
        <w:tc>
          <w:tcPr>
            <w:tcW w:w="914" w:type="dxa"/>
          </w:tcPr>
          <w:p w14:paraId="00E02A62" w14:textId="77777777" w:rsidR="000D52FC" w:rsidRPr="00110190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lang w:eastAsia="ar-SA"/>
              </w:rPr>
            </w:pPr>
          </w:p>
        </w:tc>
        <w:tc>
          <w:tcPr>
            <w:tcW w:w="4632" w:type="dxa"/>
          </w:tcPr>
          <w:p w14:paraId="32C6A05C" w14:textId="77777777" w:rsidR="000D52FC" w:rsidRPr="00110190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lang w:eastAsia="ar-SA"/>
              </w:rPr>
            </w:pPr>
          </w:p>
        </w:tc>
        <w:tc>
          <w:tcPr>
            <w:tcW w:w="3985" w:type="dxa"/>
          </w:tcPr>
          <w:p w14:paraId="0902AA17" w14:textId="77777777" w:rsidR="000D52FC" w:rsidRPr="00110190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lang w:eastAsia="ar-SA"/>
              </w:rPr>
            </w:pPr>
          </w:p>
        </w:tc>
      </w:tr>
      <w:tr w:rsidR="000D52FC" w:rsidRPr="00110190" w14:paraId="2136758E" w14:textId="77777777" w:rsidTr="006D2393">
        <w:trPr>
          <w:trHeight w:val="316"/>
          <w:jc w:val="center"/>
        </w:trPr>
        <w:tc>
          <w:tcPr>
            <w:tcW w:w="914" w:type="dxa"/>
          </w:tcPr>
          <w:p w14:paraId="3673945E" w14:textId="77777777" w:rsidR="000D52FC" w:rsidRPr="00110190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lang w:eastAsia="ar-SA"/>
              </w:rPr>
            </w:pPr>
          </w:p>
        </w:tc>
        <w:tc>
          <w:tcPr>
            <w:tcW w:w="4632" w:type="dxa"/>
          </w:tcPr>
          <w:p w14:paraId="0B0F9E09" w14:textId="77777777" w:rsidR="000D52FC" w:rsidRPr="00110190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lang w:eastAsia="ar-SA"/>
              </w:rPr>
            </w:pPr>
          </w:p>
        </w:tc>
        <w:tc>
          <w:tcPr>
            <w:tcW w:w="3985" w:type="dxa"/>
          </w:tcPr>
          <w:p w14:paraId="712E8879" w14:textId="77777777" w:rsidR="000D52FC" w:rsidRPr="00110190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lang w:eastAsia="ar-SA"/>
              </w:rPr>
            </w:pPr>
          </w:p>
        </w:tc>
      </w:tr>
    </w:tbl>
    <w:p w14:paraId="41489C22" w14:textId="77777777" w:rsidR="000D52FC" w:rsidRPr="00110190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p w14:paraId="199A8C23" w14:textId="77777777" w:rsidR="000D52FC" w:rsidRPr="00110190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p w14:paraId="58FECEA4" w14:textId="77777777" w:rsidR="00854846" w:rsidRPr="00110190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Wielkość przedsiębiorstwa:</w:t>
      </w:r>
    </w:p>
    <w:p w14:paraId="3EA11678" w14:textId="77777777" w:rsidR="00AC550B" w:rsidRPr="00110190" w:rsidRDefault="00AC550B" w:rsidP="00AC550B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 xml:space="preserve"> mikro    </w:t>
      </w:r>
      <w:r w:rsidRPr="00110190">
        <w:rPr>
          <w:rFonts w:eastAsia="Arial"/>
          <w:bCs/>
          <w:iCs/>
          <w:lang w:eastAsia="ar-SA"/>
        </w:rPr>
        <w:t xml:space="preserve"> małe   </w:t>
      </w:r>
      <w:r w:rsidRPr="00110190">
        <w:rPr>
          <w:rFonts w:eastAsia="Arial"/>
          <w:bCs/>
          <w:iCs/>
          <w:lang w:eastAsia="ar-SA"/>
        </w:rPr>
        <w:t xml:space="preserve"> średnie    </w:t>
      </w:r>
      <w:r w:rsidRPr="00110190">
        <w:rPr>
          <w:rFonts w:eastAsia="Arial"/>
          <w:bCs/>
          <w:iCs/>
          <w:lang w:eastAsia="ar-SA"/>
        </w:rPr>
        <w:t xml:space="preserve"> </w:t>
      </w:r>
      <w:proofErr w:type="gramStart"/>
      <w:r w:rsidRPr="00110190">
        <w:rPr>
          <w:rFonts w:eastAsia="Arial"/>
          <w:bCs/>
          <w:iCs/>
          <w:lang w:eastAsia="ar-SA"/>
        </w:rPr>
        <w:t xml:space="preserve">duże  </w:t>
      </w:r>
      <w:r w:rsidRPr="00110190">
        <w:rPr>
          <w:rFonts w:eastAsia="Arial"/>
          <w:bCs/>
          <w:iCs/>
          <w:lang w:eastAsia="ar-SA"/>
        </w:rPr>
        <w:t></w:t>
      </w:r>
      <w:proofErr w:type="gramEnd"/>
      <w:r w:rsidRPr="00110190">
        <w:rPr>
          <w:rFonts w:eastAsia="Arial"/>
          <w:bCs/>
          <w:iCs/>
          <w:lang w:eastAsia="ar-SA"/>
        </w:rPr>
        <w:t xml:space="preserve"> osoba fizyczna prowadząca jednoosobową działalność gospodarczą </w:t>
      </w:r>
      <w:r w:rsidRPr="00110190">
        <w:rPr>
          <w:rFonts w:eastAsia="Arial"/>
          <w:bCs/>
          <w:iCs/>
          <w:lang w:eastAsia="ar-SA"/>
        </w:rPr>
        <w:t xml:space="preserve"> osoba fizyczna nieprowadząca działalności gospodarczej </w:t>
      </w:r>
      <w:r w:rsidRPr="00110190">
        <w:rPr>
          <w:rFonts w:eastAsia="Arial"/>
          <w:bCs/>
          <w:iCs/>
          <w:lang w:eastAsia="ar-SA"/>
        </w:rPr>
        <w:t> inne (…………. – wpisać)</w:t>
      </w:r>
    </w:p>
    <w:p w14:paraId="355419B1" w14:textId="77777777" w:rsidR="00854846" w:rsidRPr="00110190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(zaznaczyć odpowiednio)</w:t>
      </w:r>
    </w:p>
    <w:p w14:paraId="766A6BC5" w14:textId="77777777" w:rsidR="00854846" w:rsidRPr="00110190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p w14:paraId="6BB567EA" w14:textId="77777777" w:rsidR="00F1784E" w:rsidRPr="00110190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Dane teleadresowe</w:t>
      </w:r>
      <w:r w:rsidR="00597347" w:rsidRPr="00110190">
        <w:rPr>
          <w:rFonts w:eastAsia="Arial"/>
          <w:bCs/>
          <w:iCs/>
          <w:lang w:eastAsia="ar-SA"/>
        </w:rPr>
        <w:t xml:space="preserve"> do korespondencji:</w:t>
      </w:r>
      <w:r w:rsidRPr="00110190">
        <w:rPr>
          <w:rFonts w:eastAsia="Arial"/>
          <w:bCs/>
          <w:iCs/>
          <w:lang w:eastAsia="ar-SA"/>
        </w:rPr>
        <w:t xml:space="preserve"> </w:t>
      </w:r>
    </w:p>
    <w:p w14:paraId="296065E2" w14:textId="77777777" w:rsidR="00F1784E" w:rsidRPr="00110190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/>
          <w:bCs/>
          <w:iCs/>
          <w:lang w:eastAsia="ar-SA"/>
        </w:rPr>
      </w:pPr>
      <w:r w:rsidRPr="00110190">
        <w:rPr>
          <w:rFonts w:eastAsia="Arial"/>
          <w:b/>
          <w:bCs/>
          <w:iCs/>
          <w:lang w:eastAsia="ar-SA"/>
        </w:rPr>
        <w:t>e-mail...........................................................</w:t>
      </w:r>
    </w:p>
    <w:p w14:paraId="6A9F8DB9" w14:textId="77777777" w:rsidR="006831FE" w:rsidRPr="00110190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 xml:space="preserve">Osoba upoważniona na podstawie ................................ (wskazać rodzaj dokumentu np. KRS, CEDG, pełnomocnictwo </w:t>
      </w:r>
      <w:r w:rsidR="00E00692" w:rsidRPr="00110190">
        <w:rPr>
          <w:rFonts w:eastAsia="Arial"/>
          <w:bCs/>
          <w:iCs/>
          <w:lang w:eastAsia="ar-SA"/>
        </w:rPr>
        <w:t>itp.</w:t>
      </w:r>
      <w:r w:rsidRPr="00110190">
        <w:rPr>
          <w:rFonts w:eastAsia="Arial"/>
          <w:bCs/>
          <w:iCs/>
          <w:lang w:eastAsia="ar-SA"/>
        </w:rPr>
        <w:t>) do reprezentacji Wykonawcy/ów i podpisująca ofertę: …………………………………………….</w:t>
      </w:r>
    </w:p>
    <w:p w14:paraId="060CE620" w14:textId="77777777" w:rsidR="00F1784E" w:rsidRPr="00110190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p w14:paraId="37E50D07" w14:textId="5901D799" w:rsidR="00775C61" w:rsidRPr="00110190" w:rsidRDefault="004D5E32" w:rsidP="0037388C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110190">
        <w:t>Przystępując do postępowania o udzielenie zamówienia publicznego</w:t>
      </w:r>
      <w:r w:rsidR="009C4DEF" w:rsidRPr="00110190">
        <w:rPr>
          <w:b/>
        </w:rPr>
        <w:t xml:space="preserve">, </w:t>
      </w:r>
      <w:r w:rsidRPr="00110190">
        <w:t xml:space="preserve">oferujemy wykonanie przedmiotu zamówienia na warunkach określonych przez Zamawiającego oraz </w:t>
      </w:r>
      <w:r w:rsidRPr="00110190">
        <w:rPr>
          <w:b/>
        </w:rPr>
        <w:t>zgodnie z opisem przedmiotu zamówienia za łączną</w:t>
      </w:r>
      <w:r w:rsidRPr="00110190">
        <w:rPr>
          <w:rStyle w:val="Odwoanieprzypisudolnego"/>
          <w:b/>
        </w:rPr>
        <w:footnoteReference w:id="1"/>
      </w:r>
      <w:r w:rsidRPr="00110190">
        <w:rPr>
          <w:b/>
        </w:rPr>
        <w:t xml:space="preserve"> (wraz z należnym</w:t>
      </w:r>
      <w:r w:rsidR="00E843D7" w:rsidRPr="00110190">
        <w:rPr>
          <w:b/>
        </w:rPr>
        <w:t xml:space="preserve"> </w:t>
      </w:r>
      <w:r w:rsidRPr="00110190">
        <w:rPr>
          <w:b/>
        </w:rPr>
        <w:t xml:space="preserve">podatkiem VAT) </w:t>
      </w:r>
      <w:r w:rsidRPr="00110190">
        <w:t xml:space="preserve">cenę </w:t>
      </w:r>
      <w:r w:rsidR="006957EE" w:rsidRPr="00110190">
        <w:t>ofert</w:t>
      </w:r>
      <w:r w:rsidR="00597347" w:rsidRPr="00110190">
        <w:t>y</w:t>
      </w:r>
      <w:r w:rsidR="006957EE" w:rsidRPr="00110190">
        <w:t xml:space="preserve"> </w:t>
      </w:r>
      <w:r w:rsidR="00E843D7" w:rsidRPr="00110190">
        <w:rPr>
          <w:b/>
        </w:rPr>
        <w:t xml:space="preserve">brutto </w:t>
      </w:r>
      <w:r w:rsidRPr="00110190">
        <w:rPr>
          <w:b/>
        </w:rPr>
        <w:t>…………………… zł</w:t>
      </w:r>
    </w:p>
    <w:p w14:paraId="1F34F8BE" w14:textId="42618873" w:rsidR="00361C2B" w:rsidRPr="00110190" w:rsidRDefault="00361C2B" w:rsidP="00361C2B">
      <w:pPr>
        <w:jc w:val="both"/>
        <w:rPr>
          <w:rFonts w:eastAsia="Calibri"/>
          <w:b/>
        </w:rPr>
      </w:pPr>
      <w:r w:rsidRPr="00110190">
        <w:rPr>
          <w:rFonts w:eastAsia="Calibri"/>
          <w:b/>
        </w:rPr>
        <w:t>netto…………</w:t>
      </w:r>
      <w:proofErr w:type="gramStart"/>
      <w:r w:rsidRPr="00110190">
        <w:rPr>
          <w:rFonts w:eastAsia="Calibri"/>
          <w:b/>
        </w:rPr>
        <w:t>…….</w:t>
      </w:r>
      <w:proofErr w:type="gramEnd"/>
      <w:r w:rsidRPr="00110190">
        <w:rPr>
          <w:rFonts w:eastAsia="Calibri"/>
          <w:b/>
        </w:rPr>
        <w:t>. zł</w:t>
      </w:r>
      <w:r w:rsidR="0064162F" w:rsidRPr="00110190">
        <w:rPr>
          <w:rFonts w:eastAsia="Calibri"/>
          <w:b/>
        </w:rPr>
        <w:t>.</w:t>
      </w:r>
    </w:p>
    <w:p w14:paraId="032933B7" w14:textId="77777777" w:rsidR="0064162F" w:rsidRPr="00110190" w:rsidRDefault="0064162F" w:rsidP="00361C2B">
      <w:pPr>
        <w:jc w:val="both"/>
        <w:rPr>
          <w:rFonts w:eastAsia="Calibri"/>
          <w:b/>
        </w:rPr>
      </w:pPr>
    </w:p>
    <w:p w14:paraId="3B17E23A" w14:textId="77777777" w:rsidR="00FF08AB" w:rsidRPr="00110190" w:rsidRDefault="00FF08AB" w:rsidP="00FF08AB">
      <w:pPr>
        <w:ind w:left="360"/>
        <w:rPr>
          <w:b/>
          <w:color w:val="000000"/>
        </w:rPr>
      </w:pPr>
    </w:p>
    <w:p w14:paraId="4B7DC048" w14:textId="3497BAD2" w:rsidR="00FF08AB" w:rsidRPr="00110190" w:rsidRDefault="00FF08AB" w:rsidP="00900D20">
      <w:pPr>
        <w:ind w:left="360"/>
        <w:jc w:val="both"/>
        <w:rPr>
          <w:b/>
          <w:color w:val="000000"/>
        </w:rPr>
      </w:pPr>
      <w:r w:rsidRPr="00110190">
        <w:rPr>
          <w:b/>
          <w:color w:val="000000"/>
        </w:rPr>
        <w:t xml:space="preserve">Jednocześni poniżej w tabeli podajemy niezbędne informacje dotyczące przedmiotu zamówienia: </w:t>
      </w:r>
    </w:p>
    <w:p w14:paraId="5FC9780B" w14:textId="77777777" w:rsidR="00FF08AB" w:rsidRPr="00110190" w:rsidRDefault="00FF08AB" w:rsidP="00900D20">
      <w:pPr>
        <w:ind w:left="360"/>
        <w:jc w:val="both"/>
        <w:rPr>
          <w:b/>
          <w:color w:val="000000"/>
        </w:rPr>
      </w:pPr>
    </w:p>
    <w:p w14:paraId="4C32525B" w14:textId="498B2D9C" w:rsidR="00FF08AB" w:rsidRPr="00110190" w:rsidRDefault="00FF08AB" w:rsidP="00900D20">
      <w:pPr>
        <w:ind w:left="360"/>
        <w:jc w:val="both"/>
      </w:pPr>
      <w:r w:rsidRPr="00110190">
        <w:rPr>
          <w:b/>
          <w:color w:val="000000"/>
        </w:rPr>
        <w:t xml:space="preserve">Prawą stronę tabeli, należy wypełnić stosując słowa „spełnia” lub „nie spełnia”, zaś w przypadku  wyższych wartości niż </w:t>
      </w:r>
      <w:proofErr w:type="spellStart"/>
      <w:r w:rsidRPr="00110190">
        <w:rPr>
          <w:b/>
          <w:color w:val="000000"/>
        </w:rPr>
        <w:t>minimalne-wykazane</w:t>
      </w:r>
      <w:proofErr w:type="spellEnd"/>
      <w:r w:rsidRPr="00110190">
        <w:rPr>
          <w:b/>
          <w:color w:val="000000"/>
        </w:rPr>
        <w:t xml:space="preserve"> w tabeli należy wpisać oferowane wartości techniczno-użytkowe. W przypadku, gdy Wykonawca w którejkolwiek z pozycji wpisze słowa „nie spełnia” lub zaoferuje niższe wartości, oferta zostanie odrzucona, gdyż jej treść nie odpowiada treści SWZ </w:t>
      </w:r>
    </w:p>
    <w:p w14:paraId="6931903F" w14:textId="27F0BA3A" w:rsidR="00F33FC2" w:rsidRPr="00110190" w:rsidRDefault="00F33FC2" w:rsidP="00463AC3">
      <w:pPr>
        <w:jc w:val="both"/>
        <w:rPr>
          <w:rFonts w:eastAsia="Calibri"/>
          <w:b/>
        </w:rPr>
      </w:pPr>
    </w:p>
    <w:tbl>
      <w:tblPr>
        <w:tblW w:w="151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8930"/>
        <w:gridCol w:w="5437"/>
      </w:tblGrid>
      <w:tr w:rsidR="00110190" w:rsidRPr="00110190" w14:paraId="43ED1BF8" w14:textId="77777777" w:rsidTr="00DC4509">
        <w:trPr>
          <w:trHeight w:val="100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BCE26" w14:textId="77777777" w:rsidR="00110190" w:rsidRPr="00110190" w:rsidRDefault="00110190" w:rsidP="00DC4509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1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04FF6" w14:textId="77777777" w:rsidR="00110190" w:rsidRPr="00110190" w:rsidRDefault="00110190" w:rsidP="00DC4509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19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Parametry minimalne określone przez Zamawiającego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86723" w14:textId="77777777" w:rsidR="00110190" w:rsidRPr="00110190" w:rsidRDefault="00110190" w:rsidP="00DC4509">
            <w:pPr>
              <w:pStyle w:val="Tekstpodstawowywcity"/>
              <w:suppressAutoHyphens/>
              <w:ind w:left="0"/>
              <w:jc w:val="center"/>
              <w:rPr>
                <w:b/>
                <w:lang w:eastAsia="pl-PL"/>
              </w:rPr>
            </w:pPr>
            <w:r w:rsidRPr="00110190">
              <w:rPr>
                <w:b/>
                <w:lang w:eastAsia="pl-PL"/>
              </w:rPr>
              <w:t>Parametry oferowane</w:t>
            </w:r>
          </w:p>
          <w:p w14:paraId="6AACCB6A" w14:textId="77777777" w:rsidR="00110190" w:rsidRDefault="00110190" w:rsidP="00DC4509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1019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/wypełniając tę </w:t>
            </w:r>
            <w:proofErr w:type="gramStart"/>
            <w:r w:rsidRPr="0011019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kolumnę  Wykonawca</w:t>
            </w:r>
            <w:proofErr w:type="gramEnd"/>
            <w:r w:rsidRPr="0011019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winien odnieść się do wszystkich wymienionych parametrów minimalnych/</w:t>
            </w:r>
          </w:p>
          <w:p w14:paraId="63796A3A" w14:textId="22E8DE55" w:rsidR="0029431D" w:rsidRPr="00110190" w:rsidRDefault="0029431D" w:rsidP="00DC4509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Należy także podać nazwę producenta i markę pojazdu</w:t>
            </w:r>
          </w:p>
        </w:tc>
      </w:tr>
      <w:tr w:rsidR="0029431D" w:rsidRPr="00110190" w14:paraId="12F6B12B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6DE52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BD8D6" w14:textId="270490CC" w:rsidR="0029431D" w:rsidRPr="00110190" w:rsidRDefault="0029431D" w:rsidP="0029431D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Samochód osobowy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A7CE9" w14:textId="77777777" w:rsidR="0029431D" w:rsidRPr="00110190" w:rsidRDefault="0029431D" w:rsidP="0029431D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 w:rsidRPr="001101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9431D" w:rsidRPr="00110190" w14:paraId="4307BC20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76CC8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4FAF0" w14:textId="2EB8B40C" w:rsidR="0029431D" w:rsidRPr="00110190" w:rsidRDefault="0029431D" w:rsidP="0029431D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Wyprodukowany co najmniej w 202</w:t>
            </w:r>
            <w:r w:rsidR="00BB26E4">
              <w:rPr>
                <w:lang w:eastAsia="ar-SA"/>
              </w:rPr>
              <w:t>4</w:t>
            </w:r>
            <w:r w:rsidRPr="00F25565">
              <w:rPr>
                <w:lang w:eastAsia="ar-SA"/>
              </w:rPr>
              <w:t xml:space="preserve"> roku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BB190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6C7BBA55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8F729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97532" w14:textId="2FC8A870" w:rsidR="000B5B4D" w:rsidRDefault="0029431D" w:rsidP="000B5B4D">
            <w:pPr>
              <w:spacing w:after="200"/>
              <w:contextualSpacing/>
              <w:jc w:val="both"/>
              <w:rPr>
                <w:color w:val="212121"/>
              </w:rPr>
            </w:pPr>
            <w:r w:rsidRPr="00F25565">
              <w:rPr>
                <w:lang w:eastAsia="ar-SA"/>
              </w:rPr>
              <w:t xml:space="preserve">Gwarancja </w:t>
            </w:r>
            <w:r w:rsidR="00BB26E4">
              <w:rPr>
                <w:lang w:eastAsia="ar-SA"/>
              </w:rPr>
              <w:t xml:space="preserve">i rękojmia </w:t>
            </w:r>
            <w:r w:rsidRPr="00F25565">
              <w:rPr>
                <w:lang w:eastAsia="ar-SA"/>
              </w:rPr>
              <w:t>co najmniej 24 miesiące</w:t>
            </w:r>
            <w:r w:rsidR="000B5B4D">
              <w:rPr>
                <w:lang w:eastAsia="ar-SA"/>
              </w:rPr>
              <w:t xml:space="preserve">. </w:t>
            </w:r>
            <w:r w:rsidR="000B5B4D">
              <w:t xml:space="preserve">W ramach otrzymanego </w:t>
            </w:r>
            <w:r w:rsidR="000B5B4D" w:rsidRPr="007D11AA">
              <w:rPr>
                <w:color w:val="000000" w:themeColor="text1"/>
              </w:rPr>
              <w:t>wynagrodzenia, Wykonawca w okresie trwania gwarancji i rękojmi jest zobowiązany również do bieżącego</w:t>
            </w:r>
            <w:r w:rsidR="000B5B4D">
              <w:rPr>
                <w:color w:val="000000" w:themeColor="text1"/>
              </w:rPr>
              <w:t xml:space="preserve"> </w:t>
            </w:r>
            <w:r w:rsidR="000B5B4D" w:rsidRPr="007D11AA">
              <w:rPr>
                <w:color w:val="000000" w:themeColor="text1"/>
              </w:rPr>
              <w:t>serwisowania pojazdu tj. wymieniać na swój koszt (robocizna i koszt części) części eksploatacyjn</w:t>
            </w:r>
            <w:r w:rsidR="000B5B4D">
              <w:rPr>
                <w:color w:val="000000" w:themeColor="text1"/>
              </w:rPr>
              <w:t>e</w:t>
            </w:r>
            <w:r w:rsidR="000B5B4D" w:rsidRPr="007D11AA">
              <w:rPr>
                <w:color w:val="000000" w:themeColor="text1"/>
              </w:rPr>
              <w:t xml:space="preserve">, jeżeli będą one wymagały również wymiany, ze względu na ich zużycie. Innymi słowy </w:t>
            </w:r>
            <w:r w:rsidR="000B5B4D" w:rsidRPr="007D11AA">
              <w:rPr>
                <w:color w:val="212121"/>
              </w:rPr>
              <w:t>koszty serwisowe (łącznie z materiałami eksploatacyjnymi) mają być wkalkulowane w cenę pojazdów i nie mogą stanowić obciążenia Zamawiającego w trakcie trwania gwarancji i rękojmi</w:t>
            </w:r>
            <w:r w:rsidR="000B5B4D">
              <w:rPr>
                <w:color w:val="212121"/>
              </w:rPr>
              <w:t>.</w:t>
            </w:r>
          </w:p>
          <w:p w14:paraId="2ABEAA13" w14:textId="2851BF01" w:rsidR="0029431D" w:rsidRPr="00110190" w:rsidRDefault="0029431D" w:rsidP="0029431D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F6DFF" w14:textId="3FF2AB20" w:rsidR="0029431D" w:rsidRPr="00110190" w:rsidRDefault="00BB26E4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Nie ma potrzeby wypełniania – gwarancja i rękojmia zgodna z kryterium – Okres gwarancji i rękojmi wskazany poniżej</w:t>
            </w:r>
          </w:p>
        </w:tc>
      </w:tr>
      <w:tr w:rsidR="0029431D" w:rsidRPr="00110190" w14:paraId="105D7538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841E4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4C124" w14:textId="17782A28" w:rsidR="0029431D" w:rsidRPr="00110190" w:rsidRDefault="0029431D" w:rsidP="0029431D">
            <w:pPr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Fabrycznie nowy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23879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14F6E2B1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69119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96F48" w14:textId="315CA560" w:rsidR="0029431D" w:rsidRPr="00110190" w:rsidRDefault="0029431D" w:rsidP="0029431D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Kolor grafitowy metalizowany lub perłowy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EF917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079B3477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35307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50C43" w14:textId="3E6A3AD9" w:rsidR="0029431D" w:rsidRPr="00110190" w:rsidRDefault="0029431D" w:rsidP="0029431D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Napęd na 4 koła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41C36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12D3B481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85B78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0B2B" w14:textId="68B8A035" w:rsidR="0029431D" w:rsidRPr="00110190" w:rsidRDefault="0029431D" w:rsidP="0029431D">
            <w:pPr>
              <w:tabs>
                <w:tab w:val="right" w:pos="-267"/>
              </w:tabs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 xml:space="preserve">Wysokość maksymalna </w:t>
            </w:r>
            <w:proofErr w:type="gramStart"/>
            <w:r>
              <w:rPr>
                <w:lang w:eastAsia="ar-SA"/>
              </w:rPr>
              <w:t>od  1450</w:t>
            </w:r>
            <w:proofErr w:type="gram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mm</w:t>
            </w:r>
            <w:r w:rsidRPr="00F25565">
              <w:rPr>
                <w:lang w:eastAsia="ar-SA"/>
              </w:rPr>
              <w:t>do</w:t>
            </w:r>
            <w:proofErr w:type="spellEnd"/>
            <w:r w:rsidRPr="00F25565">
              <w:rPr>
                <w:lang w:eastAsia="ar-SA"/>
              </w:rPr>
              <w:t xml:space="preserve"> 1550 mm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B6522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378796F1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06299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36818" w14:textId="7467893E" w:rsidR="0029431D" w:rsidRPr="00110190" w:rsidRDefault="0029431D" w:rsidP="0029431D">
            <w:pPr>
              <w:tabs>
                <w:tab w:val="right" w:pos="-267"/>
              </w:tabs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Długość minimalna 4390 mm</w:t>
            </w:r>
            <w:r>
              <w:rPr>
                <w:lang w:eastAsia="ar-SA"/>
              </w:rPr>
              <w:t xml:space="preserve"> do 4500 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D1265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7DB21989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664C1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42BB5" w14:textId="4BFDF7B7" w:rsidR="0029431D" w:rsidRPr="00110190" w:rsidRDefault="0029431D" w:rsidP="0029431D">
            <w:pPr>
              <w:tabs>
                <w:tab w:val="right" w:pos="-781"/>
              </w:tabs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Silnik spełniający normę czystości spalin EURO 6D zasilany benzyną bezołowiową, wolnossący o pojemności skokowej silnika</w:t>
            </w:r>
            <w:r>
              <w:rPr>
                <w:lang w:eastAsia="ar-SA"/>
              </w:rPr>
              <w:t xml:space="preserve"> min</w:t>
            </w:r>
            <w:r w:rsidRPr="00F25565">
              <w:rPr>
                <w:lang w:eastAsia="ar-SA"/>
              </w:rPr>
              <w:t xml:space="preserve"> 1950 cm3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DB8A9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36D01F92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A9D6C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60D6E" w14:textId="678145B5" w:rsidR="0029431D" w:rsidRPr="00110190" w:rsidRDefault="0029431D" w:rsidP="0029431D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Moc silnika min. 130 kW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DFC97" w14:textId="77777777" w:rsidR="0029431D" w:rsidRPr="00110190" w:rsidRDefault="0029431D" w:rsidP="0029431D">
            <w:pPr>
              <w:pStyle w:val="Standard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9431D" w:rsidRPr="00110190" w14:paraId="0DFF02CE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80179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D6C33" w14:textId="196DBF9B" w:rsidR="0029431D" w:rsidRPr="00110190" w:rsidRDefault="0029431D" w:rsidP="0029431D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Hamulce tarczowe przód/tył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CDA48" w14:textId="77777777" w:rsidR="0029431D" w:rsidRPr="00110190" w:rsidRDefault="0029431D" w:rsidP="0029431D">
            <w:pPr>
              <w:pStyle w:val="Endnote"/>
              <w:snapToGrid w:val="0"/>
              <w:rPr>
                <w:b/>
                <w:sz w:val="24"/>
                <w:szCs w:val="24"/>
              </w:rPr>
            </w:pPr>
          </w:p>
        </w:tc>
      </w:tr>
      <w:tr w:rsidR="0029431D" w:rsidRPr="00110190" w14:paraId="3BDE03BF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B5C0D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70F94" w14:textId="4C6E4B5A" w:rsidR="0029431D" w:rsidRPr="00110190" w:rsidRDefault="0029431D" w:rsidP="0029431D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System zapobiegający blokowaniu się kół w trakcie hamowania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D64BA" w14:textId="77777777" w:rsidR="0029431D" w:rsidRPr="00110190" w:rsidRDefault="0029431D" w:rsidP="0029431D">
            <w:pPr>
              <w:pStyle w:val="Endnote"/>
              <w:snapToGrid w:val="0"/>
              <w:rPr>
                <w:b/>
                <w:sz w:val="24"/>
                <w:szCs w:val="24"/>
              </w:rPr>
            </w:pPr>
          </w:p>
        </w:tc>
      </w:tr>
      <w:tr w:rsidR="0029431D" w:rsidRPr="00110190" w14:paraId="3A95F9D2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27780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F3D6B" w14:textId="42F288FC" w:rsidR="0029431D" w:rsidRPr="00110190" w:rsidRDefault="0029431D" w:rsidP="0029431D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bCs/>
                <w:lang w:eastAsia="ar-SA"/>
              </w:rPr>
            </w:pPr>
            <w:r w:rsidRPr="00F25565">
              <w:rPr>
                <w:bCs/>
                <w:lang w:eastAsia="ar-SA"/>
              </w:rPr>
              <w:t xml:space="preserve">Automatyczna skrzynia biegów </w:t>
            </w:r>
            <w:r>
              <w:rPr>
                <w:bCs/>
                <w:lang w:eastAsia="ar-SA"/>
              </w:rPr>
              <w:t xml:space="preserve">min </w:t>
            </w:r>
            <w:r w:rsidRPr="00F25565">
              <w:rPr>
                <w:bCs/>
                <w:lang w:eastAsia="ar-SA"/>
              </w:rPr>
              <w:t>(6-biegowa)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41C7E" w14:textId="77777777" w:rsidR="0029431D" w:rsidRPr="00110190" w:rsidRDefault="0029431D" w:rsidP="0029431D">
            <w:pPr>
              <w:pStyle w:val="Endnote"/>
              <w:snapToGrid w:val="0"/>
              <w:rPr>
                <w:b/>
                <w:sz w:val="24"/>
                <w:szCs w:val="24"/>
              </w:rPr>
            </w:pPr>
          </w:p>
        </w:tc>
      </w:tr>
      <w:tr w:rsidR="0029431D" w:rsidRPr="00110190" w14:paraId="09B2FF8B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DC448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FD394" w14:textId="13AD7AA7" w:rsidR="0029431D" w:rsidRPr="00110190" w:rsidRDefault="0029431D" w:rsidP="0029431D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Zawieszenie przednie niezależne mechanicznie, a tylnej osi zależne mechanicznie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48AEF" w14:textId="77777777" w:rsidR="0029431D" w:rsidRPr="00110190" w:rsidRDefault="0029431D" w:rsidP="0029431D">
            <w:pPr>
              <w:pStyle w:val="Endnote"/>
              <w:snapToGrid w:val="0"/>
              <w:rPr>
                <w:sz w:val="24"/>
                <w:szCs w:val="24"/>
              </w:rPr>
            </w:pPr>
          </w:p>
        </w:tc>
      </w:tr>
      <w:tr w:rsidR="0029431D" w:rsidRPr="00110190" w14:paraId="6A81071C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22F9E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99C1C" w14:textId="1F0E2914" w:rsidR="0029431D" w:rsidRPr="00110190" w:rsidRDefault="0029431D" w:rsidP="0029431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Układ kontroli trakcji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6C49A" w14:textId="77777777" w:rsidR="0029431D" w:rsidRPr="00110190" w:rsidRDefault="0029431D" w:rsidP="0029431D">
            <w:pPr>
              <w:pStyle w:val="Endnote"/>
              <w:snapToGrid w:val="0"/>
              <w:rPr>
                <w:sz w:val="24"/>
                <w:szCs w:val="24"/>
              </w:rPr>
            </w:pPr>
          </w:p>
        </w:tc>
      </w:tr>
      <w:tr w:rsidR="0029431D" w:rsidRPr="00110190" w14:paraId="4650234E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A9BBB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5379E" w14:textId="358344F8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Elektroniczny układ stabilizacji toru jazdy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3646A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5ADA4EB6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7374A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0BE18" w14:textId="0FF5B5D0" w:rsidR="0029431D" w:rsidRPr="00110190" w:rsidRDefault="0029431D" w:rsidP="0029431D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System ostrzegania przed niekontrolowaną zmianą pasa ruchu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958A4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3DF03F40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A92BC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BD804" w14:textId="77B2A525" w:rsidR="0029431D" w:rsidRPr="00110190" w:rsidRDefault="0029431D" w:rsidP="0029431D">
            <w:pPr>
              <w:tabs>
                <w:tab w:val="left" w:pos="4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Aktywny tempomat, asystent jazdy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AE140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3835D7FA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73C69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570E5" w14:textId="2AF79EEF" w:rsidR="0029431D" w:rsidRPr="00110190" w:rsidRDefault="0029431D" w:rsidP="0029431D">
            <w:pPr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System monitorowania ciśnienia w oponach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8D87C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2313B898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B5DE0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D1BDD" w14:textId="1E72715C" w:rsidR="0029431D" w:rsidRPr="00110190" w:rsidRDefault="0029431D" w:rsidP="0029431D">
            <w:pPr>
              <w:tabs>
                <w:tab w:val="left" w:pos="161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Czujniki parkowania przednie i tylne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2BDAE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1474DF6C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D66C6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CA5AE" w14:textId="1B019A3D" w:rsidR="0029431D" w:rsidRPr="00110190" w:rsidRDefault="0029431D" w:rsidP="0029431D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System kamer 360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CBF55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29431D" w:rsidRPr="00110190" w14:paraId="20C5EB7A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BE6E8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646B7" w14:textId="7D928E9A" w:rsidR="0029431D" w:rsidRPr="00110190" w:rsidRDefault="0029431D" w:rsidP="0029431D">
            <w:pPr>
              <w:tabs>
                <w:tab w:val="left" w:pos="48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Masa własna nie większa niż 1550 kg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3E507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29431D" w:rsidRPr="00110190" w14:paraId="3688D57A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7680E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FDEE4" w14:textId="0D809767" w:rsidR="0029431D" w:rsidRPr="00110190" w:rsidRDefault="0029431D" w:rsidP="0029431D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Układ kierowniczy ze wspomaganiem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6A9B2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29431D" w:rsidRPr="00110190" w14:paraId="68C62387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26B8F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5164E" w14:textId="53DF4C1F" w:rsidR="0029431D" w:rsidRPr="00110190" w:rsidRDefault="0029431D" w:rsidP="0029431D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Klimatyzacja automatyczna (dwustrefowa)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58182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29431D" w:rsidRPr="00110190" w14:paraId="4504CFFE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DE0F1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B2A70" w14:textId="73DF78AA" w:rsidR="0029431D" w:rsidRPr="00110190" w:rsidRDefault="0029431D" w:rsidP="0029431D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Fotel kierowcy z regulacją elektryczną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7B698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29431D" w:rsidRPr="00110190" w14:paraId="0D717457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C16E4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71DF1" w14:textId="2B20A846" w:rsidR="0029431D" w:rsidRPr="00110190" w:rsidRDefault="0029431D" w:rsidP="0029431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Szyby tylne przyciemnione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47CB7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29431D" w:rsidRPr="00110190" w14:paraId="19C1C35F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8EAD2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5637E" w14:textId="35F1BC3D" w:rsidR="0029431D" w:rsidRPr="00110190" w:rsidRDefault="0029431D" w:rsidP="0029431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Czujnik zmierzchu i deszczu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68D27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29431D" w:rsidRPr="00110190" w14:paraId="0C15EF23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0E1D0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3BB49" w14:textId="482683E9" w:rsidR="0029431D" w:rsidRPr="00110190" w:rsidRDefault="0029431D" w:rsidP="0029431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Lusterka zewnętrzne ogrzewane i sterowane elektrycznie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4A760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29431D" w:rsidRPr="00110190" w14:paraId="590465A1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3BC59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D89BC" w14:textId="64D8D1F7" w:rsidR="0029431D" w:rsidRPr="00110190" w:rsidRDefault="0029431D" w:rsidP="0029431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System monitorowania martwego pola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9BE41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26DFC493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BD2A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4A868" w14:textId="179BFAE8" w:rsidR="0029431D" w:rsidRPr="00110190" w:rsidRDefault="0029431D" w:rsidP="0029431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Alarm antywłamaniowy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D87CE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386AA23C" w14:textId="77777777" w:rsidTr="00DC4509">
        <w:trPr>
          <w:trHeight w:val="1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513F7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BDF66" w14:textId="3DF32AF6" w:rsidR="0029431D" w:rsidRPr="00110190" w:rsidRDefault="0029431D" w:rsidP="0029431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 xml:space="preserve">Szyby boczne </w:t>
            </w:r>
            <w:proofErr w:type="gramStart"/>
            <w:r w:rsidRPr="00F25565">
              <w:rPr>
                <w:lang w:eastAsia="ar-SA"/>
              </w:rPr>
              <w:t>dwuwarstwowe ,</w:t>
            </w:r>
            <w:proofErr w:type="gramEnd"/>
            <w:r w:rsidRPr="00F25565">
              <w:rPr>
                <w:lang w:eastAsia="ar-SA"/>
              </w:rPr>
              <w:t xml:space="preserve"> przyciemnione</w:t>
            </w:r>
            <w:r>
              <w:rPr>
                <w:lang w:eastAsia="ar-SA"/>
              </w:rPr>
              <w:t xml:space="preserve"> (tylne)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5F87C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14C4D4B5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EB4EE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00633" w14:textId="5A50D98D" w:rsidR="0029431D" w:rsidRPr="00110190" w:rsidRDefault="0029431D" w:rsidP="0029431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Bagażnik o poj. min. 400 l, możliwość składana siedzeń tylnych w proporcjach 60:40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A900B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6937C564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0EE02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79CCB" w14:textId="01E00CEC" w:rsidR="0029431D" w:rsidRPr="00110190" w:rsidRDefault="0029431D" w:rsidP="0029431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Oświetlenie wnętrza pojazdu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6D7F6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682A62DE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C830B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BFE2F" w14:textId="70F6A365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Dywaniki gumowe dla kierowcy i pasażerów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32BF7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6CE23053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FCB12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E4503" w14:textId="06F17609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Gumowa wykładzina w bagażniku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A44E8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106ED17C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4DB43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C5D9A" w14:textId="47520C76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Felgi aluminiowe</w:t>
            </w:r>
            <w:r>
              <w:rPr>
                <w:lang w:eastAsia="ar-SA"/>
              </w:rPr>
              <w:t xml:space="preserve"> min</w:t>
            </w:r>
            <w:r w:rsidRPr="00F25565">
              <w:rPr>
                <w:lang w:eastAsia="ar-SA"/>
              </w:rPr>
              <w:t xml:space="preserve"> 18” z oponami letnimi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FA2A2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3ADD7B41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7311B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38EFB" w14:textId="06A7E38C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 xml:space="preserve">Felgi aluminiowe </w:t>
            </w:r>
            <w:r>
              <w:rPr>
                <w:lang w:eastAsia="ar-SA"/>
              </w:rPr>
              <w:t xml:space="preserve">min </w:t>
            </w:r>
            <w:r w:rsidRPr="00F25565">
              <w:rPr>
                <w:lang w:eastAsia="ar-SA"/>
              </w:rPr>
              <w:t>18” z oponami zimowymi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11989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264F10F0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E4853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97E94" w14:textId="7EAC3042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Dojazdowe koło zapasowe z zestawem narzędzi i podnośnikiem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9D938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5621A3FF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987A0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4E70F" w14:textId="3A771622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Reflektory przednie i matrycowe światła do jazdy dziennej (</w:t>
            </w:r>
            <w:proofErr w:type="gramStart"/>
            <w:r w:rsidRPr="00F25565">
              <w:rPr>
                <w:lang w:eastAsia="ar-SA"/>
              </w:rPr>
              <w:t>LED )</w:t>
            </w:r>
            <w:proofErr w:type="gramEnd"/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0ED6F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42B5DF40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D6465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17313" w14:textId="582C2EFF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Wyposażenie dodatkowe zawarte w cenie pojazdu: Gaśnica, trójkąt ostrzegawczy, apteczka pierwszej pomocy, dwa oryginalne kluczyki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86776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03886CBC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27BBB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19AD6" w14:textId="3D5894FB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System zapobiegania przechyłowi samochodu na zakrętach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DDEC8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11F5B274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0261D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2FAC2" w14:textId="76FF79C9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Monitorowanie ruchu poprzecznego przed i za pojazdem z funkcją awaryjnego hamowania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A9E3F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20B7C60A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BBE45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F2466" w14:textId="3310B733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System odzyskiwania energii podczas hamowania (</w:t>
            </w:r>
            <w:proofErr w:type="spellStart"/>
            <w:r w:rsidRPr="00F25565">
              <w:rPr>
                <w:lang w:eastAsia="ar-SA"/>
              </w:rPr>
              <w:t>Mild</w:t>
            </w:r>
            <w:proofErr w:type="spellEnd"/>
            <w:r w:rsidRPr="00F25565">
              <w:rPr>
                <w:lang w:eastAsia="ar-SA"/>
              </w:rPr>
              <w:t xml:space="preserve"> </w:t>
            </w:r>
            <w:proofErr w:type="spellStart"/>
            <w:r w:rsidRPr="00F25565">
              <w:rPr>
                <w:lang w:eastAsia="ar-SA"/>
              </w:rPr>
              <w:t>Hybrid</w:t>
            </w:r>
            <w:proofErr w:type="spellEnd"/>
            <w:r w:rsidRPr="00F25565">
              <w:rPr>
                <w:lang w:eastAsia="ar-SA"/>
              </w:rPr>
              <w:t>)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433E5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2DAE7EC1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52C0C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7ADF7" w14:textId="70CF671B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 xml:space="preserve">Obsługa android auto i </w:t>
            </w:r>
            <w:proofErr w:type="spellStart"/>
            <w:r w:rsidRPr="00F25565">
              <w:rPr>
                <w:lang w:eastAsia="ar-SA"/>
              </w:rPr>
              <w:t>apple</w:t>
            </w:r>
            <w:proofErr w:type="spellEnd"/>
            <w:r w:rsidRPr="00F25565">
              <w:rPr>
                <w:lang w:eastAsia="ar-SA"/>
              </w:rPr>
              <w:t xml:space="preserve"> </w:t>
            </w:r>
            <w:proofErr w:type="spellStart"/>
            <w:r w:rsidRPr="00F25565">
              <w:rPr>
                <w:lang w:eastAsia="ar-SA"/>
              </w:rPr>
              <w:t>carplay</w:t>
            </w:r>
            <w:proofErr w:type="spellEnd"/>
            <w:r w:rsidRPr="00F25565">
              <w:rPr>
                <w:lang w:eastAsia="ar-SA"/>
              </w:rPr>
              <w:t xml:space="preserve"> bezprzewodowo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99BE6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4574277A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16E6F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65444" w14:textId="03931823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Podgrzewana kierownica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B9A88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4360D0CB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B4585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6BCC1" w14:textId="67B8629F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Nawiewy na miejsca pasażerów z tyłu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43638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30E1F9EE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6DC67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24164" w14:textId="1882C244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Podgrzewane miejsce spoczynku wycieraczek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3A1C7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1CF28EFE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DE07F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A5B74" w14:textId="5E7FB81D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Podwójna podłoga bagażnika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33985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752FCE2C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45A6D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DCB42" w14:textId="4575390F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System multimedialny z ekranem min. 10” i 12 głośnikami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B7DA3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2EFD988F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566D8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745DB" w14:textId="4B42DDB5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Gniazdo zasilania 12V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FD726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4C779509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271ED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971FC" w14:textId="3D92A68C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Port USB-C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67EB5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06500835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D455A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A4153" w14:textId="746DA9BF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 xml:space="preserve">Wyświetlacz </w:t>
            </w:r>
            <w:proofErr w:type="spellStart"/>
            <w:r w:rsidRPr="00F25565">
              <w:rPr>
                <w:lang w:eastAsia="ar-SA"/>
              </w:rPr>
              <w:t>head-up</w:t>
            </w:r>
            <w:proofErr w:type="spellEnd"/>
            <w:r w:rsidRPr="00F25565">
              <w:rPr>
                <w:lang w:eastAsia="ar-SA"/>
              </w:rPr>
              <w:t xml:space="preserve"> na przedniej szybie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8C666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04BCA5DC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781DD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78DF2" w14:textId="77777777" w:rsidR="00E52DEE" w:rsidRPr="00E52DEE" w:rsidRDefault="00E52DEE" w:rsidP="00E52DEE">
            <w:pPr>
              <w:suppressAutoHyphens/>
              <w:spacing w:after="200" w:line="259" w:lineRule="auto"/>
              <w:jc w:val="both"/>
              <w:rPr>
                <w:bCs/>
              </w:rPr>
            </w:pPr>
            <w:r w:rsidRPr="00E52DEE">
              <w:rPr>
                <w:rFonts w:eastAsia="Calibri"/>
              </w:rPr>
              <w:t xml:space="preserve">Wykonawca w ramach zamówienia zobowiązuje się do pokrycia kosztów związanych z ubezpieczeniem pojazdu na 12 miesięcy. Zamawiający oczekuje, że Wykonawca wybierze i opłaci (poprzez np. dokonanie bezpośredniej zapłaty przez Wykonawcę lub zwrócenie Zamawiającemu kosztów związanych z zakupem pakietu ubezpieczeń) dla Zamawiającego </w:t>
            </w:r>
            <w:r w:rsidRPr="00E52DEE">
              <w:rPr>
                <w:rFonts w:eastAsia="Calibri"/>
              </w:rPr>
              <w:lastRenderedPageBreak/>
              <w:t xml:space="preserve">pakiet ubezpieczenia na 12 miesięcy (AC+OC+NW). Wykonawca zobowiązany jest przedstawić Zamawiającemu do akceptacji propozycję ubezpieczenia. </w:t>
            </w:r>
          </w:p>
          <w:p w14:paraId="031DE65D" w14:textId="3CE5AC51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B208E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79AFAA24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38ADD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324FD" w14:textId="7FBA4973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Dwa lata darmowych przeglądów gwarancyjnych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EDC8B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0A61D5A9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F2BA0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97F67" w14:textId="3AB08800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Wszystkie konieczne dokumentacje dopuszczenia pojazdu do ruchu publicznego (w tym homologacja) umożliwiające rejestrację pojazdu (komplet dokumentów). Zamawiający upoważni wykonawcę do rejestracji pojazdu w wydziale komunikacji – dostarczony pojazd musi być zarejestrowany na Zamawiającego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969EF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413F8C02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E7415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8329A" w14:textId="39C2B340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Pojazd oklejony cechami identyfikacyjnymi właściciela, tj. nazwa gminy oraz herb, przed montażem wielkość oraz tekst naklejek należy uzgodnić z Zamawiającym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A2A25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E88C7B2" w14:textId="77777777" w:rsidR="00FF08AB" w:rsidRPr="00110190" w:rsidRDefault="00FF08AB" w:rsidP="008C7E5D">
      <w:pPr>
        <w:spacing w:after="120" w:line="360" w:lineRule="auto"/>
        <w:jc w:val="both"/>
        <w:rPr>
          <w:b/>
        </w:rPr>
      </w:pPr>
    </w:p>
    <w:p w14:paraId="74DA0615" w14:textId="77777777" w:rsidR="00FF08AB" w:rsidRPr="00110190" w:rsidRDefault="00FF08AB" w:rsidP="008C7E5D">
      <w:pPr>
        <w:spacing w:after="120" w:line="360" w:lineRule="auto"/>
        <w:jc w:val="both"/>
        <w:rPr>
          <w:b/>
        </w:rPr>
      </w:pPr>
    </w:p>
    <w:p w14:paraId="0416B049" w14:textId="77777777" w:rsidR="00FF08AB" w:rsidRPr="00110190" w:rsidRDefault="00FF08AB" w:rsidP="008C7E5D">
      <w:pPr>
        <w:spacing w:after="120" w:line="360" w:lineRule="auto"/>
        <w:jc w:val="both"/>
        <w:rPr>
          <w:b/>
        </w:rPr>
      </w:pPr>
    </w:p>
    <w:p w14:paraId="7477004E" w14:textId="6B284CC9" w:rsidR="008C7E5D" w:rsidRPr="00110190" w:rsidRDefault="008C7E5D" w:rsidP="008C7E5D">
      <w:pPr>
        <w:spacing w:after="120" w:line="360" w:lineRule="auto"/>
        <w:jc w:val="both"/>
        <w:rPr>
          <w:b/>
        </w:rPr>
      </w:pPr>
      <w:r w:rsidRPr="00110190">
        <w:rPr>
          <w:b/>
        </w:rPr>
        <w:t>Oferta wg pozostałych kryteriów</w:t>
      </w:r>
      <w:r w:rsidR="00483B9D" w:rsidRPr="00110190">
        <w:rPr>
          <w:b/>
        </w:rPr>
        <w:t xml:space="preserve"> (Rozdz. X</w:t>
      </w:r>
      <w:r w:rsidR="003D77C0" w:rsidRPr="00110190">
        <w:rPr>
          <w:b/>
        </w:rPr>
        <w:t>V</w:t>
      </w:r>
      <w:r w:rsidR="00483B9D" w:rsidRPr="00110190">
        <w:rPr>
          <w:b/>
        </w:rPr>
        <w:t>I</w:t>
      </w:r>
      <w:r w:rsidR="006F74BF" w:rsidRPr="00110190">
        <w:rPr>
          <w:b/>
        </w:rPr>
        <w:t>II</w:t>
      </w:r>
      <w:r w:rsidR="00483B9D" w:rsidRPr="00110190">
        <w:rPr>
          <w:b/>
        </w:rPr>
        <w:t xml:space="preserve"> SWZ)</w:t>
      </w:r>
      <w:r w:rsidR="00C36C7B" w:rsidRPr="00110190">
        <w:rPr>
          <w:b/>
        </w:rPr>
        <w:t xml:space="preserve"> – zaznaczyć właściwe</w:t>
      </w:r>
      <w:r w:rsidR="00483B9D" w:rsidRPr="00110190">
        <w:rPr>
          <w:b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965C46" w:rsidRPr="00110190" w14:paraId="1119B2C6" w14:textId="77777777" w:rsidTr="008F38DA">
        <w:trPr>
          <w:trHeight w:val="490"/>
          <w:jc w:val="center"/>
        </w:trPr>
        <w:tc>
          <w:tcPr>
            <w:tcW w:w="827" w:type="dxa"/>
            <w:vAlign w:val="center"/>
          </w:tcPr>
          <w:p w14:paraId="36FCA378" w14:textId="77777777" w:rsidR="00965C46" w:rsidRPr="00110190" w:rsidRDefault="00965C46" w:rsidP="008F38DA">
            <w:pPr>
              <w:jc w:val="center"/>
              <w:rPr>
                <w:b/>
              </w:rPr>
            </w:pPr>
            <w:r w:rsidRPr="00110190">
              <w:rPr>
                <w:b/>
              </w:rPr>
              <w:t>L.p.</w:t>
            </w:r>
          </w:p>
        </w:tc>
        <w:tc>
          <w:tcPr>
            <w:tcW w:w="3300" w:type="dxa"/>
            <w:vAlign w:val="center"/>
          </w:tcPr>
          <w:p w14:paraId="151801A5" w14:textId="77777777" w:rsidR="00965C46" w:rsidRPr="00110190" w:rsidRDefault="00965C46" w:rsidP="008F38DA">
            <w:pPr>
              <w:jc w:val="center"/>
              <w:rPr>
                <w:b/>
              </w:rPr>
            </w:pPr>
            <w:r w:rsidRPr="00110190">
              <w:rPr>
                <w:b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1F35C305" w14:textId="566877FD" w:rsidR="00965C46" w:rsidRPr="00110190" w:rsidRDefault="00965C46" w:rsidP="008F38DA">
            <w:pPr>
              <w:jc w:val="center"/>
              <w:rPr>
                <w:b/>
              </w:rPr>
            </w:pPr>
            <w:r w:rsidRPr="00110190">
              <w:rPr>
                <w:b/>
              </w:rPr>
              <w:t xml:space="preserve">Oferowany parametr – </w:t>
            </w:r>
            <w:r w:rsidR="0070147A" w:rsidRPr="00110190">
              <w:rPr>
                <w:b/>
              </w:rPr>
              <w:t>ilość miesięcy</w:t>
            </w:r>
          </w:p>
          <w:p w14:paraId="5503E29E" w14:textId="27AD0B8E" w:rsidR="003D5E0C" w:rsidRPr="00110190" w:rsidRDefault="003D5E0C" w:rsidP="008F38DA">
            <w:pPr>
              <w:jc w:val="center"/>
              <w:rPr>
                <w:b/>
              </w:rPr>
            </w:pPr>
          </w:p>
        </w:tc>
      </w:tr>
      <w:tr w:rsidR="00965C46" w:rsidRPr="00110190" w14:paraId="734558FE" w14:textId="77777777" w:rsidTr="008F38DA">
        <w:trPr>
          <w:trHeight w:val="490"/>
          <w:jc w:val="center"/>
        </w:trPr>
        <w:tc>
          <w:tcPr>
            <w:tcW w:w="827" w:type="dxa"/>
            <w:vAlign w:val="center"/>
          </w:tcPr>
          <w:p w14:paraId="21EC1492" w14:textId="77777777" w:rsidR="00965C46" w:rsidRPr="00110190" w:rsidRDefault="00965C46" w:rsidP="008F38DA">
            <w:pPr>
              <w:jc w:val="center"/>
              <w:rPr>
                <w:b/>
              </w:rPr>
            </w:pPr>
            <w:r w:rsidRPr="00110190">
              <w:rPr>
                <w:b/>
              </w:rPr>
              <w:t>1</w:t>
            </w:r>
          </w:p>
        </w:tc>
        <w:tc>
          <w:tcPr>
            <w:tcW w:w="3300" w:type="dxa"/>
            <w:vAlign w:val="center"/>
          </w:tcPr>
          <w:p w14:paraId="78DDF92E" w14:textId="078757D1" w:rsidR="00965C46" w:rsidRPr="00110190" w:rsidRDefault="00C36C7B" w:rsidP="008F38DA">
            <w:pPr>
              <w:jc w:val="both"/>
              <w:rPr>
                <w:b/>
              </w:rPr>
            </w:pPr>
            <w:r w:rsidRPr="00110190">
              <w:rPr>
                <w:b/>
                <w:bCs/>
              </w:rPr>
              <w:t>Okres gwarancji i rękojmi</w:t>
            </w:r>
            <w:r w:rsidRPr="00110190">
              <w:rPr>
                <w:b/>
              </w:rPr>
              <w:t xml:space="preserve"> </w:t>
            </w:r>
          </w:p>
        </w:tc>
        <w:tc>
          <w:tcPr>
            <w:tcW w:w="5218" w:type="dxa"/>
            <w:vAlign w:val="center"/>
          </w:tcPr>
          <w:p w14:paraId="76AD593C" w14:textId="16983DA6" w:rsidR="00965C46" w:rsidRPr="00110190" w:rsidRDefault="0070147A" w:rsidP="008F38DA">
            <w:pPr>
              <w:jc w:val="center"/>
              <w:rPr>
                <w:b/>
              </w:rPr>
            </w:pPr>
            <w:r w:rsidRPr="00110190">
              <w:rPr>
                <w:b/>
              </w:rPr>
              <w:t>24</w:t>
            </w:r>
            <w:r w:rsidR="00C36C7B" w:rsidRPr="00110190">
              <w:rPr>
                <w:b/>
              </w:rPr>
              <w:t>/</w:t>
            </w:r>
            <w:r w:rsidRPr="00110190">
              <w:rPr>
                <w:b/>
              </w:rPr>
              <w:t>3</w:t>
            </w:r>
            <w:r w:rsidR="003D5E0C" w:rsidRPr="00110190">
              <w:rPr>
                <w:b/>
              </w:rPr>
              <w:t>6</w:t>
            </w:r>
            <w:r w:rsidR="00C36C7B" w:rsidRPr="00110190">
              <w:rPr>
                <w:b/>
              </w:rPr>
              <w:t>/</w:t>
            </w:r>
            <w:r w:rsidRPr="00110190">
              <w:rPr>
                <w:b/>
              </w:rPr>
              <w:t>48</w:t>
            </w:r>
            <w:r w:rsidR="00C36C7B" w:rsidRPr="00110190">
              <w:rPr>
                <w:b/>
              </w:rPr>
              <w:t>/</w:t>
            </w:r>
            <w:r w:rsidRPr="00110190">
              <w:rPr>
                <w:b/>
              </w:rPr>
              <w:t>60</w:t>
            </w:r>
          </w:p>
        </w:tc>
      </w:tr>
    </w:tbl>
    <w:p w14:paraId="31349991" w14:textId="21816AB3" w:rsidR="00390464" w:rsidRPr="00110190" w:rsidRDefault="00390464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lang w:eastAsia="ar-SA"/>
        </w:rPr>
      </w:pPr>
    </w:p>
    <w:p w14:paraId="4C91B4B5" w14:textId="77777777" w:rsidR="00D45468" w:rsidRPr="00110190" w:rsidRDefault="00D45468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lang w:eastAsia="ar-SA"/>
        </w:rPr>
      </w:pPr>
    </w:p>
    <w:p w14:paraId="5413276E" w14:textId="5122B385" w:rsidR="00390464" w:rsidRPr="00110190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lang w:eastAsia="ar-SA"/>
        </w:rPr>
      </w:pPr>
      <w:r w:rsidRPr="00110190">
        <w:rPr>
          <w:rFonts w:eastAsia="Arial"/>
          <w:b/>
          <w:bCs/>
          <w:lang w:eastAsia="ar-SA"/>
        </w:rPr>
        <w:t xml:space="preserve">III.   W ramach udzielnej gwarancji </w:t>
      </w:r>
      <w:r w:rsidR="003D77C0" w:rsidRPr="00110190">
        <w:rPr>
          <w:rFonts w:eastAsia="Arial"/>
          <w:b/>
          <w:bCs/>
          <w:lang w:eastAsia="ar-SA"/>
        </w:rPr>
        <w:t xml:space="preserve">i rękojmi </w:t>
      </w:r>
      <w:r w:rsidRPr="00110190">
        <w:rPr>
          <w:rFonts w:eastAsia="Arial"/>
          <w:b/>
          <w:bCs/>
          <w:lang w:eastAsia="ar-SA"/>
        </w:rPr>
        <w:t>na oferowane produkty, zgodnej z powyższą tabelą:</w:t>
      </w:r>
    </w:p>
    <w:p w14:paraId="7DDC79AE" w14:textId="33D797F0" w:rsidR="00390464" w:rsidRPr="00110190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lang w:eastAsia="ar-SA"/>
        </w:rPr>
      </w:pPr>
      <w:r w:rsidRPr="00110190">
        <w:rPr>
          <w:rFonts w:eastAsia="Arial"/>
          <w:b/>
          <w:bCs/>
          <w:lang w:eastAsia="ar-SA"/>
        </w:rPr>
        <w:t xml:space="preserve">             (Jeżeli serwis dla poszczególnych </w:t>
      </w:r>
      <w:r w:rsidR="003D77C0" w:rsidRPr="00110190">
        <w:rPr>
          <w:rFonts w:eastAsia="Arial"/>
          <w:b/>
          <w:bCs/>
          <w:lang w:eastAsia="ar-SA"/>
        </w:rPr>
        <w:t>częś</w:t>
      </w:r>
      <w:r w:rsidR="0070147A" w:rsidRPr="00110190">
        <w:rPr>
          <w:rFonts w:eastAsia="Arial"/>
          <w:b/>
          <w:bCs/>
          <w:lang w:eastAsia="ar-SA"/>
        </w:rPr>
        <w:t>c</w:t>
      </w:r>
      <w:r w:rsidR="003D77C0" w:rsidRPr="00110190">
        <w:rPr>
          <w:rFonts w:eastAsia="Arial"/>
          <w:b/>
          <w:bCs/>
          <w:lang w:eastAsia="ar-SA"/>
        </w:rPr>
        <w:t>i przedmiotu zamówienia</w:t>
      </w:r>
      <w:r w:rsidRPr="00110190">
        <w:rPr>
          <w:rFonts w:eastAsia="Arial"/>
          <w:b/>
          <w:bCs/>
          <w:lang w:eastAsia="ar-SA"/>
        </w:rPr>
        <w:t xml:space="preserve"> będzie prowadzony przez różne firmy, należy to również wpisać poniżej).</w:t>
      </w:r>
    </w:p>
    <w:p w14:paraId="0E34F66F" w14:textId="77777777" w:rsidR="00390464" w:rsidRPr="00110190" w:rsidRDefault="00390464" w:rsidP="00390464">
      <w:pPr>
        <w:pStyle w:val="Akapitzlist"/>
        <w:ind w:left="700"/>
        <w:rPr>
          <w:iCs/>
        </w:rPr>
      </w:pPr>
      <w:r w:rsidRPr="00110190">
        <w:rPr>
          <w:iCs/>
        </w:rPr>
        <w:t>Serwis gwarancyjny będzie prowadzony przez* ………………………………………………….</w:t>
      </w:r>
    </w:p>
    <w:p w14:paraId="20DEBB4C" w14:textId="77777777" w:rsidR="00390464" w:rsidRPr="00110190" w:rsidRDefault="00390464" w:rsidP="00390464">
      <w:pPr>
        <w:rPr>
          <w:iCs/>
        </w:rPr>
      </w:pPr>
    </w:p>
    <w:p w14:paraId="1BC40437" w14:textId="018FE7B8" w:rsidR="00390464" w:rsidRPr="00110190" w:rsidRDefault="00390464" w:rsidP="00390464">
      <w:pPr>
        <w:pStyle w:val="Akapitzlist"/>
        <w:ind w:left="700"/>
        <w:rPr>
          <w:iCs/>
        </w:rPr>
      </w:pPr>
      <w:r w:rsidRPr="00110190">
        <w:rPr>
          <w:iCs/>
        </w:rPr>
        <w:t xml:space="preserve">*podać nazwę </w:t>
      </w:r>
      <w:r w:rsidR="007C632F" w:rsidRPr="00110190">
        <w:rPr>
          <w:iCs/>
        </w:rPr>
        <w:t xml:space="preserve">i adres </w:t>
      </w:r>
      <w:r w:rsidRPr="00110190">
        <w:rPr>
          <w:iCs/>
        </w:rPr>
        <w:t>firmy</w:t>
      </w:r>
    </w:p>
    <w:p w14:paraId="49E26EE6" w14:textId="77777777" w:rsidR="00390464" w:rsidRPr="00110190" w:rsidRDefault="00390464" w:rsidP="00390464">
      <w:pPr>
        <w:widowControl w:val="0"/>
        <w:suppressAutoHyphens/>
        <w:autoSpaceDE w:val="0"/>
        <w:rPr>
          <w:rFonts w:eastAsia="Arial"/>
          <w:b/>
          <w:lang w:eastAsia="ar-SA"/>
        </w:rPr>
      </w:pPr>
    </w:p>
    <w:p w14:paraId="0EC53AE2" w14:textId="77777777" w:rsidR="00390464" w:rsidRPr="00110190" w:rsidRDefault="00390464" w:rsidP="00390464">
      <w:pPr>
        <w:pStyle w:val="Akapitzlist"/>
        <w:ind w:left="700"/>
        <w:rPr>
          <w:iCs/>
        </w:rPr>
      </w:pPr>
      <w:r w:rsidRPr="00110190">
        <w:rPr>
          <w:iCs/>
        </w:rPr>
        <w:t>Serwis pogwarancyjny może być prowadzony przez</w:t>
      </w:r>
      <w:r w:rsidRPr="00110190">
        <w:rPr>
          <w:rStyle w:val="Odwoanieprzypisudolnego"/>
          <w:iCs/>
        </w:rPr>
        <w:footnoteReference w:id="2"/>
      </w:r>
      <w:r w:rsidRPr="00110190">
        <w:rPr>
          <w:iCs/>
        </w:rPr>
        <w:t xml:space="preserve"> ………………………………………</w:t>
      </w:r>
    </w:p>
    <w:p w14:paraId="3F70B4F6" w14:textId="77777777" w:rsidR="00390464" w:rsidRPr="00110190" w:rsidRDefault="00390464" w:rsidP="00390464">
      <w:pPr>
        <w:rPr>
          <w:iCs/>
        </w:rPr>
      </w:pPr>
    </w:p>
    <w:p w14:paraId="61DB186F" w14:textId="37A2671D" w:rsidR="00390464" w:rsidRPr="00110190" w:rsidRDefault="00390464" w:rsidP="00390464">
      <w:pPr>
        <w:pStyle w:val="Akapitzlist"/>
        <w:ind w:left="700"/>
        <w:rPr>
          <w:iCs/>
        </w:rPr>
      </w:pPr>
      <w:r w:rsidRPr="00110190">
        <w:rPr>
          <w:iCs/>
        </w:rPr>
        <w:t>*podać nazwę</w:t>
      </w:r>
      <w:r w:rsidR="007C632F" w:rsidRPr="00110190">
        <w:rPr>
          <w:iCs/>
        </w:rPr>
        <w:t xml:space="preserve"> i adres</w:t>
      </w:r>
      <w:r w:rsidRPr="00110190">
        <w:rPr>
          <w:iCs/>
        </w:rPr>
        <w:t xml:space="preserve"> firmy, jeżeli jest znana</w:t>
      </w:r>
    </w:p>
    <w:p w14:paraId="2D4536B6" w14:textId="77777777" w:rsidR="00390464" w:rsidRPr="00110190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lang w:eastAsia="ar-SA"/>
        </w:rPr>
      </w:pPr>
    </w:p>
    <w:p w14:paraId="5350BC88" w14:textId="77777777" w:rsidR="003A449A" w:rsidRPr="00110190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lang w:eastAsia="ar-SA"/>
        </w:rPr>
      </w:pPr>
      <w:r w:rsidRPr="00110190">
        <w:rPr>
          <w:rFonts w:eastAsia="Arial"/>
          <w:b/>
          <w:lang w:eastAsia="ar-SA"/>
        </w:rPr>
        <w:t>IV</w:t>
      </w:r>
      <w:r w:rsidR="00F1784E" w:rsidRPr="00110190">
        <w:rPr>
          <w:rFonts w:eastAsia="Arial"/>
          <w:b/>
          <w:lang w:eastAsia="ar-SA"/>
        </w:rPr>
        <w:t>. Deklaruję ponadto:</w:t>
      </w:r>
    </w:p>
    <w:p w14:paraId="05B7C722" w14:textId="133CAA5C" w:rsidR="007F15C1" w:rsidRPr="00110190" w:rsidRDefault="007F15C1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110190">
        <w:rPr>
          <w:rFonts w:eastAsia="Arial"/>
          <w:iCs/>
          <w:lang w:eastAsia="ar-SA"/>
        </w:rPr>
        <w:t xml:space="preserve">termin realizacji zamówienia – </w:t>
      </w:r>
      <w:r w:rsidR="00E9548D" w:rsidRPr="00110190">
        <w:rPr>
          <w:rFonts w:eastAsia="Arial"/>
          <w:b/>
          <w:bCs/>
          <w:iCs/>
          <w:lang w:eastAsia="ar-SA"/>
        </w:rPr>
        <w:t xml:space="preserve">do </w:t>
      </w:r>
      <w:r w:rsidR="00C91595" w:rsidRPr="00110190">
        <w:rPr>
          <w:rFonts w:eastAsia="Arial"/>
          <w:b/>
          <w:bCs/>
          <w:iCs/>
          <w:lang w:eastAsia="ar-SA"/>
        </w:rPr>
        <w:t>3</w:t>
      </w:r>
      <w:r w:rsidR="0030178E" w:rsidRPr="00110190">
        <w:rPr>
          <w:rFonts w:eastAsia="Arial"/>
          <w:b/>
          <w:bCs/>
          <w:iCs/>
          <w:lang w:eastAsia="ar-SA"/>
        </w:rPr>
        <w:t>0</w:t>
      </w:r>
      <w:r w:rsidR="003D77C0" w:rsidRPr="00110190">
        <w:rPr>
          <w:rFonts w:eastAsia="Arial"/>
          <w:b/>
          <w:bCs/>
          <w:iCs/>
          <w:lang w:eastAsia="ar-SA"/>
        </w:rPr>
        <w:t xml:space="preserve"> </w:t>
      </w:r>
      <w:r w:rsidR="00110190">
        <w:rPr>
          <w:rFonts w:eastAsia="Arial"/>
          <w:b/>
          <w:bCs/>
          <w:iCs/>
          <w:lang w:eastAsia="ar-SA"/>
        </w:rPr>
        <w:t>czerwca</w:t>
      </w:r>
      <w:r w:rsidR="003D77C0" w:rsidRPr="00110190">
        <w:rPr>
          <w:rFonts w:eastAsia="Arial"/>
          <w:b/>
          <w:bCs/>
          <w:iCs/>
          <w:lang w:eastAsia="ar-SA"/>
        </w:rPr>
        <w:t xml:space="preserve"> 2024 r.</w:t>
      </w:r>
      <w:r w:rsidRPr="00110190">
        <w:rPr>
          <w:rFonts w:eastAsia="Arial"/>
          <w:b/>
          <w:bCs/>
          <w:iCs/>
          <w:lang w:eastAsia="ar-SA"/>
        </w:rPr>
        <w:t>,</w:t>
      </w:r>
    </w:p>
    <w:p w14:paraId="3008B751" w14:textId="3023212C" w:rsidR="000C6FF3" w:rsidRPr="00110190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110190">
        <w:rPr>
          <w:rFonts w:eastAsia="Arial"/>
          <w:iCs/>
          <w:lang w:eastAsia="ar-SA"/>
        </w:rPr>
        <w:t xml:space="preserve">warunki płatności – </w:t>
      </w:r>
      <w:r w:rsidR="00163761" w:rsidRPr="00110190">
        <w:rPr>
          <w:rFonts w:eastAsia="Arial"/>
          <w:b/>
          <w:bCs/>
          <w:iCs/>
          <w:lang w:eastAsia="ar-SA"/>
        </w:rPr>
        <w:t>zgodnie z projektowanymi postanowieniami umowy</w:t>
      </w:r>
      <w:r w:rsidR="003D77C0" w:rsidRPr="00110190">
        <w:rPr>
          <w:rFonts w:eastAsia="Arial"/>
          <w:b/>
          <w:bCs/>
          <w:iCs/>
          <w:lang w:eastAsia="ar-SA"/>
        </w:rPr>
        <w:t xml:space="preserve"> i zasadami Polskiego Ładu</w:t>
      </w:r>
      <w:r w:rsidR="00163761" w:rsidRPr="00110190">
        <w:rPr>
          <w:rFonts w:eastAsia="Arial"/>
          <w:b/>
          <w:bCs/>
          <w:iCs/>
          <w:lang w:eastAsia="ar-SA"/>
        </w:rPr>
        <w:t>.</w:t>
      </w:r>
    </w:p>
    <w:p w14:paraId="596D6588" w14:textId="77777777" w:rsidR="00EC2E2F" w:rsidRPr="00110190" w:rsidRDefault="00EC2E2F" w:rsidP="00E634AE">
      <w:pPr>
        <w:widowControl w:val="0"/>
        <w:suppressAutoHyphens/>
        <w:autoSpaceDE w:val="0"/>
        <w:jc w:val="both"/>
        <w:rPr>
          <w:rFonts w:eastAsia="Arial"/>
          <w:lang w:eastAsia="ar-SA"/>
        </w:rPr>
      </w:pPr>
    </w:p>
    <w:p w14:paraId="3C8AC599" w14:textId="5F1E4912" w:rsidR="00F1784E" w:rsidRPr="00110190" w:rsidRDefault="00F1784E" w:rsidP="005659A8">
      <w:pPr>
        <w:widowControl w:val="0"/>
        <w:suppressAutoHyphens/>
        <w:autoSpaceDE w:val="0"/>
        <w:rPr>
          <w:rFonts w:eastAsia="Arial"/>
          <w:b/>
          <w:lang w:eastAsia="ar-SA"/>
        </w:rPr>
      </w:pPr>
      <w:r w:rsidRPr="00110190">
        <w:rPr>
          <w:rFonts w:eastAsia="Arial"/>
          <w:b/>
          <w:lang w:eastAsia="ar-SA"/>
        </w:rPr>
        <w:t>V. Oświadczamy, że:</w:t>
      </w:r>
    </w:p>
    <w:p w14:paraId="32CB623D" w14:textId="1E325061" w:rsidR="00DC19F5" w:rsidRPr="00110190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>że zapoznaliśmy się ze Specyfikacją Warunków Zamówienia i akceptujemy wszystkie warunki w niej zawarte</w:t>
      </w:r>
      <w:r w:rsidR="00DC19F5" w:rsidRPr="00110190">
        <w:rPr>
          <w:rFonts w:eastAsia="Arial"/>
          <w:lang w:eastAsia="ar-SA"/>
        </w:rPr>
        <w:t>,</w:t>
      </w:r>
    </w:p>
    <w:p w14:paraId="3F8487F7" w14:textId="77777777" w:rsidR="00DC19F5" w:rsidRPr="00110190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>że uzyskaliśmy wszelkie informacje niezbędne do prawidłowego przygotowania i złożenia niniejszej oferty</w:t>
      </w:r>
      <w:r w:rsidR="00DC19F5" w:rsidRPr="00110190">
        <w:rPr>
          <w:rFonts w:eastAsia="Arial"/>
          <w:lang w:eastAsia="ar-SA"/>
        </w:rPr>
        <w:t>,</w:t>
      </w:r>
    </w:p>
    <w:p w14:paraId="524B6045" w14:textId="723F97AF" w:rsidR="00DC19F5" w:rsidRPr="00110190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>że zapoznaliśmy się z Projektowanymi Postanowieniami Umowy</w:t>
      </w:r>
      <w:r w:rsidR="00EE4B46" w:rsidRPr="00110190">
        <w:rPr>
          <w:rFonts w:eastAsia="Arial"/>
          <w:lang w:eastAsia="ar-SA"/>
        </w:rPr>
        <w:t xml:space="preserve"> </w:t>
      </w:r>
      <w:r w:rsidRPr="00110190">
        <w:rPr>
          <w:rFonts w:eastAsia="Arial"/>
          <w:lang w:eastAsia="ar-SA"/>
        </w:rPr>
        <w:t>i zobowiązujemy się w przypadku wyboru naszej oferty, do zawarcia umowy zgodnej z niniejszą ofertą na warunkach w nich określonych</w:t>
      </w:r>
      <w:r w:rsidR="00DC19F5" w:rsidRPr="00110190">
        <w:rPr>
          <w:rFonts w:eastAsia="Arial"/>
          <w:lang w:eastAsia="ar-SA"/>
        </w:rPr>
        <w:t>,</w:t>
      </w:r>
    </w:p>
    <w:p w14:paraId="30B92836" w14:textId="37142FBB" w:rsidR="00305068" w:rsidRPr="00110190" w:rsidRDefault="00305068" w:rsidP="00F34860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lang w:eastAsia="ar-SA"/>
        </w:rPr>
      </w:pPr>
      <w:r w:rsidRPr="00110190">
        <w:rPr>
          <w:color w:val="000000"/>
        </w:rPr>
        <w:t>wypełniłem obowiązki informacyjne przewidziane w art. 13 lub art. 14 RODO</w:t>
      </w:r>
      <w:r w:rsidRPr="00110190">
        <w:rPr>
          <w:rStyle w:val="Odwoanieprzypisudolnego"/>
          <w:color w:val="000000"/>
        </w:rPr>
        <w:footnoteReference w:id="3"/>
      </w:r>
      <w:r w:rsidRPr="00110190">
        <w:rPr>
          <w:color w:val="000000"/>
        </w:rPr>
        <w:t xml:space="preserve"> wobec osób fizycznych, </w:t>
      </w:r>
      <w:r w:rsidRPr="00110190">
        <w:t>od których dane osobowe bezpośrednio lub pośrednio pozyskałem</w:t>
      </w:r>
      <w:r w:rsidRPr="00110190">
        <w:rPr>
          <w:color w:val="000000"/>
        </w:rPr>
        <w:t xml:space="preserve"> w celu ubiegania się o udzielenie zamówienia publicznego w niniejszym postępowaniu</w:t>
      </w:r>
      <w:r w:rsidR="009A302D" w:rsidRPr="00110190">
        <w:rPr>
          <w:color w:val="000000"/>
        </w:rPr>
        <w:t xml:space="preserve"> </w:t>
      </w:r>
      <w:r w:rsidR="009A302D" w:rsidRPr="00110190">
        <w:t xml:space="preserve">oraz zobowiązuje się do wypełniania obowiązków z art. 14 </w:t>
      </w:r>
      <w:r w:rsidR="009A302D" w:rsidRPr="00110190">
        <w:lastRenderedPageBreak/>
        <w:t>RODO wobec osób, których dane osobowe będę przekazywał Zamawiającemu w toku postępowania o udzielenie zamówienia publicznego oraz w toku wykonywania umowy zawartej w wyniku zamówienia</w:t>
      </w:r>
      <w:r w:rsidRPr="00110190">
        <w:t>*,</w:t>
      </w:r>
    </w:p>
    <w:p w14:paraId="4A485DBC" w14:textId="77777777" w:rsidR="00DC19F5" w:rsidRPr="00110190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>nie zamierzam/y / zamierzam/y powierzyć podwykonawcom wykonanie następujących części zamówienia</w:t>
      </w:r>
      <w:r w:rsidR="001549BC" w:rsidRPr="00110190">
        <w:rPr>
          <w:rStyle w:val="Odwoanieprzypisudolnego"/>
          <w:rFonts w:eastAsia="Arial"/>
          <w:lang w:eastAsia="ar-SA"/>
        </w:rPr>
        <w:footnoteReference w:id="4"/>
      </w:r>
      <w:r w:rsidRPr="00110190">
        <w:rPr>
          <w:rFonts w:eastAsia="Arial"/>
          <w:lang w:eastAsia="ar-SA"/>
        </w:rPr>
        <w:t>:</w:t>
      </w:r>
    </w:p>
    <w:p w14:paraId="5540BF06" w14:textId="77777777" w:rsidR="00862656" w:rsidRPr="00110190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lang w:eastAsia="ar-SA"/>
        </w:rPr>
      </w:pPr>
      <w:r w:rsidRPr="00110190">
        <w:rPr>
          <w:rFonts w:eastAsia="Arial"/>
          <w:b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110190" w14:paraId="7A5F9EEF" w14:textId="77777777" w:rsidTr="004875C1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2FED3F31" w14:textId="77777777" w:rsidR="0065568E" w:rsidRPr="00110190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110190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9E17DD" w14:textId="77777777" w:rsidR="0065568E" w:rsidRPr="00110190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110190">
              <w:t>Nazwa i adres firm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B0643B1" w14:textId="77777777" w:rsidR="0065568E" w:rsidRPr="00110190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110190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110190" w14:paraId="72FEFCCA" w14:textId="77777777" w:rsidTr="004875C1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41613B86" w14:textId="77777777" w:rsidR="0065568E" w:rsidRPr="00110190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A355188" w14:textId="77777777" w:rsidR="0065568E" w:rsidRPr="00110190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A859DAD" w14:textId="77777777" w:rsidR="0065568E" w:rsidRPr="00110190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110190" w14:paraId="5DB8DB9D" w14:textId="77777777" w:rsidTr="004875C1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3B34D6D5" w14:textId="77777777" w:rsidR="0065568E" w:rsidRPr="00110190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522702F" w14:textId="77777777" w:rsidR="0065568E" w:rsidRPr="00110190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536ADDD" w14:textId="77777777" w:rsidR="0065568E" w:rsidRPr="00110190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53B747B1" w14:textId="4D8AA2CD" w:rsidR="00862656" w:rsidRPr="00110190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lang w:eastAsia="ar-SA"/>
        </w:rPr>
      </w:pPr>
      <w:r w:rsidRPr="00110190">
        <w:rPr>
          <w:rFonts w:eastAsia="Arial"/>
          <w:b/>
          <w:lang w:eastAsia="ar-SA"/>
        </w:rPr>
        <w:tab/>
      </w:r>
      <w:r w:rsidRPr="00110190">
        <w:rPr>
          <w:rFonts w:eastAsia="Arial"/>
          <w:b/>
          <w:lang w:eastAsia="ar-SA"/>
        </w:rPr>
        <w:tab/>
      </w:r>
      <w:r w:rsidRPr="00110190">
        <w:rPr>
          <w:rFonts w:eastAsia="Arial"/>
          <w:b/>
          <w:lang w:eastAsia="ar-SA"/>
        </w:rPr>
        <w:tab/>
      </w:r>
    </w:p>
    <w:p w14:paraId="39462D9D" w14:textId="77777777" w:rsidR="00D16870" w:rsidRPr="0011019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lang w:eastAsia="ar-SA"/>
        </w:rPr>
      </w:pPr>
      <w:r w:rsidRPr="00110190">
        <w:rPr>
          <w:rFonts w:eastAsia="Arial"/>
          <w:b/>
          <w:lang w:eastAsia="ar-SA"/>
        </w:rPr>
        <w:t>V</w:t>
      </w:r>
      <w:r w:rsidR="00390464" w:rsidRPr="00110190">
        <w:rPr>
          <w:rFonts w:eastAsia="Arial"/>
          <w:b/>
          <w:lang w:eastAsia="ar-SA"/>
        </w:rPr>
        <w:t>I</w:t>
      </w:r>
      <w:r w:rsidR="003A59E9" w:rsidRPr="00110190">
        <w:rPr>
          <w:rFonts w:eastAsia="Arial"/>
          <w:b/>
          <w:lang w:eastAsia="ar-SA"/>
        </w:rPr>
        <w:t xml:space="preserve">. </w:t>
      </w:r>
      <w:r w:rsidR="00D16870" w:rsidRPr="00110190">
        <w:rPr>
          <w:rFonts w:eastAsia="Arial"/>
          <w:b/>
          <w:lang w:eastAsia="ar-SA"/>
        </w:rPr>
        <w:t>Zobowiązania w przypadku przyznania zamówienia:</w:t>
      </w:r>
    </w:p>
    <w:p w14:paraId="5450B17B" w14:textId="77777777" w:rsidR="00D16870" w:rsidRPr="0011019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>zobowiązujemy się do zawarcia umowy w miejscu i terminie wyznaczonym przez Zamawiającego;</w:t>
      </w:r>
    </w:p>
    <w:p w14:paraId="36B5A688" w14:textId="77777777" w:rsidR="00D16870" w:rsidRPr="0011019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>osobą upoważnioną do kontaktów z Zamawiającym w sprawach do</w:t>
      </w:r>
      <w:r w:rsidR="00FC4E5F" w:rsidRPr="00110190">
        <w:rPr>
          <w:rFonts w:eastAsia="Arial"/>
          <w:lang w:eastAsia="ar-SA"/>
        </w:rPr>
        <w:t xml:space="preserve">tyczących realizacji umowy </w:t>
      </w:r>
      <w:r w:rsidRPr="00110190">
        <w:rPr>
          <w:rFonts w:eastAsia="Arial"/>
          <w:lang w:eastAsia="ar-SA"/>
        </w:rPr>
        <w:t>jest.....................................................................................................</w:t>
      </w:r>
    </w:p>
    <w:p w14:paraId="71C289FE" w14:textId="77777777" w:rsidR="00D16870" w:rsidRPr="0011019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>e-mail:</w:t>
      </w:r>
      <w:r w:rsidR="00E843D7" w:rsidRPr="00110190">
        <w:rPr>
          <w:rFonts w:eastAsia="Arial"/>
          <w:lang w:eastAsia="ar-SA"/>
        </w:rPr>
        <w:t xml:space="preserve"> </w:t>
      </w:r>
      <w:r w:rsidRPr="00110190">
        <w:rPr>
          <w:rFonts w:eastAsia="Arial"/>
          <w:lang w:eastAsia="ar-SA"/>
        </w:rPr>
        <w:t>………...……........…………………</w:t>
      </w:r>
      <w:r w:rsidR="003721E2" w:rsidRPr="00110190">
        <w:rPr>
          <w:rFonts w:eastAsia="Arial"/>
          <w:lang w:eastAsia="ar-SA"/>
        </w:rPr>
        <w:t>……</w:t>
      </w:r>
      <w:r w:rsidRPr="00110190">
        <w:rPr>
          <w:rFonts w:eastAsia="Arial"/>
          <w:lang w:eastAsia="ar-SA"/>
        </w:rPr>
        <w:t>…</w:t>
      </w:r>
      <w:r w:rsidR="003721E2" w:rsidRPr="00110190">
        <w:rPr>
          <w:rFonts w:eastAsia="Arial"/>
          <w:lang w:eastAsia="ar-SA"/>
        </w:rPr>
        <w:t>……</w:t>
      </w:r>
      <w:r w:rsidRPr="00110190">
        <w:rPr>
          <w:rFonts w:eastAsia="Arial"/>
          <w:lang w:eastAsia="ar-SA"/>
        </w:rPr>
        <w:t>….</w:t>
      </w:r>
      <w:r w:rsidR="003721E2" w:rsidRPr="00110190">
        <w:rPr>
          <w:rFonts w:eastAsia="Arial"/>
          <w:lang w:eastAsia="ar-SA"/>
        </w:rPr>
        <w:t xml:space="preserve"> </w:t>
      </w:r>
      <w:r w:rsidRPr="00110190">
        <w:rPr>
          <w:rFonts w:eastAsia="Arial"/>
          <w:lang w:eastAsia="ar-SA"/>
        </w:rPr>
        <w:t xml:space="preserve">tel.: </w:t>
      </w:r>
      <w:r w:rsidR="00FC4E5F" w:rsidRPr="00110190">
        <w:rPr>
          <w:rFonts w:eastAsia="Arial"/>
          <w:lang w:eastAsia="ar-SA"/>
        </w:rPr>
        <w:t>…………………...</w:t>
      </w:r>
    </w:p>
    <w:p w14:paraId="4F34C644" w14:textId="6C5A8ACA" w:rsidR="00D16870" w:rsidRPr="0011019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lang w:eastAsia="ar-SA"/>
        </w:rPr>
      </w:pPr>
    </w:p>
    <w:p w14:paraId="688B5D9E" w14:textId="77777777" w:rsidR="007C632F" w:rsidRPr="00110190" w:rsidRDefault="007C632F" w:rsidP="002770C5">
      <w:pPr>
        <w:widowControl w:val="0"/>
        <w:suppressAutoHyphens/>
        <w:autoSpaceDE w:val="0"/>
        <w:spacing w:line="360" w:lineRule="auto"/>
        <w:rPr>
          <w:rFonts w:eastAsia="Arial"/>
          <w:lang w:eastAsia="ar-SA"/>
        </w:rPr>
      </w:pPr>
    </w:p>
    <w:p w14:paraId="36A6F53F" w14:textId="77777777" w:rsidR="00D16870" w:rsidRPr="0011019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lang w:eastAsia="ar-SA"/>
        </w:rPr>
      </w:pPr>
      <w:r w:rsidRPr="00110190">
        <w:rPr>
          <w:rFonts w:eastAsia="Arial"/>
          <w:b/>
          <w:lang w:eastAsia="ar-SA"/>
        </w:rPr>
        <w:t>VI</w:t>
      </w:r>
      <w:r w:rsidR="00390464" w:rsidRPr="00110190">
        <w:rPr>
          <w:rFonts w:eastAsia="Arial"/>
          <w:b/>
          <w:lang w:eastAsia="ar-SA"/>
        </w:rPr>
        <w:t>I</w:t>
      </w:r>
      <w:r w:rsidRPr="00110190">
        <w:rPr>
          <w:rFonts w:eastAsia="Arial"/>
          <w:b/>
          <w:lang w:eastAsia="ar-SA"/>
        </w:rPr>
        <w:t>. Zastrzeżenie i informacje od Wykonawcy</w:t>
      </w:r>
      <w:r w:rsidR="000D52FC" w:rsidRPr="00110190">
        <w:rPr>
          <w:rFonts w:eastAsia="Arial"/>
          <w:b/>
          <w:lang w:eastAsia="ar-SA"/>
        </w:rPr>
        <w:t xml:space="preserve"> (zaznaczyć odpowiednio)</w:t>
      </w:r>
      <w:r w:rsidRPr="00110190">
        <w:rPr>
          <w:rFonts w:eastAsia="Arial"/>
          <w:b/>
          <w:lang w:eastAsia="ar-SA"/>
        </w:rPr>
        <w:t>:</w:t>
      </w:r>
    </w:p>
    <w:p w14:paraId="3E1B43DC" w14:textId="77777777" w:rsidR="000D52FC" w:rsidRPr="00110190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lang w:eastAsia="ar-SA"/>
        </w:rPr>
      </w:pPr>
      <w:r w:rsidRPr="00110190">
        <w:rPr>
          <w:rFonts w:eastAsia="Arial"/>
          <w:b/>
          <w:lang w:eastAsia="ar-SA"/>
        </w:rPr>
        <w:t>□ Żadna</w:t>
      </w:r>
      <w:r w:rsidR="000D52FC" w:rsidRPr="00110190">
        <w:rPr>
          <w:rFonts w:eastAsia="Arial"/>
          <w:b/>
          <w:lang w:eastAsia="ar-SA"/>
        </w:rPr>
        <w:t xml:space="preserve"> z informacji zawarta w ofercie nie stanowią tajemnicy przedsiębiorstwa rozumieniu   przepisów o zwalczaniu nieuczciwej konkurencji</w:t>
      </w:r>
      <w:r w:rsidR="000948EE" w:rsidRPr="00110190">
        <w:rPr>
          <w:rFonts w:eastAsia="Arial"/>
          <w:b/>
          <w:lang w:eastAsia="ar-SA"/>
        </w:rPr>
        <w:t>.</w:t>
      </w:r>
    </w:p>
    <w:p w14:paraId="37071DD2" w14:textId="1DD28696" w:rsidR="000D52FC" w:rsidRPr="00110190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lang w:eastAsia="ar-SA"/>
        </w:rPr>
      </w:pPr>
      <w:r w:rsidRPr="00110190">
        <w:rPr>
          <w:rFonts w:eastAsia="Arial"/>
          <w:b/>
          <w:lang w:eastAsia="ar-SA"/>
        </w:rPr>
        <w:t>□ Wskazane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 w:rsidRPr="00110190">
        <w:rPr>
          <w:rFonts w:eastAsia="Arial"/>
          <w:b/>
          <w:lang w:eastAsia="ar-SA"/>
        </w:rPr>
        <w:t>.</w:t>
      </w:r>
    </w:p>
    <w:p w14:paraId="270FE565" w14:textId="77777777" w:rsidR="00E70061" w:rsidRPr="00110190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lang w:eastAsia="ar-SA"/>
        </w:rPr>
      </w:pPr>
    </w:p>
    <w:p w14:paraId="27E020F2" w14:textId="77B0E34A" w:rsidR="00D16870" w:rsidRPr="0011019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>Oświadczam, że niżej wymienione dokumenty</w:t>
      </w:r>
      <w:r w:rsidR="00C91595" w:rsidRPr="00110190">
        <w:rPr>
          <w:rFonts w:eastAsia="Arial"/>
          <w:lang w:eastAsia="ar-SA"/>
        </w:rPr>
        <w:t xml:space="preserve"> (wyodrębnione do oddzielnego pliku)</w:t>
      </w:r>
      <w:r w:rsidRPr="00110190">
        <w:rPr>
          <w:rFonts w:eastAsia="Arial"/>
          <w:lang w:eastAsia="ar-SA"/>
        </w:rPr>
        <w:t xml:space="preserve"> składające się na ofertę zawierają informacje stanowiące tajemnicę przedsiębiorstwa w rozumieniu przepisów o zwalczaniu nieuczciwej konkurencji i nie mogą być ogólnie udostępnione:</w:t>
      </w:r>
    </w:p>
    <w:p w14:paraId="5C5CA1CE" w14:textId="5A9461AC" w:rsidR="00D16870" w:rsidRPr="0011019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 xml:space="preserve">   </w:t>
      </w:r>
      <w:r w:rsidR="00D16870" w:rsidRPr="00110190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5659A8" w:rsidRPr="00110190" w14:paraId="3546F8ED" w14:textId="77777777" w:rsidTr="00AB4C5E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BBDA8D" w14:textId="77777777" w:rsidR="005659A8" w:rsidRPr="00110190" w:rsidRDefault="005659A8" w:rsidP="00AB4C5E">
            <w:pPr>
              <w:snapToGrid w:val="0"/>
              <w:rPr>
                <w:rFonts w:eastAsia="Arial"/>
                <w:lang w:eastAsia="zh-CN"/>
              </w:rPr>
            </w:pPr>
            <w:r w:rsidRPr="00110190">
              <w:rPr>
                <w:lang w:eastAsia="zh-CN"/>
              </w:rPr>
              <w:t>lp</w:t>
            </w:r>
            <w:r w:rsidRPr="00110190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C59DF" w14:textId="77777777" w:rsidR="005659A8" w:rsidRPr="00110190" w:rsidRDefault="005659A8" w:rsidP="00AB4C5E">
            <w:pPr>
              <w:snapToGrid w:val="0"/>
              <w:jc w:val="center"/>
              <w:rPr>
                <w:lang w:eastAsia="zh-CN"/>
              </w:rPr>
            </w:pPr>
            <w:r w:rsidRPr="00110190">
              <w:rPr>
                <w:lang w:eastAsia="zh-CN"/>
              </w:rPr>
              <w:t>Oznaczenie</w:t>
            </w:r>
            <w:r w:rsidRPr="00110190">
              <w:rPr>
                <w:rFonts w:eastAsia="Arial"/>
                <w:lang w:eastAsia="zh-CN"/>
              </w:rPr>
              <w:t xml:space="preserve"> </w:t>
            </w:r>
            <w:r w:rsidRPr="00110190">
              <w:rPr>
                <w:lang w:eastAsia="zh-CN"/>
              </w:rPr>
              <w:t>rodzaju</w:t>
            </w:r>
            <w:r w:rsidRPr="00110190">
              <w:rPr>
                <w:rFonts w:eastAsia="Arial"/>
                <w:lang w:eastAsia="zh-CN"/>
              </w:rPr>
              <w:t xml:space="preserve"> (</w:t>
            </w:r>
            <w:r w:rsidRPr="00110190">
              <w:rPr>
                <w:lang w:eastAsia="zh-CN"/>
              </w:rPr>
              <w:t>nazwy</w:t>
            </w:r>
            <w:r w:rsidRPr="00110190">
              <w:rPr>
                <w:rFonts w:eastAsia="Arial"/>
                <w:lang w:eastAsia="zh-CN"/>
              </w:rPr>
              <w:t xml:space="preserve">) </w:t>
            </w:r>
            <w:r w:rsidRPr="00110190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D0833A" w14:textId="77777777" w:rsidR="005659A8" w:rsidRPr="00110190" w:rsidRDefault="005659A8" w:rsidP="00AB4C5E">
            <w:pPr>
              <w:snapToGrid w:val="0"/>
              <w:jc w:val="center"/>
              <w:rPr>
                <w:lang w:eastAsia="zh-CN"/>
              </w:rPr>
            </w:pPr>
            <w:r w:rsidRPr="00110190">
              <w:rPr>
                <w:lang w:eastAsia="zh-CN"/>
              </w:rPr>
              <w:t>Nazwa dokumentu</w:t>
            </w:r>
            <w:r w:rsidRPr="00110190">
              <w:rPr>
                <w:rFonts w:eastAsia="Arial"/>
                <w:lang w:eastAsia="zh-CN"/>
              </w:rPr>
              <w:t xml:space="preserve"> </w:t>
            </w:r>
          </w:p>
        </w:tc>
      </w:tr>
      <w:tr w:rsidR="005659A8" w:rsidRPr="00110190" w14:paraId="1E054DD3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8600E" w14:textId="77777777" w:rsidR="005659A8" w:rsidRPr="00110190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9EF9F" w14:textId="77777777" w:rsidR="005659A8" w:rsidRPr="00110190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8E63" w14:textId="77777777" w:rsidR="005659A8" w:rsidRPr="00110190" w:rsidRDefault="005659A8" w:rsidP="00AB4C5E">
            <w:pPr>
              <w:snapToGrid w:val="0"/>
              <w:rPr>
                <w:lang w:eastAsia="zh-CN"/>
              </w:rPr>
            </w:pPr>
          </w:p>
        </w:tc>
      </w:tr>
      <w:tr w:rsidR="005659A8" w:rsidRPr="00110190" w14:paraId="77B2326F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753AB" w14:textId="77777777" w:rsidR="005659A8" w:rsidRPr="00110190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1B3EA" w14:textId="77777777" w:rsidR="005659A8" w:rsidRPr="00110190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0E52" w14:textId="77777777" w:rsidR="005659A8" w:rsidRPr="00110190" w:rsidRDefault="005659A8" w:rsidP="00AB4C5E">
            <w:pPr>
              <w:snapToGrid w:val="0"/>
              <w:rPr>
                <w:lang w:eastAsia="zh-CN"/>
              </w:rPr>
            </w:pPr>
          </w:p>
        </w:tc>
      </w:tr>
      <w:tr w:rsidR="005659A8" w:rsidRPr="00110190" w14:paraId="0AE13280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5B394" w14:textId="77777777" w:rsidR="005659A8" w:rsidRPr="00110190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6F3EE" w14:textId="77777777" w:rsidR="005659A8" w:rsidRPr="00110190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D005" w14:textId="77777777" w:rsidR="005659A8" w:rsidRPr="00110190" w:rsidRDefault="005659A8" w:rsidP="00AB4C5E">
            <w:pPr>
              <w:snapToGrid w:val="0"/>
              <w:rPr>
                <w:lang w:eastAsia="zh-CN"/>
              </w:rPr>
            </w:pPr>
          </w:p>
        </w:tc>
      </w:tr>
    </w:tbl>
    <w:p w14:paraId="4A52150F" w14:textId="77777777" w:rsidR="000948EE" w:rsidRPr="0011019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lang w:eastAsia="ar-SA"/>
        </w:rPr>
      </w:pPr>
    </w:p>
    <w:p w14:paraId="49FEAB14" w14:textId="77777777" w:rsidR="00D16870" w:rsidRPr="0011019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>W celu wykazania, że powyżej wskazane dokumenty zawierają informacje stanowiące tajemnicę przedsiębiorstwa do oferty załączam:</w:t>
      </w:r>
    </w:p>
    <w:p w14:paraId="49F5F4CF" w14:textId="77777777" w:rsidR="00D16870" w:rsidRPr="0011019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14:paraId="7BBD7B2B" w14:textId="77777777" w:rsidR="00D16870" w:rsidRPr="0011019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 xml:space="preserve">Inne, istotne dla przedmiotu zamówienia informacje: </w:t>
      </w:r>
    </w:p>
    <w:p w14:paraId="2F2B15E3" w14:textId="77777777" w:rsidR="00D16870" w:rsidRPr="00110190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14:paraId="22F36348" w14:textId="77777777" w:rsidR="00D16870" w:rsidRPr="00110190" w:rsidRDefault="00D16870" w:rsidP="00D16870">
      <w:pPr>
        <w:jc w:val="both"/>
      </w:pPr>
    </w:p>
    <w:p w14:paraId="6E349560" w14:textId="77777777" w:rsidR="000948EE" w:rsidRPr="00110190" w:rsidRDefault="000948EE" w:rsidP="000948EE">
      <w:pPr>
        <w:jc w:val="both"/>
        <w:rPr>
          <w:lang w:eastAsia="pl-PL"/>
        </w:rPr>
      </w:pPr>
      <w:r w:rsidRPr="00110190">
        <w:rPr>
          <w:lang w:eastAsia="pl-PL"/>
        </w:rPr>
        <w:t>Oświadczam, że informacje podane ww</w:t>
      </w:r>
      <w:r w:rsidR="009C4DEF" w:rsidRPr="00110190">
        <w:rPr>
          <w:lang w:eastAsia="pl-PL"/>
        </w:rPr>
        <w:t>.</w:t>
      </w:r>
      <w:r w:rsidRPr="00110190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72536401" w14:textId="77777777" w:rsidR="000948EE" w:rsidRPr="00110190" w:rsidRDefault="000948EE" w:rsidP="000948EE">
      <w:pPr>
        <w:rPr>
          <w:lang w:eastAsia="pl-PL"/>
        </w:rPr>
      </w:pPr>
    </w:p>
    <w:p w14:paraId="04307C5E" w14:textId="77777777" w:rsidR="000948EE" w:rsidRPr="00110190" w:rsidRDefault="000948EE" w:rsidP="000948EE">
      <w:pPr>
        <w:rPr>
          <w:lang w:eastAsia="zh-CN"/>
        </w:rPr>
      </w:pPr>
    </w:p>
    <w:p w14:paraId="531FDB51" w14:textId="77777777" w:rsidR="00483B9D" w:rsidRPr="00110190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082DA2F9" w14:textId="77777777" w:rsidR="00F1784E" w:rsidRPr="00110190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59D1D730" w14:textId="0D08C1B5" w:rsidR="00F1784E" w:rsidRPr="00110190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 xml:space="preserve">                                                           </w:t>
      </w:r>
      <w:r w:rsidR="00F1784E" w:rsidRPr="00110190">
        <w:rPr>
          <w:rFonts w:eastAsia="Arial"/>
          <w:lang w:eastAsia="ar-SA"/>
        </w:rPr>
        <w:tab/>
      </w:r>
      <w:r w:rsidR="00110190">
        <w:rPr>
          <w:rFonts w:eastAsia="Arial"/>
          <w:lang w:eastAsia="ar-SA"/>
        </w:rPr>
        <w:tab/>
      </w:r>
      <w:r w:rsidR="00110190">
        <w:rPr>
          <w:rFonts w:eastAsia="Arial"/>
          <w:lang w:eastAsia="ar-SA"/>
        </w:rPr>
        <w:tab/>
      </w:r>
      <w:r w:rsidR="00110190">
        <w:rPr>
          <w:rFonts w:eastAsia="Arial"/>
          <w:lang w:eastAsia="ar-SA"/>
        </w:rPr>
        <w:tab/>
      </w:r>
      <w:r w:rsidR="00110190">
        <w:rPr>
          <w:rFonts w:eastAsia="Arial"/>
          <w:lang w:eastAsia="ar-SA"/>
        </w:rPr>
        <w:tab/>
      </w:r>
      <w:r w:rsidR="00F1784E" w:rsidRPr="00110190">
        <w:rPr>
          <w:rFonts w:eastAsia="Arial"/>
          <w:lang w:eastAsia="ar-SA"/>
        </w:rPr>
        <w:tab/>
        <w:t>…………………………………………</w:t>
      </w:r>
      <w:r w:rsidR="00F34860" w:rsidRPr="00110190">
        <w:rPr>
          <w:rFonts w:eastAsia="Arial"/>
          <w:lang w:eastAsia="ar-SA"/>
        </w:rPr>
        <w:t>…….</w:t>
      </w:r>
      <w:r w:rsidR="00F1784E" w:rsidRPr="00110190">
        <w:rPr>
          <w:rFonts w:eastAsia="Arial"/>
          <w:lang w:eastAsia="ar-SA"/>
        </w:rPr>
        <w:t>…</w:t>
      </w:r>
    </w:p>
    <w:p w14:paraId="4805065E" w14:textId="78808160" w:rsidR="00A47A3B" w:rsidRPr="00110190" w:rsidRDefault="008C2117" w:rsidP="00F34860">
      <w:pPr>
        <w:jc w:val="center"/>
      </w:pPr>
      <w:r w:rsidRPr="00110190">
        <w:t xml:space="preserve">                                                                                                    </w:t>
      </w:r>
      <w:r w:rsidR="005B7399" w:rsidRPr="00110190">
        <w:t>Podpisano kwalifikowanym podpisem elektronicznym</w:t>
      </w:r>
    </w:p>
    <w:p w14:paraId="03D21706" w14:textId="77777777" w:rsidR="00A47A3B" w:rsidRPr="00110190" w:rsidRDefault="00A47A3B" w:rsidP="00F34860">
      <w:pPr>
        <w:jc w:val="center"/>
      </w:pPr>
    </w:p>
    <w:p w14:paraId="2DC9F09C" w14:textId="77777777" w:rsidR="00A47A3B" w:rsidRPr="00110190" w:rsidRDefault="00A47A3B" w:rsidP="00A47A3B"/>
    <w:p w14:paraId="372069B0" w14:textId="77777777" w:rsidR="00A47A3B" w:rsidRPr="00110190" w:rsidRDefault="00A47A3B" w:rsidP="00A47A3B"/>
    <w:p w14:paraId="718356AE" w14:textId="77777777" w:rsidR="00A47A3B" w:rsidRPr="00110190" w:rsidRDefault="00A47A3B" w:rsidP="00A47A3B"/>
    <w:sectPr w:rsidR="00A47A3B" w:rsidRPr="00110190" w:rsidSect="00110190">
      <w:headerReference w:type="default" r:id="rId8"/>
      <w:footerReference w:type="default" r:id="rId9"/>
      <w:pgSz w:w="16838" w:h="11906" w:orient="landscape"/>
      <w:pgMar w:top="1133" w:right="142" w:bottom="709" w:left="228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C562E" w14:textId="77777777" w:rsidR="0096417F" w:rsidRDefault="0096417F">
      <w:r>
        <w:separator/>
      </w:r>
    </w:p>
  </w:endnote>
  <w:endnote w:type="continuationSeparator" w:id="0">
    <w:p w14:paraId="431C64DC" w14:textId="77777777" w:rsidR="0096417F" w:rsidRDefault="0096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Content>
      <w:p w14:paraId="66C356BD" w14:textId="77777777" w:rsidR="00B57BAD" w:rsidRDefault="00B57B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AC0">
          <w:rPr>
            <w:noProof/>
          </w:rPr>
          <w:t>1</w:t>
        </w:r>
        <w:r>
          <w:fldChar w:fldCharType="end"/>
        </w:r>
      </w:p>
    </w:sdtContent>
  </w:sdt>
  <w:p w14:paraId="6EE38F83" w14:textId="77777777" w:rsidR="00B57BAD" w:rsidRPr="009A7BA3" w:rsidRDefault="00B57BAD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40B16" w14:textId="77777777" w:rsidR="0096417F" w:rsidRDefault="0096417F">
      <w:r>
        <w:separator/>
      </w:r>
    </w:p>
  </w:footnote>
  <w:footnote w:type="continuationSeparator" w:id="0">
    <w:p w14:paraId="4242C197" w14:textId="77777777" w:rsidR="0096417F" w:rsidRDefault="0096417F">
      <w:r>
        <w:continuationSeparator/>
      </w:r>
    </w:p>
  </w:footnote>
  <w:footnote w:id="1">
    <w:p w14:paraId="50951444" w14:textId="77777777" w:rsidR="00B57BAD" w:rsidRPr="00E70061" w:rsidRDefault="00B57BAD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2">
    <w:p w14:paraId="1D1B3B0D" w14:textId="77777777" w:rsidR="00B57BAD" w:rsidRDefault="00B57BAD" w:rsidP="00390464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3">
    <w:p w14:paraId="38B530EC" w14:textId="77777777" w:rsidR="00B57BAD" w:rsidRDefault="00B57BAD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1A22A75A" w14:textId="77777777" w:rsidR="00B57BAD" w:rsidRPr="003A3206" w:rsidRDefault="00B57BAD" w:rsidP="00305068">
      <w:pPr>
        <w:pStyle w:val="Tekstprzypisudolnego"/>
        <w:jc w:val="both"/>
        <w:rPr>
          <w:sz w:val="16"/>
          <w:szCs w:val="16"/>
        </w:rPr>
      </w:pPr>
    </w:p>
    <w:p w14:paraId="3E7AE476" w14:textId="77777777" w:rsidR="00B57BAD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B9B68A0" w14:textId="77777777" w:rsidR="00B57BAD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640968DC" w14:textId="77777777" w:rsidR="00B57BAD" w:rsidRPr="0070464A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5808BC9A" w14:textId="77777777" w:rsidR="00B57BAD" w:rsidRDefault="00B57BAD" w:rsidP="00305068">
      <w:pPr>
        <w:pStyle w:val="Tekstprzypisudolnego"/>
      </w:pPr>
    </w:p>
  </w:footnote>
  <w:footnote w:id="4">
    <w:p w14:paraId="62384360" w14:textId="77777777" w:rsidR="00B57BAD" w:rsidRDefault="00B57B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C634" w14:textId="5772F1ED" w:rsidR="00B57BAD" w:rsidRPr="00EB0960" w:rsidRDefault="00B57BAD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 w:rsidR="003D5E0C"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6FB7FB7E" wp14:editId="00380E48">
          <wp:extent cx="2153227" cy="757042"/>
          <wp:effectExtent l="0" t="0" r="635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1881" cy="777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gwek2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3" w15:restartNumberingAfterBreak="0">
    <w:nsid w:val="00000004"/>
    <w:multiLevelType w:val="singleLevel"/>
    <w:tmpl w:val="1AEC221C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  <w:sz w:val="18"/>
        <w:szCs w:val="18"/>
      </w:rPr>
    </w:lvl>
  </w:abstractNum>
  <w:abstractNum w:abstractNumId="4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 w15:restartNumberingAfterBreak="0">
    <w:nsid w:val="0399231B"/>
    <w:multiLevelType w:val="hybridMultilevel"/>
    <w:tmpl w:val="A3BE4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C3B2D"/>
    <w:multiLevelType w:val="hybridMultilevel"/>
    <w:tmpl w:val="DCAA1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26D61"/>
    <w:multiLevelType w:val="hybridMultilevel"/>
    <w:tmpl w:val="53BA5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A19FD"/>
    <w:multiLevelType w:val="hybridMultilevel"/>
    <w:tmpl w:val="12A0E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80225"/>
    <w:multiLevelType w:val="hybridMultilevel"/>
    <w:tmpl w:val="CDB4F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 w15:restartNumberingAfterBreak="0">
    <w:nsid w:val="16EE6B97"/>
    <w:multiLevelType w:val="hybridMultilevel"/>
    <w:tmpl w:val="7ADCE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7703C"/>
    <w:multiLevelType w:val="multilevel"/>
    <w:tmpl w:val="A61C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 w15:restartNumberingAfterBreak="0">
    <w:nsid w:val="172A6335"/>
    <w:multiLevelType w:val="hybridMultilevel"/>
    <w:tmpl w:val="47364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24152"/>
    <w:multiLevelType w:val="hybridMultilevel"/>
    <w:tmpl w:val="3ACAE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B17FA"/>
    <w:multiLevelType w:val="hybridMultilevel"/>
    <w:tmpl w:val="A3DA6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22B13"/>
    <w:multiLevelType w:val="hybridMultilevel"/>
    <w:tmpl w:val="68FCEA88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7" w15:restartNumberingAfterBreak="0">
    <w:nsid w:val="1B64082F"/>
    <w:multiLevelType w:val="hybridMultilevel"/>
    <w:tmpl w:val="40DA7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D5A62"/>
    <w:multiLevelType w:val="hybridMultilevel"/>
    <w:tmpl w:val="4776F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265414"/>
    <w:multiLevelType w:val="hybridMultilevel"/>
    <w:tmpl w:val="0EA08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F70D09"/>
    <w:multiLevelType w:val="hybridMultilevel"/>
    <w:tmpl w:val="5888D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5D73C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186201"/>
    <w:multiLevelType w:val="hybridMultilevel"/>
    <w:tmpl w:val="15AA8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9F72E1"/>
    <w:multiLevelType w:val="hybridMultilevel"/>
    <w:tmpl w:val="E7D6B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2352F2"/>
    <w:multiLevelType w:val="hybridMultilevel"/>
    <w:tmpl w:val="8FDC4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3E4F66"/>
    <w:multiLevelType w:val="hybridMultilevel"/>
    <w:tmpl w:val="87AA2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D02C36"/>
    <w:multiLevelType w:val="hybridMultilevel"/>
    <w:tmpl w:val="81AE9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F6B8D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B32C49"/>
    <w:multiLevelType w:val="hybridMultilevel"/>
    <w:tmpl w:val="7ADCE7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2528F6"/>
    <w:multiLevelType w:val="hybridMultilevel"/>
    <w:tmpl w:val="9764445A"/>
    <w:lvl w:ilvl="0" w:tplc="B00C4F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3A10D5"/>
    <w:multiLevelType w:val="hybridMultilevel"/>
    <w:tmpl w:val="67D23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F0087F"/>
    <w:multiLevelType w:val="hybridMultilevel"/>
    <w:tmpl w:val="D83AD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0E6F4C"/>
    <w:multiLevelType w:val="hybridMultilevel"/>
    <w:tmpl w:val="54AA7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7955A2"/>
    <w:multiLevelType w:val="hybridMultilevel"/>
    <w:tmpl w:val="D4AA2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DD3D77"/>
    <w:multiLevelType w:val="hybridMultilevel"/>
    <w:tmpl w:val="8E4C60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16213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85328E"/>
    <w:multiLevelType w:val="hybridMultilevel"/>
    <w:tmpl w:val="C278E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897822"/>
    <w:multiLevelType w:val="hybridMultilevel"/>
    <w:tmpl w:val="1924BEE6"/>
    <w:lvl w:ilvl="0" w:tplc="2C7610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2B5478"/>
    <w:multiLevelType w:val="hybridMultilevel"/>
    <w:tmpl w:val="63A41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033E9A"/>
    <w:multiLevelType w:val="hybridMultilevel"/>
    <w:tmpl w:val="09848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E81907"/>
    <w:multiLevelType w:val="hybridMultilevel"/>
    <w:tmpl w:val="C76856E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2" w15:restartNumberingAfterBreak="0">
    <w:nsid w:val="656F197E"/>
    <w:multiLevelType w:val="hybridMultilevel"/>
    <w:tmpl w:val="3E30258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3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685026"/>
    <w:multiLevelType w:val="hybridMultilevel"/>
    <w:tmpl w:val="17CEA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CD6E4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BD6B4B"/>
    <w:multiLevelType w:val="hybridMultilevel"/>
    <w:tmpl w:val="A630F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360285"/>
    <w:multiLevelType w:val="hybridMultilevel"/>
    <w:tmpl w:val="958CC7EC"/>
    <w:lvl w:ilvl="0" w:tplc="346A36D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366F2A"/>
    <w:multiLevelType w:val="hybridMultilevel"/>
    <w:tmpl w:val="D3C82654"/>
    <w:lvl w:ilvl="0" w:tplc="EEC23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AF66BB"/>
    <w:multiLevelType w:val="hybridMultilevel"/>
    <w:tmpl w:val="E0AA5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2B54CE"/>
    <w:multiLevelType w:val="hybridMultilevel"/>
    <w:tmpl w:val="FCC47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425EB0"/>
    <w:multiLevelType w:val="hybridMultilevel"/>
    <w:tmpl w:val="251E5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FB0FAC"/>
    <w:multiLevelType w:val="hybridMultilevel"/>
    <w:tmpl w:val="DDFC8BEE"/>
    <w:lvl w:ilvl="0" w:tplc="944250F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B827789"/>
    <w:multiLevelType w:val="hybridMultilevel"/>
    <w:tmpl w:val="640C8FE8"/>
    <w:lvl w:ilvl="0" w:tplc="5BCE5E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EB3EBF"/>
    <w:multiLevelType w:val="hybridMultilevel"/>
    <w:tmpl w:val="BB1CAF1C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num w:numId="1" w16cid:durableId="1121725765">
    <w:abstractNumId w:val="0"/>
  </w:num>
  <w:num w:numId="2" w16cid:durableId="455755070">
    <w:abstractNumId w:val="38"/>
  </w:num>
  <w:num w:numId="3" w16cid:durableId="821897573">
    <w:abstractNumId w:val="45"/>
  </w:num>
  <w:num w:numId="4" w16cid:durableId="1609971841">
    <w:abstractNumId w:val="43"/>
  </w:num>
  <w:num w:numId="5" w16cid:durableId="2053069480">
    <w:abstractNumId w:val="10"/>
  </w:num>
  <w:num w:numId="6" w16cid:durableId="832994143">
    <w:abstractNumId w:val="4"/>
  </w:num>
  <w:num w:numId="7" w16cid:durableId="1993555325">
    <w:abstractNumId w:val="32"/>
  </w:num>
  <w:num w:numId="8" w16cid:durableId="1313215376">
    <w:abstractNumId w:val="17"/>
  </w:num>
  <w:num w:numId="9" w16cid:durableId="49499697">
    <w:abstractNumId w:val="24"/>
  </w:num>
  <w:num w:numId="10" w16cid:durableId="366612853">
    <w:abstractNumId w:val="31"/>
  </w:num>
  <w:num w:numId="11" w16cid:durableId="66345454">
    <w:abstractNumId w:val="26"/>
  </w:num>
  <w:num w:numId="12" w16cid:durableId="836117491">
    <w:abstractNumId w:val="36"/>
  </w:num>
  <w:num w:numId="13" w16cid:durableId="1417088835">
    <w:abstractNumId w:val="39"/>
  </w:num>
  <w:num w:numId="14" w16cid:durableId="1766264450">
    <w:abstractNumId w:val="40"/>
  </w:num>
  <w:num w:numId="15" w16cid:durableId="801001405">
    <w:abstractNumId w:val="15"/>
  </w:num>
  <w:num w:numId="16" w16cid:durableId="2025204795">
    <w:abstractNumId w:val="30"/>
  </w:num>
  <w:num w:numId="17" w16cid:durableId="1528055862">
    <w:abstractNumId w:val="7"/>
  </w:num>
  <w:num w:numId="18" w16cid:durableId="1529487034">
    <w:abstractNumId w:val="25"/>
  </w:num>
  <w:num w:numId="19" w16cid:durableId="1460418124">
    <w:abstractNumId w:val="50"/>
  </w:num>
  <w:num w:numId="20" w16cid:durableId="337270475">
    <w:abstractNumId w:val="19"/>
  </w:num>
  <w:num w:numId="21" w16cid:durableId="378432884">
    <w:abstractNumId w:val="8"/>
  </w:num>
  <w:num w:numId="22" w16cid:durableId="1799643550">
    <w:abstractNumId w:val="23"/>
  </w:num>
  <w:num w:numId="23" w16cid:durableId="1959601412">
    <w:abstractNumId w:val="34"/>
  </w:num>
  <w:num w:numId="24" w16cid:durableId="806968561">
    <w:abstractNumId w:val="5"/>
  </w:num>
  <w:num w:numId="25" w16cid:durableId="1363361185">
    <w:abstractNumId w:val="9"/>
  </w:num>
  <w:num w:numId="26" w16cid:durableId="328102628">
    <w:abstractNumId w:val="18"/>
  </w:num>
  <w:num w:numId="27" w16cid:durableId="539632315">
    <w:abstractNumId w:val="41"/>
  </w:num>
  <w:num w:numId="28" w16cid:durableId="237634778">
    <w:abstractNumId w:val="55"/>
  </w:num>
  <w:num w:numId="29" w16cid:durableId="499469437">
    <w:abstractNumId w:val="16"/>
  </w:num>
  <w:num w:numId="30" w16cid:durableId="1835878395">
    <w:abstractNumId w:val="42"/>
  </w:num>
  <w:num w:numId="31" w16cid:durableId="50542590">
    <w:abstractNumId w:val="51"/>
  </w:num>
  <w:num w:numId="32" w16cid:durableId="422839315">
    <w:abstractNumId w:val="29"/>
  </w:num>
  <w:num w:numId="33" w16cid:durableId="148786563">
    <w:abstractNumId w:val="49"/>
  </w:num>
  <w:num w:numId="34" w16cid:durableId="971130858">
    <w:abstractNumId w:val="12"/>
  </w:num>
  <w:num w:numId="35" w16cid:durableId="2110736588">
    <w:abstractNumId w:val="37"/>
  </w:num>
  <w:num w:numId="36" w16cid:durableId="1269654524">
    <w:abstractNumId w:val="54"/>
  </w:num>
  <w:num w:numId="37" w16cid:durableId="377432348">
    <w:abstractNumId w:val="20"/>
  </w:num>
  <w:num w:numId="38" w16cid:durableId="54477320">
    <w:abstractNumId w:val="44"/>
  </w:num>
  <w:num w:numId="39" w16cid:durableId="1854882861">
    <w:abstractNumId w:val="33"/>
  </w:num>
  <w:num w:numId="40" w16cid:durableId="923343446">
    <w:abstractNumId w:val="14"/>
  </w:num>
  <w:num w:numId="41" w16cid:durableId="2071607329">
    <w:abstractNumId w:val="6"/>
  </w:num>
  <w:num w:numId="42" w16cid:durableId="799491697">
    <w:abstractNumId w:val="13"/>
  </w:num>
  <w:num w:numId="43" w16cid:durableId="207572408">
    <w:abstractNumId w:val="22"/>
  </w:num>
  <w:num w:numId="44" w16cid:durableId="1594245740">
    <w:abstractNumId w:val="53"/>
  </w:num>
  <w:num w:numId="45" w16cid:durableId="220798871">
    <w:abstractNumId w:val="52"/>
  </w:num>
  <w:num w:numId="46" w16cid:durableId="403382585">
    <w:abstractNumId w:val="35"/>
  </w:num>
  <w:num w:numId="47" w16cid:durableId="462771514">
    <w:abstractNumId w:val="46"/>
  </w:num>
  <w:num w:numId="48" w16cid:durableId="238752941">
    <w:abstractNumId w:val="21"/>
  </w:num>
  <w:num w:numId="49" w16cid:durableId="1375038280">
    <w:abstractNumId w:val="27"/>
  </w:num>
  <w:num w:numId="50" w16cid:durableId="1464079871">
    <w:abstractNumId w:val="11"/>
  </w:num>
  <w:num w:numId="51" w16cid:durableId="757604659">
    <w:abstractNumId w:val="28"/>
  </w:num>
  <w:num w:numId="52" w16cid:durableId="762338421">
    <w:abstractNumId w:val="1"/>
  </w:num>
  <w:num w:numId="53" w16cid:durableId="1280988942">
    <w:abstractNumId w:val="2"/>
  </w:num>
  <w:num w:numId="54" w16cid:durableId="1895970224">
    <w:abstractNumId w:val="3"/>
  </w:num>
  <w:num w:numId="55" w16cid:durableId="1367952368">
    <w:abstractNumId w:val="48"/>
  </w:num>
  <w:num w:numId="56" w16cid:durableId="1623611046">
    <w:abstractNumId w:val="4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E2E"/>
    <w:rsid w:val="0000341A"/>
    <w:rsid w:val="00015F2E"/>
    <w:rsid w:val="00017980"/>
    <w:rsid w:val="00023C71"/>
    <w:rsid w:val="000372D1"/>
    <w:rsid w:val="000417A9"/>
    <w:rsid w:val="00042024"/>
    <w:rsid w:val="00042485"/>
    <w:rsid w:val="000427C3"/>
    <w:rsid w:val="000437C3"/>
    <w:rsid w:val="00045CDA"/>
    <w:rsid w:val="000476FD"/>
    <w:rsid w:val="000533B8"/>
    <w:rsid w:val="00055A0B"/>
    <w:rsid w:val="0006608F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28B"/>
    <w:rsid w:val="000B1A21"/>
    <w:rsid w:val="000B3A40"/>
    <w:rsid w:val="000B5B4D"/>
    <w:rsid w:val="000B6916"/>
    <w:rsid w:val="000B76FC"/>
    <w:rsid w:val="000C2859"/>
    <w:rsid w:val="000C45E0"/>
    <w:rsid w:val="000C517D"/>
    <w:rsid w:val="000C6FF3"/>
    <w:rsid w:val="000C7973"/>
    <w:rsid w:val="000D0919"/>
    <w:rsid w:val="000D1E8E"/>
    <w:rsid w:val="000D52FC"/>
    <w:rsid w:val="000D77AA"/>
    <w:rsid w:val="000D7D12"/>
    <w:rsid w:val="000D7DA5"/>
    <w:rsid w:val="000E2857"/>
    <w:rsid w:val="0010271D"/>
    <w:rsid w:val="00107FF4"/>
    <w:rsid w:val="00110190"/>
    <w:rsid w:val="00117BBF"/>
    <w:rsid w:val="0012297E"/>
    <w:rsid w:val="00123AB5"/>
    <w:rsid w:val="00124D9E"/>
    <w:rsid w:val="00130E6B"/>
    <w:rsid w:val="0013201E"/>
    <w:rsid w:val="001327D7"/>
    <w:rsid w:val="001334BD"/>
    <w:rsid w:val="00146AF9"/>
    <w:rsid w:val="001476FA"/>
    <w:rsid w:val="00151BD6"/>
    <w:rsid w:val="001549BC"/>
    <w:rsid w:val="00163761"/>
    <w:rsid w:val="00166D5B"/>
    <w:rsid w:val="00167798"/>
    <w:rsid w:val="00173512"/>
    <w:rsid w:val="00174FE3"/>
    <w:rsid w:val="0017580E"/>
    <w:rsid w:val="00180E2C"/>
    <w:rsid w:val="0018276D"/>
    <w:rsid w:val="00183393"/>
    <w:rsid w:val="00187A1E"/>
    <w:rsid w:val="001918C5"/>
    <w:rsid w:val="001932DF"/>
    <w:rsid w:val="0019615F"/>
    <w:rsid w:val="001A6FDD"/>
    <w:rsid w:val="001A74B8"/>
    <w:rsid w:val="001B15BF"/>
    <w:rsid w:val="001B3117"/>
    <w:rsid w:val="001C120F"/>
    <w:rsid w:val="001C1C5C"/>
    <w:rsid w:val="001C7E88"/>
    <w:rsid w:val="001D1D92"/>
    <w:rsid w:val="001D6592"/>
    <w:rsid w:val="001D73BC"/>
    <w:rsid w:val="001E53F3"/>
    <w:rsid w:val="001E6002"/>
    <w:rsid w:val="001F12F1"/>
    <w:rsid w:val="001F1AAB"/>
    <w:rsid w:val="001F31B0"/>
    <w:rsid w:val="001F7006"/>
    <w:rsid w:val="001F7EB7"/>
    <w:rsid w:val="00207517"/>
    <w:rsid w:val="0021362D"/>
    <w:rsid w:val="00217C2A"/>
    <w:rsid w:val="002251A3"/>
    <w:rsid w:val="0022755E"/>
    <w:rsid w:val="00232561"/>
    <w:rsid w:val="002331E2"/>
    <w:rsid w:val="00234F1E"/>
    <w:rsid w:val="00245911"/>
    <w:rsid w:val="002530CB"/>
    <w:rsid w:val="002537B3"/>
    <w:rsid w:val="0027522C"/>
    <w:rsid w:val="002770C5"/>
    <w:rsid w:val="00283E40"/>
    <w:rsid w:val="0028685E"/>
    <w:rsid w:val="0029431D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43CA"/>
    <w:rsid w:val="002E54CD"/>
    <w:rsid w:val="002E6337"/>
    <w:rsid w:val="002F16C6"/>
    <w:rsid w:val="002F710D"/>
    <w:rsid w:val="0030103C"/>
    <w:rsid w:val="00301492"/>
    <w:rsid w:val="0030178E"/>
    <w:rsid w:val="00305068"/>
    <w:rsid w:val="00311318"/>
    <w:rsid w:val="00312496"/>
    <w:rsid w:val="003133B5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12D"/>
    <w:rsid w:val="00355ED5"/>
    <w:rsid w:val="00360BA1"/>
    <w:rsid w:val="00361C2B"/>
    <w:rsid w:val="003721E2"/>
    <w:rsid w:val="00373282"/>
    <w:rsid w:val="0037388C"/>
    <w:rsid w:val="00377444"/>
    <w:rsid w:val="00385E71"/>
    <w:rsid w:val="0038641E"/>
    <w:rsid w:val="00390464"/>
    <w:rsid w:val="003A0507"/>
    <w:rsid w:val="003A449A"/>
    <w:rsid w:val="003A5246"/>
    <w:rsid w:val="003A59E9"/>
    <w:rsid w:val="003A6754"/>
    <w:rsid w:val="003A6882"/>
    <w:rsid w:val="003A712B"/>
    <w:rsid w:val="003B3F51"/>
    <w:rsid w:val="003B7FF1"/>
    <w:rsid w:val="003C0FC3"/>
    <w:rsid w:val="003D186D"/>
    <w:rsid w:val="003D40F5"/>
    <w:rsid w:val="003D5E0C"/>
    <w:rsid w:val="003D77C0"/>
    <w:rsid w:val="003E0154"/>
    <w:rsid w:val="003E4057"/>
    <w:rsid w:val="003E594A"/>
    <w:rsid w:val="003E6A04"/>
    <w:rsid w:val="003F01BB"/>
    <w:rsid w:val="003F1DDC"/>
    <w:rsid w:val="003F4F41"/>
    <w:rsid w:val="004002A9"/>
    <w:rsid w:val="0040047B"/>
    <w:rsid w:val="00403BF6"/>
    <w:rsid w:val="004114B5"/>
    <w:rsid w:val="004118D5"/>
    <w:rsid w:val="004121E9"/>
    <w:rsid w:val="0041375C"/>
    <w:rsid w:val="00414659"/>
    <w:rsid w:val="004163C2"/>
    <w:rsid w:val="0041774D"/>
    <w:rsid w:val="0042089C"/>
    <w:rsid w:val="004235A7"/>
    <w:rsid w:val="0042395A"/>
    <w:rsid w:val="00435ED8"/>
    <w:rsid w:val="00437E3E"/>
    <w:rsid w:val="00441D65"/>
    <w:rsid w:val="004475B1"/>
    <w:rsid w:val="00447CB9"/>
    <w:rsid w:val="00455EC2"/>
    <w:rsid w:val="0046136D"/>
    <w:rsid w:val="00463AC3"/>
    <w:rsid w:val="00473495"/>
    <w:rsid w:val="00477DCC"/>
    <w:rsid w:val="00483B9D"/>
    <w:rsid w:val="004875C1"/>
    <w:rsid w:val="004A28EB"/>
    <w:rsid w:val="004A2ACE"/>
    <w:rsid w:val="004B3908"/>
    <w:rsid w:val="004B4FBA"/>
    <w:rsid w:val="004C1581"/>
    <w:rsid w:val="004C758E"/>
    <w:rsid w:val="004D0875"/>
    <w:rsid w:val="004D163E"/>
    <w:rsid w:val="004D5E32"/>
    <w:rsid w:val="004D7D80"/>
    <w:rsid w:val="004E0D2F"/>
    <w:rsid w:val="004E2EBA"/>
    <w:rsid w:val="004E3913"/>
    <w:rsid w:val="004E4849"/>
    <w:rsid w:val="004E4D52"/>
    <w:rsid w:val="004F095F"/>
    <w:rsid w:val="004F748D"/>
    <w:rsid w:val="004F7F4B"/>
    <w:rsid w:val="0050080C"/>
    <w:rsid w:val="00500BC6"/>
    <w:rsid w:val="00501A55"/>
    <w:rsid w:val="0050548A"/>
    <w:rsid w:val="0052148B"/>
    <w:rsid w:val="00522310"/>
    <w:rsid w:val="00527B5E"/>
    <w:rsid w:val="00533BE3"/>
    <w:rsid w:val="00537DA8"/>
    <w:rsid w:val="00540277"/>
    <w:rsid w:val="00544389"/>
    <w:rsid w:val="0054728B"/>
    <w:rsid w:val="00551CD5"/>
    <w:rsid w:val="00555FF0"/>
    <w:rsid w:val="00557645"/>
    <w:rsid w:val="00561ED7"/>
    <w:rsid w:val="005637FA"/>
    <w:rsid w:val="00564427"/>
    <w:rsid w:val="00564DD9"/>
    <w:rsid w:val="005659A8"/>
    <w:rsid w:val="00565DBC"/>
    <w:rsid w:val="00567FDA"/>
    <w:rsid w:val="00574157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B7399"/>
    <w:rsid w:val="005C50A1"/>
    <w:rsid w:val="005C7F97"/>
    <w:rsid w:val="005D7919"/>
    <w:rsid w:val="005E3325"/>
    <w:rsid w:val="005E7BE6"/>
    <w:rsid w:val="005F0356"/>
    <w:rsid w:val="006005DC"/>
    <w:rsid w:val="0060416A"/>
    <w:rsid w:val="006113BA"/>
    <w:rsid w:val="006126FF"/>
    <w:rsid w:val="00614C8D"/>
    <w:rsid w:val="0062336C"/>
    <w:rsid w:val="00623E4C"/>
    <w:rsid w:val="00624611"/>
    <w:rsid w:val="00625BCE"/>
    <w:rsid w:val="00626FD8"/>
    <w:rsid w:val="00631475"/>
    <w:rsid w:val="00633CF0"/>
    <w:rsid w:val="00635312"/>
    <w:rsid w:val="00640BFC"/>
    <w:rsid w:val="0064162F"/>
    <w:rsid w:val="0064359E"/>
    <w:rsid w:val="00653F04"/>
    <w:rsid w:val="0065568E"/>
    <w:rsid w:val="00656F6A"/>
    <w:rsid w:val="00665817"/>
    <w:rsid w:val="00671335"/>
    <w:rsid w:val="00672C33"/>
    <w:rsid w:val="00677739"/>
    <w:rsid w:val="006831FE"/>
    <w:rsid w:val="006957EE"/>
    <w:rsid w:val="00695EFB"/>
    <w:rsid w:val="00697956"/>
    <w:rsid w:val="006A1C2C"/>
    <w:rsid w:val="006A2EB5"/>
    <w:rsid w:val="006A38BB"/>
    <w:rsid w:val="006A62AB"/>
    <w:rsid w:val="006B6927"/>
    <w:rsid w:val="006C112D"/>
    <w:rsid w:val="006C3670"/>
    <w:rsid w:val="006C584A"/>
    <w:rsid w:val="006C743E"/>
    <w:rsid w:val="006C7819"/>
    <w:rsid w:val="006D2393"/>
    <w:rsid w:val="006D2729"/>
    <w:rsid w:val="006D5A86"/>
    <w:rsid w:val="006D6AC9"/>
    <w:rsid w:val="006E09E9"/>
    <w:rsid w:val="006F10C9"/>
    <w:rsid w:val="006F367E"/>
    <w:rsid w:val="006F3F4F"/>
    <w:rsid w:val="006F74BF"/>
    <w:rsid w:val="00700245"/>
    <w:rsid w:val="0070147A"/>
    <w:rsid w:val="00706504"/>
    <w:rsid w:val="00710D89"/>
    <w:rsid w:val="00716207"/>
    <w:rsid w:val="00720CEE"/>
    <w:rsid w:val="00725C6C"/>
    <w:rsid w:val="00725FC8"/>
    <w:rsid w:val="00737C1B"/>
    <w:rsid w:val="007441E9"/>
    <w:rsid w:val="0074427D"/>
    <w:rsid w:val="00745B2D"/>
    <w:rsid w:val="007502A7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867EB"/>
    <w:rsid w:val="00794DAD"/>
    <w:rsid w:val="007A2C46"/>
    <w:rsid w:val="007A4C77"/>
    <w:rsid w:val="007A5636"/>
    <w:rsid w:val="007A7611"/>
    <w:rsid w:val="007B022B"/>
    <w:rsid w:val="007B2B02"/>
    <w:rsid w:val="007B44B6"/>
    <w:rsid w:val="007B558C"/>
    <w:rsid w:val="007C632F"/>
    <w:rsid w:val="007C6818"/>
    <w:rsid w:val="007E1B46"/>
    <w:rsid w:val="007F15C1"/>
    <w:rsid w:val="00803992"/>
    <w:rsid w:val="0081139D"/>
    <w:rsid w:val="0081161D"/>
    <w:rsid w:val="00814B7E"/>
    <w:rsid w:val="00823862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66DAA"/>
    <w:rsid w:val="00876393"/>
    <w:rsid w:val="00876507"/>
    <w:rsid w:val="008826F8"/>
    <w:rsid w:val="00892ED2"/>
    <w:rsid w:val="00892F96"/>
    <w:rsid w:val="00893E40"/>
    <w:rsid w:val="00894476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5B3"/>
    <w:rsid w:val="008D1CB0"/>
    <w:rsid w:val="008D29E6"/>
    <w:rsid w:val="008E09D7"/>
    <w:rsid w:val="008E0DA9"/>
    <w:rsid w:val="008E1CAB"/>
    <w:rsid w:val="008E386E"/>
    <w:rsid w:val="008E4D1C"/>
    <w:rsid w:val="008F4E40"/>
    <w:rsid w:val="00900D20"/>
    <w:rsid w:val="00905BB1"/>
    <w:rsid w:val="00906AD4"/>
    <w:rsid w:val="00911339"/>
    <w:rsid w:val="009201A6"/>
    <w:rsid w:val="009251E2"/>
    <w:rsid w:val="00931239"/>
    <w:rsid w:val="0093549D"/>
    <w:rsid w:val="00937CBB"/>
    <w:rsid w:val="0096194D"/>
    <w:rsid w:val="0096417F"/>
    <w:rsid w:val="00965C46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302D"/>
    <w:rsid w:val="009A6247"/>
    <w:rsid w:val="009B0F59"/>
    <w:rsid w:val="009B0FF7"/>
    <w:rsid w:val="009B4F07"/>
    <w:rsid w:val="009B6132"/>
    <w:rsid w:val="009C4DEF"/>
    <w:rsid w:val="009D2987"/>
    <w:rsid w:val="009D2AB4"/>
    <w:rsid w:val="009D2FF4"/>
    <w:rsid w:val="009E001A"/>
    <w:rsid w:val="009E1379"/>
    <w:rsid w:val="009F0CD2"/>
    <w:rsid w:val="009F231D"/>
    <w:rsid w:val="009F2E54"/>
    <w:rsid w:val="00A0010C"/>
    <w:rsid w:val="00A028D6"/>
    <w:rsid w:val="00A07767"/>
    <w:rsid w:val="00A11469"/>
    <w:rsid w:val="00A12835"/>
    <w:rsid w:val="00A13E57"/>
    <w:rsid w:val="00A249DA"/>
    <w:rsid w:val="00A32B19"/>
    <w:rsid w:val="00A44D0A"/>
    <w:rsid w:val="00A44D37"/>
    <w:rsid w:val="00A47A3B"/>
    <w:rsid w:val="00A51C18"/>
    <w:rsid w:val="00A52E27"/>
    <w:rsid w:val="00A53000"/>
    <w:rsid w:val="00A60B1F"/>
    <w:rsid w:val="00A612D4"/>
    <w:rsid w:val="00A62A88"/>
    <w:rsid w:val="00A64B0F"/>
    <w:rsid w:val="00A657A4"/>
    <w:rsid w:val="00A73024"/>
    <w:rsid w:val="00A73C17"/>
    <w:rsid w:val="00A741D6"/>
    <w:rsid w:val="00A7477C"/>
    <w:rsid w:val="00A827FE"/>
    <w:rsid w:val="00A83DE3"/>
    <w:rsid w:val="00A85ADC"/>
    <w:rsid w:val="00A949B5"/>
    <w:rsid w:val="00AA3A6E"/>
    <w:rsid w:val="00AB2DDF"/>
    <w:rsid w:val="00AB6E3C"/>
    <w:rsid w:val="00AB75F2"/>
    <w:rsid w:val="00AC3525"/>
    <w:rsid w:val="00AC38AE"/>
    <w:rsid w:val="00AC3F94"/>
    <w:rsid w:val="00AC550B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139C8"/>
    <w:rsid w:val="00B22B95"/>
    <w:rsid w:val="00B257A1"/>
    <w:rsid w:val="00B313C5"/>
    <w:rsid w:val="00B378BF"/>
    <w:rsid w:val="00B47D28"/>
    <w:rsid w:val="00B57BAD"/>
    <w:rsid w:val="00B670A0"/>
    <w:rsid w:val="00B703BE"/>
    <w:rsid w:val="00B8592E"/>
    <w:rsid w:val="00B8611C"/>
    <w:rsid w:val="00B94651"/>
    <w:rsid w:val="00B947A1"/>
    <w:rsid w:val="00BA3719"/>
    <w:rsid w:val="00BA5DBA"/>
    <w:rsid w:val="00BA6B78"/>
    <w:rsid w:val="00BB26E4"/>
    <w:rsid w:val="00BB33E5"/>
    <w:rsid w:val="00BB7B76"/>
    <w:rsid w:val="00BC041F"/>
    <w:rsid w:val="00BC731E"/>
    <w:rsid w:val="00BD0948"/>
    <w:rsid w:val="00BE08FA"/>
    <w:rsid w:val="00BE0C5B"/>
    <w:rsid w:val="00BE0ECB"/>
    <w:rsid w:val="00BE18AC"/>
    <w:rsid w:val="00BE2590"/>
    <w:rsid w:val="00BF07A3"/>
    <w:rsid w:val="00BF1167"/>
    <w:rsid w:val="00C01071"/>
    <w:rsid w:val="00C04899"/>
    <w:rsid w:val="00C06E1F"/>
    <w:rsid w:val="00C079B7"/>
    <w:rsid w:val="00C12085"/>
    <w:rsid w:val="00C13C90"/>
    <w:rsid w:val="00C24BC9"/>
    <w:rsid w:val="00C24D84"/>
    <w:rsid w:val="00C3294F"/>
    <w:rsid w:val="00C36C7B"/>
    <w:rsid w:val="00C50870"/>
    <w:rsid w:val="00C52876"/>
    <w:rsid w:val="00C52C31"/>
    <w:rsid w:val="00C53818"/>
    <w:rsid w:val="00C53889"/>
    <w:rsid w:val="00C542A4"/>
    <w:rsid w:val="00C63674"/>
    <w:rsid w:val="00C657A8"/>
    <w:rsid w:val="00C71C93"/>
    <w:rsid w:val="00C73F8A"/>
    <w:rsid w:val="00C7487F"/>
    <w:rsid w:val="00C76445"/>
    <w:rsid w:val="00C83012"/>
    <w:rsid w:val="00C8311E"/>
    <w:rsid w:val="00C86D9E"/>
    <w:rsid w:val="00C90E9F"/>
    <w:rsid w:val="00C91595"/>
    <w:rsid w:val="00C91867"/>
    <w:rsid w:val="00C95737"/>
    <w:rsid w:val="00CA4285"/>
    <w:rsid w:val="00CA42D3"/>
    <w:rsid w:val="00CA6250"/>
    <w:rsid w:val="00CB150B"/>
    <w:rsid w:val="00CB721E"/>
    <w:rsid w:val="00CB7E0C"/>
    <w:rsid w:val="00CB7F6F"/>
    <w:rsid w:val="00CC4086"/>
    <w:rsid w:val="00CD45AF"/>
    <w:rsid w:val="00CE575D"/>
    <w:rsid w:val="00CE615D"/>
    <w:rsid w:val="00CE68B5"/>
    <w:rsid w:val="00CE7B5E"/>
    <w:rsid w:val="00CF07A5"/>
    <w:rsid w:val="00CF11C6"/>
    <w:rsid w:val="00CF142D"/>
    <w:rsid w:val="00CF4D94"/>
    <w:rsid w:val="00CF5063"/>
    <w:rsid w:val="00D01379"/>
    <w:rsid w:val="00D1327A"/>
    <w:rsid w:val="00D16870"/>
    <w:rsid w:val="00D212F3"/>
    <w:rsid w:val="00D24EFB"/>
    <w:rsid w:val="00D25780"/>
    <w:rsid w:val="00D3520E"/>
    <w:rsid w:val="00D40479"/>
    <w:rsid w:val="00D423A2"/>
    <w:rsid w:val="00D42DF5"/>
    <w:rsid w:val="00D432A2"/>
    <w:rsid w:val="00D45468"/>
    <w:rsid w:val="00D4753B"/>
    <w:rsid w:val="00D50891"/>
    <w:rsid w:val="00D50F40"/>
    <w:rsid w:val="00D537BF"/>
    <w:rsid w:val="00D55F65"/>
    <w:rsid w:val="00D564EC"/>
    <w:rsid w:val="00D62973"/>
    <w:rsid w:val="00D65D23"/>
    <w:rsid w:val="00D67B0E"/>
    <w:rsid w:val="00D7289D"/>
    <w:rsid w:val="00D824EB"/>
    <w:rsid w:val="00D85044"/>
    <w:rsid w:val="00DA035A"/>
    <w:rsid w:val="00DA1F7B"/>
    <w:rsid w:val="00DA489A"/>
    <w:rsid w:val="00DB15B3"/>
    <w:rsid w:val="00DB268E"/>
    <w:rsid w:val="00DC19F5"/>
    <w:rsid w:val="00DC1BCC"/>
    <w:rsid w:val="00DC2554"/>
    <w:rsid w:val="00DC3217"/>
    <w:rsid w:val="00DC480D"/>
    <w:rsid w:val="00DD0105"/>
    <w:rsid w:val="00DD432C"/>
    <w:rsid w:val="00DD4E54"/>
    <w:rsid w:val="00DE1617"/>
    <w:rsid w:val="00DE3C8A"/>
    <w:rsid w:val="00DF0DDA"/>
    <w:rsid w:val="00DF2693"/>
    <w:rsid w:val="00DF40DF"/>
    <w:rsid w:val="00DF48CA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2DEE"/>
    <w:rsid w:val="00E5430F"/>
    <w:rsid w:val="00E54540"/>
    <w:rsid w:val="00E60041"/>
    <w:rsid w:val="00E602AA"/>
    <w:rsid w:val="00E63021"/>
    <w:rsid w:val="00E634AE"/>
    <w:rsid w:val="00E70061"/>
    <w:rsid w:val="00E72666"/>
    <w:rsid w:val="00E8277D"/>
    <w:rsid w:val="00E843D7"/>
    <w:rsid w:val="00E909D8"/>
    <w:rsid w:val="00E9548D"/>
    <w:rsid w:val="00EB14CB"/>
    <w:rsid w:val="00EC2E2F"/>
    <w:rsid w:val="00ED30CD"/>
    <w:rsid w:val="00ED357C"/>
    <w:rsid w:val="00EE4B46"/>
    <w:rsid w:val="00EF2608"/>
    <w:rsid w:val="00EF295F"/>
    <w:rsid w:val="00EF3018"/>
    <w:rsid w:val="00EF44F0"/>
    <w:rsid w:val="00EF5D14"/>
    <w:rsid w:val="00EF7584"/>
    <w:rsid w:val="00F026D5"/>
    <w:rsid w:val="00F0789C"/>
    <w:rsid w:val="00F1784E"/>
    <w:rsid w:val="00F215A5"/>
    <w:rsid w:val="00F2401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96E90"/>
    <w:rsid w:val="00FA68E9"/>
    <w:rsid w:val="00FA74F1"/>
    <w:rsid w:val="00FB2F71"/>
    <w:rsid w:val="00FB3442"/>
    <w:rsid w:val="00FB5AC0"/>
    <w:rsid w:val="00FB73F7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  <w:rsid w:val="00FF0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E7E7A"/>
  <w15:docId w15:val="{C61DB33F-64FE-4A04-802E-25DD88E2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FF08AB"/>
    <w:pPr>
      <w:keepNext/>
      <w:numPr>
        <w:ilvl w:val="1"/>
        <w:numId w:val="1"/>
      </w:numPr>
      <w:suppressAutoHyphens/>
      <w:ind w:left="540" w:hanging="540"/>
      <w:outlineLvl w:val="1"/>
    </w:pPr>
    <w:rPr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146AF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Grid1"/>
    <w:rsid w:val="005C50A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2EBA"/>
    <w:rPr>
      <w:color w:val="605E5C"/>
      <w:shd w:val="clear" w:color="auto" w:fill="E1DFDD"/>
    </w:rPr>
  </w:style>
  <w:style w:type="paragraph" w:customStyle="1" w:styleId="Default">
    <w:name w:val="Default"/>
    <w:rsid w:val="00055A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055A0B"/>
    <w:pPr>
      <w:suppressAutoHyphens/>
      <w:spacing w:line="100" w:lineRule="atLeast"/>
      <w:ind w:left="720"/>
    </w:pPr>
    <w:rPr>
      <w:lang w:eastAsia="ar-SA"/>
    </w:rPr>
  </w:style>
  <w:style w:type="character" w:customStyle="1" w:styleId="markedcontent">
    <w:name w:val="markedcontent"/>
    <w:basedOn w:val="Domylnaczcionkaakapitu"/>
    <w:rsid w:val="00C91595"/>
  </w:style>
  <w:style w:type="character" w:customStyle="1" w:styleId="Nagwek2Znak">
    <w:name w:val="Nagłówek 2 Znak"/>
    <w:basedOn w:val="Domylnaczcionkaakapitu"/>
    <w:link w:val="Nagwek2"/>
    <w:rsid w:val="00FF08A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FontStyle73">
    <w:name w:val="Font Style73"/>
    <w:rsid w:val="00FF08AB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74">
    <w:name w:val="Font Style74"/>
    <w:rsid w:val="00FF08AB"/>
    <w:rPr>
      <w:rFonts w:ascii="Verdana" w:hAnsi="Verdana" w:cs="Verdana"/>
      <w:color w:val="000000"/>
      <w:sz w:val="18"/>
      <w:szCs w:val="18"/>
    </w:rPr>
  </w:style>
  <w:style w:type="paragraph" w:customStyle="1" w:styleId="Style16">
    <w:name w:val="Style16"/>
    <w:basedOn w:val="Normalny"/>
    <w:rsid w:val="00FF08AB"/>
    <w:pPr>
      <w:widowControl w:val="0"/>
      <w:suppressAutoHyphens/>
      <w:autoSpaceDE w:val="0"/>
      <w:spacing w:line="242" w:lineRule="exact"/>
      <w:ind w:hanging="350"/>
    </w:pPr>
    <w:rPr>
      <w:rFonts w:ascii="Arial" w:hAnsi="Arial" w:cs="Arial"/>
      <w:lang w:eastAsia="zh-CN"/>
    </w:rPr>
  </w:style>
  <w:style w:type="paragraph" w:customStyle="1" w:styleId="Style22">
    <w:name w:val="Style22"/>
    <w:basedOn w:val="Normalny"/>
    <w:rsid w:val="00FF08AB"/>
    <w:pPr>
      <w:widowControl w:val="0"/>
      <w:suppressAutoHyphens/>
      <w:autoSpaceDE w:val="0"/>
      <w:spacing w:line="240" w:lineRule="exact"/>
    </w:pPr>
    <w:rPr>
      <w:rFonts w:ascii="Arial" w:hAnsi="Arial" w:cs="Arial"/>
      <w:lang w:eastAsia="zh-CN"/>
    </w:rPr>
  </w:style>
  <w:style w:type="paragraph" w:customStyle="1" w:styleId="Style24">
    <w:name w:val="Style24"/>
    <w:basedOn w:val="Normalny"/>
    <w:rsid w:val="00FF08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Style49">
    <w:name w:val="Style49"/>
    <w:basedOn w:val="Normalny"/>
    <w:rsid w:val="00FF08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Normalny1">
    <w:name w:val="Normalny1"/>
    <w:rsid w:val="00FF08A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FF08AB"/>
    <w:pPr>
      <w:widowControl w:val="0"/>
      <w:suppressLineNumbers/>
      <w:suppressAutoHyphens/>
      <w:autoSpaceDE w:val="0"/>
    </w:pPr>
    <w:rPr>
      <w:rFonts w:ascii="Arial" w:hAnsi="Arial" w:cs="Mangal"/>
      <w:lang w:eastAsia="zh-CN"/>
    </w:rPr>
  </w:style>
  <w:style w:type="character" w:customStyle="1" w:styleId="WW8Num4z2">
    <w:name w:val="WW8Num4z2"/>
    <w:rsid w:val="00FF08AB"/>
    <w:rPr>
      <w:rFonts w:ascii="Wingdings" w:hAnsi="Wingdings" w:cs="Wingding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79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7980"/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">
    <w:name w:val="Endnote"/>
    <w:basedOn w:val="Standard"/>
    <w:rsid w:val="00017980"/>
    <w:pPr>
      <w:suppressAutoHyphens/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08A63-618D-464E-AB56-199FC79F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1494</Words>
  <Characters>8968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Kamil Grzymkowski</cp:lastModifiedBy>
  <cp:revision>5</cp:revision>
  <dcterms:created xsi:type="dcterms:W3CDTF">2023-12-22T20:53:00Z</dcterms:created>
  <dcterms:modified xsi:type="dcterms:W3CDTF">2024-01-12T10:42:00Z</dcterms:modified>
</cp:coreProperties>
</file>