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6CE" w:rsidRPr="004056CE" w:rsidRDefault="004056CE" w:rsidP="004056CE">
      <w:pPr>
        <w:widowControl w:val="0"/>
        <w:suppressAutoHyphens/>
        <w:spacing w:after="160" w:line="276" w:lineRule="auto"/>
        <w:jc w:val="right"/>
        <w:rPr>
          <w:rFonts w:ascii="Arial" w:hAnsi="Arial" w:cs="Arial"/>
          <w:b/>
          <w:bCs/>
          <w:kern w:val="1"/>
          <w:sz w:val="22"/>
          <w:lang w:eastAsia="ar-SA" w:bidi="hi-IN"/>
        </w:rPr>
      </w:pPr>
      <w:r w:rsidRPr="004056CE">
        <w:rPr>
          <w:rFonts w:ascii="Arial" w:hAnsi="Arial" w:cs="Arial"/>
          <w:b/>
          <w:bCs/>
          <w:kern w:val="1"/>
          <w:sz w:val="22"/>
          <w:lang w:eastAsia="ar-SA" w:bidi="hi-IN"/>
        </w:rPr>
        <w:t xml:space="preserve">Załącznik nr </w:t>
      </w:r>
      <w:r w:rsidR="00EC51AA">
        <w:rPr>
          <w:rFonts w:ascii="Arial" w:hAnsi="Arial" w:cs="Arial"/>
          <w:b/>
          <w:bCs/>
          <w:kern w:val="1"/>
          <w:sz w:val="22"/>
          <w:lang w:eastAsia="ar-SA" w:bidi="hi-IN"/>
        </w:rPr>
        <w:t>3</w:t>
      </w:r>
      <w:r w:rsidR="00760A00">
        <w:rPr>
          <w:rFonts w:ascii="Arial" w:hAnsi="Arial" w:cs="Arial"/>
          <w:b/>
          <w:bCs/>
          <w:kern w:val="1"/>
          <w:sz w:val="22"/>
          <w:lang w:eastAsia="ar-SA" w:bidi="hi-IN"/>
        </w:rPr>
        <w:t xml:space="preserve"> do zapytania ofertowego</w:t>
      </w:r>
    </w:p>
    <w:p w:rsidR="004056CE" w:rsidRPr="004056CE" w:rsidRDefault="004056CE" w:rsidP="004056CE">
      <w:pPr>
        <w:widowControl w:val="0"/>
        <w:numPr>
          <w:ilvl w:val="0"/>
          <w:numId w:val="2"/>
        </w:numPr>
        <w:suppressAutoHyphens/>
        <w:spacing w:after="160" w:line="276" w:lineRule="auto"/>
        <w:jc w:val="right"/>
        <w:rPr>
          <w:rFonts w:ascii="Arial" w:eastAsia="Times New Roman" w:hAnsi="Arial" w:cs="Arial"/>
          <w:b/>
          <w:bCs/>
          <w:iCs/>
          <w:sz w:val="22"/>
          <w:lang w:eastAsia="ar-SA"/>
        </w:rPr>
      </w:pPr>
      <w:r w:rsidRPr="004056CE">
        <w:rPr>
          <w:rFonts w:ascii="Arial" w:hAnsi="Arial" w:cs="Arial"/>
          <w:b/>
          <w:bCs/>
          <w:kern w:val="1"/>
          <w:sz w:val="22"/>
          <w:lang w:eastAsia="ar-SA" w:bidi="hi-IN"/>
        </w:rPr>
        <w:t xml:space="preserve">Znak sprawy </w:t>
      </w:r>
      <w:r w:rsidRPr="004056CE">
        <w:rPr>
          <w:rFonts w:ascii="Arial" w:hAnsi="Arial" w:cs="Arial"/>
          <w:b/>
          <w:bCs/>
          <w:kern w:val="1"/>
          <w:sz w:val="22"/>
          <w:lang w:eastAsia="ar-SA" w:bidi="hi-IN"/>
        </w:rPr>
        <w:tab/>
        <w:t>MCPS.WP/PR/351-6/2020</w:t>
      </w:r>
    </w:p>
    <w:p w:rsidR="004056CE" w:rsidRPr="004056CE" w:rsidRDefault="004056CE" w:rsidP="004056CE">
      <w:pPr>
        <w:keepNext/>
        <w:numPr>
          <w:ilvl w:val="1"/>
          <w:numId w:val="2"/>
        </w:numPr>
        <w:suppressAutoHyphens/>
        <w:spacing w:before="240" w:after="160" w:line="276" w:lineRule="auto"/>
        <w:jc w:val="center"/>
        <w:rPr>
          <w:rFonts w:ascii="Arial" w:eastAsia="Times New Roman" w:hAnsi="Arial" w:cs="Arial"/>
          <w:sz w:val="22"/>
          <w:lang w:eastAsia="ar-SA"/>
        </w:rPr>
      </w:pPr>
      <w:r>
        <w:rPr>
          <w:rFonts w:ascii="Arial" w:eastAsia="Times New Roman" w:hAnsi="Arial" w:cs="Arial"/>
          <w:b/>
          <w:bCs/>
          <w:iCs/>
          <w:sz w:val="22"/>
          <w:lang w:eastAsia="ar-SA"/>
        </w:rPr>
        <w:t>FORMULARZ OFERTOWY</w:t>
      </w:r>
    </w:p>
    <w:tbl>
      <w:tblPr>
        <w:tblW w:w="983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1"/>
        <w:gridCol w:w="2312"/>
        <w:gridCol w:w="4592"/>
      </w:tblGrid>
      <w:tr w:rsidR="004056CE" w:rsidRPr="004056CE" w:rsidTr="004056CE">
        <w:trPr>
          <w:cantSplit/>
          <w:trHeight w:val="1028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6CE" w:rsidRPr="004056CE" w:rsidRDefault="004056CE" w:rsidP="004056CE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160" w:line="276" w:lineRule="auto"/>
              <w:jc w:val="both"/>
              <w:rPr>
                <w:rFonts w:ascii="Arial" w:eastAsia="Times New Roman" w:hAnsi="Arial" w:cs="Arial"/>
                <w:sz w:val="22"/>
                <w:lang w:eastAsia="ar-SA"/>
              </w:rPr>
            </w:pPr>
            <w:r w:rsidRPr="004056CE">
              <w:rPr>
                <w:rFonts w:ascii="Arial" w:eastAsia="Times New Roman" w:hAnsi="Arial" w:cs="Arial"/>
                <w:sz w:val="22"/>
                <w:lang w:eastAsia="ar-SA"/>
              </w:rPr>
              <w:t>Imię i nazwisko lub nazwa (firmy) wykonawcy/wykonawców występujących wspólnie</w:t>
            </w:r>
          </w:p>
        </w:tc>
        <w:tc>
          <w:tcPr>
            <w:tcW w:w="6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6CE" w:rsidRPr="004056CE" w:rsidRDefault="004056CE" w:rsidP="004056CE">
            <w:pPr>
              <w:suppressAutoHyphens/>
              <w:snapToGrid w:val="0"/>
              <w:spacing w:after="160" w:line="276" w:lineRule="auto"/>
              <w:jc w:val="both"/>
              <w:rPr>
                <w:rFonts w:ascii="Arial" w:eastAsia="Times New Roman" w:hAnsi="Arial" w:cs="Arial"/>
                <w:sz w:val="22"/>
                <w:lang w:eastAsia="ar-SA"/>
              </w:rPr>
            </w:pPr>
          </w:p>
          <w:p w:rsidR="004056CE" w:rsidRPr="004056CE" w:rsidRDefault="004056CE" w:rsidP="004056CE">
            <w:pPr>
              <w:suppressAutoHyphens/>
              <w:snapToGrid w:val="0"/>
              <w:spacing w:after="160" w:line="276" w:lineRule="auto"/>
              <w:jc w:val="both"/>
              <w:rPr>
                <w:rFonts w:ascii="Arial" w:eastAsia="Times New Roman" w:hAnsi="Arial" w:cs="Arial"/>
                <w:sz w:val="22"/>
                <w:lang w:eastAsia="ar-SA"/>
              </w:rPr>
            </w:pPr>
          </w:p>
        </w:tc>
      </w:tr>
      <w:tr w:rsidR="004056CE" w:rsidRPr="004056CE" w:rsidTr="004056CE">
        <w:trPr>
          <w:cantSplit/>
          <w:trHeight w:hRule="exact" w:val="1459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6CE" w:rsidRPr="004056CE" w:rsidRDefault="004056CE" w:rsidP="004056CE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160" w:line="276" w:lineRule="auto"/>
              <w:jc w:val="both"/>
              <w:rPr>
                <w:rFonts w:ascii="Arial" w:eastAsia="Times New Roman" w:hAnsi="Arial" w:cs="Arial"/>
                <w:sz w:val="22"/>
                <w:lang w:eastAsia="ar-SA"/>
              </w:rPr>
            </w:pPr>
            <w:r w:rsidRPr="004056CE">
              <w:rPr>
                <w:rFonts w:ascii="Arial" w:eastAsia="Times New Roman" w:hAnsi="Arial" w:cs="Arial"/>
                <w:sz w:val="22"/>
                <w:lang w:eastAsia="ar-SA"/>
              </w:rPr>
              <w:t xml:space="preserve">Adres wykonawcy: </w:t>
            </w:r>
          </w:p>
          <w:p w:rsidR="004056CE" w:rsidRPr="004056CE" w:rsidRDefault="004056CE" w:rsidP="004056CE">
            <w:pPr>
              <w:tabs>
                <w:tab w:val="left" w:pos="8505"/>
                <w:tab w:val="left" w:pos="13608"/>
              </w:tabs>
              <w:suppressAutoHyphens/>
              <w:spacing w:after="160" w:line="276" w:lineRule="auto"/>
              <w:jc w:val="both"/>
              <w:rPr>
                <w:rFonts w:ascii="Arial" w:eastAsia="Times New Roman" w:hAnsi="Arial" w:cs="Arial"/>
                <w:sz w:val="22"/>
                <w:lang w:eastAsia="ar-SA"/>
              </w:rPr>
            </w:pPr>
            <w:r w:rsidRPr="004056CE">
              <w:rPr>
                <w:rFonts w:ascii="Arial" w:eastAsia="Times New Roman" w:hAnsi="Arial" w:cs="Arial"/>
                <w:sz w:val="22"/>
                <w:lang w:eastAsia="ar-SA"/>
              </w:rPr>
              <w:t>Kraj, województwo, kod pocztowy, miejscowość, ulica, nr domu, nr lokalu:</w:t>
            </w:r>
          </w:p>
        </w:tc>
        <w:tc>
          <w:tcPr>
            <w:tcW w:w="69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56CE" w:rsidRPr="004056CE" w:rsidRDefault="004056CE" w:rsidP="004056CE">
            <w:pPr>
              <w:suppressAutoHyphens/>
              <w:snapToGrid w:val="0"/>
              <w:spacing w:after="160" w:line="276" w:lineRule="auto"/>
              <w:jc w:val="both"/>
              <w:rPr>
                <w:rFonts w:ascii="Arial" w:eastAsia="Times New Roman" w:hAnsi="Arial" w:cs="Arial"/>
                <w:sz w:val="22"/>
                <w:lang w:eastAsia="ar-SA"/>
              </w:rPr>
            </w:pPr>
          </w:p>
          <w:p w:rsidR="004056CE" w:rsidRPr="004056CE" w:rsidRDefault="004056CE" w:rsidP="004056CE">
            <w:pPr>
              <w:suppressAutoHyphens/>
              <w:snapToGrid w:val="0"/>
              <w:spacing w:after="160" w:line="276" w:lineRule="auto"/>
              <w:jc w:val="both"/>
              <w:rPr>
                <w:rFonts w:ascii="Arial" w:eastAsia="Times New Roman" w:hAnsi="Arial" w:cs="Arial"/>
                <w:sz w:val="22"/>
                <w:lang w:eastAsia="ar-SA"/>
              </w:rPr>
            </w:pPr>
          </w:p>
          <w:p w:rsidR="004056CE" w:rsidRPr="004056CE" w:rsidRDefault="004056CE" w:rsidP="004056CE">
            <w:pPr>
              <w:suppressAutoHyphens/>
              <w:spacing w:after="160" w:line="276" w:lineRule="auto"/>
              <w:jc w:val="both"/>
              <w:rPr>
                <w:rFonts w:ascii="Arial" w:eastAsia="Times New Roman" w:hAnsi="Arial" w:cs="Arial"/>
                <w:sz w:val="22"/>
                <w:lang w:eastAsia="ar-SA"/>
              </w:rPr>
            </w:pPr>
          </w:p>
          <w:p w:rsidR="004056CE" w:rsidRPr="004056CE" w:rsidRDefault="004056CE" w:rsidP="004056CE">
            <w:pPr>
              <w:suppressAutoHyphens/>
              <w:spacing w:after="160" w:line="276" w:lineRule="auto"/>
              <w:jc w:val="both"/>
              <w:rPr>
                <w:rFonts w:ascii="Arial" w:eastAsia="Times New Roman" w:hAnsi="Arial" w:cs="Arial"/>
                <w:sz w:val="22"/>
                <w:lang w:eastAsia="ar-SA"/>
              </w:rPr>
            </w:pPr>
          </w:p>
          <w:p w:rsidR="004056CE" w:rsidRPr="004056CE" w:rsidRDefault="004056CE" w:rsidP="004056CE">
            <w:pPr>
              <w:suppressAutoHyphens/>
              <w:spacing w:after="160" w:line="276" w:lineRule="auto"/>
              <w:jc w:val="both"/>
              <w:rPr>
                <w:rFonts w:ascii="Arial" w:eastAsia="Times New Roman" w:hAnsi="Arial" w:cs="Arial"/>
                <w:sz w:val="22"/>
                <w:lang w:eastAsia="ar-SA"/>
              </w:rPr>
            </w:pPr>
          </w:p>
          <w:p w:rsidR="004056CE" w:rsidRPr="004056CE" w:rsidRDefault="004056CE" w:rsidP="004056CE">
            <w:pPr>
              <w:suppressAutoHyphens/>
              <w:spacing w:after="160" w:line="276" w:lineRule="auto"/>
              <w:jc w:val="both"/>
              <w:rPr>
                <w:rFonts w:ascii="Arial" w:eastAsia="Times New Roman" w:hAnsi="Arial" w:cs="Arial"/>
                <w:sz w:val="22"/>
                <w:lang w:eastAsia="ar-SA"/>
              </w:rPr>
            </w:pPr>
          </w:p>
          <w:p w:rsidR="004056CE" w:rsidRPr="004056CE" w:rsidRDefault="004056CE" w:rsidP="004056CE">
            <w:pPr>
              <w:suppressAutoHyphens/>
              <w:spacing w:after="160" w:line="276" w:lineRule="auto"/>
              <w:jc w:val="both"/>
              <w:rPr>
                <w:rFonts w:ascii="Arial" w:eastAsia="Times New Roman" w:hAnsi="Arial" w:cs="Arial"/>
                <w:sz w:val="22"/>
                <w:lang w:eastAsia="ar-SA"/>
              </w:rPr>
            </w:pPr>
          </w:p>
          <w:p w:rsidR="004056CE" w:rsidRPr="004056CE" w:rsidRDefault="004056CE" w:rsidP="004056CE">
            <w:pPr>
              <w:suppressAutoHyphens/>
              <w:spacing w:after="160" w:line="276" w:lineRule="auto"/>
              <w:jc w:val="both"/>
              <w:rPr>
                <w:rFonts w:ascii="Arial" w:eastAsia="Times New Roman" w:hAnsi="Arial" w:cs="Arial"/>
                <w:sz w:val="22"/>
                <w:lang w:eastAsia="ar-SA"/>
              </w:rPr>
            </w:pPr>
          </w:p>
        </w:tc>
      </w:tr>
      <w:bookmarkStart w:id="0" w:name="__Fieldmark__15_1758912499"/>
      <w:tr w:rsidR="004056CE" w:rsidRPr="004056CE" w:rsidTr="004056CE">
        <w:trPr>
          <w:cantSplit/>
          <w:trHeight w:hRule="exact" w:val="1949"/>
        </w:trPr>
        <w:tc>
          <w:tcPr>
            <w:tcW w:w="9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6CE" w:rsidRPr="004056CE" w:rsidRDefault="004056CE" w:rsidP="004056CE">
            <w:pPr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lang w:eastAsia="zh-CN"/>
              </w:rPr>
            </w:pPr>
            <w:r w:rsidRPr="004056CE">
              <w:rPr>
                <w:rFonts w:ascii="Arial" w:hAnsi="Arial" w:cs="Arial"/>
                <w:sz w:val="22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CE">
              <w:rPr>
                <w:rFonts w:ascii="Arial" w:hAnsi="Arial" w:cs="Arial"/>
                <w:sz w:val="22"/>
                <w:lang w:eastAsia="zh-CN"/>
              </w:rPr>
              <w:instrText xml:space="preserve"> FORMCHECKBOX </w:instrText>
            </w:r>
            <w:r w:rsidR="00497D0F">
              <w:rPr>
                <w:rFonts w:ascii="Arial" w:hAnsi="Arial" w:cs="Arial"/>
                <w:sz w:val="22"/>
                <w:lang w:eastAsia="zh-CN"/>
              </w:rPr>
            </w:r>
            <w:r w:rsidR="00497D0F">
              <w:rPr>
                <w:rFonts w:ascii="Arial" w:hAnsi="Arial" w:cs="Arial"/>
                <w:sz w:val="22"/>
                <w:lang w:eastAsia="zh-CN"/>
              </w:rPr>
              <w:fldChar w:fldCharType="separate"/>
            </w:r>
            <w:r w:rsidRPr="004056CE">
              <w:rPr>
                <w:rFonts w:ascii="Arial" w:hAnsi="Arial" w:cs="Arial"/>
                <w:sz w:val="22"/>
                <w:lang w:eastAsia="zh-CN"/>
              </w:rPr>
              <w:fldChar w:fldCharType="end"/>
            </w:r>
            <w:bookmarkEnd w:id="0"/>
            <w:r w:rsidRPr="004056CE">
              <w:rPr>
                <w:rFonts w:ascii="Arial" w:hAnsi="Arial" w:cs="Arial"/>
                <w:sz w:val="22"/>
                <w:lang w:eastAsia="zh-CN"/>
              </w:rPr>
              <w:t xml:space="preserve"> prowadzący działalność gospodarczą na podstawie wpisu do Centralnej Ewidencji Działalności Gospodarczej Rzeczypospolitej Polskiej.</w:t>
            </w:r>
          </w:p>
          <w:bookmarkStart w:id="1" w:name="__Fieldmark__16_1758912499"/>
          <w:p w:rsidR="004056CE" w:rsidRPr="004056CE" w:rsidRDefault="004056CE" w:rsidP="004056CE">
            <w:pPr>
              <w:suppressAutoHyphens/>
              <w:snapToGrid w:val="0"/>
              <w:spacing w:before="240" w:line="276" w:lineRule="auto"/>
              <w:jc w:val="both"/>
              <w:rPr>
                <w:rFonts w:ascii="Arial" w:hAnsi="Arial" w:cs="Arial"/>
                <w:i/>
                <w:sz w:val="22"/>
                <w:lang w:eastAsia="zh-CN"/>
              </w:rPr>
            </w:pPr>
            <w:r w:rsidRPr="004056CE">
              <w:rPr>
                <w:rFonts w:ascii="Arial" w:hAnsi="Arial" w:cs="Arial"/>
                <w:sz w:val="22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CE">
              <w:rPr>
                <w:rFonts w:ascii="Arial" w:hAnsi="Arial" w:cs="Arial"/>
                <w:sz w:val="22"/>
                <w:lang w:eastAsia="zh-CN"/>
              </w:rPr>
              <w:instrText xml:space="preserve"> FORMCHECKBOX </w:instrText>
            </w:r>
            <w:r w:rsidR="00497D0F">
              <w:rPr>
                <w:rFonts w:ascii="Arial" w:hAnsi="Arial" w:cs="Arial"/>
                <w:sz w:val="22"/>
                <w:lang w:eastAsia="zh-CN"/>
              </w:rPr>
            </w:r>
            <w:r w:rsidR="00497D0F">
              <w:rPr>
                <w:rFonts w:ascii="Arial" w:hAnsi="Arial" w:cs="Arial"/>
                <w:sz w:val="22"/>
                <w:lang w:eastAsia="zh-CN"/>
              </w:rPr>
              <w:fldChar w:fldCharType="separate"/>
            </w:r>
            <w:r w:rsidRPr="004056CE">
              <w:rPr>
                <w:rFonts w:ascii="Arial" w:hAnsi="Arial" w:cs="Arial"/>
                <w:sz w:val="22"/>
                <w:lang w:eastAsia="zh-CN"/>
              </w:rPr>
              <w:fldChar w:fldCharType="end"/>
            </w:r>
            <w:bookmarkEnd w:id="1"/>
            <w:r w:rsidRPr="004056CE">
              <w:rPr>
                <w:rFonts w:ascii="Arial" w:hAnsi="Arial" w:cs="Arial"/>
                <w:sz w:val="22"/>
                <w:lang w:eastAsia="zh-CN"/>
              </w:rPr>
              <w:t xml:space="preserve"> prowadzący działalność gospodarczą wpisaną do Rejestru Przedsiębiorców Krajowego Rejestru Sądowego (KRS) pod nr ……………………………..</w:t>
            </w:r>
          </w:p>
          <w:p w:rsidR="004056CE" w:rsidRPr="004056CE" w:rsidRDefault="004056CE" w:rsidP="004056CE">
            <w:pPr>
              <w:suppressAutoHyphens/>
              <w:snapToGrid w:val="0"/>
              <w:spacing w:before="240" w:line="276" w:lineRule="auto"/>
              <w:jc w:val="both"/>
              <w:rPr>
                <w:rFonts w:ascii="Arial" w:hAnsi="Arial" w:cs="Arial"/>
                <w:sz w:val="22"/>
                <w:lang w:eastAsia="zh-CN"/>
              </w:rPr>
            </w:pPr>
            <w:r w:rsidRPr="004056CE">
              <w:rPr>
                <w:rFonts w:ascii="Arial" w:hAnsi="Arial" w:cs="Arial"/>
                <w:i/>
                <w:sz w:val="22"/>
                <w:lang w:eastAsia="zh-CN"/>
              </w:rPr>
              <w:t>(należy zaznaczyć właściwy kwadrat)</w:t>
            </w:r>
          </w:p>
        </w:tc>
      </w:tr>
      <w:tr w:rsidR="004056CE" w:rsidRPr="004056CE" w:rsidTr="004056CE">
        <w:trPr>
          <w:cantSplit/>
          <w:trHeight w:hRule="exact" w:val="4857"/>
        </w:trPr>
        <w:tc>
          <w:tcPr>
            <w:tcW w:w="9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6CE" w:rsidRPr="001770A0" w:rsidRDefault="004056CE" w:rsidP="004056CE">
            <w:pPr>
              <w:suppressAutoHyphens/>
              <w:snapToGrid w:val="0"/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056CE">
              <w:rPr>
                <w:rFonts w:ascii="Arial" w:eastAsia="Times New Roman" w:hAnsi="Arial" w:cs="Arial"/>
                <w:i/>
                <w:sz w:val="22"/>
                <w:lang w:eastAsia="ar-SA"/>
              </w:rPr>
              <w:t>(</w:t>
            </w:r>
            <w:r w:rsidRPr="001770A0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Oświadczenie składają wyłącznie wykonawcy składający ofertę wspólną – spółki cywilne lub konsorcja)</w:t>
            </w:r>
          </w:p>
          <w:p w:rsidR="004056CE" w:rsidRPr="001770A0" w:rsidRDefault="004056CE" w:rsidP="004056CE">
            <w:pPr>
              <w:suppressAutoHyphens/>
              <w:snapToGrid w:val="0"/>
              <w:spacing w:before="120" w:line="276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  <w:r w:rsidRPr="001770A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Oświadczamy, że sposób reprezentacji spółki cywilnej/konsorcjum dla potrzeb prowadzonego postępowania i realizacji zamówienia jest następujący: ……………………………………………………………………………… </w:t>
            </w:r>
          </w:p>
          <w:p w:rsidR="004056CE" w:rsidRPr="001770A0" w:rsidRDefault="004056CE" w:rsidP="004056CE">
            <w:pPr>
              <w:suppressAutoHyphens/>
              <w:snapToGrid w:val="0"/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770A0"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  <w:t>(Każdy z wykonawców występujących wspólnie składa oddzielne oświadczenie)</w:t>
            </w:r>
          </w:p>
          <w:p w:rsidR="004056CE" w:rsidRPr="001770A0" w:rsidRDefault="004056CE" w:rsidP="004056CE">
            <w:pPr>
              <w:suppressAutoHyphens/>
              <w:snapToGrid w:val="0"/>
              <w:spacing w:before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770A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Należy wskazać pełnomocnika ustanowionego do reprezentowania wykonawców występujących wspólnie w postępowaniu o udzielenie zamówienia albo reprezentowania w postępowaniu i zawarcia umowy w sprawie zamówienia publicznego ……………………………………………….……………………………………............................</w:t>
            </w:r>
          </w:p>
          <w:p w:rsidR="004056CE" w:rsidRPr="001770A0" w:rsidRDefault="004056CE" w:rsidP="004056CE">
            <w:pPr>
              <w:suppressAutoHyphens/>
              <w:snapToGrid w:val="0"/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770A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Należy wskazać pozostałych wykonawcó</w:t>
            </w:r>
            <w:r w:rsidRPr="001770A0"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/>
            </w:r>
            <w:r w:rsidRPr="001770A0"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LISTNUM </w:instrText>
            </w:r>
            <w:r w:rsidRPr="001770A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end"/>
            </w:r>
            <w:r w:rsidRPr="001770A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w występujących wspólnie (składających ofertę wspólną): </w:t>
            </w:r>
          </w:p>
          <w:p w:rsidR="004056CE" w:rsidRPr="001770A0" w:rsidRDefault="004056CE" w:rsidP="004056CE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770A0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</w:t>
            </w:r>
          </w:p>
          <w:p w:rsidR="004056CE" w:rsidRPr="001770A0" w:rsidRDefault="004056CE" w:rsidP="001770A0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  <w:r w:rsidRPr="001770A0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  <w:r w:rsidRPr="001770A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……………………………………………….</w:t>
            </w:r>
            <w:r w:rsidRPr="001770A0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(należy podać pełną nazwę, adres, nr K</w:t>
            </w:r>
            <w:r w:rsidR="001770A0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RS (jeżeli dotyczy), NIP, Regon</w:t>
            </w:r>
          </w:p>
          <w:p w:rsidR="004056CE" w:rsidRPr="004056CE" w:rsidRDefault="004056CE" w:rsidP="004056CE">
            <w:pPr>
              <w:suppressAutoHyphens/>
              <w:spacing w:after="160" w:line="256" w:lineRule="auto"/>
              <w:rPr>
                <w:rFonts w:ascii="Arial" w:hAnsi="Arial" w:cs="Arial"/>
                <w:sz w:val="22"/>
                <w:lang w:eastAsia="zh-CN"/>
              </w:rPr>
            </w:pPr>
          </w:p>
        </w:tc>
      </w:tr>
      <w:tr w:rsidR="004056CE" w:rsidRPr="004056CE" w:rsidTr="00197C2A">
        <w:trPr>
          <w:cantSplit/>
          <w:trHeight w:hRule="exact" w:val="1853"/>
        </w:trPr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6CE" w:rsidRPr="001770A0" w:rsidRDefault="004056CE" w:rsidP="004056CE">
            <w:pPr>
              <w:suppressAutoHyphens/>
              <w:snapToGrid w:val="0"/>
              <w:spacing w:after="1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770A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Nr telefonu:</w:t>
            </w:r>
          </w:p>
          <w:p w:rsidR="004056CE" w:rsidRPr="001770A0" w:rsidRDefault="004056CE" w:rsidP="004056CE">
            <w:pPr>
              <w:suppressAutoHyphens/>
              <w:snapToGrid w:val="0"/>
              <w:spacing w:after="1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770A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faksu: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6CE" w:rsidRPr="001770A0" w:rsidRDefault="004056CE" w:rsidP="004056CE">
            <w:pPr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770A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Informacja dotycząca Wykonawcy (właściwe zaznaczyć):</w:t>
            </w:r>
          </w:p>
          <w:bookmarkStart w:id="2" w:name="__Fieldmark__18_1758912499"/>
          <w:p w:rsidR="004056CE" w:rsidRPr="001770A0" w:rsidRDefault="004056CE" w:rsidP="004056CE">
            <w:pPr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770A0"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70A0"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497D0F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="00497D0F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 w:rsidRPr="001770A0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bookmarkEnd w:id="2"/>
            <w:r w:rsidRPr="001770A0">
              <w:rPr>
                <w:rFonts w:ascii="Arial" w:hAnsi="Arial" w:cs="Arial"/>
                <w:sz w:val="20"/>
                <w:szCs w:val="20"/>
                <w:lang w:eastAsia="zh-CN"/>
              </w:rPr>
              <w:t xml:space="preserve"> Wykonawca jest </w:t>
            </w:r>
            <w:proofErr w:type="spellStart"/>
            <w:r w:rsidRPr="001770A0">
              <w:rPr>
                <w:rFonts w:ascii="Arial" w:hAnsi="Arial" w:cs="Arial"/>
                <w:sz w:val="20"/>
                <w:szCs w:val="20"/>
                <w:lang w:eastAsia="zh-CN"/>
              </w:rPr>
              <w:t>mikroprzedsiębiorcą</w:t>
            </w:r>
            <w:proofErr w:type="spellEnd"/>
            <w:r w:rsidRPr="001770A0">
              <w:rPr>
                <w:rFonts w:ascii="Arial" w:hAnsi="Arial" w:cs="Arial"/>
                <w:sz w:val="20"/>
                <w:szCs w:val="20"/>
                <w:vertAlign w:val="superscript"/>
                <w:lang w:eastAsia="zh-CN"/>
              </w:rPr>
              <w:footnoteReference w:id="1"/>
            </w:r>
          </w:p>
          <w:bookmarkStart w:id="3" w:name="__Fieldmark__19_1758912499"/>
          <w:p w:rsidR="004056CE" w:rsidRPr="001770A0" w:rsidRDefault="004056CE" w:rsidP="004056CE">
            <w:pPr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770A0"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70A0"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497D0F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="00497D0F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 w:rsidRPr="001770A0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bookmarkEnd w:id="3"/>
            <w:r w:rsidRPr="001770A0">
              <w:rPr>
                <w:rFonts w:ascii="Arial" w:hAnsi="Arial" w:cs="Arial"/>
                <w:sz w:val="20"/>
                <w:szCs w:val="20"/>
                <w:lang w:eastAsia="zh-CN"/>
              </w:rPr>
              <w:t xml:space="preserve"> Wykonawca jest małym przedsiębiorcą</w:t>
            </w:r>
            <w:r w:rsidRPr="001770A0">
              <w:rPr>
                <w:rFonts w:ascii="Arial" w:hAnsi="Arial" w:cs="Arial"/>
                <w:sz w:val="20"/>
                <w:szCs w:val="20"/>
                <w:vertAlign w:val="superscript"/>
                <w:lang w:eastAsia="zh-CN"/>
              </w:rPr>
              <w:footnoteReference w:id="2"/>
            </w:r>
          </w:p>
          <w:bookmarkStart w:id="4" w:name="__Fieldmark__20_1758912499"/>
          <w:p w:rsidR="004056CE" w:rsidRPr="001770A0" w:rsidRDefault="004056CE" w:rsidP="004056CE">
            <w:pPr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770A0"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70A0"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497D0F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="00497D0F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 w:rsidRPr="001770A0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bookmarkEnd w:id="4"/>
            <w:r w:rsidRPr="001770A0">
              <w:rPr>
                <w:rFonts w:ascii="Arial" w:hAnsi="Arial" w:cs="Arial"/>
                <w:sz w:val="20"/>
                <w:szCs w:val="20"/>
                <w:lang w:eastAsia="zh-CN"/>
              </w:rPr>
              <w:t xml:space="preserve"> Wykonawca jest średnim przedsiębiorcą</w:t>
            </w:r>
            <w:r w:rsidRPr="001770A0">
              <w:rPr>
                <w:rFonts w:ascii="Arial" w:hAnsi="Arial" w:cs="Arial"/>
                <w:sz w:val="20"/>
                <w:szCs w:val="20"/>
                <w:vertAlign w:val="superscript"/>
                <w:lang w:eastAsia="zh-CN"/>
              </w:rPr>
              <w:footnoteReference w:id="3"/>
            </w:r>
          </w:p>
        </w:tc>
      </w:tr>
      <w:tr w:rsidR="004056CE" w:rsidRPr="004056CE" w:rsidTr="004056CE">
        <w:trPr>
          <w:cantSplit/>
          <w:trHeight w:hRule="exact" w:val="475"/>
        </w:trPr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6CE" w:rsidRPr="001770A0" w:rsidRDefault="004056CE" w:rsidP="004056CE">
            <w:pPr>
              <w:suppressAutoHyphens/>
              <w:snapToGrid w:val="0"/>
              <w:spacing w:after="1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770A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URL: http: //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6CE" w:rsidRPr="001770A0" w:rsidRDefault="004056CE" w:rsidP="004056CE">
            <w:pPr>
              <w:suppressAutoHyphens/>
              <w:snapToGrid w:val="0"/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770A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e-mail:</w:t>
            </w:r>
          </w:p>
        </w:tc>
      </w:tr>
      <w:tr w:rsidR="004056CE" w:rsidRPr="004056CE" w:rsidTr="004056CE">
        <w:trPr>
          <w:cantSplit/>
          <w:trHeight w:hRule="exact" w:val="494"/>
        </w:trPr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6CE" w:rsidRPr="001770A0" w:rsidRDefault="004056CE" w:rsidP="004056CE">
            <w:pPr>
              <w:suppressAutoHyphens/>
              <w:snapToGrid w:val="0"/>
              <w:spacing w:after="1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ar-SA"/>
              </w:rPr>
            </w:pPr>
            <w:r w:rsidRPr="001770A0">
              <w:rPr>
                <w:rFonts w:ascii="Arial" w:eastAsia="Times New Roman" w:hAnsi="Arial" w:cs="Arial"/>
                <w:sz w:val="20"/>
                <w:szCs w:val="20"/>
                <w:lang w:val="de-DE" w:eastAsia="ar-SA"/>
              </w:rPr>
              <w:t xml:space="preserve">NIP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6CE" w:rsidRPr="001770A0" w:rsidRDefault="004056CE" w:rsidP="004056CE">
            <w:pPr>
              <w:suppressAutoHyphens/>
              <w:snapToGrid w:val="0"/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 w:rsidRPr="001770A0">
              <w:rPr>
                <w:rFonts w:ascii="Arial" w:eastAsia="Times New Roman" w:hAnsi="Arial" w:cs="Arial"/>
                <w:sz w:val="20"/>
                <w:szCs w:val="20"/>
                <w:lang w:val="de-DE" w:eastAsia="ar-SA"/>
              </w:rPr>
              <w:t>Nr</w:t>
            </w:r>
            <w:proofErr w:type="spellEnd"/>
            <w:r w:rsidRPr="001770A0">
              <w:rPr>
                <w:rFonts w:ascii="Arial" w:eastAsia="Times New Roman" w:hAnsi="Arial" w:cs="Arial"/>
                <w:sz w:val="20"/>
                <w:szCs w:val="20"/>
                <w:lang w:val="de-DE" w:eastAsia="ar-SA"/>
              </w:rPr>
              <w:t xml:space="preserve"> REGON:</w:t>
            </w:r>
          </w:p>
        </w:tc>
      </w:tr>
    </w:tbl>
    <w:p w:rsidR="004056CE" w:rsidRPr="004056CE" w:rsidRDefault="004056CE" w:rsidP="001770A0">
      <w:pPr>
        <w:suppressAutoHyphens/>
        <w:autoSpaceDE w:val="0"/>
        <w:autoSpaceDN w:val="0"/>
        <w:adjustRightInd w:val="0"/>
        <w:spacing w:after="160" w:line="360" w:lineRule="auto"/>
        <w:jc w:val="both"/>
        <w:rPr>
          <w:rFonts w:ascii="Arial" w:eastAsia="Times New Roman" w:hAnsi="Arial" w:cs="Arial"/>
          <w:bCs/>
          <w:sz w:val="22"/>
          <w:lang w:eastAsia="ar-SA"/>
        </w:rPr>
      </w:pPr>
    </w:p>
    <w:p w:rsidR="004056CE" w:rsidRPr="001770A0" w:rsidRDefault="004056CE" w:rsidP="00A8583D">
      <w:pPr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i/>
          <w:iCs/>
          <w:sz w:val="22"/>
          <w:lang w:eastAsia="ar-SA"/>
        </w:rPr>
      </w:pPr>
      <w:r w:rsidRPr="001770A0">
        <w:rPr>
          <w:rFonts w:ascii="Arial" w:eastAsia="Times New Roman" w:hAnsi="Arial" w:cs="Arial"/>
          <w:bCs/>
          <w:sz w:val="22"/>
          <w:lang w:eastAsia="ar-SA"/>
        </w:rPr>
        <w:t xml:space="preserve">Zapytanie ofertowe nr </w:t>
      </w:r>
      <w:bookmarkStart w:id="5" w:name="_Hlk53340245"/>
      <w:r w:rsidRPr="001770A0">
        <w:rPr>
          <w:rFonts w:ascii="Arial" w:eastAsia="Times New Roman" w:hAnsi="Arial" w:cs="Arial"/>
          <w:b/>
          <w:sz w:val="22"/>
          <w:lang w:eastAsia="ar-SA"/>
        </w:rPr>
        <w:t>MCPS.WP/PR/351-6/2020</w:t>
      </w:r>
      <w:r w:rsidRPr="001770A0">
        <w:rPr>
          <w:rFonts w:ascii="Arial" w:eastAsia="Times New Roman" w:hAnsi="Arial" w:cs="Arial"/>
          <w:bCs/>
          <w:sz w:val="22"/>
          <w:lang w:eastAsia="ar-SA"/>
        </w:rPr>
        <w:t xml:space="preserve"> do zamówienia na: </w:t>
      </w:r>
      <w:r w:rsidRPr="001770A0">
        <w:rPr>
          <w:rFonts w:ascii="Arial" w:eastAsia="Times New Roman" w:hAnsi="Arial" w:cs="Arial"/>
          <w:bCs/>
          <w:i/>
          <w:iCs/>
          <w:sz w:val="22"/>
          <w:lang w:eastAsia="ar-SA"/>
        </w:rPr>
        <w:t>Dostawę sprzętu i oprogramowania komputerowego, sprzętu techniczno-biurowego oraz fotograficznego na potrzeby projektu Liderzy Kooperacji oraz prac Wydziału Projektów.</w:t>
      </w:r>
      <w:bookmarkEnd w:id="5"/>
    </w:p>
    <w:p w:rsidR="004056CE" w:rsidRPr="001770A0" w:rsidRDefault="004056CE" w:rsidP="00A8583D">
      <w:pPr>
        <w:numPr>
          <w:ilvl w:val="0"/>
          <w:numId w:val="4"/>
        </w:numPr>
        <w:suppressAutoHyphens/>
        <w:ind w:left="357" w:hanging="357"/>
        <w:jc w:val="both"/>
        <w:rPr>
          <w:rFonts w:ascii="Arial" w:eastAsia="Times New Roman" w:hAnsi="Arial" w:cs="Arial"/>
          <w:sz w:val="22"/>
          <w:lang w:eastAsia="ar-SA"/>
        </w:rPr>
      </w:pPr>
      <w:r w:rsidRPr="001770A0">
        <w:rPr>
          <w:rFonts w:ascii="Arial" w:eastAsia="Times New Roman" w:hAnsi="Arial" w:cs="Arial"/>
          <w:sz w:val="22"/>
          <w:lang w:eastAsia="ar-SA"/>
        </w:rPr>
        <w:t xml:space="preserve">Oświadczam/-y, że zapoznaliśmy się z wymaganiami Zamawiającego, dotyczącymi przedmiotu zamówienia, zamieszczonymi w specyfikacji istotnych warunków zamówienia oraz wzorze umowy i nie wnosimy do nich żadnych zastrzeżeń. </w:t>
      </w:r>
    </w:p>
    <w:p w:rsidR="004056CE" w:rsidRPr="001770A0" w:rsidRDefault="004056CE" w:rsidP="00A8583D">
      <w:pPr>
        <w:numPr>
          <w:ilvl w:val="0"/>
          <w:numId w:val="4"/>
        </w:numPr>
        <w:suppressAutoHyphens/>
        <w:jc w:val="both"/>
        <w:rPr>
          <w:rFonts w:ascii="Arial" w:eastAsia="Times New Roman" w:hAnsi="Arial" w:cs="Arial"/>
          <w:sz w:val="22"/>
          <w:lang w:val="de-DE" w:eastAsia="ar-SA"/>
        </w:rPr>
      </w:pPr>
      <w:r w:rsidRPr="001770A0">
        <w:rPr>
          <w:rFonts w:ascii="Arial" w:eastAsia="Times New Roman" w:hAnsi="Arial" w:cs="Arial"/>
          <w:sz w:val="22"/>
          <w:lang w:eastAsia="ar-SA"/>
        </w:rPr>
        <w:t xml:space="preserve">Oświadczam/-y, że zawarty w specyfikacji istotnych warunków zamówienia wzór umowy zawierający warunki płatności, został przez nas zaakceptowany i zobowiązujemy się </w:t>
      </w:r>
      <w:r w:rsidRPr="001770A0">
        <w:rPr>
          <w:rFonts w:ascii="Arial" w:eastAsia="Times New Roman" w:hAnsi="Arial" w:cs="Arial"/>
          <w:sz w:val="22"/>
          <w:lang w:eastAsia="ar-SA"/>
        </w:rPr>
        <w:br/>
        <w:t xml:space="preserve">w przypadku wyboru naszej oferty do zawarcia umowy na warunkach tam określonych, </w:t>
      </w:r>
      <w:r w:rsidRPr="001770A0">
        <w:rPr>
          <w:rFonts w:ascii="Arial" w:eastAsia="Times New Roman" w:hAnsi="Arial" w:cs="Arial"/>
          <w:sz w:val="22"/>
          <w:lang w:eastAsia="ar-SA"/>
        </w:rPr>
        <w:br/>
        <w:t>w miejscu i terminie wyznaczonym przez Zamawiającego.</w:t>
      </w:r>
    </w:p>
    <w:p w:rsidR="004056CE" w:rsidRPr="001770A0" w:rsidRDefault="004056CE" w:rsidP="00A8583D">
      <w:pPr>
        <w:numPr>
          <w:ilvl w:val="0"/>
          <w:numId w:val="4"/>
        </w:numPr>
        <w:suppressAutoHyphens/>
        <w:jc w:val="both"/>
        <w:rPr>
          <w:rFonts w:ascii="Arial" w:eastAsia="Times New Roman" w:hAnsi="Arial" w:cs="Arial"/>
          <w:sz w:val="22"/>
          <w:lang w:eastAsia="ar-SA"/>
        </w:rPr>
      </w:pPr>
      <w:proofErr w:type="spellStart"/>
      <w:r w:rsidRPr="001770A0">
        <w:rPr>
          <w:rFonts w:ascii="Arial" w:eastAsia="Times New Roman" w:hAnsi="Arial" w:cs="Arial"/>
          <w:sz w:val="22"/>
          <w:lang w:val="de-DE" w:eastAsia="ar-SA"/>
        </w:rPr>
        <w:t>Oferowany</w:t>
      </w:r>
      <w:proofErr w:type="spellEnd"/>
      <w:r w:rsidRPr="001770A0">
        <w:rPr>
          <w:rFonts w:ascii="Arial" w:eastAsia="Times New Roman" w:hAnsi="Arial" w:cs="Arial"/>
          <w:sz w:val="22"/>
          <w:lang w:val="de-DE" w:eastAsia="ar-SA"/>
        </w:rPr>
        <w:t xml:space="preserve"> </w:t>
      </w:r>
      <w:proofErr w:type="spellStart"/>
      <w:r w:rsidRPr="001770A0">
        <w:rPr>
          <w:rFonts w:ascii="Arial" w:eastAsia="Times New Roman" w:hAnsi="Arial" w:cs="Arial"/>
          <w:sz w:val="22"/>
          <w:lang w:val="de-DE" w:eastAsia="ar-SA"/>
        </w:rPr>
        <w:t>przedmiot</w:t>
      </w:r>
      <w:proofErr w:type="spellEnd"/>
      <w:r w:rsidRPr="001770A0">
        <w:rPr>
          <w:rFonts w:ascii="Arial" w:eastAsia="Times New Roman" w:hAnsi="Arial" w:cs="Arial"/>
          <w:sz w:val="22"/>
          <w:lang w:val="de-DE" w:eastAsia="ar-SA"/>
        </w:rPr>
        <w:t xml:space="preserve"> </w:t>
      </w:r>
      <w:proofErr w:type="spellStart"/>
      <w:r w:rsidRPr="001770A0">
        <w:rPr>
          <w:rFonts w:ascii="Arial" w:eastAsia="Times New Roman" w:hAnsi="Arial" w:cs="Arial"/>
          <w:sz w:val="22"/>
          <w:lang w:val="de-DE" w:eastAsia="ar-SA"/>
        </w:rPr>
        <w:t>zamówienia</w:t>
      </w:r>
      <w:proofErr w:type="spellEnd"/>
      <w:r w:rsidRPr="001770A0">
        <w:rPr>
          <w:rFonts w:ascii="Arial" w:eastAsia="Times New Roman" w:hAnsi="Arial" w:cs="Arial"/>
          <w:sz w:val="22"/>
          <w:lang w:val="de-DE" w:eastAsia="ar-SA"/>
        </w:rPr>
        <w:t xml:space="preserve"> </w:t>
      </w:r>
      <w:proofErr w:type="spellStart"/>
      <w:r w:rsidRPr="001770A0">
        <w:rPr>
          <w:rFonts w:ascii="Arial" w:eastAsia="Times New Roman" w:hAnsi="Arial" w:cs="Arial"/>
          <w:sz w:val="22"/>
          <w:lang w:val="de-DE" w:eastAsia="ar-SA"/>
        </w:rPr>
        <w:t>spełnia</w:t>
      </w:r>
      <w:proofErr w:type="spellEnd"/>
      <w:r w:rsidRPr="001770A0">
        <w:rPr>
          <w:rFonts w:ascii="Arial" w:eastAsia="Times New Roman" w:hAnsi="Arial" w:cs="Arial"/>
          <w:sz w:val="22"/>
          <w:lang w:val="de-DE" w:eastAsia="ar-SA"/>
        </w:rPr>
        <w:t xml:space="preserve"> </w:t>
      </w:r>
      <w:proofErr w:type="spellStart"/>
      <w:r w:rsidRPr="001770A0">
        <w:rPr>
          <w:rFonts w:ascii="Arial" w:eastAsia="Times New Roman" w:hAnsi="Arial" w:cs="Arial"/>
          <w:sz w:val="22"/>
          <w:lang w:val="de-DE" w:eastAsia="ar-SA"/>
        </w:rPr>
        <w:t>wszystkie</w:t>
      </w:r>
      <w:proofErr w:type="spellEnd"/>
      <w:r w:rsidRPr="001770A0">
        <w:rPr>
          <w:rFonts w:ascii="Arial" w:eastAsia="Times New Roman" w:hAnsi="Arial" w:cs="Arial"/>
          <w:sz w:val="22"/>
          <w:lang w:val="de-DE" w:eastAsia="ar-SA"/>
        </w:rPr>
        <w:t xml:space="preserve"> </w:t>
      </w:r>
      <w:proofErr w:type="spellStart"/>
      <w:r w:rsidRPr="001770A0">
        <w:rPr>
          <w:rFonts w:ascii="Arial" w:eastAsia="Times New Roman" w:hAnsi="Arial" w:cs="Arial"/>
          <w:sz w:val="22"/>
          <w:lang w:val="de-DE" w:eastAsia="ar-SA"/>
        </w:rPr>
        <w:t>wymagania</w:t>
      </w:r>
      <w:proofErr w:type="spellEnd"/>
      <w:r w:rsidRPr="001770A0">
        <w:rPr>
          <w:rFonts w:ascii="Arial" w:eastAsia="Times New Roman" w:hAnsi="Arial" w:cs="Arial"/>
          <w:sz w:val="22"/>
          <w:lang w:val="de-DE" w:eastAsia="ar-SA"/>
        </w:rPr>
        <w:t xml:space="preserve"> </w:t>
      </w:r>
      <w:proofErr w:type="spellStart"/>
      <w:r w:rsidRPr="001770A0">
        <w:rPr>
          <w:rFonts w:ascii="Arial" w:eastAsia="Times New Roman" w:hAnsi="Arial" w:cs="Arial"/>
          <w:sz w:val="22"/>
          <w:lang w:val="de-DE" w:eastAsia="ar-SA"/>
        </w:rPr>
        <w:t>Zamawiającego</w:t>
      </w:r>
      <w:proofErr w:type="spellEnd"/>
      <w:r w:rsidRPr="001770A0">
        <w:rPr>
          <w:rFonts w:ascii="Arial" w:eastAsia="Times New Roman" w:hAnsi="Arial" w:cs="Arial"/>
          <w:b/>
          <w:sz w:val="22"/>
          <w:lang w:val="de-DE" w:eastAsia="ar-SA"/>
        </w:rPr>
        <w:t xml:space="preserve"> </w:t>
      </w:r>
      <w:proofErr w:type="spellStart"/>
      <w:r w:rsidRPr="001770A0">
        <w:rPr>
          <w:rFonts w:ascii="Arial" w:eastAsia="Times New Roman" w:hAnsi="Arial" w:cs="Arial"/>
          <w:sz w:val="22"/>
          <w:lang w:val="de-DE" w:eastAsia="ar-SA"/>
        </w:rPr>
        <w:t>określone</w:t>
      </w:r>
      <w:proofErr w:type="spellEnd"/>
      <w:r w:rsidRPr="001770A0">
        <w:rPr>
          <w:rFonts w:ascii="Arial" w:eastAsia="Times New Roman" w:hAnsi="Arial" w:cs="Arial"/>
          <w:sz w:val="22"/>
          <w:lang w:val="de-DE" w:eastAsia="ar-SA"/>
        </w:rPr>
        <w:t xml:space="preserve"> w </w:t>
      </w:r>
      <w:proofErr w:type="spellStart"/>
      <w:r w:rsidRPr="001770A0">
        <w:rPr>
          <w:rFonts w:ascii="Arial" w:eastAsia="Times New Roman" w:hAnsi="Arial" w:cs="Arial"/>
          <w:sz w:val="22"/>
          <w:lang w:val="de-DE" w:eastAsia="ar-SA"/>
        </w:rPr>
        <w:t>opisie</w:t>
      </w:r>
      <w:proofErr w:type="spellEnd"/>
      <w:r w:rsidRPr="001770A0">
        <w:rPr>
          <w:rFonts w:ascii="Arial" w:eastAsia="Times New Roman" w:hAnsi="Arial" w:cs="Arial"/>
          <w:sz w:val="22"/>
          <w:lang w:val="de-DE" w:eastAsia="ar-SA"/>
        </w:rPr>
        <w:t xml:space="preserve"> </w:t>
      </w:r>
      <w:proofErr w:type="spellStart"/>
      <w:r w:rsidRPr="001770A0">
        <w:rPr>
          <w:rFonts w:ascii="Arial" w:eastAsia="Times New Roman" w:hAnsi="Arial" w:cs="Arial"/>
          <w:sz w:val="22"/>
          <w:lang w:val="de-DE" w:eastAsia="ar-SA"/>
        </w:rPr>
        <w:t>przedmiotu</w:t>
      </w:r>
      <w:proofErr w:type="spellEnd"/>
      <w:r w:rsidRPr="001770A0">
        <w:rPr>
          <w:rFonts w:ascii="Arial" w:eastAsia="Times New Roman" w:hAnsi="Arial" w:cs="Arial"/>
          <w:sz w:val="22"/>
          <w:lang w:val="de-DE" w:eastAsia="ar-SA"/>
        </w:rPr>
        <w:t xml:space="preserve"> </w:t>
      </w:r>
      <w:proofErr w:type="spellStart"/>
      <w:r w:rsidRPr="001770A0">
        <w:rPr>
          <w:rFonts w:ascii="Arial" w:eastAsia="Times New Roman" w:hAnsi="Arial" w:cs="Arial"/>
          <w:sz w:val="22"/>
          <w:lang w:val="de-DE" w:eastAsia="ar-SA"/>
        </w:rPr>
        <w:t>zamówienia</w:t>
      </w:r>
      <w:proofErr w:type="spellEnd"/>
      <w:r w:rsidRPr="001770A0">
        <w:rPr>
          <w:rFonts w:ascii="Arial" w:eastAsia="Times New Roman" w:hAnsi="Arial" w:cs="Arial"/>
          <w:sz w:val="22"/>
          <w:lang w:val="de-DE" w:eastAsia="ar-SA"/>
        </w:rPr>
        <w:t>.</w:t>
      </w:r>
    </w:p>
    <w:p w:rsidR="004056CE" w:rsidRPr="001770A0" w:rsidRDefault="004056CE" w:rsidP="00A8583D">
      <w:pPr>
        <w:numPr>
          <w:ilvl w:val="0"/>
          <w:numId w:val="4"/>
        </w:numPr>
        <w:tabs>
          <w:tab w:val="left" w:pos="0"/>
        </w:tabs>
        <w:suppressAutoHyphens/>
        <w:jc w:val="both"/>
        <w:rPr>
          <w:rFonts w:ascii="Arial" w:eastAsia="Times New Roman" w:hAnsi="Arial" w:cs="Arial"/>
          <w:sz w:val="22"/>
          <w:lang w:eastAsia="ar-SA"/>
        </w:rPr>
      </w:pPr>
      <w:r w:rsidRPr="001770A0">
        <w:rPr>
          <w:rFonts w:ascii="Arial" w:eastAsia="Times New Roman" w:hAnsi="Arial" w:cs="Arial"/>
          <w:sz w:val="22"/>
          <w:lang w:eastAsia="ar-SA"/>
        </w:rPr>
        <w:t>Oświadczam/-y, że w cenie oferty zostały uwzględnione wszystkie koszty realizacji przedmiotu zamówienia oraz uważamy się za związanych niniejszą ofertą przez okres 30 dni od upływu terminu składania ofert.</w:t>
      </w:r>
    </w:p>
    <w:p w:rsidR="004056CE" w:rsidRPr="001770A0" w:rsidRDefault="004056CE" w:rsidP="00A8583D">
      <w:pPr>
        <w:numPr>
          <w:ilvl w:val="0"/>
          <w:numId w:val="4"/>
        </w:numPr>
        <w:tabs>
          <w:tab w:val="left" w:pos="0"/>
        </w:tabs>
        <w:suppressAutoHyphens/>
        <w:jc w:val="both"/>
        <w:rPr>
          <w:rFonts w:ascii="Arial" w:eastAsia="Times New Roman" w:hAnsi="Arial" w:cs="Arial"/>
          <w:sz w:val="22"/>
          <w:lang w:eastAsia="ar-SA"/>
        </w:rPr>
      </w:pPr>
      <w:r w:rsidRPr="001770A0">
        <w:rPr>
          <w:rFonts w:ascii="Arial" w:eastAsia="Times New Roman" w:hAnsi="Arial" w:cs="Arial"/>
          <w:sz w:val="22"/>
          <w:lang w:eastAsia="ar-SA"/>
        </w:rPr>
        <w:t>Oświadczam/-y, że informacje zawarte w ofercie i załączonych dokumentach określają stan faktyczny i prawny aktualny na dzień składania ofert.</w:t>
      </w:r>
    </w:p>
    <w:p w:rsidR="004056CE" w:rsidRPr="001770A0" w:rsidRDefault="004056CE" w:rsidP="00A8583D">
      <w:pPr>
        <w:numPr>
          <w:ilvl w:val="0"/>
          <w:numId w:val="4"/>
        </w:numPr>
        <w:suppressAutoHyphens/>
        <w:jc w:val="both"/>
        <w:rPr>
          <w:rFonts w:ascii="Arial" w:eastAsia="Times New Roman" w:hAnsi="Arial" w:cs="Arial"/>
          <w:sz w:val="22"/>
          <w:lang w:eastAsia="ar-SA"/>
        </w:rPr>
      </w:pPr>
      <w:r w:rsidRPr="001770A0">
        <w:rPr>
          <w:rFonts w:ascii="Arial" w:eastAsia="Times New Roman" w:hAnsi="Arial" w:cs="Arial"/>
          <w:sz w:val="22"/>
          <w:lang w:eastAsia="ar-SA"/>
        </w:rPr>
        <w:t>Zobowiązuję/-my się do zachowania w tajemnicy wszelkich danych, do których będziemy mieli dostęp w związku z realizacją przedmiotu zamówienia – stosownie do obowiązujących w tym zakresie przepisów.</w:t>
      </w:r>
    </w:p>
    <w:p w:rsidR="001770A0" w:rsidRPr="001770A0" w:rsidRDefault="004056CE" w:rsidP="00A8583D">
      <w:pPr>
        <w:numPr>
          <w:ilvl w:val="0"/>
          <w:numId w:val="4"/>
        </w:numPr>
        <w:suppressAutoHyphens/>
        <w:jc w:val="both"/>
        <w:rPr>
          <w:rFonts w:ascii="Arial" w:eastAsia="Times New Roman" w:hAnsi="Arial" w:cs="Arial"/>
          <w:sz w:val="22"/>
          <w:lang w:eastAsia="ar-SA"/>
        </w:rPr>
        <w:sectPr w:rsidR="001770A0" w:rsidRPr="001770A0" w:rsidSect="000A24B1">
          <w:headerReference w:type="default" r:id="rId8"/>
          <w:footerReference w:type="default" r:id="rId9"/>
          <w:pgSz w:w="11906" w:h="16838"/>
          <w:pgMar w:top="1985" w:right="1418" w:bottom="2552" w:left="1418" w:header="709" w:footer="709" w:gutter="0"/>
          <w:cols w:space="708"/>
          <w:docGrid w:linePitch="360"/>
        </w:sectPr>
      </w:pPr>
      <w:r w:rsidRPr="001770A0">
        <w:rPr>
          <w:rFonts w:ascii="Arial" w:eastAsia="Times New Roman" w:hAnsi="Arial" w:cs="Arial"/>
          <w:sz w:val="22"/>
          <w:lang w:eastAsia="ar-SA"/>
        </w:rPr>
        <w:t>Osobą upoważnioną do składania wyjaśnień do złożonej oferty oraz kontaktów w sprawie realizacji umowy jest p. ……………………….………………………, nr tel. ……………..………………, e-mail: ………………………………………….…… .</w:t>
      </w:r>
    </w:p>
    <w:p w:rsidR="00920C1F" w:rsidRDefault="00920C1F" w:rsidP="004056CE">
      <w:pPr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val="de-DE" w:eastAsia="ar-SA"/>
        </w:rPr>
      </w:pPr>
    </w:p>
    <w:p w:rsidR="004056CE" w:rsidRPr="004056CE" w:rsidRDefault="004056CE" w:rsidP="004056CE">
      <w:pPr>
        <w:suppressAutoHyphens/>
        <w:spacing w:line="276" w:lineRule="auto"/>
        <w:jc w:val="both"/>
        <w:rPr>
          <w:rFonts w:ascii="Arial" w:eastAsia="Times New Roman" w:hAnsi="Arial" w:cs="Arial"/>
          <w:sz w:val="22"/>
          <w:lang w:val="de-DE" w:eastAsia="ar-SA"/>
        </w:rPr>
      </w:pPr>
      <w:r w:rsidRPr="004056CE">
        <w:rPr>
          <w:rFonts w:ascii="Arial" w:eastAsiaTheme="majorEastAsia" w:hAnsi="Arial" w:cs="Arial"/>
          <w:b/>
          <w:sz w:val="18"/>
          <w:szCs w:val="26"/>
        </w:rPr>
        <w:t xml:space="preserve">Część I – </w:t>
      </w:r>
      <w:bookmarkStart w:id="6" w:name="_Hlk53340419"/>
      <w:r w:rsidRPr="004056CE">
        <w:rPr>
          <w:rFonts w:ascii="Arial" w:eastAsiaTheme="majorEastAsia" w:hAnsi="Arial" w:cs="Arial"/>
          <w:b/>
          <w:sz w:val="18"/>
          <w:szCs w:val="26"/>
        </w:rPr>
        <w:t>komputery i oprogramowanie</w:t>
      </w:r>
      <w:bookmarkEnd w:id="6"/>
    </w:p>
    <w:p w:rsidR="004056CE" w:rsidRPr="004056CE" w:rsidRDefault="004056CE" w:rsidP="004056CE">
      <w:pPr>
        <w:spacing w:after="160" w:line="259" w:lineRule="auto"/>
        <w:rPr>
          <w:rFonts w:ascii="Arial" w:hAnsi="Arial" w:cs="Arial"/>
          <w:sz w:val="18"/>
          <w:szCs w:val="18"/>
          <w:lang w:eastAsia="zh-CN"/>
        </w:rPr>
      </w:pPr>
      <w:r w:rsidRPr="004056CE">
        <w:rPr>
          <w:rFonts w:ascii="Arial" w:hAnsi="Arial" w:cs="Arial"/>
          <w:sz w:val="18"/>
          <w:szCs w:val="18"/>
          <w:lang w:eastAsia="zh-CN"/>
        </w:rPr>
        <w:t xml:space="preserve">Oferujemy spełnienie przedmiotu zamówienia, zgodnie z warunkami i postanowieniami zawartymi w zapytaniu ofertowym za cenę brutto (z VAT): </w:t>
      </w:r>
    </w:p>
    <w:p w:rsidR="004056CE" w:rsidRPr="004056CE" w:rsidRDefault="004056CE" w:rsidP="004056CE">
      <w:pPr>
        <w:suppressAutoHyphens/>
        <w:spacing w:after="160" w:line="256" w:lineRule="auto"/>
        <w:rPr>
          <w:rFonts w:ascii="Arial" w:hAnsi="Arial" w:cs="Arial"/>
          <w:sz w:val="18"/>
          <w:szCs w:val="18"/>
          <w:lang w:eastAsia="zh-CN"/>
        </w:rPr>
      </w:pPr>
      <w:r w:rsidRPr="004056CE">
        <w:rPr>
          <w:rFonts w:ascii="Arial" w:hAnsi="Arial" w:cs="Arial"/>
          <w:sz w:val="18"/>
          <w:szCs w:val="18"/>
          <w:lang w:eastAsia="zh-CN"/>
        </w:rPr>
        <w:t>w kwocie ___________________________________ PLN słownie: _________________________________________________________________</w:t>
      </w:r>
    </w:p>
    <w:tbl>
      <w:tblPr>
        <w:tblW w:w="129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2836"/>
        <w:gridCol w:w="2551"/>
        <w:gridCol w:w="1134"/>
        <w:gridCol w:w="1240"/>
        <w:gridCol w:w="1524"/>
        <w:gridCol w:w="1524"/>
        <w:gridCol w:w="1524"/>
      </w:tblGrid>
      <w:tr w:rsidR="001770A0" w:rsidRPr="004056CE" w:rsidTr="00760A00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A0" w:rsidRPr="004056CE" w:rsidRDefault="001770A0" w:rsidP="004056CE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  <w:bookmarkStart w:id="7" w:name="_Hlk53340437"/>
            <w:r w:rsidRPr="004056C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A0" w:rsidRPr="004056CE" w:rsidRDefault="001770A0" w:rsidP="004056CE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  <w:r w:rsidRPr="004056C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  <w:t>Przedmiot</w:t>
            </w:r>
            <w:r w:rsidR="00760A00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  <w:t xml:space="preserve"> zamówienia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A0" w:rsidRDefault="001770A0" w:rsidP="004056CE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  <w:t xml:space="preserve">Przedmiot równoważny </w:t>
            </w:r>
            <w:r w:rsidR="00760A00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  <w:t xml:space="preserve">do przedmiotu </w:t>
            </w:r>
            <w:r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  <w:t>zamówienia</w:t>
            </w:r>
          </w:p>
          <w:p w:rsidR="00785F52" w:rsidRPr="004056CE" w:rsidRDefault="00785F52" w:rsidP="004056CE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0A0" w:rsidRPr="004056CE" w:rsidRDefault="001770A0" w:rsidP="004056CE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  <w:r w:rsidRPr="004056C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  <w:t>Liczba elementów</w:t>
            </w:r>
            <w:r w:rsidR="00760A00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  <w:t xml:space="preserve"> ( szt.)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A0" w:rsidRPr="004056CE" w:rsidRDefault="001770A0" w:rsidP="004056CE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  <w:r w:rsidRPr="004056C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  <w:t>Cena jednostkowa netto (z VAT)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0A0" w:rsidRPr="004056CE" w:rsidRDefault="001770A0" w:rsidP="004056CE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  <w:r w:rsidRPr="004056C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  <w:t>Wartość netto</w:t>
            </w:r>
          </w:p>
          <w:p w:rsidR="001770A0" w:rsidRPr="004056CE" w:rsidRDefault="001770A0" w:rsidP="004056CE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  <w:r w:rsidRPr="004056C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  <w:t>(z VAT)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A0" w:rsidRPr="004056CE" w:rsidRDefault="001770A0" w:rsidP="004056CE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  <w:r w:rsidRPr="004056C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  <w:t>Cena jednostkowa brutto (z VAT)f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0A0" w:rsidRPr="004056CE" w:rsidRDefault="001770A0" w:rsidP="004056CE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  <w:r w:rsidRPr="004056C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  <w:t xml:space="preserve">Wartość brutto </w:t>
            </w:r>
            <w:r w:rsidRPr="004056C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  <w:br/>
              <w:t>(z VAT)</w:t>
            </w:r>
          </w:p>
        </w:tc>
      </w:tr>
      <w:tr w:rsidR="001770A0" w:rsidRPr="004056CE" w:rsidTr="00760A00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0A0" w:rsidRPr="004056CE" w:rsidRDefault="001770A0" w:rsidP="004056CE">
            <w:pPr>
              <w:suppressAutoHyphens/>
              <w:spacing w:line="256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</w:pPr>
            <w:r w:rsidRPr="004056CE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  <w:t>Kol. 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0A0" w:rsidRPr="004056CE" w:rsidRDefault="001770A0" w:rsidP="004056CE">
            <w:pPr>
              <w:suppressAutoHyphens/>
              <w:spacing w:line="256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</w:pPr>
            <w:r w:rsidRPr="004056CE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  <w:t xml:space="preserve"> Kol. 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A0" w:rsidRPr="004056CE" w:rsidRDefault="00A8583D" w:rsidP="004056CE">
            <w:pPr>
              <w:suppressAutoHyphens/>
              <w:spacing w:line="256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  <w:t>Kol.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0A0" w:rsidRPr="004056CE" w:rsidRDefault="001770A0" w:rsidP="00A8583D">
            <w:pPr>
              <w:suppressAutoHyphens/>
              <w:spacing w:line="256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</w:pPr>
            <w:r w:rsidRPr="004056CE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  <w:t xml:space="preserve"> Kol. </w:t>
            </w:r>
            <w:r w:rsidR="00A8583D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  <w:t>4</w:t>
            </w:r>
            <w:r w:rsidRPr="004056CE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A0" w:rsidRPr="004056CE" w:rsidRDefault="001770A0" w:rsidP="00A8583D">
            <w:pPr>
              <w:suppressAutoHyphens/>
              <w:spacing w:line="256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</w:pPr>
            <w:r w:rsidRPr="004056CE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  <w:t xml:space="preserve">Kol. </w:t>
            </w:r>
            <w:r w:rsidR="00A8583D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  <w:t>5</w:t>
            </w:r>
            <w:r w:rsidRPr="004056CE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0A0" w:rsidRPr="004056CE" w:rsidRDefault="001770A0" w:rsidP="004056CE">
            <w:pPr>
              <w:suppressAutoHyphens/>
              <w:spacing w:line="256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</w:pPr>
            <w:r w:rsidRPr="004056CE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  <w:t>K</w:t>
            </w:r>
            <w:r w:rsidR="00A8583D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  <w:t>ol. 6= (4*5</w:t>
            </w:r>
            <w:r w:rsidRPr="004056CE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A0" w:rsidRPr="004056CE" w:rsidRDefault="00A8583D" w:rsidP="004056CE">
            <w:pPr>
              <w:suppressAutoHyphens/>
              <w:spacing w:line="256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  <w:t>Kol. 7</w:t>
            </w:r>
            <w:r w:rsidR="001770A0" w:rsidRPr="004056CE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0A0" w:rsidRPr="004056CE" w:rsidRDefault="00A8583D" w:rsidP="004056CE">
            <w:pPr>
              <w:suppressAutoHyphens/>
              <w:spacing w:line="256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  <w:t>Kol. 8= (4*7</w:t>
            </w:r>
            <w:r w:rsidR="001770A0" w:rsidRPr="004056CE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  <w:t>)</w:t>
            </w:r>
          </w:p>
        </w:tc>
      </w:tr>
      <w:tr w:rsidR="001770A0" w:rsidRPr="004056CE" w:rsidTr="00760A0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0A0" w:rsidRPr="004056CE" w:rsidRDefault="001770A0" w:rsidP="004056CE">
            <w:pPr>
              <w:suppressAutoHyphens/>
              <w:jc w:val="right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  <w:r w:rsidRPr="004056C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0A0" w:rsidRPr="004056CE" w:rsidRDefault="001770A0" w:rsidP="00760A00">
            <w:pPr>
              <w:suppressAutoHyphens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 xml:space="preserve">laptop Lenovo </w:t>
            </w:r>
            <w:r w:rsidRPr="004056CE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14''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A0" w:rsidRPr="004056CE" w:rsidRDefault="001770A0" w:rsidP="0022184F">
            <w:pPr>
              <w:suppressAutoHyphens/>
              <w:jc w:val="center"/>
              <w:rPr>
                <w:rFonts w:ascii="Calibri" w:hAnsi="Calibri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A0" w:rsidRPr="004056CE" w:rsidRDefault="001770A0" w:rsidP="00760A00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  <w:r w:rsidRPr="004056CE">
              <w:rPr>
                <w:rFonts w:ascii="Calibri" w:hAnsi="Calibri"/>
                <w:sz w:val="22"/>
                <w:lang w:eastAsia="zh-CN"/>
              </w:rPr>
              <w:t>6.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A0" w:rsidRPr="004056CE" w:rsidRDefault="001770A0" w:rsidP="004056CE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A0" w:rsidRPr="004056CE" w:rsidRDefault="001770A0" w:rsidP="004056CE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A0" w:rsidRPr="004056CE" w:rsidRDefault="001770A0" w:rsidP="004056CE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A0" w:rsidRPr="004056CE" w:rsidRDefault="001770A0" w:rsidP="004056CE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</w:p>
        </w:tc>
      </w:tr>
      <w:tr w:rsidR="001770A0" w:rsidRPr="004056CE" w:rsidTr="00760A0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0A0" w:rsidRPr="004056CE" w:rsidRDefault="001770A0" w:rsidP="004056CE">
            <w:pPr>
              <w:suppressAutoHyphens/>
              <w:jc w:val="right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  <w:r w:rsidRPr="004056C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0A0" w:rsidRPr="004056CE" w:rsidRDefault="001770A0" w:rsidP="00760A00">
            <w:pPr>
              <w:suppressAutoHyphens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tablet</w:t>
            </w:r>
            <w:r w:rsidRPr="004056CE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 xml:space="preserve"> Samsung Galaxy </w:t>
            </w:r>
            <w:proofErr w:type="spellStart"/>
            <w:r w:rsidRPr="004056CE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Tab</w:t>
            </w:r>
            <w:proofErr w:type="spellEnd"/>
            <w:r w:rsidRPr="004056CE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 xml:space="preserve"> A 10.1 T515 LTE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A0" w:rsidRDefault="001770A0" w:rsidP="0022184F">
            <w:pPr>
              <w:suppressAutoHyphens/>
              <w:jc w:val="center"/>
              <w:rPr>
                <w:rFonts w:ascii="Calibri" w:hAnsi="Calibri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A0" w:rsidRPr="004056CE" w:rsidRDefault="001770A0" w:rsidP="00760A00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/>
                <w:sz w:val="22"/>
                <w:lang w:eastAsia="zh-CN"/>
              </w:rPr>
              <w:t>4</w:t>
            </w:r>
            <w:r w:rsidRPr="004056CE">
              <w:rPr>
                <w:rFonts w:ascii="Calibri" w:hAnsi="Calibri"/>
                <w:sz w:val="22"/>
                <w:lang w:eastAsia="zh-CN"/>
              </w:rPr>
              <w:t xml:space="preserve">.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A0" w:rsidRPr="004056CE" w:rsidRDefault="001770A0" w:rsidP="004056CE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A0" w:rsidRPr="004056CE" w:rsidRDefault="001770A0" w:rsidP="004056CE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A0" w:rsidRPr="004056CE" w:rsidRDefault="001770A0" w:rsidP="004056CE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A0" w:rsidRPr="004056CE" w:rsidRDefault="001770A0" w:rsidP="004056CE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</w:tr>
      <w:tr w:rsidR="001770A0" w:rsidRPr="004056CE" w:rsidTr="00760A0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0A0" w:rsidRPr="004056CE" w:rsidRDefault="001770A0" w:rsidP="004056CE">
            <w:pPr>
              <w:suppressAutoHyphens/>
              <w:jc w:val="right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  <w:r w:rsidRPr="004056C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0A0" w:rsidRPr="004056CE" w:rsidRDefault="001770A0" w:rsidP="00760A00">
            <w:pPr>
              <w:suppressAutoHyphens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r w:rsidRPr="004056CE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 xml:space="preserve">Laptop </w:t>
            </w:r>
            <w:proofErr w:type="spellStart"/>
            <w:r w:rsidRPr="004056CE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Asus</w:t>
            </w:r>
            <w:proofErr w:type="spellEnd"/>
            <w:r w:rsidRPr="004056CE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 xml:space="preserve"> A509JA-EJ647T 15,6''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A0" w:rsidRPr="004056CE" w:rsidRDefault="001770A0" w:rsidP="0022184F">
            <w:pPr>
              <w:suppressAutoHyphens/>
              <w:jc w:val="center"/>
              <w:rPr>
                <w:rFonts w:ascii="Calibri" w:hAnsi="Calibri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A0" w:rsidRPr="004056CE" w:rsidRDefault="001770A0" w:rsidP="00760A00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val="en-US" w:eastAsia="zh-CN"/>
              </w:rPr>
            </w:pPr>
            <w:r w:rsidRPr="004056CE">
              <w:rPr>
                <w:rFonts w:ascii="Calibri" w:hAnsi="Calibri"/>
                <w:sz w:val="22"/>
                <w:lang w:eastAsia="zh-CN"/>
              </w:rPr>
              <w:t xml:space="preserve">4.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A0" w:rsidRPr="004056CE" w:rsidRDefault="001770A0" w:rsidP="004056CE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A0" w:rsidRPr="004056CE" w:rsidRDefault="001770A0" w:rsidP="004056CE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A0" w:rsidRPr="004056CE" w:rsidRDefault="001770A0" w:rsidP="004056CE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A0" w:rsidRPr="004056CE" w:rsidRDefault="001770A0" w:rsidP="004056CE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</w:tr>
      <w:tr w:rsidR="001770A0" w:rsidRPr="004056CE" w:rsidTr="00760A0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0A0" w:rsidRPr="004056CE" w:rsidRDefault="001770A0" w:rsidP="004056CE">
            <w:pPr>
              <w:suppressAutoHyphens/>
              <w:jc w:val="right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  <w:r w:rsidRPr="004056C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0A0" w:rsidRPr="004056CE" w:rsidRDefault="00760A00" w:rsidP="004056CE">
            <w:pPr>
              <w:suppressAutoHyphens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drukarka</w:t>
            </w:r>
            <w:r w:rsidR="001770A0" w:rsidRPr="004056CE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 xml:space="preserve"> Lexmark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A0" w:rsidRPr="004056CE" w:rsidRDefault="001770A0" w:rsidP="0022184F">
            <w:pPr>
              <w:suppressAutoHyphens/>
              <w:jc w:val="center"/>
              <w:rPr>
                <w:rFonts w:ascii="Calibri" w:hAnsi="Calibri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A0" w:rsidRPr="004056CE" w:rsidRDefault="001770A0" w:rsidP="00760A00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val="en-US" w:eastAsia="zh-CN"/>
              </w:rPr>
            </w:pPr>
            <w:r w:rsidRPr="004056CE">
              <w:rPr>
                <w:rFonts w:ascii="Calibri" w:hAnsi="Calibri"/>
                <w:sz w:val="22"/>
                <w:lang w:eastAsia="zh-CN"/>
              </w:rPr>
              <w:t xml:space="preserve">1.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A0" w:rsidRPr="004056CE" w:rsidRDefault="001770A0" w:rsidP="004056CE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A0" w:rsidRPr="004056CE" w:rsidRDefault="001770A0" w:rsidP="004056CE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A0" w:rsidRPr="004056CE" w:rsidRDefault="001770A0" w:rsidP="004056CE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A0" w:rsidRPr="004056CE" w:rsidRDefault="001770A0" w:rsidP="004056CE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</w:tr>
      <w:tr w:rsidR="001770A0" w:rsidRPr="004056CE" w:rsidTr="00760A0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0A0" w:rsidRPr="004056CE" w:rsidRDefault="001770A0" w:rsidP="004056CE">
            <w:pPr>
              <w:suppressAutoHyphens/>
              <w:jc w:val="right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  <w:r w:rsidRPr="004056C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  <w:t>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0A0" w:rsidRPr="004056CE" w:rsidRDefault="001770A0" w:rsidP="004056CE">
            <w:pPr>
              <w:suppressAutoHyphens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r w:rsidRPr="004056CE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Lenovo Yoga C940-14 i7-1065G7/8GB/512/Win10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A0" w:rsidRPr="004056CE" w:rsidRDefault="001770A0" w:rsidP="0022184F">
            <w:pPr>
              <w:suppressAutoHyphens/>
              <w:jc w:val="center"/>
              <w:rPr>
                <w:rFonts w:ascii="Calibri" w:hAnsi="Calibri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A0" w:rsidRPr="004056CE" w:rsidRDefault="001770A0" w:rsidP="00760A00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val="en-US" w:eastAsia="zh-CN"/>
              </w:rPr>
            </w:pPr>
            <w:r w:rsidRPr="004056CE">
              <w:rPr>
                <w:rFonts w:ascii="Calibri" w:hAnsi="Calibri"/>
                <w:sz w:val="22"/>
                <w:lang w:eastAsia="zh-CN"/>
              </w:rPr>
              <w:t>2.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A0" w:rsidRPr="004056CE" w:rsidRDefault="001770A0" w:rsidP="004056CE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A0" w:rsidRPr="004056CE" w:rsidRDefault="001770A0" w:rsidP="004056CE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A0" w:rsidRPr="004056CE" w:rsidRDefault="001770A0" w:rsidP="004056CE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A0" w:rsidRPr="004056CE" w:rsidRDefault="001770A0" w:rsidP="004056CE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</w:tr>
      <w:tr w:rsidR="001770A0" w:rsidRPr="004056CE" w:rsidTr="00760A0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0A0" w:rsidRPr="004056CE" w:rsidRDefault="001770A0" w:rsidP="004056CE">
            <w:pPr>
              <w:suppressAutoHyphens/>
              <w:jc w:val="right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  <w:r w:rsidRPr="004056C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  <w:t>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0A0" w:rsidRPr="004056CE" w:rsidRDefault="001770A0" w:rsidP="00760A00">
            <w:pPr>
              <w:suppressAutoHyphens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r w:rsidRPr="004056CE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monitor LG Electronics Monitor 27 27UL850-W 4K HDR10 USB-C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A0" w:rsidRPr="004056CE" w:rsidRDefault="001770A0" w:rsidP="0022184F">
            <w:pPr>
              <w:suppressAutoHyphens/>
              <w:jc w:val="center"/>
              <w:rPr>
                <w:rFonts w:ascii="Calibri" w:hAnsi="Calibri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A0" w:rsidRPr="004056CE" w:rsidRDefault="001770A0" w:rsidP="00760A00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val="en-US" w:eastAsia="zh-CN"/>
              </w:rPr>
            </w:pPr>
            <w:r w:rsidRPr="004056CE">
              <w:rPr>
                <w:rFonts w:ascii="Calibri" w:hAnsi="Calibri"/>
                <w:sz w:val="22"/>
                <w:lang w:eastAsia="zh-CN"/>
              </w:rPr>
              <w:t xml:space="preserve">1.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A0" w:rsidRPr="004056CE" w:rsidRDefault="001770A0" w:rsidP="004056CE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A0" w:rsidRPr="004056CE" w:rsidRDefault="001770A0" w:rsidP="004056CE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A0" w:rsidRPr="004056CE" w:rsidRDefault="001770A0" w:rsidP="004056CE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A0" w:rsidRPr="004056CE" w:rsidRDefault="001770A0" w:rsidP="004056CE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</w:tr>
      <w:tr w:rsidR="001770A0" w:rsidRPr="004056CE" w:rsidTr="00760A00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0A0" w:rsidRPr="004056CE" w:rsidRDefault="001770A0" w:rsidP="004056CE">
            <w:pPr>
              <w:suppressAutoHyphens/>
              <w:jc w:val="right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  <w:r w:rsidRPr="004056C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  <w:t>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0A0" w:rsidRPr="004056CE" w:rsidRDefault="001770A0" w:rsidP="004056CE">
            <w:pPr>
              <w:suppressAutoHyphens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r w:rsidRPr="004056CE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 xml:space="preserve">Głośniki </w:t>
            </w:r>
            <w:proofErr w:type="spellStart"/>
            <w:r w:rsidRPr="004056CE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Edifier</w:t>
            </w:r>
            <w:proofErr w:type="spellEnd"/>
            <w:r w:rsidRPr="004056CE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 xml:space="preserve"> R1700BT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A0" w:rsidRPr="004056CE" w:rsidRDefault="001770A0" w:rsidP="0022184F">
            <w:pPr>
              <w:suppressAutoHyphens/>
              <w:jc w:val="center"/>
              <w:rPr>
                <w:rFonts w:ascii="Calibri" w:hAnsi="Calibri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A0" w:rsidRPr="004056CE" w:rsidRDefault="001770A0" w:rsidP="00760A00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val="en-US" w:eastAsia="zh-CN"/>
              </w:rPr>
            </w:pPr>
            <w:r w:rsidRPr="004056CE">
              <w:rPr>
                <w:rFonts w:ascii="Calibri" w:hAnsi="Calibri"/>
                <w:sz w:val="22"/>
                <w:lang w:eastAsia="zh-CN"/>
              </w:rPr>
              <w:t xml:space="preserve">1.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A0" w:rsidRPr="004056CE" w:rsidRDefault="001770A0" w:rsidP="004056CE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A0" w:rsidRPr="004056CE" w:rsidRDefault="001770A0" w:rsidP="004056CE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A0" w:rsidRPr="004056CE" w:rsidRDefault="001770A0" w:rsidP="004056CE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A0" w:rsidRPr="004056CE" w:rsidRDefault="001770A0" w:rsidP="004056CE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</w:tr>
      <w:tr w:rsidR="001770A0" w:rsidRPr="004056CE" w:rsidTr="00760A0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0A0" w:rsidRPr="004056CE" w:rsidRDefault="001770A0" w:rsidP="004056CE">
            <w:pPr>
              <w:suppressAutoHyphens/>
              <w:jc w:val="right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  <w:r w:rsidRPr="004056C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  <w:t>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0A0" w:rsidRPr="004056CE" w:rsidRDefault="001770A0" w:rsidP="004056CE">
            <w:pPr>
              <w:suppressAutoHyphens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r w:rsidRPr="004056CE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ADOBE ACROBAT PRO 2017 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A0" w:rsidRPr="004056CE" w:rsidRDefault="001770A0" w:rsidP="0022184F">
            <w:pPr>
              <w:tabs>
                <w:tab w:val="left" w:pos="464"/>
              </w:tabs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A0" w:rsidRPr="004056CE" w:rsidRDefault="001770A0" w:rsidP="00760A00">
            <w:pPr>
              <w:tabs>
                <w:tab w:val="left" w:pos="464"/>
              </w:tabs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val="en-US" w:eastAsia="zh-CN"/>
              </w:rPr>
            </w:pPr>
            <w:r w:rsidRPr="004056C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val="en-US" w:eastAsia="zh-CN"/>
              </w:rPr>
              <w:t xml:space="preserve">2.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A0" w:rsidRPr="004056CE" w:rsidRDefault="001770A0" w:rsidP="004056CE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A0" w:rsidRPr="004056CE" w:rsidRDefault="001770A0" w:rsidP="004056CE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A0" w:rsidRPr="004056CE" w:rsidRDefault="001770A0" w:rsidP="004056CE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A0" w:rsidRPr="004056CE" w:rsidRDefault="001770A0" w:rsidP="004056CE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</w:tr>
      <w:tr w:rsidR="001770A0" w:rsidRPr="004056CE" w:rsidTr="00760A0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0A0" w:rsidRPr="004056CE" w:rsidRDefault="001770A0" w:rsidP="0083710A">
            <w:pPr>
              <w:suppressAutoHyphens/>
              <w:jc w:val="right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  <w:t>10.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A0" w:rsidRPr="0083710A" w:rsidRDefault="001770A0" w:rsidP="0083710A">
            <w:pPr>
              <w:suppressAutoHyphens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r w:rsidRPr="0083710A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Microsoft Office 2019 Standard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A0" w:rsidRDefault="001770A0" w:rsidP="0022184F">
            <w:pPr>
              <w:tabs>
                <w:tab w:val="left" w:pos="464"/>
              </w:tabs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A0" w:rsidRPr="004056CE" w:rsidRDefault="001770A0" w:rsidP="00760A00">
            <w:pPr>
              <w:tabs>
                <w:tab w:val="left" w:pos="464"/>
              </w:tabs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val="en-US" w:eastAsia="zh-CN"/>
              </w:rPr>
              <w:t xml:space="preserve">2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A0" w:rsidRPr="004056CE" w:rsidRDefault="001770A0" w:rsidP="0083710A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A0" w:rsidRPr="004056CE" w:rsidRDefault="001770A0" w:rsidP="0083710A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A0" w:rsidRPr="004056CE" w:rsidRDefault="001770A0" w:rsidP="0083710A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A0" w:rsidRPr="004056CE" w:rsidRDefault="001770A0" w:rsidP="0083710A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</w:tr>
      <w:tr w:rsidR="001770A0" w:rsidRPr="004056CE" w:rsidTr="00760A0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0A0" w:rsidRPr="004056CE" w:rsidRDefault="001770A0" w:rsidP="0083710A">
            <w:pPr>
              <w:suppressAutoHyphens/>
              <w:jc w:val="right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  <w:t>11.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A0" w:rsidRPr="0083710A" w:rsidRDefault="001770A0" w:rsidP="0083710A">
            <w:pPr>
              <w:suppressAutoHyphens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r w:rsidRPr="0083710A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 xml:space="preserve">Adobe Photoshop CS6 Win PL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A0" w:rsidRPr="004056CE" w:rsidRDefault="001770A0" w:rsidP="0022184F">
            <w:pPr>
              <w:suppressAutoHyphens/>
              <w:jc w:val="center"/>
              <w:rPr>
                <w:rFonts w:ascii="Calibri" w:hAnsi="Calibri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A0" w:rsidRPr="004056CE" w:rsidRDefault="001770A0" w:rsidP="00760A00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val="en-US" w:eastAsia="zh-CN"/>
              </w:rPr>
            </w:pPr>
            <w:r w:rsidRPr="004056CE">
              <w:rPr>
                <w:rFonts w:ascii="Calibri" w:hAnsi="Calibri"/>
                <w:sz w:val="22"/>
                <w:lang w:eastAsia="zh-CN"/>
              </w:rPr>
              <w:t xml:space="preserve">1.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A0" w:rsidRPr="004056CE" w:rsidRDefault="001770A0" w:rsidP="0083710A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A0" w:rsidRPr="004056CE" w:rsidRDefault="001770A0" w:rsidP="0083710A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A0" w:rsidRPr="004056CE" w:rsidRDefault="001770A0" w:rsidP="0083710A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A0" w:rsidRPr="004056CE" w:rsidRDefault="001770A0" w:rsidP="0083710A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</w:tr>
      <w:tr w:rsidR="001770A0" w:rsidRPr="004056CE" w:rsidTr="00760A0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0A0" w:rsidRPr="004056CE" w:rsidRDefault="001770A0" w:rsidP="0083710A">
            <w:pPr>
              <w:suppressAutoHyphens/>
              <w:jc w:val="right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  <w:r w:rsidRPr="004056C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  <w:t>1</w:t>
            </w:r>
            <w:r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  <w:t>2</w:t>
            </w:r>
            <w:r w:rsidRPr="004056C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0A0" w:rsidRPr="004056CE" w:rsidRDefault="001770A0" w:rsidP="0083710A">
            <w:pPr>
              <w:suppressAutoHyphens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r w:rsidRPr="004056CE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Microsoft Office 2019 Home &amp; Student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A0" w:rsidRPr="004056CE" w:rsidRDefault="001770A0" w:rsidP="0022184F">
            <w:pPr>
              <w:suppressAutoHyphens/>
              <w:ind w:left="-67"/>
              <w:jc w:val="center"/>
              <w:rPr>
                <w:rFonts w:ascii="Calibri" w:hAnsi="Calibri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A0" w:rsidRPr="004056CE" w:rsidRDefault="001770A0" w:rsidP="00760A00">
            <w:pPr>
              <w:suppressAutoHyphens/>
              <w:ind w:left="-67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val="en-US" w:eastAsia="zh-CN"/>
              </w:rPr>
            </w:pPr>
            <w:r w:rsidRPr="004056CE">
              <w:rPr>
                <w:rFonts w:ascii="Calibri" w:hAnsi="Calibri"/>
                <w:sz w:val="22"/>
                <w:lang w:eastAsia="zh-CN"/>
              </w:rPr>
              <w:t xml:space="preserve">10.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A0" w:rsidRPr="004056CE" w:rsidRDefault="001770A0" w:rsidP="0083710A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A0" w:rsidRPr="004056CE" w:rsidRDefault="001770A0" w:rsidP="0083710A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A0" w:rsidRPr="004056CE" w:rsidRDefault="001770A0" w:rsidP="0083710A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A0" w:rsidRPr="004056CE" w:rsidRDefault="001770A0" w:rsidP="0083710A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</w:tr>
    </w:tbl>
    <w:bookmarkEnd w:id="7"/>
    <w:p w:rsidR="0083710A" w:rsidRPr="00785F52" w:rsidRDefault="00785F52" w:rsidP="00785F52">
      <w:pPr>
        <w:suppressAutoHyphens/>
        <w:spacing w:line="276" w:lineRule="auto"/>
        <w:ind w:left="-851"/>
        <w:jc w:val="both"/>
        <w:rPr>
          <w:rFonts w:ascii="Arial" w:eastAsia="Times New Roman" w:hAnsi="Arial" w:cs="Arial"/>
          <w:sz w:val="18"/>
          <w:szCs w:val="18"/>
          <w:lang w:val="de-DE" w:eastAsia="ar-SA"/>
        </w:rPr>
      </w:pPr>
      <w:r w:rsidRPr="00785F52">
        <w:rPr>
          <w:rFonts w:ascii="Arial" w:eastAsia="Times New Roman" w:hAnsi="Arial" w:cs="Arial"/>
          <w:sz w:val="18"/>
          <w:szCs w:val="18"/>
          <w:lang w:val="de-DE" w:eastAsia="ar-SA"/>
        </w:rPr>
        <w:t xml:space="preserve">* W </w:t>
      </w:r>
      <w:proofErr w:type="spellStart"/>
      <w:r w:rsidRPr="00785F52">
        <w:rPr>
          <w:rFonts w:ascii="Arial" w:eastAsia="Times New Roman" w:hAnsi="Arial" w:cs="Arial"/>
          <w:sz w:val="18"/>
          <w:szCs w:val="18"/>
          <w:lang w:val="de-DE" w:eastAsia="ar-SA"/>
        </w:rPr>
        <w:t>kolumnie</w:t>
      </w:r>
      <w:proofErr w:type="spellEnd"/>
      <w:r w:rsidRPr="00785F52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3 </w:t>
      </w:r>
      <w:proofErr w:type="spellStart"/>
      <w:r w:rsidRPr="00785F52">
        <w:rPr>
          <w:rFonts w:ascii="Arial" w:eastAsia="Times New Roman" w:hAnsi="Arial" w:cs="Arial"/>
          <w:sz w:val="18"/>
          <w:szCs w:val="18"/>
          <w:lang w:val="de-DE" w:eastAsia="ar-SA"/>
        </w:rPr>
        <w:t>Przedmiot</w:t>
      </w:r>
      <w:proofErr w:type="spellEnd"/>
      <w:r w:rsidRPr="00785F52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Pr="00785F52">
        <w:rPr>
          <w:rFonts w:ascii="Arial" w:eastAsia="Times New Roman" w:hAnsi="Arial" w:cs="Arial"/>
          <w:sz w:val="18"/>
          <w:szCs w:val="18"/>
          <w:lang w:val="de-DE" w:eastAsia="ar-SA"/>
        </w:rPr>
        <w:t>równoważny</w:t>
      </w:r>
      <w:proofErr w:type="spellEnd"/>
      <w:r w:rsidRPr="00785F52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Pr="00785F52">
        <w:rPr>
          <w:rFonts w:ascii="Arial" w:eastAsia="Times New Roman" w:hAnsi="Arial" w:cs="Arial"/>
          <w:sz w:val="18"/>
          <w:szCs w:val="18"/>
          <w:lang w:val="de-DE" w:eastAsia="ar-SA"/>
        </w:rPr>
        <w:t>zamówienia</w:t>
      </w:r>
      <w:proofErr w:type="spellEnd"/>
      <w:r w:rsidRPr="00785F52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w </w:t>
      </w:r>
      <w:proofErr w:type="spellStart"/>
      <w:r w:rsidRPr="00785F52">
        <w:rPr>
          <w:rFonts w:ascii="Arial" w:eastAsia="Times New Roman" w:hAnsi="Arial" w:cs="Arial"/>
          <w:sz w:val="18"/>
          <w:szCs w:val="18"/>
          <w:lang w:val="de-DE" w:eastAsia="ar-SA"/>
        </w:rPr>
        <w:t>przypadku</w:t>
      </w:r>
      <w:proofErr w:type="spellEnd"/>
      <w:r w:rsidRPr="00785F52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Pr="00785F52">
        <w:rPr>
          <w:rFonts w:ascii="Arial" w:eastAsia="Times New Roman" w:hAnsi="Arial" w:cs="Arial"/>
          <w:sz w:val="18"/>
          <w:szCs w:val="18"/>
          <w:lang w:val="de-DE" w:eastAsia="ar-SA"/>
        </w:rPr>
        <w:t>zaoferowania</w:t>
      </w:r>
      <w:proofErr w:type="spellEnd"/>
      <w:r w:rsidRPr="00785F52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Pr="00785F52">
        <w:rPr>
          <w:rFonts w:ascii="Arial" w:eastAsia="Times New Roman" w:hAnsi="Arial" w:cs="Arial"/>
          <w:sz w:val="18"/>
          <w:szCs w:val="18"/>
          <w:lang w:val="de-DE" w:eastAsia="ar-SA"/>
        </w:rPr>
        <w:t>równoważnego</w:t>
      </w:r>
      <w:proofErr w:type="spellEnd"/>
      <w:r w:rsidRPr="00785F52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Pr="00785F52">
        <w:rPr>
          <w:rFonts w:ascii="Arial" w:eastAsia="Times New Roman" w:hAnsi="Arial" w:cs="Arial"/>
          <w:sz w:val="18"/>
          <w:szCs w:val="18"/>
          <w:lang w:val="de-DE" w:eastAsia="ar-SA"/>
        </w:rPr>
        <w:t>przedmiotu</w:t>
      </w:r>
      <w:proofErr w:type="spellEnd"/>
      <w:r w:rsidRPr="00785F52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Pr="00785F52">
        <w:rPr>
          <w:rFonts w:ascii="Arial" w:eastAsia="Times New Roman" w:hAnsi="Arial" w:cs="Arial"/>
          <w:sz w:val="18"/>
          <w:szCs w:val="18"/>
          <w:lang w:val="de-DE" w:eastAsia="ar-SA"/>
        </w:rPr>
        <w:t>zamówienia</w:t>
      </w:r>
      <w:proofErr w:type="spellEnd"/>
      <w:r w:rsidRPr="00785F52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Pr="00785F52">
        <w:rPr>
          <w:rFonts w:ascii="Arial" w:eastAsia="Times New Roman" w:hAnsi="Arial" w:cs="Arial"/>
          <w:sz w:val="18"/>
          <w:szCs w:val="18"/>
          <w:lang w:val="de-DE" w:eastAsia="ar-SA"/>
        </w:rPr>
        <w:t>należy</w:t>
      </w:r>
      <w:proofErr w:type="spellEnd"/>
      <w:r w:rsidRPr="00785F52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Pr="00785F52">
        <w:rPr>
          <w:rFonts w:ascii="Arial" w:eastAsia="Times New Roman" w:hAnsi="Arial" w:cs="Arial"/>
          <w:sz w:val="18"/>
          <w:szCs w:val="18"/>
          <w:lang w:val="de-DE" w:eastAsia="ar-SA"/>
        </w:rPr>
        <w:t>podać</w:t>
      </w:r>
      <w:proofErr w:type="spellEnd"/>
      <w:r w:rsidRPr="00785F52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Pr="00785F52">
        <w:rPr>
          <w:rFonts w:ascii="Arial" w:eastAsia="Times New Roman" w:hAnsi="Arial" w:cs="Arial"/>
          <w:sz w:val="18"/>
          <w:szCs w:val="18"/>
          <w:lang w:val="de-DE" w:eastAsia="ar-SA"/>
        </w:rPr>
        <w:t>jego</w:t>
      </w:r>
      <w:proofErr w:type="spellEnd"/>
      <w:r w:rsidRPr="00785F52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Pr="00785F52">
        <w:rPr>
          <w:rFonts w:ascii="Arial" w:eastAsia="Times New Roman" w:hAnsi="Arial" w:cs="Arial"/>
          <w:sz w:val="18"/>
          <w:szCs w:val="18"/>
          <w:lang w:val="de-DE" w:eastAsia="ar-SA"/>
        </w:rPr>
        <w:t>model</w:t>
      </w:r>
      <w:proofErr w:type="spellEnd"/>
      <w:r w:rsidRPr="00785F52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="00760A00">
        <w:rPr>
          <w:rFonts w:ascii="Arial" w:eastAsia="Times New Roman" w:hAnsi="Arial" w:cs="Arial"/>
          <w:sz w:val="18"/>
          <w:szCs w:val="18"/>
          <w:lang w:val="de-DE" w:eastAsia="ar-SA"/>
        </w:rPr>
        <w:t>oraz</w:t>
      </w:r>
      <w:proofErr w:type="spellEnd"/>
      <w:r w:rsidR="00760A00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="00760A00">
        <w:rPr>
          <w:rFonts w:ascii="Arial" w:eastAsia="Times New Roman" w:hAnsi="Arial" w:cs="Arial"/>
          <w:sz w:val="18"/>
          <w:szCs w:val="18"/>
          <w:lang w:val="de-DE" w:eastAsia="ar-SA"/>
        </w:rPr>
        <w:t>parametry</w:t>
      </w:r>
      <w:proofErr w:type="spellEnd"/>
      <w:r w:rsidR="00760A00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– </w:t>
      </w:r>
      <w:proofErr w:type="spellStart"/>
      <w:r w:rsidRPr="00785F52">
        <w:rPr>
          <w:rFonts w:ascii="Arial" w:eastAsia="Times New Roman" w:hAnsi="Arial" w:cs="Arial"/>
          <w:sz w:val="18"/>
          <w:szCs w:val="18"/>
          <w:lang w:val="de-DE" w:eastAsia="ar-SA"/>
        </w:rPr>
        <w:t>parametry</w:t>
      </w:r>
      <w:proofErr w:type="spellEnd"/>
      <w:r w:rsidR="00760A00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="00760A00">
        <w:rPr>
          <w:rFonts w:ascii="Arial" w:eastAsia="Times New Roman" w:hAnsi="Arial" w:cs="Arial"/>
          <w:sz w:val="18"/>
          <w:szCs w:val="18"/>
          <w:lang w:val="de-DE" w:eastAsia="ar-SA"/>
        </w:rPr>
        <w:t>zaproponowanego</w:t>
      </w:r>
      <w:proofErr w:type="spellEnd"/>
      <w:r w:rsidR="00760A00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="00760A00">
        <w:rPr>
          <w:rFonts w:ascii="Arial" w:eastAsia="Times New Roman" w:hAnsi="Arial" w:cs="Arial"/>
          <w:sz w:val="18"/>
          <w:szCs w:val="18"/>
          <w:lang w:val="de-DE" w:eastAsia="ar-SA"/>
        </w:rPr>
        <w:t>przedmiotu</w:t>
      </w:r>
      <w:proofErr w:type="spellEnd"/>
      <w:r w:rsidR="00760A00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="00760A00">
        <w:rPr>
          <w:rFonts w:ascii="Arial" w:eastAsia="Times New Roman" w:hAnsi="Arial" w:cs="Arial"/>
          <w:sz w:val="18"/>
          <w:szCs w:val="18"/>
          <w:lang w:val="de-DE" w:eastAsia="ar-SA"/>
        </w:rPr>
        <w:t>równoważnego</w:t>
      </w:r>
      <w:proofErr w:type="spellEnd"/>
      <w:r w:rsidR="00760A00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nie </w:t>
      </w:r>
      <w:proofErr w:type="spellStart"/>
      <w:r w:rsidR="00760A00">
        <w:rPr>
          <w:rFonts w:ascii="Arial" w:eastAsia="Times New Roman" w:hAnsi="Arial" w:cs="Arial"/>
          <w:sz w:val="18"/>
          <w:szCs w:val="18"/>
          <w:lang w:val="de-DE" w:eastAsia="ar-SA"/>
        </w:rPr>
        <w:t>moga</w:t>
      </w:r>
      <w:proofErr w:type="spellEnd"/>
      <w:r w:rsidR="00760A00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="00760A00">
        <w:rPr>
          <w:rFonts w:ascii="Arial" w:eastAsia="Times New Roman" w:hAnsi="Arial" w:cs="Arial"/>
          <w:sz w:val="18"/>
          <w:szCs w:val="18"/>
          <w:lang w:val="de-DE" w:eastAsia="ar-SA"/>
        </w:rPr>
        <w:t>być</w:t>
      </w:r>
      <w:proofErr w:type="spellEnd"/>
      <w:r w:rsidR="00760A00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="00760A00">
        <w:rPr>
          <w:rFonts w:ascii="Arial" w:eastAsia="Times New Roman" w:hAnsi="Arial" w:cs="Arial"/>
          <w:sz w:val="18"/>
          <w:szCs w:val="18"/>
          <w:lang w:val="de-DE" w:eastAsia="ar-SA"/>
        </w:rPr>
        <w:t>gorsze</w:t>
      </w:r>
      <w:proofErr w:type="spellEnd"/>
      <w:r w:rsidR="00760A00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="00760A00">
        <w:rPr>
          <w:rFonts w:ascii="Arial" w:eastAsia="Times New Roman" w:hAnsi="Arial" w:cs="Arial"/>
          <w:sz w:val="18"/>
          <w:szCs w:val="18"/>
          <w:lang w:val="de-DE" w:eastAsia="ar-SA"/>
        </w:rPr>
        <w:t>niż</w:t>
      </w:r>
      <w:proofErr w:type="spellEnd"/>
      <w:r w:rsidR="00760A00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="00760A00">
        <w:rPr>
          <w:rFonts w:ascii="Arial" w:eastAsia="Times New Roman" w:hAnsi="Arial" w:cs="Arial"/>
          <w:sz w:val="18"/>
          <w:szCs w:val="18"/>
          <w:lang w:val="de-DE" w:eastAsia="ar-SA"/>
        </w:rPr>
        <w:t>opisane</w:t>
      </w:r>
      <w:proofErr w:type="spellEnd"/>
      <w:r w:rsidR="00760A00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w OPZ </w:t>
      </w:r>
      <w:r w:rsidRPr="00785F52">
        <w:rPr>
          <w:rFonts w:ascii="Arial" w:eastAsia="Times New Roman" w:hAnsi="Arial" w:cs="Arial"/>
          <w:sz w:val="18"/>
          <w:szCs w:val="18"/>
          <w:lang w:val="de-DE" w:eastAsia="ar-SA"/>
        </w:rPr>
        <w:t>.</w:t>
      </w:r>
    </w:p>
    <w:p w:rsidR="004056CE" w:rsidRPr="004056CE" w:rsidRDefault="004E4850" w:rsidP="004056CE">
      <w:pPr>
        <w:suppressAutoHyphens/>
        <w:spacing w:line="276" w:lineRule="auto"/>
        <w:ind w:left="357"/>
        <w:jc w:val="both"/>
        <w:rPr>
          <w:rFonts w:ascii="Arial" w:eastAsia="Times New Roman" w:hAnsi="Arial" w:cs="Arial"/>
          <w:b/>
          <w:color w:val="000000"/>
          <w:sz w:val="22"/>
          <w:lang w:val="de-DE" w:eastAsia="ar-SA"/>
        </w:rPr>
      </w:pPr>
      <w:r>
        <w:rPr>
          <w:rFonts w:ascii="Arial" w:eastAsia="Times New Roman" w:hAnsi="Arial" w:cs="Arial"/>
          <w:b/>
          <w:color w:val="000000"/>
          <w:sz w:val="22"/>
          <w:lang w:val="de-DE" w:eastAsia="ar-SA"/>
        </w:rPr>
        <w:br w:type="column"/>
      </w:r>
    </w:p>
    <w:p w:rsidR="004056CE" w:rsidRPr="004056CE" w:rsidRDefault="004056CE" w:rsidP="004056CE">
      <w:pPr>
        <w:keepNext/>
        <w:keepLines/>
        <w:spacing w:before="40" w:line="259" w:lineRule="auto"/>
        <w:outlineLvl w:val="1"/>
        <w:rPr>
          <w:rFonts w:ascii="Arial" w:eastAsiaTheme="majorEastAsia" w:hAnsi="Arial" w:cs="Arial"/>
          <w:b/>
          <w:sz w:val="18"/>
          <w:szCs w:val="26"/>
        </w:rPr>
      </w:pPr>
      <w:r w:rsidRPr="004056CE">
        <w:rPr>
          <w:rFonts w:ascii="Arial" w:eastAsiaTheme="majorEastAsia" w:hAnsi="Arial" w:cs="Arial"/>
          <w:b/>
          <w:sz w:val="18"/>
          <w:szCs w:val="26"/>
        </w:rPr>
        <w:t xml:space="preserve">Część II – </w:t>
      </w:r>
      <w:bookmarkStart w:id="8" w:name="_Hlk53340464"/>
      <w:r w:rsidRPr="004056CE">
        <w:rPr>
          <w:rFonts w:ascii="Arial" w:eastAsiaTheme="majorEastAsia" w:hAnsi="Arial" w:cs="Arial"/>
          <w:b/>
          <w:sz w:val="18"/>
          <w:szCs w:val="26"/>
        </w:rPr>
        <w:t xml:space="preserve">Sprzęt </w:t>
      </w:r>
      <w:proofErr w:type="spellStart"/>
      <w:r w:rsidRPr="004056CE">
        <w:rPr>
          <w:rFonts w:ascii="Arial" w:eastAsiaTheme="majorEastAsia" w:hAnsi="Arial" w:cs="Arial"/>
          <w:b/>
          <w:sz w:val="18"/>
          <w:szCs w:val="26"/>
        </w:rPr>
        <w:t>techniczno</w:t>
      </w:r>
      <w:proofErr w:type="spellEnd"/>
      <w:r w:rsidRPr="004056CE">
        <w:rPr>
          <w:rFonts w:ascii="Arial" w:eastAsiaTheme="majorEastAsia" w:hAnsi="Arial" w:cs="Arial"/>
          <w:b/>
          <w:sz w:val="18"/>
          <w:szCs w:val="26"/>
        </w:rPr>
        <w:t xml:space="preserve"> biurowy</w:t>
      </w:r>
      <w:bookmarkEnd w:id="8"/>
    </w:p>
    <w:p w:rsidR="004056CE" w:rsidRPr="004056CE" w:rsidRDefault="004056CE" w:rsidP="004056CE">
      <w:pPr>
        <w:spacing w:after="160" w:line="259" w:lineRule="auto"/>
        <w:rPr>
          <w:rFonts w:ascii="Arial" w:hAnsi="Arial" w:cs="Arial"/>
          <w:sz w:val="18"/>
          <w:szCs w:val="18"/>
          <w:lang w:eastAsia="zh-CN"/>
        </w:rPr>
      </w:pPr>
      <w:r w:rsidRPr="004056CE">
        <w:rPr>
          <w:rFonts w:ascii="Arial" w:hAnsi="Arial" w:cs="Arial"/>
          <w:sz w:val="18"/>
          <w:szCs w:val="18"/>
          <w:lang w:eastAsia="zh-CN"/>
        </w:rPr>
        <w:t xml:space="preserve">Oferujemy spełnienie przedmiotu zamówienia, zgodnie z warunkami i postanowieniami zawartymi w zapytaniu ofertowym za cenę brutto (z VAT): </w:t>
      </w:r>
    </w:p>
    <w:p w:rsidR="004056CE" w:rsidRPr="004056CE" w:rsidRDefault="004056CE" w:rsidP="004056CE">
      <w:pPr>
        <w:suppressAutoHyphens/>
        <w:spacing w:after="160" w:line="256" w:lineRule="auto"/>
        <w:rPr>
          <w:rFonts w:ascii="Arial" w:hAnsi="Arial" w:cs="Arial"/>
          <w:sz w:val="18"/>
          <w:szCs w:val="18"/>
          <w:lang w:eastAsia="zh-CN"/>
        </w:rPr>
      </w:pPr>
      <w:r w:rsidRPr="004056CE">
        <w:rPr>
          <w:rFonts w:ascii="Arial" w:hAnsi="Arial" w:cs="Arial"/>
          <w:sz w:val="18"/>
          <w:szCs w:val="18"/>
          <w:lang w:eastAsia="zh-CN"/>
        </w:rPr>
        <w:t>w kwocie ___________________________________ PLN słownie: _________________________________________________________________</w:t>
      </w:r>
    </w:p>
    <w:tbl>
      <w:tblPr>
        <w:tblW w:w="1417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9"/>
        <w:gridCol w:w="3686"/>
        <w:gridCol w:w="2127"/>
        <w:gridCol w:w="1134"/>
        <w:gridCol w:w="1417"/>
        <w:gridCol w:w="1559"/>
        <w:gridCol w:w="1843"/>
        <w:gridCol w:w="1701"/>
      </w:tblGrid>
      <w:tr w:rsidR="00760A00" w:rsidRPr="004056CE" w:rsidTr="00760A00">
        <w:trPr>
          <w:trHeight w:val="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00" w:rsidRPr="004056CE" w:rsidRDefault="00760A00" w:rsidP="00760A00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  <w:bookmarkStart w:id="9" w:name="_Hlk53340495"/>
            <w:r w:rsidRPr="004056C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0" w:rsidRPr="004056CE" w:rsidRDefault="00760A00" w:rsidP="00760A00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  <w:r w:rsidRPr="004056C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  <w:t>Przedmiot</w:t>
            </w:r>
            <w:r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  <w:t xml:space="preserve"> zamówienia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00" w:rsidRDefault="00760A00" w:rsidP="00760A00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  <w:t>Przedmiot równoważny do przedmiotu zamówienia</w:t>
            </w:r>
          </w:p>
          <w:p w:rsidR="00760A00" w:rsidRPr="004056CE" w:rsidRDefault="00760A00" w:rsidP="00760A00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0" w:rsidRDefault="00760A00" w:rsidP="00760A00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  <w:r w:rsidRPr="004056C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  <w:t>Liczba</w:t>
            </w:r>
          </w:p>
          <w:p w:rsidR="00760A00" w:rsidRDefault="00760A00" w:rsidP="00760A00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  <w:r w:rsidRPr="004056C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  <w:t xml:space="preserve"> Elementów</w:t>
            </w:r>
          </w:p>
          <w:p w:rsidR="00760A00" w:rsidRPr="004056CE" w:rsidRDefault="00760A00" w:rsidP="00760A00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  <w:t>( szt.)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00" w:rsidRPr="004056CE" w:rsidRDefault="00760A00" w:rsidP="00760A00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  <w:r w:rsidRPr="004056C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  <w:t>Cena jednostkowa netto (z VAT)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0" w:rsidRPr="004056CE" w:rsidRDefault="00760A00" w:rsidP="00760A00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  <w:r w:rsidRPr="004056C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  <w:t>Wartość netto</w:t>
            </w:r>
          </w:p>
          <w:p w:rsidR="00760A00" w:rsidRPr="004056CE" w:rsidRDefault="00760A00" w:rsidP="00760A00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  <w:r w:rsidRPr="004056C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  <w:t>(z VAT)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00" w:rsidRPr="004056CE" w:rsidRDefault="00760A00" w:rsidP="00760A00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  <w:r w:rsidRPr="004056C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  <w:t>Cena jednostkowa brutto (z VAT)f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0" w:rsidRPr="004056CE" w:rsidRDefault="00760A00" w:rsidP="00760A00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  <w:r w:rsidRPr="004056C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  <w:t xml:space="preserve">Wartość brutto </w:t>
            </w:r>
            <w:r w:rsidRPr="004056C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  <w:br/>
              <w:t>(z VAT)</w:t>
            </w:r>
          </w:p>
        </w:tc>
      </w:tr>
      <w:tr w:rsidR="00760A00" w:rsidRPr="004056CE" w:rsidTr="00785F52">
        <w:trPr>
          <w:trHeight w:val="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0" w:rsidRPr="004056CE" w:rsidRDefault="00760A00" w:rsidP="00760A00">
            <w:pPr>
              <w:suppressAutoHyphens/>
              <w:spacing w:line="256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</w:pPr>
            <w:r w:rsidRPr="004056CE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  <w:t>Kol. 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0" w:rsidRPr="004056CE" w:rsidRDefault="00760A00" w:rsidP="00760A00">
            <w:pPr>
              <w:suppressAutoHyphens/>
              <w:spacing w:line="256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</w:pPr>
            <w:r w:rsidRPr="004056CE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  <w:t>Kol. 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0" w:rsidRPr="004056CE" w:rsidRDefault="00760A00" w:rsidP="00760A00">
            <w:pPr>
              <w:suppressAutoHyphens/>
              <w:spacing w:line="256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  <w:t>Kol.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0" w:rsidRPr="004056CE" w:rsidRDefault="00760A00" w:rsidP="00760A00">
            <w:pPr>
              <w:suppressAutoHyphens/>
              <w:spacing w:line="256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</w:pPr>
            <w:r w:rsidRPr="004056CE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  <w:t xml:space="preserve">Kol. </w:t>
            </w: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  <w:t>4</w:t>
            </w:r>
            <w:r w:rsidRPr="004056CE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0" w:rsidRPr="004056CE" w:rsidRDefault="00760A00" w:rsidP="00760A00">
            <w:pPr>
              <w:suppressAutoHyphens/>
              <w:spacing w:line="256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</w:pPr>
            <w:r w:rsidRPr="004056CE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  <w:t xml:space="preserve">Kol. </w:t>
            </w: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  <w:t>5</w:t>
            </w:r>
            <w:r w:rsidRPr="004056CE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0" w:rsidRPr="004056CE" w:rsidRDefault="00760A00" w:rsidP="00760A00">
            <w:pPr>
              <w:suppressAutoHyphens/>
              <w:spacing w:line="256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</w:pPr>
            <w:r w:rsidRPr="004056CE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  <w:t>K</w:t>
            </w: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  <w:t>ol. 6= (4*5</w:t>
            </w:r>
            <w:r w:rsidRPr="004056CE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0" w:rsidRPr="004056CE" w:rsidRDefault="00760A00" w:rsidP="00760A00">
            <w:pPr>
              <w:suppressAutoHyphens/>
              <w:spacing w:line="256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  <w:t>Kol. 7</w:t>
            </w:r>
            <w:r w:rsidRPr="004056CE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0" w:rsidRPr="004056CE" w:rsidRDefault="00760A00" w:rsidP="00760A00">
            <w:pPr>
              <w:suppressAutoHyphens/>
              <w:spacing w:line="256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  <w:t>Kol. 8= (4*7</w:t>
            </w:r>
            <w:r w:rsidRPr="004056CE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  <w:t>)</w:t>
            </w:r>
          </w:p>
        </w:tc>
      </w:tr>
      <w:tr w:rsidR="00760A00" w:rsidRPr="004056CE" w:rsidTr="00785F52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0" w:rsidRPr="004056CE" w:rsidRDefault="00760A00" w:rsidP="00760A00">
            <w:pPr>
              <w:suppressAutoHyphens/>
              <w:jc w:val="right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  <w:r w:rsidRPr="004056C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00" w:rsidRPr="004056CE" w:rsidRDefault="00760A00" w:rsidP="00760A00">
            <w:pPr>
              <w:suppressAutoHyphens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r w:rsidRPr="0083710A">
              <w:rPr>
                <w:rFonts w:ascii="Calibri" w:hAnsi="Calibri"/>
                <w:sz w:val="20"/>
                <w:szCs w:val="20"/>
                <w:lang w:eastAsia="zh-CN"/>
              </w:rPr>
              <w:t>Projektor Epson EB-1780W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00" w:rsidRPr="004056CE" w:rsidRDefault="00760A00" w:rsidP="00760A00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00" w:rsidRPr="004056CE" w:rsidRDefault="00760A00" w:rsidP="00760A00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  <w:r w:rsidRPr="004056C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  <w:t xml:space="preserve">1.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00" w:rsidRPr="004056CE" w:rsidRDefault="00760A00" w:rsidP="00760A00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00" w:rsidRPr="004056CE" w:rsidRDefault="00760A00" w:rsidP="00760A00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00" w:rsidRPr="004056CE" w:rsidRDefault="00760A00" w:rsidP="00760A00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00" w:rsidRPr="004056CE" w:rsidRDefault="00760A00" w:rsidP="00760A00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</w:p>
        </w:tc>
      </w:tr>
      <w:tr w:rsidR="00760A00" w:rsidRPr="004056CE" w:rsidTr="00785F52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0" w:rsidRPr="004056CE" w:rsidRDefault="00760A00" w:rsidP="00760A00">
            <w:pPr>
              <w:suppressAutoHyphens/>
              <w:jc w:val="right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  <w:r w:rsidRPr="004056C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00" w:rsidRPr="004056CE" w:rsidRDefault="00760A00" w:rsidP="00760A00">
            <w:pPr>
              <w:suppressAutoHyphens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proofErr w:type="spellStart"/>
            <w:r w:rsidRPr="004056CE">
              <w:rPr>
                <w:rFonts w:asciiTheme="minorHAnsi" w:hAnsiTheme="minorHAnsi" w:cstheme="minorBidi"/>
                <w:sz w:val="20"/>
                <w:szCs w:val="20"/>
                <w:lang w:eastAsia="zh-CN"/>
              </w:rPr>
              <w:t>Avtek</w:t>
            </w:r>
            <w:proofErr w:type="spellEnd"/>
            <w:r w:rsidRPr="004056CE">
              <w:rPr>
                <w:rFonts w:asciiTheme="minorHAnsi" w:hAnsiTheme="minorHAnsi" w:cstheme="minorBidi"/>
                <w:sz w:val="20"/>
                <w:szCs w:val="20"/>
                <w:lang w:eastAsia="zh-CN"/>
              </w:rPr>
              <w:t xml:space="preserve"> Ekran na statywie 111' 200x200 1:1 Biały Matowy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00" w:rsidRPr="004056CE" w:rsidRDefault="00760A00" w:rsidP="00760A00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00" w:rsidRPr="004056CE" w:rsidRDefault="00760A00" w:rsidP="00760A00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val="en-US" w:eastAsia="zh-CN"/>
              </w:rPr>
            </w:pPr>
            <w:r w:rsidRPr="004056C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val="en-US" w:eastAsia="zh-CN"/>
              </w:rPr>
              <w:t xml:space="preserve">1.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00" w:rsidRPr="004056CE" w:rsidRDefault="00760A00" w:rsidP="00760A00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00" w:rsidRPr="004056CE" w:rsidRDefault="00760A00" w:rsidP="00760A00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00" w:rsidRPr="004056CE" w:rsidRDefault="00760A00" w:rsidP="00760A00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00" w:rsidRPr="004056CE" w:rsidRDefault="00760A00" w:rsidP="00760A00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</w:tr>
    </w:tbl>
    <w:bookmarkEnd w:id="9"/>
    <w:p w:rsidR="004056CE" w:rsidRPr="00785F52" w:rsidRDefault="00785F52" w:rsidP="00785F52">
      <w:pPr>
        <w:suppressAutoHyphens/>
        <w:spacing w:line="276" w:lineRule="auto"/>
        <w:ind w:left="-851"/>
        <w:jc w:val="both"/>
        <w:rPr>
          <w:rFonts w:ascii="Arial" w:eastAsia="Times New Roman" w:hAnsi="Arial" w:cs="Arial"/>
          <w:sz w:val="18"/>
          <w:szCs w:val="18"/>
          <w:lang w:val="de-DE" w:eastAsia="ar-SA"/>
        </w:rPr>
      </w:pPr>
      <w:r w:rsidRPr="00785F52">
        <w:rPr>
          <w:rFonts w:ascii="Arial" w:eastAsia="Times New Roman" w:hAnsi="Arial" w:cs="Arial"/>
          <w:sz w:val="18"/>
          <w:szCs w:val="18"/>
          <w:lang w:val="de-DE" w:eastAsia="ar-SA"/>
        </w:rPr>
        <w:t xml:space="preserve">* </w:t>
      </w:r>
      <w:r w:rsidR="00760A00" w:rsidRPr="00785F52">
        <w:rPr>
          <w:rFonts w:ascii="Arial" w:eastAsia="Times New Roman" w:hAnsi="Arial" w:cs="Arial"/>
          <w:sz w:val="18"/>
          <w:szCs w:val="18"/>
          <w:lang w:val="de-DE" w:eastAsia="ar-SA"/>
        </w:rPr>
        <w:t xml:space="preserve">W </w:t>
      </w:r>
      <w:proofErr w:type="spellStart"/>
      <w:r w:rsidR="00760A00" w:rsidRPr="00785F52">
        <w:rPr>
          <w:rFonts w:ascii="Arial" w:eastAsia="Times New Roman" w:hAnsi="Arial" w:cs="Arial"/>
          <w:sz w:val="18"/>
          <w:szCs w:val="18"/>
          <w:lang w:val="de-DE" w:eastAsia="ar-SA"/>
        </w:rPr>
        <w:t>kolumnie</w:t>
      </w:r>
      <w:proofErr w:type="spellEnd"/>
      <w:r w:rsidR="00760A00" w:rsidRPr="00785F52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3 </w:t>
      </w:r>
      <w:proofErr w:type="spellStart"/>
      <w:r w:rsidR="00760A00" w:rsidRPr="00785F52">
        <w:rPr>
          <w:rFonts w:ascii="Arial" w:eastAsia="Times New Roman" w:hAnsi="Arial" w:cs="Arial"/>
          <w:sz w:val="18"/>
          <w:szCs w:val="18"/>
          <w:lang w:val="de-DE" w:eastAsia="ar-SA"/>
        </w:rPr>
        <w:t>Przedmiot</w:t>
      </w:r>
      <w:proofErr w:type="spellEnd"/>
      <w:r w:rsidR="00760A00" w:rsidRPr="00785F52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="00760A00" w:rsidRPr="00785F52">
        <w:rPr>
          <w:rFonts w:ascii="Arial" w:eastAsia="Times New Roman" w:hAnsi="Arial" w:cs="Arial"/>
          <w:sz w:val="18"/>
          <w:szCs w:val="18"/>
          <w:lang w:val="de-DE" w:eastAsia="ar-SA"/>
        </w:rPr>
        <w:t>równoważny</w:t>
      </w:r>
      <w:proofErr w:type="spellEnd"/>
      <w:r w:rsidR="00760A00" w:rsidRPr="00785F52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="00760A00" w:rsidRPr="00785F52">
        <w:rPr>
          <w:rFonts w:ascii="Arial" w:eastAsia="Times New Roman" w:hAnsi="Arial" w:cs="Arial"/>
          <w:sz w:val="18"/>
          <w:szCs w:val="18"/>
          <w:lang w:val="de-DE" w:eastAsia="ar-SA"/>
        </w:rPr>
        <w:t>zamówienia</w:t>
      </w:r>
      <w:proofErr w:type="spellEnd"/>
      <w:r w:rsidR="00760A00" w:rsidRPr="00785F52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w </w:t>
      </w:r>
      <w:proofErr w:type="spellStart"/>
      <w:r w:rsidR="00760A00" w:rsidRPr="00785F52">
        <w:rPr>
          <w:rFonts w:ascii="Arial" w:eastAsia="Times New Roman" w:hAnsi="Arial" w:cs="Arial"/>
          <w:sz w:val="18"/>
          <w:szCs w:val="18"/>
          <w:lang w:val="de-DE" w:eastAsia="ar-SA"/>
        </w:rPr>
        <w:t>przypadku</w:t>
      </w:r>
      <w:proofErr w:type="spellEnd"/>
      <w:r w:rsidR="00760A00" w:rsidRPr="00785F52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="00760A00" w:rsidRPr="00785F52">
        <w:rPr>
          <w:rFonts w:ascii="Arial" w:eastAsia="Times New Roman" w:hAnsi="Arial" w:cs="Arial"/>
          <w:sz w:val="18"/>
          <w:szCs w:val="18"/>
          <w:lang w:val="de-DE" w:eastAsia="ar-SA"/>
        </w:rPr>
        <w:t>zaoferowania</w:t>
      </w:r>
      <w:proofErr w:type="spellEnd"/>
      <w:r w:rsidR="00760A00" w:rsidRPr="00785F52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="00760A00" w:rsidRPr="00785F52">
        <w:rPr>
          <w:rFonts w:ascii="Arial" w:eastAsia="Times New Roman" w:hAnsi="Arial" w:cs="Arial"/>
          <w:sz w:val="18"/>
          <w:szCs w:val="18"/>
          <w:lang w:val="de-DE" w:eastAsia="ar-SA"/>
        </w:rPr>
        <w:t>równoważnego</w:t>
      </w:r>
      <w:proofErr w:type="spellEnd"/>
      <w:r w:rsidR="00760A00" w:rsidRPr="00785F52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="00760A00" w:rsidRPr="00785F52">
        <w:rPr>
          <w:rFonts w:ascii="Arial" w:eastAsia="Times New Roman" w:hAnsi="Arial" w:cs="Arial"/>
          <w:sz w:val="18"/>
          <w:szCs w:val="18"/>
          <w:lang w:val="de-DE" w:eastAsia="ar-SA"/>
        </w:rPr>
        <w:t>przedmiotu</w:t>
      </w:r>
      <w:proofErr w:type="spellEnd"/>
      <w:r w:rsidR="00760A00" w:rsidRPr="00785F52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="00760A00" w:rsidRPr="00785F52">
        <w:rPr>
          <w:rFonts w:ascii="Arial" w:eastAsia="Times New Roman" w:hAnsi="Arial" w:cs="Arial"/>
          <w:sz w:val="18"/>
          <w:szCs w:val="18"/>
          <w:lang w:val="de-DE" w:eastAsia="ar-SA"/>
        </w:rPr>
        <w:t>zamówienia</w:t>
      </w:r>
      <w:proofErr w:type="spellEnd"/>
      <w:r w:rsidR="00760A00" w:rsidRPr="00785F52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="00760A00" w:rsidRPr="00785F52">
        <w:rPr>
          <w:rFonts w:ascii="Arial" w:eastAsia="Times New Roman" w:hAnsi="Arial" w:cs="Arial"/>
          <w:sz w:val="18"/>
          <w:szCs w:val="18"/>
          <w:lang w:val="de-DE" w:eastAsia="ar-SA"/>
        </w:rPr>
        <w:t>należy</w:t>
      </w:r>
      <w:proofErr w:type="spellEnd"/>
      <w:r w:rsidR="00760A00" w:rsidRPr="00785F52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="00760A00" w:rsidRPr="00785F52">
        <w:rPr>
          <w:rFonts w:ascii="Arial" w:eastAsia="Times New Roman" w:hAnsi="Arial" w:cs="Arial"/>
          <w:sz w:val="18"/>
          <w:szCs w:val="18"/>
          <w:lang w:val="de-DE" w:eastAsia="ar-SA"/>
        </w:rPr>
        <w:t>podać</w:t>
      </w:r>
      <w:proofErr w:type="spellEnd"/>
      <w:r w:rsidR="00760A00" w:rsidRPr="00785F52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="00760A00" w:rsidRPr="00785F52">
        <w:rPr>
          <w:rFonts w:ascii="Arial" w:eastAsia="Times New Roman" w:hAnsi="Arial" w:cs="Arial"/>
          <w:sz w:val="18"/>
          <w:szCs w:val="18"/>
          <w:lang w:val="de-DE" w:eastAsia="ar-SA"/>
        </w:rPr>
        <w:t>jego</w:t>
      </w:r>
      <w:proofErr w:type="spellEnd"/>
      <w:r w:rsidR="00760A00" w:rsidRPr="00785F52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="00760A00" w:rsidRPr="00785F52">
        <w:rPr>
          <w:rFonts w:ascii="Arial" w:eastAsia="Times New Roman" w:hAnsi="Arial" w:cs="Arial"/>
          <w:sz w:val="18"/>
          <w:szCs w:val="18"/>
          <w:lang w:val="de-DE" w:eastAsia="ar-SA"/>
        </w:rPr>
        <w:t>model</w:t>
      </w:r>
      <w:proofErr w:type="spellEnd"/>
      <w:r w:rsidR="00760A00" w:rsidRPr="00785F52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="00760A00">
        <w:rPr>
          <w:rFonts w:ascii="Arial" w:eastAsia="Times New Roman" w:hAnsi="Arial" w:cs="Arial"/>
          <w:sz w:val="18"/>
          <w:szCs w:val="18"/>
          <w:lang w:val="de-DE" w:eastAsia="ar-SA"/>
        </w:rPr>
        <w:t>oraz</w:t>
      </w:r>
      <w:proofErr w:type="spellEnd"/>
      <w:r w:rsidR="00760A00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="00760A00">
        <w:rPr>
          <w:rFonts w:ascii="Arial" w:eastAsia="Times New Roman" w:hAnsi="Arial" w:cs="Arial"/>
          <w:sz w:val="18"/>
          <w:szCs w:val="18"/>
          <w:lang w:val="de-DE" w:eastAsia="ar-SA"/>
        </w:rPr>
        <w:t>parametry</w:t>
      </w:r>
      <w:proofErr w:type="spellEnd"/>
      <w:r w:rsidR="00760A00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– </w:t>
      </w:r>
      <w:proofErr w:type="spellStart"/>
      <w:r w:rsidR="00760A00" w:rsidRPr="00785F52">
        <w:rPr>
          <w:rFonts w:ascii="Arial" w:eastAsia="Times New Roman" w:hAnsi="Arial" w:cs="Arial"/>
          <w:sz w:val="18"/>
          <w:szCs w:val="18"/>
          <w:lang w:val="de-DE" w:eastAsia="ar-SA"/>
        </w:rPr>
        <w:t>parametry</w:t>
      </w:r>
      <w:proofErr w:type="spellEnd"/>
      <w:r w:rsidR="00760A00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="00760A00">
        <w:rPr>
          <w:rFonts w:ascii="Arial" w:eastAsia="Times New Roman" w:hAnsi="Arial" w:cs="Arial"/>
          <w:sz w:val="18"/>
          <w:szCs w:val="18"/>
          <w:lang w:val="de-DE" w:eastAsia="ar-SA"/>
        </w:rPr>
        <w:t>zaproponowanego</w:t>
      </w:r>
      <w:proofErr w:type="spellEnd"/>
      <w:r w:rsidR="00760A00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="00760A00">
        <w:rPr>
          <w:rFonts w:ascii="Arial" w:eastAsia="Times New Roman" w:hAnsi="Arial" w:cs="Arial"/>
          <w:sz w:val="18"/>
          <w:szCs w:val="18"/>
          <w:lang w:val="de-DE" w:eastAsia="ar-SA"/>
        </w:rPr>
        <w:t>przedmiotu</w:t>
      </w:r>
      <w:proofErr w:type="spellEnd"/>
      <w:r w:rsidR="00760A00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="00760A00">
        <w:rPr>
          <w:rFonts w:ascii="Arial" w:eastAsia="Times New Roman" w:hAnsi="Arial" w:cs="Arial"/>
          <w:sz w:val="18"/>
          <w:szCs w:val="18"/>
          <w:lang w:val="de-DE" w:eastAsia="ar-SA"/>
        </w:rPr>
        <w:t>równoważnego</w:t>
      </w:r>
      <w:proofErr w:type="spellEnd"/>
      <w:r w:rsidR="00760A00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nie </w:t>
      </w:r>
      <w:proofErr w:type="spellStart"/>
      <w:r w:rsidR="00760A00">
        <w:rPr>
          <w:rFonts w:ascii="Arial" w:eastAsia="Times New Roman" w:hAnsi="Arial" w:cs="Arial"/>
          <w:sz w:val="18"/>
          <w:szCs w:val="18"/>
          <w:lang w:val="de-DE" w:eastAsia="ar-SA"/>
        </w:rPr>
        <w:t>moga</w:t>
      </w:r>
      <w:proofErr w:type="spellEnd"/>
      <w:r w:rsidR="00760A00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="00760A00">
        <w:rPr>
          <w:rFonts w:ascii="Arial" w:eastAsia="Times New Roman" w:hAnsi="Arial" w:cs="Arial"/>
          <w:sz w:val="18"/>
          <w:szCs w:val="18"/>
          <w:lang w:val="de-DE" w:eastAsia="ar-SA"/>
        </w:rPr>
        <w:t>być</w:t>
      </w:r>
      <w:proofErr w:type="spellEnd"/>
      <w:r w:rsidR="00760A00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="00760A00">
        <w:rPr>
          <w:rFonts w:ascii="Arial" w:eastAsia="Times New Roman" w:hAnsi="Arial" w:cs="Arial"/>
          <w:sz w:val="18"/>
          <w:szCs w:val="18"/>
          <w:lang w:val="de-DE" w:eastAsia="ar-SA"/>
        </w:rPr>
        <w:t>gorsze</w:t>
      </w:r>
      <w:proofErr w:type="spellEnd"/>
      <w:r w:rsidR="00760A00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="00760A00">
        <w:rPr>
          <w:rFonts w:ascii="Arial" w:eastAsia="Times New Roman" w:hAnsi="Arial" w:cs="Arial"/>
          <w:sz w:val="18"/>
          <w:szCs w:val="18"/>
          <w:lang w:val="de-DE" w:eastAsia="ar-SA"/>
        </w:rPr>
        <w:t>niż</w:t>
      </w:r>
      <w:proofErr w:type="spellEnd"/>
      <w:r w:rsidR="00760A00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="00760A00">
        <w:rPr>
          <w:rFonts w:ascii="Arial" w:eastAsia="Times New Roman" w:hAnsi="Arial" w:cs="Arial"/>
          <w:sz w:val="18"/>
          <w:szCs w:val="18"/>
          <w:lang w:val="de-DE" w:eastAsia="ar-SA"/>
        </w:rPr>
        <w:t>opisane</w:t>
      </w:r>
      <w:proofErr w:type="spellEnd"/>
      <w:r w:rsidR="00760A00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w OPZ </w:t>
      </w:r>
      <w:r w:rsidR="00760A00" w:rsidRPr="00785F52">
        <w:rPr>
          <w:rFonts w:ascii="Arial" w:eastAsia="Times New Roman" w:hAnsi="Arial" w:cs="Arial"/>
          <w:sz w:val="18"/>
          <w:szCs w:val="18"/>
          <w:lang w:val="de-DE" w:eastAsia="ar-SA"/>
        </w:rPr>
        <w:t>.</w:t>
      </w:r>
    </w:p>
    <w:p w:rsidR="00920C1F" w:rsidRDefault="00920C1F" w:rsidP="004056CE">
      <w:pPr>
        <w:suppressAutoHyphens/>
        <w:spacing w:line="276" w:lineRule="auto"/>
        <w:jc w:val="both"/>
        <w:rPr>
          <w:rFonts w:ascii="Arial" w:eastAsiaTheme="majorEastAsia" w:hAnsi="Arial" w:cs="Arial"/>
          <w:b/>
          <w:sz w:val="18"/>
          <w:szCs w:val="26"/>
        </w:rPr>
      </w:pPr>
    </w:p>
    <w:p w:rsidR="004056CE" w:rsidRPr="004056CE" w:rsidRDefault="004056CE" w:rsidP="004056CE">
      <w:pPr>
        <w:suppressAutoHyphens/>
        <w:spacing w:line="276" w:lineRule="auto"/>
        <w:jc w:val="both"/>
        <w:rPr>
          <w:rFonts w:ascii="Arial" w:eastAsia="Times New Roman" w:hAnsi="Arial" w:cs="Arial"/>
          <w:sz w:val="22"/>
          <w:lang w:val="de-DE" w:eastAsia="ar-SA"/>
        </w:rPr>
      </w:pPr>
      <w:r w:rsidRPr="004056CE">
        <w:rPr>
          <w:rFonts w:ascii="Arial" w:eastAsiaTheme="majorEastAsia" w:hAnsi="Arial" w:cs="Arial"/>
          <w:b/>
          <w:sz w:val="18"/>
          <w:szCs w:val="26"/>
        </w:rPr>
        <w:t xml:space="preserve">Część III – </w:t>
      </w:r>
      <w:bookmarkStart w:id="10" w:name="_Hlk53340508"/>
      <w:r w:rsidRPr="004056CE">
        <w:rPr>
          <w:rFonts w:ascii="Arial" w:eastAsiaTheme="majorEastAsia" w:hAnsi="Arial" w:cs="Arial"/>
          <w:b/>
          <w:sz w:val="18"/>
          <w:szCs w:val="26"/>
        </w:rPr>
        <w:t>Sprzęt Fotograficzny</w:t>
      </w:r>
      <w:bookmarkEnd w:id="10"/>
    </w:p>
    <w:p w:rsidR="004056CE" w:rsidRPr="004056CE" w:rsidRDefault="004056CE" w:rsidP="004056CE">
      <w:pPr>
        <w:spacing w:after="160" w:line="259" w:lineRule="auto"/>
        <w:rPr>
          <w:rFonts w:ascii="Arial" w:hAnsi="Arial" w:cs="Arial"/>
          <w:sz w:val="18"/>
          <w:szCs w:val="18"/>
          <w:lang w:eastAsia="zh-CN"/>
        </w:rPr>
      </w:pPr>
      <w:r w:rsidRPr="004056CE">
        <w:rPr>
          <w:rFonts w:ascii="Arial" w:hAnsi="Arial" w:cs="Arial"/>
          <w:sz w:val="18"/>
          <w:szCs w:val="18"/>
          <w:lang w:eastAsia="zh-CN"/>
        </w:rPr>
        <w:t xml:space="preserve">Oferujemy spełnienie przedmiotu zamówienia, zgodnie z warunkami i postanowieniami zawartymi w zapytaniu ofertowym za cenę brutto (z VAT): </w:t>
      </w:r>
    </w:p>
    <w:p w:rsidR="004056CE" w:rsidRPr="004056CE" w:rsidRDefault="004056CE" w:rsidP="004056CE">
      <w:pPr>
        <w:suppressAutoHyphens/>
        <w:spacing w:after="160" w:line="256" w:lineRule="auto"/>
        <w:rPr>
          <w:rFonts w:ascii="Arial" w:hAnsi="Arial" w:cs="Arial"/>
          <w:sz w:val="18"/>
          <w:szCs w:val="18"/>
          <w:lang w:eastAsia="zh-CN"/>
        </w:rPr>
      </w:pPr>
      <w:r w:rsidRPr="004056CE">
        <w:rPr>
          <w:rFonts w:ascii="Arial" w:hAnsi="Arial" w:cs="Arial"/>
          <w:sz w:val="18"/>
          <w:szCs w:val="18"/>
          <w:lang w:eastAsia="zh-CN"/>
        </w:rPr>
        <w:t>w kwocie ___________________________________ PLN słownie: _________________________________________________________________</w:t>
      </w:r>
    </w:p>
    <w:tbl>
      <w:tblPr>
        <w:tblW w:w="1431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8"/>
        <w:gridCol w:w="3687"/>
        <w:gridCol w:w="1559"/>
        <w:gridCol w:w="1134"/>
        <w:gridCol w:w="1807"/>
        <w:gridCol w:w="1807"/>
        <w:gridCol w:w="1807"/>
        <w:gridCol w:w="1808"/>
      </w:tblGrid>
      <w:tr w:rsidR="00760A00" w:rsidRPr="004056CE" w:rsidTr="00760A00">
        <w:trPr>
          <w:trHeight w:val="5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00" w:rsidRPr="004056CE" w:rsidRDefault="00760A00" w:rsidP="00760A00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  <w:r w:rsidRPr="004056C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0" w:rsidRPr="004056CE" w:rsidRDefault="00760A00" w:rsidP="00760A00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  <w:r w:rsidRPr="004056C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  <w:t>Przedmiot</w:t>
            </w:r>
            <w:r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  <w:t xml:space="preserve">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00" w:rsidRDefault="00760A00" w:rsidP="00760A00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  <w:t>Przedmiot równoważny do przedmiotu zamówienia</w:t>
            </w:r>
          </w:p>
          <w:p w:rsidR="00760A00" w:rsidRPr="004056CE" w:rsidRDefault="00760A00" w:rsidP="00760A00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0" w:rsidRDefault="00760A00" w:rsidP="00760A00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  <w:r w:rsidRPr="004056C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  <w:t>Liczba elementów</w:t>
            </w:r>
          </w:p>
          <w:p w:rsidR="00760A00" w:rsidRPr="004056CE" w:rsidRDefault="00760A00" w:rsidP="00760A00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  <w:t>( szt.)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00" w:rsidRPr="004056CE" w:rsidRDefault="00760A00" w:rsidP="00760A00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  <w:r w:rsidRPr="004056C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  <w:t>Cena jednostkowa netto (z VAT)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0" w:rsidRPr="004056CE" w:rsidRDefault="00760A00" w:rsidP="00760A00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  <w:r w:rsidRPr="004056C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  <w:t>Wartość netto</w:t>
            </w:r>
          </w:p>
          <w:p w:rsidR="00760A00" w:rsidRPr="004056CE" w:rsidRDefault="00760A00" w:rsidP="00760A00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  <w:r w:rsidRPr="004056C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  <w:t>(z VAT)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00" w:rsidRPr="004056CE" w:rsidRDefault="00760A00" w:rsidP="00760A00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  <w:r w:rsidRPr="004056C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  <w:t>Cena jednostkowa brutto (z VAT)f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0" w:rsidRPr="004056CE" w:rsidRDefault="00760A00" w:rsidP="00760A00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  <w:r w:rsidRPr="004056C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  <w:t xml:space="preserve">Wartość brutto </w:t>
            </w:r>
            <w:r w:rsidRPr="004056C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  <w:br/>
              <w:t>(z VAT)</w:t>
            </w:r>
          </w:p>
        </w:tc>
      </w:tr>
      <w:tr w:rsidR="00760A00" w:rsidRPr="004056CE" w:rsidTr="00785F52">
        <w:trPr>
          <w:trHeight w:val="2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0" w:rsidRPr="004056CE" w:rsidRDefault="00760A00" w:rsidP="00760A00">
            <w:pPr>
              <w:suppressAutoHyphens/>
              <w:spacing w:line="256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</w:pPr>
            <w:r w:rsidRPr="004056CE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  <w:t>Kol. 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0" w:rsidRPr="004056CE" w:rsidRDefault="00760A00" w:rsidP="00760A00">
            <w:pPr>
              <w:suppressAutoHyphens/>
              <w:spacing w:line="256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</w:pPr>
            <w:r w:rsidRPr="004056CE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  <w:t xml:space="preserve"> Kol. 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00" w:rsidRPr="004056CE" w:rsidRDefault="00760A00" w:rsidP="00760A00">
            <w:pPr>
              <w:suppressAutoHyphens/>
              <w:spacing w:line="256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  <w:t>Kol.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0" w:rsidRPr="004056CE" w:rsidRDefault="00760A00" w:rsidP="00760A00">
            <w:pPr>
              <w:suppressAutoHyphens/>
              <w:spacing w:line="256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</w:pPr>
            <w:r w:rsidRPr="004056CE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  <w:t xml:space="preserve"> Kol. </w:t>
            </w: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  <w:t>4</w:t>
            </w:r>
            <w:r w:rsidRPr="004056CE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00" w:rsidRPr="004056CE" w:rsidRDefault="00760A00" w:rsidP="00760A00">
            <w:pPr>
              <w:suppressAutoHyphens/>
              <w:spacing w:line="256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</w:pPr>
            <w:r w:rsidRPr="004056CE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  <w:t xml:space="preserve">Kol. </w:t>
            </w: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  <w:t>5</w:t>
            </w:r>
            <w:r w:rsidRPr="004056CE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0" w:rsidRPr="004056CE" w:rsidRDefault="00760A00" w:rsidP="00760A00">
            <w:pPr>
              <w:suppressAutoHyphens/>
              <w:spacing w:line="256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</w:pPr>
            <w:r w:rsidRPr="004056CE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  <w:t>K</w:t>
            </w: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  <w:t>ol. 6= (4*5</w:t>
            </w:r>
            <w:r w:rsidRPr="004056CE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00" w:rsidRPr="004056CE" w:rsidRDefault="00760A00" w:rsidP="00760A00">
            <w:pPr>
              <w:suppressAutoHyphens/>
              <w:spacing w:line="256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  <w:t>Kol. 7</w:t>
            </w:r>
            <w:r w:rsidRPr="004056CE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0" w:rsidRPr="004056CE" w:rsidRDefault="00760A00" w:rsidP="00760A00">
            <w:pPr>
              <w:suppressAutoHyphens/>
              <w:spacing w:line="256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  <w:t>Kol. 8= (4*7</w:t>
            </w:r>
            <w:r w:rsidRPr="004056CE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  <w:t>)</w:t>
            </w:r>
          </w:p>
        </w:tc>
      </w:tr>
      <w:tr w:rsidR="00760A00" w:rsidRPr="004056CE" w:rsidTr="00785F52">
        <w:trPr>
          <w:trHeight w:val="3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0" w:rsidRPr="004056CE" w:rsidRDefault="00760A00" w:rsidP="00760A00">
            <w:pPr>
              <w:suppressAutoHyphens/>
              <w:jc w:val="right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  <w:r w:rsidRPr="004056C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0" w:rsidRPr="004056CE" w:rsidRDefault="00760A00" w:rsidP="00760A00">
            <w:pPr>
              <w:suppressAutoHyphens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r w:rsidRPr="004056CE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 xml:space="preserve">  zestaw aparat </w:t>
            </w:r>
            <w:proofErr w:type="spellStart"/>
            <w:r w:rsidRPr="004056CE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Aparat</w:t>
            </w:r>
            <w:proofErr w:type="spellEnd"/>
            <w:r w:rsidRPr="004056CE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 xml:space="preserve"> CANON EOS RP + Obiektyw RF 24-105 mm f/4.0 L IS USM + Adapter EF-EOS 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00" w:rsidRPr="004056CE" w:rsidRDefault="00760A00" w:rsidP="00760A00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0" w:rsidRPr="004056CE" w:rsidRDefault="00760A00" w:rsidP="00760A00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  <w:t xml:space="preserve">1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0" w:rsidRPr="004056CE" w:rsidRDefault="00760A00" w:rsidP="00760A00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0" w:rsidRPr="004056CE" w:rsidRDefault="00760A00" w:rsidP="00760A00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0" w:rsidRPr="004056CE" w:rsidRDefault="00760A00" w:rsidP="00760A00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0" w:rsidRPr="004056CE" w:rsidRDefault="00760A00" w:rsidP="00760A00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</w:p>
        </w:tc>
      </w:tr>
      <w:tr w:rsidR="00760A00" w:rsidRPr="004056CE" w:rsidTr="00785F52">
        <w:trPr>
          <w:trHeight w:val="3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0" w:rsidRPr="004056CE" w:rsidRDefault="00760A00" w:rsidP="00760A00">
            <w:pPr>
              <w:suppressAutoHyphens/>
              <w:jc w:val="right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00" w:rsidRPr="0083710A" w:rsidRDefault="00760A00" w:rsidP="00760A00">
            <w:pPr>
              <w:suppressAutoHyphens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r w:rsidRPr="0083710A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 xml:space="preserve">Statyw </w:t>
            </w:r>
            <w:proofErr w:type="spellStart"/>
            <w:r w:rsidRPr="0083710A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Manfrotto</w:t>
            </w:r>
            <w:proofErr w:type="spellEnd"/>
            <w:r w:rsidRPr="0083710A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 xml:space="preserve"> MK055XPRO3-3W, 3 sekcje, </w:t>
            </w:r>
            <w:proofErr w:type="spellStart"/>
            <w:r w:rsidRPr="0083710A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aluminiowy,głowica</w:t>
            </w:r>
            <w:proofErr w:type="spellEnd"/>
            <w:r w:rsidRPr="0083710A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 xml:space="preserve"> 3-kierunkowa MHXPRO-3W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00" w:rsidRDefault="00760A00" w:rsidP="00760A00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0" w:rsidRPr="004056CE" w:rsidRDefault="00760A00" w:rsidP="00760A00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0" w:rsidRPr="004056CE" w:rsidRDefault="00760A00" w:rsidP="00760A00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0" w:rsidRPr="004056CE" w:rsidRDefault="00760A00" w:rsidP="00760A00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0" w:rsidRPr="004056CE" w:rsidRDefault="00760A00" w:rsidP="00760A00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0" w:rsidRPr="004056CE" w:rsidRDefault="00760A00" w:rsidP="00760A00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</w:p>
        </w:tc>
      </w:tr>
      <w:tr w:rsidR="00760A00" w:rsidRPr="00785F52" w:rsidTr="00785F52">
        <w:trPr>
          <w:trHeight w:val="3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0" w:rsidRPr="00785F52" w:rsidRDefault="00760A00" w:rsidP="00760A00">
            <w:pPr>
              <w:suppressAutoHyphens/>
              <w:jc w:val="right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  <w:r w:rsidRPr="00785F52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  <w:t xml:space="preserve">3.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00" w:rsidRPr="00785F52" w:rsidRDefault="00760A00" w:rsidP="00760A00">
            <w:pPr>
              <w:suppressAutoHyphens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85F5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Feiyu</w:t>
            </w:r>
            <w:proofErr w:type="spellEnd"/>
            <w:r w:rsidRPr="00785F5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-Tech </w:t>
            </w:r>
            <w:proofErr w:type="spellStart"/>
            <w:r w:rsidRPr="00785F5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Gimbal</w:t>
            </w:r>
            <w:proofErr w:type="spellEnd"/>
            <w:r w:rsidRPr="00785F5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ręczny G6 Max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00" w:rsidRPr="00785F52" w:rsidRDefault="00760A00" w:rsidP="00760A00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0" w:rsidRPr="00785F52" w:rsidRDefault="00760A00" w:rsidP="00760A00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  <w:r w:rsidRPr="00785F52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0" w:rsidRPr="00785F52" w:rsidRDefault="00760A00" w:rsidP="00760A00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0" w:rsidRPr="00785F52" w:rsidRDefault="00760A00" w:rsidP="00760A00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0" w:rsidRPr="00785F52" w:rsidRDefault="00760A00" w:rsidP="00760A00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0" w:rsidRPr="00785F52" w:rsidRDefault="00760A00" w:rsidP="00760A00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</w:p>
        </w:tc>
      </w:tr>
    </w:tbl>
    <w:p w:rsidR="004E4850" w:rsidRPr="00785F52" w:rsidRDefault="00785F52" w:rsidP="00785F52">
      <w:pPr>
        <w:suppressAutoHyphens/>
        <w:spacing w:line="276" w:lineRule="auto"/>
        <w:ind w:left="-851"/>
        <w:jc w:val="both"/>
        <w:rPr>
          <w:rFonts w:ascii="Arial" w:eastAsia="Times New Roman" w:hAnsi="Arial" w:cs="Arial"/>
          <w:sz w:val="18"/>
          <w:szCs w:val="18"/>
          <w:lang w:val="de-DE" w:eastAsia="ar-SA"/>
        </w:rPr>
      </w:pPr>
      <w:r w:rsidRPr="00785F52">
        <w:rPr>
          <w:rFonts w:ascii="Arial" w:eastAsia="Times New Roman" w:hAnsi="Arial" w:cs="Arial"/>
          <w:sz w:val="18"/>
          <w:szCs w:val="18"/>
          <w:lang w:val="de-DE" w:eastAsia="ar-SA"/>
        </w:rPr>
        <w:t>*</w:t>
      </w:r>
      <w:r w:rsidR="00760A00" w:rsidRPr="00760A00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r w:rsidR="00760A00" w:rsidRPr="00785F52">
        <w:rPr>
          <w:rFonts w:ascii="Arial" w:eastAsia="Times New Roman" w:hAnsi="Arial" w:cs="Arial"/>
          <w:sz w:val="18"/>
          <w:szCs w:val="18"/>
          <w:lang w:val="de-DE" w:eastAsia="ar-SA"/>
        </w:rPr>
        <w:t xml:space="preserve">W </w:t>
      </w:r>
      <w:proofErr w:type="spellStart"/>
      <w:r w:rsidR="00760A00" w:rsidRPr="00785F52">
        <w:rPr>
          <w:rFonts w:ascii="Arial" w:eastAsia="Times New Roman" w:hAnsi="Arial" w:cs="Arial"/>
          <w:sz w:val="18"/>
          <w:szCs w:val="18"/>
          <w:lang w:val="de-DE" w:eastAsia="ar-SA"/>
        </w:rPr>
        <w:t>kolumnie</w:t>
      </w:r>
      <w:proofErr w:type="spellEnd"/>
      <w:r w:rsidR="00760A00" w:rsidRPr="00785F52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3 </w:t>
      </w:r>
      <w:proofErr w:type="spellStart"/>
      <w:r w:rsidR="00760A00" w:rsidRPr="00785F52">
        <w:rPr>
          <w:rFonts w:ascii="Arial" w:eastAsia="Times New Roman" w:hAnsi="Arial" w:cs="Arial"/>
          <w:sz w:val="18"/>
          <w:szCs w:val="18"/>
          <w:lang w:val="de-DE" w:eastAsia="ar-SA"/>
        </w:rPr>
        <w:t>Przedmiot</w:t>
      </w:r>
      <w:proofErr w:type="spellEnd"/>
      <w:r w:rsidR="00760A00" w:rsidRPr="00785F52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="00760A00" w:rsidRPr="00785F52">
        <w:rPr>
          <w:rFonts w:ascii="Arial" w:eastAsia="Times New Roman" w:hAnsi="Arial" w:cs="Arial"/>
          <w:sz w:val="18"/>
          <w:szCs w:val="18"/>
          <w:lang w:val="de-DE" w:eastAsia="ar-SA"/>
        </w:rPr>
        <w:t>równoważny</w:t>
      </w:r>
      <w:proofErr w:type="spellEnd"/>
      <w:r w:rsidR="00760A00" w:rsidRPr="00785F52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="00760A00" w:rsidRPr="00785F52">
        <w:rPr>
          <w:rFonts w:ascii="Arial" w:eastAsia="Times New Roman" w:hAnsi="Arial" w:cs="Arial"/>
          <w:sz w:val="18"/>
          <w:szCs w:val="18"/>
          <w:lang w:val="de-DE" w:eastAsia="ar-SA"/>
        </w:rPr>
        <w:t>zamówienia</w:t>
      </w:r>
      <w:proofErr w:type="spellEnd"/>
      <w:r w:rsidR="00760A00" w:rsidRPr="00785F52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w </w:t>
      </w:r>
      <w:proofErr w:type="spellStart"/>
      <w:r w:rsidR="00760A00" w:rsidRPr="00785F52">
        <w:rPr>
          <w:rFonts w:ascii="Arial" w:eastAsia="Times New Roman" w:hAnsi="Arial" w:cs="Arial"/>
          <w:sz w:val="18"/>
          <w:szCs w:val="18"/>
          <w:lang w:val="de-DE" w:eastAsia="ar-SA"/>
        </w:rPr>
        <w:t>przypadku</w:t>
      </w:r>
      <w:proofErr w:type="spellEnd"/>
      <w:r w:rsidR="00760A00" w:rsidRPr="00785F52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="00760A00" w:rsidRPr="00785F52">
        <w:rPr>
          <w:rFonts w:ascii="Arial" w:eastAsia="Times New Roman" w:hAnsi="Arial" w:cs="Arial"/>
          <w:sz w:val="18"/>
          <w:szCs w:val="18"/>
          <w:lang w:val="de-DE" w:eastAsia="ar-SA"/>
        </w:rPr>
        <w:t>zaoferowania</w:t>
      </w:r>
      <w:proofErr w:type="spellEnd"/>
      <w:r w:rsidR="00760A00" w:rsidRPr="00785F52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="00760A00" w:rsidRPr="00785F52">
        <w:rPr>
          <w:rFonts w:ascii="Arial" w:eastAsia="Times New Roman" w:hAnsi="Arial" w:cs="Arial"/>
          <w:sz w:val="18"/>
          <w:szCs w:val="18"/>
          <w:lang w:val="de-DE" w:eastAsia="ar-SA"/>
        </w:rPr>
        <w:t>równoważnego</w:t>
      </w:r>
      <w:proofErr w:type="spellEnd"/>
      <w:r w:rsidR="00760A00" w:rsidRPr="00785F52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="00760A00" w:rsidRPr="00785F52">
        <w:rPr>
          <w:rFonts w:ascii="Arial" w:eastAsia="Times New Roman" w:hAnsi="Arial" w:cs="Arial"/>
          <w:sz w:val="18"/>
          <w:szCs w:val="18"/>
          <w:lang w:val="de-DE" w:eastAsia="ar-SA"/>
        </w:rPr>
        <w:t>przedmiotu</w:t>
      </w:r>
      <w:proofErr w:type="spellEnd"/>
      <w:r w:rsidR="00760A00" w:rsidRPr="00785F52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="00760A00" w:rsidRPr="00785F52">
        <w:rPr>
          <w:rFonts w:ascii="Arial" w:eastAsia="Times New Roman" w:hAnsi="Arial" w:cs="Arial"/>
          <w:sz w:val="18"/>
          <w:szCs w:val="18"/>
          <w:lang w:val="de-DE" w:eastAsia="ar-SA"/>
        </w:rPr>
        <w:t>zamówienia</w:t>
      </w:r>
      <w:proofErr w:type="spellEnd"/>
      <w:r w:rsidR="00760A00" w:rsidRPr="00785F52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="00760A00" w:rsidRPr="00785F52">
        <w:rPr>
          <w:rFonts w:ascii="Arial" w:eastAsia="Times New Roman" w:hAnsi="Arial" w:cs="Arial"/>
          <w:sz w:val="18"/>
          <w:szCs w:val="18"/>
          <w:lang w:val="de-DE" w:eastAsia="ar-SA"/>
        </w:rPr>
        <w:t>należy</w:t>
      </w:r>
      <w:proofErr w:type="spellEnd"/>
      <w:r w:rsidR="00760A00" w:rsidRPr="00785F52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="00760A00" w:rsidRPr="00785F52">
        <w:rPr>
          <w:rFonts w:ascii="Arial" w:eastAsia="Times New Roman" w:hAnsi="Arial" w:cs="Arial"/>
          <w:sz w:val="18"/>
          <w:szCs w:val="18"/>
          <w:lang w:val="de-DE" w:eastAsia="ar-SA"/>
        </w:rPr>
        <w:t>podać</w:t>
      </w:r>
      <w:proofErr w:type="spellEnd"/>
      <w:r w:rsidR="00760A00" w:rsidRPr="00785F52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="00760A00" w:rsidRPr="00785F52">
        <w:rPr>
          <w:rFonts w:ascii="Arial" w:eastAsia="Times New Roman" w:hAnsi="Arial" w:cs="Arial"/>
          <w:sz w:val="18"/>
          <w:szCs w:val="18"/>
          <w:lang w:val="de-DE" w:eastAsia="ar-SA"/>
        </w:rPr>
        <w:t>jego</w:t>
      </w:r>
      <w:proofErr w:type="spellEnd"/>
      <w:r w:rsidR="00760A00" w:rsidRPr="00785F52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="00760A00" w:rsidRPr="00785F52">
        <w:rPr>
          <w:rFonts w:ascii="Arial" w:eastAsia="Times New Roman" w:hAnsi="Arial" w:cs="Arial"/>
          <w:sz w:val="18"/>
          <w:szCs w:val="18"/>
          <w:lang w:val="de-DE" w:eastAsia="ar-SA"/>
        </w:rPr>
        <w:t>model</w:t>
      </w:r>
      <w:proofErr w:type="spellEnd"/>
      <w:r w:rsidR="00760A00" w:rsidRPr="00785F52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="00760A00">
        <w:rPr>
          <w:rFonts w:ascii="Arial" w:eastAsia="Times New Roman" w:hAnsi="Arial" w:cs="Arial"/>
          <w:sz w:val="18"/>
          <w:szCs w:val="18"/>
          <w:lang w:val="de-DE" w:eastAsia="ar-SA"/>
        </w:rPr>
        <w:t>oraz</w:t>
      </w:r>
      <w:proofErr w:type="spellEnd"/>
      <w:r w:rsidR="00760A00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="00760A00">
        <w:rPr>
          <w:rFonts w:ascii="Arial" w:eastAsia="Times New Roman" w:hAnsi="Arial" w:cs="Arial"/>
          <w:sz w:val="18"/>
          <w:szCs w:val="18"/>
          <w:lang w:val="de-DE" w:eastAsia="ar-SA"/>
        </w:rPr>
        <w:t>parametry</w:t>
      </w:r>
      <w:proofErr w:type="spellEnd"/>
      <w:r w:rsidR="00760A00">
        <w:rPr>
          <w:rFonts w:ascii="Arial" w:eastAsia="Times New Roman" w:hAnsi="Arial" w:cs="Arial"/>
          <w:sz w:val="18"/>
          <w:szCs w:val="18"/>
          <w:lang w:val="de-DE" w:eastAsia="ar-SA"/>
        </w:rPr>
        <w:t xml:space="preserve">– </w:t>
      </w:r>
      <w:proofErr w:type="spellStart"/>
      <w:r w:rsidR="00760A00" w:rsidRPr="00785F52">
        <w:rPr>
          <w:rFonts w:ascii="Arial" w:eastAsia="Times New Roman" w:hAnsi="Arial" w:cs="Arial"/>
          <w:sz w:val="18"/>
          <w:szCs w:val="18"/>
          <w:lang w:val="de-DE" w:eastAsia="ar-SA"/>
        </w:rPr>
        <w:t>parametry</w:t>
      </w:r>
      <w:proofErr w:type="spellEnd"/>
      <w:r w:rsidR="00760A00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="00760A00">
        <w:rPr>
          <w:rFonts w:ascii="Arial" w:eastAsia="Times New Roman" w:hAnsi="Arial" w:cs="Arial"/>
          <w:sz w:val="18"/>
          <w:szCs w:val="18"/>
          <w:lang w:val="de-DE" w:eastAsia="ar-SA"/>
        </w:rPr>
        <w:t>zaproponowanego</w:t>
      </w:r>
      <w:proofErr w:type="spellEnd"/>
      <w:r w:rsidR="00760A00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="00760A00">
        <w:rPr>
          <w:rFonts w:ascii="Arial" w:eastAsia="Times New Roman" w:hAnsi="Arial" w:cs="Arial"/>
          <w:sz w:val="18"/>
          <w:szCs w:val="18"/>
          <w:lang w:val="de-DE" w:eastAsia="ar-SA"/>
        </w:rPr>
        <w:t>przedmiotu</w:t>
      </w:r>
      <w:proofErr w:type="spellEnd"/>
      <w:r w:rsidR="00760A00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="00760A00">
        <w:rPr>
          <w:rFonts w:ascii="Arial" w:eastAsia="Times New Roman" w:hAnsi="Arial" w:cs="Arial"/>
          <w:sz w:val="18"/>
          <w:szCs w:val="18"/>
          <w:lang w:val="de-DE" w:eastAsia="ar-SA"/>
        </w:rPr>
        <w:t>równoważnego</w:t>
      </w:r>
      <w:proofErr w:type="spellEnd"/>
      <w:r w:rsidR="00760A00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nie </w:t>
      </w:r>
      <w:proofErr w:type="spellStart"/>
      <w:r w:rsidR="00760A00">
        <w:rPr>
          <w:rFonts w:ascii="Arial" w:eastAsia="Times New Roman" w:hAnsi="Arial" w:cs="Arial"/>
          <w:sz w:val="18"/>
          <w:szCs w:val="18"/>
          <w:lang w:val="de-DE" w:eastAsia="ar-SA"/>
        </w:rPr>
        <w:t>moga</w:t>
      </w:r>
      <w:proofErr w:type="spellEnd"/>
      <w:r w:rsidR="00760A00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="00760A00">
        <w:rPr>
          <w:rFonts w:ascii="Arial" w:eastAsia="Times New Roman" w:hAnsi="Arial" w:cs="Arial"/>
          <w:sz w:val="18"/>
          <w:szCs w:val="18"/>
          <w:lang w:val="de-DE" w:eastAsia="ar-SA"/>
        </w:rPr>
        <w:t>być</w:t>
      </w:r>
      <w:proofErr w:type="spellEnd"/>
      <w:r w:rsidR="00760A00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="00760A00">
        <w:rPr>
          <w:rFonts w:ascii="Arial" w:eastAsia="Times New Roman" w:hAnsi="Arial" w:cs="Arial"/>
          <w:sz w:val="18"/>
          <w:szCs w:val="18"/>
          <w:lang w:val="de-DE" w:eastAsia="ar-SA"/>
        </w:rPr>
        <w:t>gorsze</w:t>
      </w:r>
      <w:proofErr w:type="spellEnd"/>
      <w:r w:rsidR="00760A00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="00760A00">
        <w:rPr>
          <w:rFonts w:ascii="Arial" w:eastAsia="Times New Roman" w:hAnsi="Arial" w:cs="Arial"/>
          <w:sz w:val="18"/>
          <w:szCs w:val="18"/>
          <w:lang w:val="de-DE" w:eastAsia="ar-SA"/>
        </w:rPr>
        <w:t>niż</w:t>
      </w:r>
      <w:proofErr w:type="spellEnd"/>
      <w:r w:rsidR="00760A00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="00760A00">
        <w:rPr>
          <w:rFonts w:ascii="Arial" w:eastAsia="Times New Roman" w:hAnsi="Arial" w:cs="Arial"/>
          <w:sz w:val="18"/>
          <w:szCs w:val="18"/>
          <w:lang w:val="de-DE" w:eastAsia="ar-SA"/>
        </w:rPr>
        <w:t>opisane</w:t>
      </w:r>
      <w:proofErr w:type="spellEnd"/>
      <w:r w:rsidR="00760A00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w OPZ </w:t>
      </w:r>
      <w:r w:rsidR="00760A00" w:rsidRPr="00785F52">
        <w:rPr>
          <w:rFonts w:ascii="Arial" w:eastAsia="Times New Roman" w:hAnsi="Arial" w:cs="Arial"/>
          <w:sz w:val="18"/>
          <w:szCs w:val="18"/>
          <w:lang w:val="de-DE" w:eastAsia="ar-SA"/>
        </w:rPr>
        <w:t>.</w:t>
      </w:r>
    </w:p>
    <w:p w:rsidR="004056CE" w:rsidRPr="004056CE" w:rsidRDefault="004056CE" w:rsidP="004056CE">
      <w:pPr>
        <w:suppressAutoHyphens/>
        <w:spacing w:line="276" w:lineRule="auto"/>
        <w:jc w:val="both"/>
        <w:rPr>
          <w:rFonts w:ascii="Arial" w:eastAsia="Times New Roman" w:hAnsi="Arial" w:cs="Arial"/>
          <w:sz w:val="22"/>
          <w:lang w:val="de-DE" w:eastAsia="ar-SA"/>
        </w:rPr>
      </w:pPr>
    </w:p>
    <w:p w:rsidR="004056CE" w:rsidRPr="004056CE" w:rsidRDefault="004056CE" w:rsidP="004056CE">
      <w:pPr>
        <w:keepNext/>
        <w:keepLines/>
        <w:spacing w:before="40" w:line="259" w:lineRule="auto"/>
        <w:outlineLvl w:val="1"/>
        <w:rPr>
          <w:rFonts w:ascii="Arial" w:eastAsiaTheme="majorEastAsia" w:hAnsi="Arial" w:cs="Arial"/>
          <w:b/>
          <w:sz w:val="18"/>
          <w:szCs w:val="26"/>
        </w:rPr>
      </w:pPr>
      <w:r w:rsidRPr="004056CE">
        <w:rPr>
          <w:rFonts w:ascii="Arial" w:eastAsiaTheme="majorEastAsia" w:hAnsi="Arial" w:cs="Arial"/>
          <w:b/>
          <w:sz w:val="18"/>
          <w:szCs w:val="26"/>
        </w:rPr>
        <w:lastRenderedPageBreak/>
        <w:t>Część IV – Plecaki</w:t>
      </w:r>
    </w:p>
    <w:p w:rsidR="004056CE" w:rsidRPr="004056CE" w:rsidRDefault="004056CE" w:rsidP="004056CE">
      <w:pPr>
        <w:spacing w:after="160" w:line="259" w:lineRule="auto"/>
        <w:rPr>
          <w:rFonts w:ascii="Arial" w:hAnsi="Arial" w:cs="Arial"/>
          <w:sz w:val="18"/>
          <w:szCs w:val="18"/>
          <w:lang w:eastAsia="zh-CN"/>
        </w:rPr>
      </w:pPr>
      <w:r w:rsidRPr="004056CE">
        <w:rPr>
          <w:rFonts w:ascii="Arial" w:hAnsi="Arial" w:cs="Arial"/>
          <w:sz w:val="18"/>
          <w:szCs w:val="18"/>
          <w:lang w:eastAsia="zh-CN"/>
        </w:rPr>
        <w:t xml:space="preserve">Oferujemy spełnienie przedmiotu zamówienia, zgodnie z warunkami i postanowieniami zawartymi w zapytaniu ofertowym za cenę brutto (z VAT): </w:t>
      </w:r>
    </w:p>
    <w:p w:rsidR="004056CE" w:rsidRPr="004056CE" w:rsidRDefault="004056CE" w:rsidP="004056CE">
      <w:pPr>
        <w:suppressAutoHyphens/>
        <w:spacing w:after="160" w:line="256" w:lineRule="auto"/>
        <w:rPr>
          <w:rFonts w:ascii="Arial" w:hAnsi="Arial" w:cs="Arial"/>
          <w:sz w:val="18"/>
          <w:szCs w:val="18"/>
          <w:lang w:eastAsia="zh-CN"/>
        </w:rPr>
      </w:pPr>
      <w:r w:rsidRPr="004056CE">
        <w:rPr>
          <w:rFonts w:ascii="Arial" w:hAnsi="Arial" w:cs="Arial"/>
          <w:sz w:val="18"/>
          <w:szCs w:val="18"/>
          <w:lang w:eastAsia="zh-CN"/>
        </w:rPr>
        <w:t xml:space="preserve">w kwocie ___________________________________ PLN </w:t>
      </w:r>
      <w:bookmarkStart w:id="11" w:name="_GoBack"/>
      <w:bookmarkEnd w:id="11"/>
      <w:r w:rsidRPr="004056CE">
        <w:rPr>
          <w:rFonts w:ascii="Arial" w:hAnsi="Arial" w:cs="Arial"/>
          <w:sz w:val="18"/>
          <w:szCs w:val="18"/>
          <w:lang w:eastAsia="zh-CN"/>
        </w:rPr>
        <w:t>słownie: _________________________________________________________________</w:t>
      </w:r>
    </w:p>
    <w:tbl>
      <w:tblPr>
        <w:tblW w:w="1304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10"/>
        <w:gridCol w:w="2835"/>
        <w:gridCol w:w="1842"/>
        <w:gridCol w:w="1134"/>
        <w:gridCol w:w="1205"/>
        <w:gridCol w:w="1772"/>
        <w:gridCol w:w="1772"/>
        <w:gridCol w:w="1772"/>
      </w:tblGrid>
      <w:tr w:rsidR="00760A00" w:rsidRPr="004056CE" w:rsidTr="00760A00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00" w:rsidRPr="004056CE" w:rsidRDefault="00760A00" w:rsidP="00760A00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  <w:bookmarkStart w:id="12" w:name="_Hlk53340573"/>
            <w:r w:rsidRPr="004056C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0" w:rsidRPr="004056CE" w:rsidRDefault="00760A00" w:rsidP="00760A00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  <w:r w:rsidRPr="004056C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  <w:t>Przedmiot</w:t>
            </w:r>
            <w:r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  <w:t xml:space="preserve"> zamówienia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00" w:rsidRDefault="00760A00" w:rsidP="00760A00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  <w:t>Przedmiot równoważny do przedmiotu zamówienia</w:t>
            </w:r>
          </w:p>
          <w:p w:rsidR="00760A00" w:rsidRPr="004056CE" w:rsidRDefault="00760A00" w:rsidP="00760A00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0" w:rsidRDefault="00760A00" w:rsidP="00760A00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  <w:r w:rsidRPr="004056C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  <w:t>Liczba elementów</w:t>
            </w:r>
          </w:p>
          <w:p w:rsidR="00760A00" w:rsidRPr="004056CE" w:rsidRDefault="00760A00" w:rsidP="00760A00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  <w:t>( szt.)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00" w:rsidRPr="004056CE" w:rsidRDefault="00760A00" w:rsidP="00760A00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  <w:r w:rsidRPr="004056C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  <w:t>Cena jednostkowa netto (z VAT)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0" w:rsidRPr="004056CE" w:rsidRDefault="00760A00" w:rsidP="00760A00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  <w:r w:rsidRPr="004056C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  <w:t>Wartość netto</w:t>
            </w:r>
          </w:p>
          <w:p w:rsidR="00760A00" w:rsidRPr="004056CE" w:rsidRDefault="00760A00" w:rsidP="00760A00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  <w:r w:rsidRPr="004056C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  <w:t>(z VAT)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00" w:rsidRPr="004056CE" w:rsidRDefault="00760A00" w:rsidP="00760A00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  <w:r w:rsidRPr="004056C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  <w:t>Cena jednostkowa brutto (z VAT)f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0" w:rsidRPr="004056CE" w:rsidRDefault="00760A00" w:rsidP="00760A00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  <w:r w:rsidRPr="004056C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  <w:t xml:space="preserve">Wartość brutto </w:t>
            </w:r>
            <w:r w:rsidRPr="004056C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  <w:br/>
              <w:t>(z VAT)</w:t>
            </w:r>
          </w:p>
        </w:tc>
      </w:tr>
      <w:tr w:rsidR="00760A00" w:rsidRPr="004056CE" w:rsidTr="00A8583D">
        <w:trPr>
          <w:trHeight w:val="2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0" w:rsidRPr="004056CE" w:rsidRDefault="00760A00" w:rsidP="00760A00">
            <w:pPr>
              <w:suppressAutoHyphens/>
              <w:spacing w:line="256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</w:pPr>
            <w:r w:rsidRPr="004056CE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  <w:t>Kol. 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0" w:rsidRPr="004056CE" w:rsidRDefault="00760A00" w:rsidP="00760A00">
            <w:pPr>
              <w:suppressAutoHyphens/>
              <w:spacing w:line="256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</w:pPr>
            <w:r w:rsidRPr="004056CE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  <w:t xml:space="preserve"> Kol. 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00" w:rsidRPr="004056CE" w:rsidRDefault="00760A00" w:rsidP="00760A00">
            <w:pPr>
              <w:suppressAutoHyphens/>
              <w:spacing w:line="256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  <w:t>Kol.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0" w:rsidRPr="004056CE" w:rsidRDefault="00760A00" w:rsidP="00760A00">
            <w:pPr>
              <w:suppressAutoHyphens/>
              <w:spacing w:line="256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</w:pPr>
            <w:r w:rsidRPr="004056CE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  <w:t xml:space="preserve"> Kol. </w:t>
            </w: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  <w:t>4</w:t>
            </w:r>
            <w:r w:rsidRPr="004056CE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00" w:rsidRPr="004056CE" w:rsidRDefault="00760A00" w:rsidP="00760A00">
            <w:pPr>
              <w:suppressAutoHyphens/>
              <w:spacing w:line="256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</w:pPr>
            <w:r w:rsidRPr="004056CE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  <w:t xml:space="preserve">Kol. </w:t>
            </w: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  <w:t>5</w:t>
            </w:r>
            <w:r w:rsidRPr="004056CE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0" w:rsidRPr="004056CE" w:rsidRDefault="00760A00" w:rsidP="00760A00">
            <w:pPr>
              <w:suppressAutoHyphens/>
              <w:spacing w:line="256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</w:pPr>
            <w:r w:rsidRPr="004056CE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  <w:t>K</w:t>
            </w: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  <w:t>ol. 6= (4*5</w:t>
            </w:r>
            <w:r w:rsidRPr="004056CE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00" w:rsidRPr="004056CE" w:rsidRDefault="00760A00" w:rsidP="00760A00">
            <w:pPr>
              <w:suppressAutoHyphens/>
              <w:spacing w:line="256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  <w:t>Kol. 7</w:t>
            </w:r>
            <w:r w:rsidRPr="004056CE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0" w:rsidRPr="004056CE" w:rsidRDefault="00760A00" w:rsidP="00760A00">
            <w:pPr>
              <w:suppressAutoHyphens/>
              <w:spacing w:line="256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  <w:t>Kol. 8= (4*7</w:t>
            </w:r>
            <w:r w:rsidRPr="004056CE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  <w:t>)</w:t>
            </w:r>
          </w:p>
        </w:tc>
      </w:tr>
      <w:tr w:rsidR="00760A00" w:rsidRPr="004056CE" w:rsidTr="00A8583D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0" w:rsidRPr="004056CE" w:rsidRDefault="00760A00" w:rsidP="00760A00">
            <w:pPr>
              <w:suppressAutoHyphens/>
              <w:jc w:val="right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  <w:r w:rsidRPr="004056C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00" w:rsidRPr="004056CE" w:rsidRDefault="00760A00" w:rsidP="00760A00">
            <w:pPr>
              <w:suppressAutoHyphens/>
              <w:rPr>
                <w:rFonts w:ascii="Calibri" w:hAnsi="Calibri"/>
                <w:sz w:val="22"/>
                <w:lang w:eastAsia="zh-CN"/>
              </w:rPr>
            </w:pPr>
            <w:r>
              <w:rPr>
                <w:rFonts w:ascii="Calibri" w:hAnsi="Calibri"/>
                <w:sz w:val="22"/>
                <w:lang w:eastAsia="zh-CN"/>
              </w:rPr>
              <w:t xml:space="preserve">Plecak </w:t>
            </w:r>
            <w:proofErr w:type="spellStart"/>
            <w:r w:rsidRPr="004056CE">
              <w:rPr>
                <w:rFonts w:ascii="Calibri" w:hAnsi="Calibri"/>
                <w:sz w:val="22"/>
                <w:lang w:eastAsia="zh-CN"/>
              </w:rPr>
              <w:t>Manfrotto</w:t>
            </w:r>
            <w:proofErr w:type="spellEnd"/>
            <w:r w:rsidRPr="004056CE">
              <w:rPr>
                <w:rFonts w:ascii="Calibri" w:hAnsi="Calibri"/>
                <w:sz w:val="22"/>
                <w:lang w:eastAsia="zh-CN"/>
              </w:rPr>
              <w:t xml:space="preserve"> MB MN-BP-MV-50 Manhattan </w:t>
            </w:r>
            <w:proofErr w:type="spellStart"/>
            <w:r w:rsidRPr="004056CE">
              <w:rPr>
                <w:rFonts w:ascii="Calibri" w:hAnsi="Calibri"/>
                <w:sz w:val="22"/>
                <w:lang w:eastAsia="zh-CN"/>
              </w:rPr>
              <w:t>Mover</w:t>
            </w:r>
            <w:proofErr w:type="spellEnd"/>
            <w:r w:rsidRPr="004056CE">
              <w:rPr>
                <w:rFonts w:ascii="Calibri" w:hAnsi="Calibri"/>
                <w:sz w:val="22"/>
                <w:lang w:eastAsia="zh-CN"/>
              </w:rPr>
              <w:t xml:space="preserve"> 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00" w:rsidRPr="004056CE" w:rsidRDefault="00760A00" w:rsidP="00760A00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00" w:rsidRPr="004056CE" w:rsidRDefault="00760A00" w:rsidP="00760A00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  <w:r w:rsidRPr="004056C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  <w:t xml:space="preserve">1.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00" w:rsidRPr="004056CE" w:rsidRDefault="00760A00" w:rsidP="00760A00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00" w:rsidRPr="004056CE" w:rsidRDefault="00760A00" w:rsidP="00760A00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00" w:rsidRPr="004056CE" w:rsidRDefault="00760A00" w:rsidP="00760A00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00" w:rsidRPr="004056CE" w:rsidRDefault="00760A00" w:rsidP="00760A00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</w:p>
        </w:tc>
      </w:tr>
      <w:tr w:rsidR="00760A00" w:rsidRPr="004056CE" w:rsidTr="00A8583D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0" w:rsidRPr="004056CE" w:rsidRDefault="00760A00" w:rsidP="00760A00">
            <w:pPr>
              <w:suppressAutoHyphens/>
              <w:jc w:val="right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  <w:r w:rsidRPr="004056C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00" w:rsidRPr="004056CE" w:rsidRDefault="00760A00" w:rsidP="00760A00">
            <w:pPr>
              <w:suppressAutoHyphens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proofErr w:type="spellStart"/>
            <w:r w:rsidRPr="004056CE">
              <w:rPr>
                <w:rFonts w:ascii="Calibri" w:hAnsi="Calibri"/>
                <w:sz w:val="22"/>
                <w:lang w:eastAsia="zh-CN"/>
              </w:rPr>
              <w:t>Samosonite</w:t>
            </w:r>
            <w:proofErr w:type="spellEnd"/>
            <w:r w:rsidRPr="004056CE">
              <w:rPr>
                <w:rFonts w:ascii="Calibri" w:hAnsi="Calibri"/>
                <w:sz w:val="22"/>
                <w:lang w:eastAsia="zh-CN"/>
              </w:rPr>
              <w:t xml:space="preserve"> CITYVIBE 2.0 PLECAK NA LAPTOPA 15.6"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00" w:rsidRPr="004056CE" w:rsidRDefault="00760A00" w:rsidP="00760A00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00" w:rsidRPr="004056CE" w:rsidRDefault="00760A00" w:rsidP="00760A00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val="en-US" w:eastAsia="zh-CN"/>
              </w:rPr>
            </w:pPr>
            <w:r w:rsidRPr="004056C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val="en-US" w:eastAsia="zh-CN"/>
              </w:rPr>
              <w:t xml:space="preserve">2.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00" w:rsidRPr="004056CE" w:rsidRDefault="00760A00" w:rsidP="00760A00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00" w:rsidRPr="004056CE" w:rsidRDefault="00760A00" w:rsidP="00760A00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00" w:rsidRPr="004056CE" w:rsidRDefault="00760A00" w:rsidP="00760A00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00" w:rsidRPr="004056CE" w:rsidRDefault="00760A00" w:rsidP="00760A00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</w:tr>
      <w:bookmarkEnd w:id="12"/>
    </w:tbl>
    <w:p w:rsidR="001770A0" w:rsidRDefault="001770A0" w:rsidP="004056CE">
      <w:pPr>
        <w:suppressAutoHyphens/>
        <w:spacing w:line="276" w:lineRule="auto"/>
        <w:jc w:val="both"/>
        <w:rPr>
          <w:rFonts w:ascii="Arial" w:eastAsia="Times New Roman" w:hAnsi="Arial" w:cs="Arial"/>
          <w:sz w:val="22"/>
          <w:lang w:val="de-DE" w:eastAsia="ar-SA"/>
        </w:rPr>
      </w:pPr>
    </w:p>
    <w:p w:rsidR="00760A00" w:rsidRPr="00785F52" w:rsidRDefault="00785F52" w:rsidP="00760A00">
      <w:pPr>
        <w:suppressAutoHyphens/>
        <w:spacing w:line="276" w:lineRule="auto"/>
        <w:ind w:left="-851"/>
        <w:jc w:val="both"/>
        <w:rPr>
          <w:rFonts w:ascii="Arial" w:eastAsia="Times New Roman" w:hAnsi="Arial" w:cs="Arial"/>
          <w:sz w:val="18"/>
          <w:szCs w:val="18"/>
          <w:lang w:val="de-DE" w:eastAsia="ar-SA"/>
        </w:rPr>
      </w:pPr>
      <w:r>
        <w:rPr>
          <w:rFonts w:ascii="Arial" w:hAnsi="Arial" w:cs="Arial"/>
          <w:snapToGrid w:val="0"/>
          <w:color w:val="000000" w:themeColor="text1"/>
          <w:sz w:val="18"/>
          <w:szCs w:val="18"/>
          <w:lang w:eastAsia="zh-CN"/>
        </w:rPr>
        <w:t xml:space="preserve">* </w:t>
      </w:r>
      <w:r w:rsidR="00760A00" w:rsidRPr="00785F52">
        <w:rPr>
          <w:rFonts w:ascii="Arial" w:eastAsia="Times New Roman" w:hAnsi="Arial" w:cs="Arial"/>
          <w:sz w:val="18"/>
          <w:szCs w:val="18"/>
          <w:lang w:val="de-DE" w:eastAsia="ar-SA"/>
        </w:rPr>
        <w:t xml:space="preserve">W </w:t>
      </w:r>
      <w:proofErr w:type="spellStart"/>
      <w:r w:rsidR="00760A00" w:rsidRPr="00785F52">
        <w:rPr>
          <w:rFonts w:ascii="Arial" w:eastAsia="Times New Roman" w:hAnsi="Arial" w:cs="Arial"/>
          <w:sz w:val="18"/>
          <w:szCs w:val="18"/>
          <w:lang w:val="de-DE" w:eastAsia="ar-SA"/>
        </w:rPr>
        <w:t>kolumnie</w:t>
      </w:r>
      <w:proofErr w:type="spellEnd"/>
      <w:r w:rsidR="00760A00" w:rsidRPr="00785F52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3 </w:t>
      </w:r>
      <w:proofErr w:type="spellStart"/>
      <w:r w:rsidR="00760A00" w:rsidRPr="00785F52">
        <w:rPr>
          <w:rFonts w:ascii="Arial" w:eastAsia="Times New Roman" w:hAnsi="Arial" w:cs="Arial"/>
          <w:sz w:val="18"/>
          <w:szCs w:val="18"/>
          <w:lang w:val="de-DE" w:eastAsia="ar-SA"/>
        </w:rPr>
        <w:t>Przedmiot</w:t>
      </w:r>
      <w:proofErr w:type="spellEnd"/>
      <w:r w:rsidR="00760A00" w:rsidRPr="00785F52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="00760A00" w:rsidRPr="00785F52">
        <w:rPr>
          <w:rFonts w:ascii="Arial" w:eastAsia="Times New Roman" w:hAnsi="Arial" w:cs="Arial"/>
          <w:sz w:val="18"/>
          <w:szCs w:val="18"/>
          <w:lang w:val="de-DE" w:eastAsia="ar-SA"/>
        </w:rPr>
        <w:t>równoważny</w:t>
      </w:r>
      <w:proofErr w:type="spellEnd"/>
      <w:r w:rsidR="00760A00" w:rsidRPr="00785F52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="00760A00" w:rsidRPr="00785F52">
        <w:rPr>
          <w:rFonts w:ascii="Arial" w:eastAsia="Times New Roman" w:hAnsi="Arial" w:cs="Arial"/>
          <w:sz w:val="18"/>
          <w:szCs w:val="18"/>
          <w:lang w:val="de-DE" w:eastAsia="ar-SA"/>
        </w:rPr>
        <w:t>zamówienia</w:t>
      </w:r>
      <w:proofErr w:type="spellEnd"/>
      <w:r w:rsidR="00760A00" w:rsidRPr="00785F52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w </w:t>
      </w:r>
      <w:proofErr w:type="spellStart"/>
      <w:r w:rsidR="00760A00" w:rsidRPr="00785F52">
        <w:rPr>
          <w:rFonts w:ascii="Arial" w:eastAsia="Times New Roman" w:hAnsi="Arial" w:cs="Arial"/>
          <w:sz w:val="18"/>
          <w:szCs w:val="18"/>
          <w:lang w:val="de-DE" w:eastAsia="ar-SA"/>
        </w:rPr>
        <w:t>przypadku</w:t>
      </w:r>
      <w:proofErr w:type="spellEnd"/>
      <w:r w:rsidR="00760A00" w:rsidRPr="00785F52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="00760A00" w:rsidRPr="00785F52">
        <w:rPr>
          <w:rFonts w:ascii="Arial" w:eastAsia="Times New Roman" w:hAnsi="Arial" w:cs="Arial"/>
          <w:sz w:val="18"/>
          <w:szCs w:val="18"/>
          <w:lang w:val="de-DE" w:eastAsia="ar-SA"/>
        </w:rPr>
        <w:t>zaoferowania</w:t>
      </w:r>
      <w:proofErr w:type="spellEnd"/>
      <w:r w:rsidR="00760A00" w:rsidRPr="00785F52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="00760A00" w:rsidRPr="00785F52">
        <w:rPr>
          <w:rFonts w:ascii="Arial" w:eastAsia="Times New Roman" w:hAnsi="Arial" w:cs="Arial"/>
          <w:sz w:val="18"/>
          <w:szCs w:val="18"/>
          <w:lang w:val="de-DE" w:eastAsia="ar-SA"/>
        </w:rPr>
        <w:t>równoważnego</w:t>
      </w:r>
      <w:proofErr w:type="spellEnd"/>
      <w:r w:rsidR="00760A00" w:rsidRPr="00785F52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="00760A00" w:rsidRPr="00785F52">
        <w:rPr>
          <w:rFonts w:ascii="Arial" w:eastAsia="Times New Roman" w:hAnsi="Arial" w:cs="Arial"/>
          <w:sz w:val="18"/>
          <w:szCs w:val="18"/>
          <w:lang w:val="de-DE" w:eastAsia="ar-SA"/>
        </w:rPr>
        <w:t>przedmiotu</w:t>
      </w:r>
      <w:proofErr w:type="spellEnd"/>
      <w:r w:rsidR="00760A00" w:rsidRPr="00785F52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="00760A00" w:rsidRPr="00785F52">
        <w:rPr>
          <w:rFonts w:ascii="Arial" w:eastAsia="Times New Roman" w:hAnsi="Arial" w:cs="Arial"/>
          <w:sz w:val="18"/>
          <w:szCs w:val="18"/>
          <w:lang w:val="de-DE" w:eastAsia="ar-SA"/>
        </w:rPr>
        <w:t>zamówienia</w:t>
      </w:r>
      <w:proofErr w:type="spellEnd"/>
      <w:r w:rsidR="00760A00" w:rsidRPr="00785F52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="00760A00" w:rsidRPr="00785F52">
        <w:rPr>
          <w:rFonts w:ascii="Arial" w:eastAsia="Times New Roman" w:hAnsi="Arial" w:cs="Arial"/>
          <w:sz w:val="18"/>
          <w:szCs w:val="18"/>
          <w:lang w:val="de-DE" w:eastAsia="ar-SA"/>
        </w:rPr>
        <w:t>należy</w:t>
      </w:r>
      <w:proofErr w:type="spellEnd"/>
      <w:r w:rsidR="00760A00" w:rsidRPr="00785F52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="00760A00" w:rsidRPr="00785F52">
        <w:rPr>
          <w:rFonts w:ascii="Arial" w:eastAsia="Times New Roman" w:hAnsi="Arial" w:cs="Arial"/>
          <w:sz w:val="18"/>
          <w:szCs w:val="18"/>
          <w:lang w:val="de-DE" w:eastAsia="ar-SA"/>
        </w:rPr>
        <w:t>podać</w:t>
      </w:r>
      <w:proofErr w:type="spellEnd"/>
      <w:r w:rsidR="00760A00" w:rsidRPr="00785F52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="00760A00" w:rsidRPr="00785F52">
        <w:rPr>
          <w:rFonts w:ascii="Arial" w:eastAsia="Times New Roman" w:hAnsi="Arial" w:cs="Arial"/>
          <w:sz w:val="18"/>
          <w:szCs w:val="18"/>
          <w:lang w:val="de-DE" w:eastAsia="ar-SA"/>
        </w:rPr>
        <w:t>jego</w:t>
      </w:r>
      <w:proofErr w:type="spellEnd"/>
      <w:r w:rsidR="00760A00" w:rsidRPr="00785F52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="00760A00" w:rsidRPr="00785F52">
        <w:rPr>
          <w:rFonts w:ascii="Arial" w:eastAsia="Times New Roman" w:hAnsi="Arial" w:cs="Arial"/>
          <w:sz w:val="18"/>
          <w:szCs w:val="18"/>
          <w:lang w:val="de-DE" w:eastAsia="ar-SA"/>
        </w:rPr>
        <w:t>model</w:t>
      </w:r>
      <w:proofErr w:type="spellEnd"/>
      <w:r w:rsidR="00760A00" w:rsidRPr="00785F52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="00760A00">
        <w:rPr>
          <w:rFonts w:ascii="Arial" w:eastAsia="Times New Roman" w:hAnsi="Arial" w:cs="Arial"/>
          <w:sz w:val="18"/>
          <w:szCs w:val="18"/>
          <w:lang w:val="de-DE" w:eastAsia="ar-SA"/>
        </w:rPr>
        <w:t>oraz</w:t>
      </w:r>
      <w:proofErr w:type="spellEnd"/>
      <w:r w:rsidR="00760A00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="00760A00">
        <w:rPr>
          <w:rFonts w:ascii="Arial" w:eastAsia="Times New Roman" w:hAnsi="Arial" w:cs="Arial"/>
          <w:sz w:val="18"/>
          <w:szCs w:val="18"/>
          <w:lang w:val="de-DE" w:eastAsia="ar-SA"/>
        </w:rPr>
        <w:t>parametry</w:t>
      </w:r>
      <w:proofErr w:type="spellEnd"/>
      <w:r w:rsidR="00760A00">
        <w:rPr>
          <w:rFonts w:ascii="Arial" w:eastAsia="Times New Roman" w:hAnsi="Arial" w:cs="Arial"/>
          <w:sz w:val="18"/>
          <w:szCs w:val="18"/>
          <w:lang w:val="de-DE" w:eastAsia="ar-SA"/>
        </w:rPr>
        <w:t xml:space="preserve">– </w:t>
      </w:r>
      <w:proofErr w:type="spellStart"/>
      <w:r w:rsidR="00760A00" w:rsidRPr="00785F52">
        <w:rPr>
          <w:rFonts w:ascii="Arial" w:eastAsia="Times New Roman" w:hAnsi="Arial" w:cs="Arial"/>
          <w:sz w:val="18"/>
          <w:szCs w:val="18"/>
          <w:lang w:val="de-DE" w:eastAsia="ar-SA"/>
        </w:rPr>
        <w:t>parametry</w:t>
      </w:r>
      <w:proofErr w:type="spellEnd"/>
      <w:r w:rsidR="00760A00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="00760A00">
        <w:rPr>
          <w:rFonts w:ascii="Arial" w:eastAsia="Times New Roman" w:hAnsi="Arial" w:cs="Arial"/>
          <w:sz w:val="18"/>
          <w:szCs w:val="18"/>
          <w:lang w:val="de-DE" w:eastAsia="ar-SA"/>
        </w:rPr>
        <w:t>zaproponowanego</w:t>
      </w:r>
      <w:proofErr w:type="spellEnd"/>
      <w:r w:rsidR="00760A00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="00760A00">
        <w:rPr>
          <w:rFonts w:ascii="Arial" w:eastAsia="Times New Roman" w:hAnsi="Arial" w:cs="Arial"/>
          <w:sz w:val="18"/>
          <w:szCs w:val="18"/>
          <w:lang w:val="de-DE" w:eastAsia="ar-SA"/>
        </w:rPr>
        <w:t>przedmiotu</w:t>
      </w:r>
      <w:proofErr w:type="spellEnd"/>
      <w:r w:rsidR="00760A00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="00760A00">
        <w:rPr>
          <w:rFonts w:ascii="Arial" w:eastAsia="Times New Roman" w:hAnsi="Arial" w:cs="Arial"/>
          <w:sz w:val="18"/>
          <w:szCs w:val="18"/>
          <w:lang w:val="de-DE" w:eastAsia="ar-SA"/>
        </w:rPr>
        <w:t>równoważnego</w:t>
      </w:r>
      <w:proofErr w:type="spellEnd"/>
      <w:r w:rsidR="00760A00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nie </w:t>
      </w:r>
      <w:proofErr w:type="spellStart"/>
      <w:r w:rsidR="00760A00">
        <w:rPr>
          <w:rFonts w:ascii="Arial" w:eastAsia="Times New Roman" w:hAnsi="Arial" w:cs="Arial"/>
          <w:sz w:val="18"/>
          <w:szCs w:val="18"/>
          <w:lang w:val="de-DE" w:eastAsia="ar-SA"/>
        </w:rPr>
        <w:t>moga</w:t>
      </w:r>
      <w:proofErr w:type="spellEnd"/>
      <w:r w:rsidR="00760A00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="00760A00">
        <w:rPr>
          <w:rFonts w:ascii="Arial" w:eastAsia="Times New Roman" w:hAnsi="Arial" w:cs="Arial"/>
          <w:sz w:val="18"/>
          <w:szCs w:val="18"/>
          <w:lang w:val="de-DE" w:eastAsia="ar-SA"/>
        </w:rPr>
        <w:t>być</w:t>
      </w:r>
      <w:proofErr w:type="spellEnd"/>
      <w:r w:rsidR="00760A00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="00760A00">
        <w:rPr>
          <w:rFonts w:ascii="Arial" w:eastAsia="Times New Roman" w:hAnsi="Arial" w:cs="Arial"/>
          <w:sz w:val="18"/>
          <w:szCs w:val="18"/>
          <w:lang w:val="de-DE" w:eastAsia="ar-SA"/>
        </w:rPr>
        <w:t>gorsze</w:t>
      </w:r>
      <w:proofErr w:type="spellEnd"/>
      <w:r w:rsidR="00760A00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="00760A00">
        <w:rPr>
          <w:rFonts w:ascii="Arial" w:eastAsia="Times New Roman" w:hAnsi="Arial" w:cs="Arial"/>
          <w:sz w:val="18"/>
          <w:szCs w:val="18"/>
          <w:lang w:val="de-DE" w:eastAsia="ar-SA"/>
        </w:rPr>
        <w:t>niż</w:t>
      </w:r>
      <w:proofErr w:type="spellEnd"/>
      <w:r w:rsidR="00760A00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="00760A00">
        <w:rPr>
          <w:rFonts w:ascii="Arial" w:eastAsia="Times New Roman" w:hAnsi="Arial" w:cs="Arial"/>
          <w:sz w:val="18"/>
          <w:szCs w:val="18"/>
          <w:lang w:val="de-DE" w:eastAsia="ar-SA"/>
        </w:rPr>
        <w:t>opisane</w:t>
      </w:r>
      <w:proofErr w:type="spellEnd"/>
      <w:r w:rsidR="00760A00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w OPZ </w:t>
      </w:r>
      <w:r w:rsidR="00760A00" w:rsidRPr="00785F52">
        <w:rPr>
          <w:rFonts w:ascii="Arial" w:eastAsia="Times New Roman" w:hAnsi="Arial" w:cs="Arial"/>
          <w:sz w:val="18"/>
          <w:szCs w:val="18"/>
          <w:lang w:val="de-DE" w:eastAsia="ar-SA"/>
        </w:rPr>
        <w:t>.</w:t>
      </w:r>
    </w:p>
    <w:p w:rsidR="00785F52" w:rsidRDefault="00785F52" w:rsidP="004056CE">
      <w:pPr>
        <w:suppressAutoHyphens/>
        <w:spacing w:line="276" w:lineRule="auto"/>
        <w:jc w:val="both"/>
        <w:rPr>
          <w:rFonts w:ascii="Arial" w:eastAsia="Times New Roman" w:hAnsi="Arial" w:cs="Arial"/>
          <w:sz w:val="22"/>
          <w:lang w:val="de-DE" w:eastAsia="ar-SA"/>
        </w:rPr>
      </w:pPr>
    </w:p>
    <w:p w:rsidR="00785F52" w:rsidRDefault="00785F52" w:rsidP="004056CE">
      <w:pPr>
        <w:suppressAutoHyphens/>
        <w:spacing w:line="276" w:lineRule="auto"/>
        <w:jc w:val="both"/>
        <w:rPr>
          <w:rFonts w:ascii="Arial" w:eastAsia="Times New Roman" w:hAnsi="Arial" w:cs="Arial"/>
          <w:sz w:val="22"/>
          <w:lang w:val="de-DE" w:eastAsia="ar-SA"/>
        </w:rPr>
      </w:pPr>
    </w:p>
    <w:p w:rsidR="00785F52" w:rsidRDefault="00785F52" w:rsidP="004056CE">
      <w:pPr>
        <w:suppressAutoHyphens/>
        <w:spacing w:line="276" w:lineRule="auto"/>
        <w:jc w:val="both"/>
        <w:rPr>
          <w:rFonts w:ascii="Arial" w:eastAsia="Times New Roman" w:hAnsi="Arial" w:cs="Arial"/>
          <w:sz w:val="22"/>
          <w:lang w:val="de-DE" w:eastAsia="ar-SA"/>
        </w:rPr>
      </w:pPr>
    </w:p>
    <w:p w:rsidR="00785F52" w:rsidRDefault="00785F52" w:rsidP="004056CE">
      <w:pPr>
        <w:suppressAutoHyphens/>
        <w:spacing w:line="276" w:lineRule="auto"/>
        <w:jc w:val="both"/>
        <w:rPr>
          <w:rFonts w:ascii="Arial" w:eastAsia="Times New Roman" w:hAnsi="Arial" w:cs="Arial"/>
          <w:sz w:val="22"/>
          <w:lang w:val="de-DE" w:eastAsia="ar-SA"/>
        </w:rPr>
      </w:pPr>
    </w:p>
    <w:p w:rsidR="00785F52" w:rsidRDefault="00785F52" w:rsidP="004056CE">
      <w:pPr>
        <w:suppressAutoHyphens/>
        <w:spacing w:line="276" w:lineRule="auto"/>
        <w:jc w:val="both"/>
        <w:rPr>
          <w:rFonts w:ascii="Arial" w:eastAsia="Times New Roman" w:hAnsi="Arial" w:cs="Arial"/>
          <w:sz w:val="22"/>
          <w:lang w:val="de-DE" w:eastAsia="ar-SA"/>
        </w:rPr>
      </w:pPr>
    </w:p>
    <w:p w:rsidR="00785F52" w:rsidRDefault="00785F52" w:rsidP="004056CE">
      <w:pPr>
        <w:suppressAutoHyphens/>
        <w:spacing w:line="276" w:lineRule="auto"/>
        <w:jc w:val="both"/>
        <w:rPr>
          <w:rFonts w:ascii="Arial" w:eastAsia="Times New Roman" w:hAnsi="Arial" w:cs="Arial"/>
          <w:sz w:val="22"/>
          <w:lang w:val="de-DE" w:eastAsia="ar-SA"/>
        </w:rPr>
        <w:sectPr w:rsidR="00785F52" w:rsidSect="00785F52">
          <w:pgSz w:w="16838" w:h="11906" w:orient="landscape"/>
          <w:pgMar w:top="1701" w:right="1985" w:bottom="1418" w:left="2552" w:header="709" w:footer="428" w:gutter="0"/>
          <w:cols w:space="708"/>
          <w:docGrid w:linePitch="360"/>
        </w:sectPr>
      </w:pPr>
    </w:p>
    <w:p w:rsidR="004056CE" w:rsidRPr="004056CE" w:rsidRDefault="004056CE" w:rsidP="004056CE">
      <w:pPr>
        <w:suppressAutoHyphens/>
        <w:spacing w:line="276" w:lineRule="auto"/>
        <w:jc w:val="both"/>
        <w:rPr>
          <w:rFonts w:ascii="Arial" w:eastAsia="Times New Roman" w:hAnsi="Arial" w:cs="Arial"/>
          <w:sz w:val="22"/>
          <w:lang w:val="de-DE" w:eastAsia="ar-SA"/>
        </w:rPr>
      </w:pPr>
    </w:p>
    <w:p w:rsidR="004056CE" w:rsidRPr="004056CE" w:rsidRDefault="004056CE" w:rsidP="00785F52">
      <w:pPr>
        <w:numPr>
          <w:ilvl w:val="0"/>
          <w:numId w:val="4"/>
        </w:numPr>
        <w:shd w:val="clear" w:color="auto" w:fill="FFFFFF"/>
        <w:suppressAutoHyphens/>
        <w:spacing w:line="276" w:lineRule="auto"/>
        <w:ind w:right="62"/>
        <w:jc w:val="both"/>
        <w:rPr>
          <w:rFonts w:ascii="Arial" w:eastAsia="Times New Roman" w:hAnsi="Arial" w:cs="Arial"/>
          <w:sz w:val="22"/>
          <w:lang w:eastAsia="pl-PL"/>
        </w:rPr>
      </w:pPr>
      <w:r w:rsidRPr="004056CE">
        <w:rPr>
          <w:rFonts w:ascii="Arial" w:eastAsia="Times New Roman" w:hAnsi="Arial" w:cs="Arial"/>
          <w:sz w:val="22"/>
          <w:lang w:eastAsia="pl-PL"/>
        </w:rPr>
        <w:t>Oświadczam/-y, że dane osobowe zawarte w ofercie nie naruszają praw osób w niej określonych.</w:t>
      </w:r>
    </w:p>
    <w:p w:rsidR="004056CE" w:rsidRPr="004056CE" w:rsidRDefault="004056CE" w:rsidP="00785F52">
      <w:pPr>
        <w:numPr>
          <w:ilvl w:val="0"/>
          <w:numId w:val="4"/>
        </w:numPr>
        <w:shd w:val="clear" w:color="auto" w:fill="FFFFFF"/>
        <w:suppressAutoHyphens/>
        <w:spacing w:line="276" w:lineRule="auto"/>
        <w:ind w:right="62"/>
        <w:rPr>
          <w:rFonts w:ascii="Arial" w:hAnsi="Arial" w:cs="Arial"/>
          <w:sz w:val="22"/>
          <w:lang w:eastAsia="zh-CN"/>
        </w:rPr>
      </w:pPr>
      <w:r w:rsidRPr="004056CE">
        <w:rPr>
          <w:rFonts w:ascii="Arial" w:eastAsia="Times New Roman" w:hAnsi="Arial" w:cs="Arial"/>
          <w:sz w:val="22"/>
          <w:lang w:eastAsia="pl-PL"/>
        </w:rPr>
        <w:t>Oświadczam/-y, że (</w:t>
      </w:r>
      <w:r w:rsidRPr="004056CE">
        <w:rPr>
          <w:rFonts w:ascii="Arial" w:eastAsia="Times New Roman" w:hAnsi="Arial" w:cs="Arial"/>
          <w:i/>
          <w:sz w:val="22"/>
          <w:lang w:eastAsia="pl-PL"/>
        </w:rPr>
        <w:t>należy zaznaczyć właściwy kwadrat</w:t>
      </w:r>
      <w:r w:rsidRPr="004056CE">
        <w:rPr>
          <w:rFonts w:ascii="Arial" w:eastAsia="Times New Roman" w:hAnsi="Arial" w:cs="Arial"/>
          <w:sz w:val="22"/>
          <w:lang w:eastAsia="pl-PL"/>
        </w:rPr>
        <w:t>):</w:t>
      </w:r>
    </w:p>
    <w:p w:rsidR="004056CE" w:rsidRPr="004056CE" w:rsidRDefault="004056CE" w:rsidP="00785F52">
      <w:pPr>
        <w:shd w:val="clear" w:color="auto" w:fill="FFFFFF"/>
        <w:suppressAutoHyphens/>
        <w:spacing w:line="276" w:lineRule="auto"/>
        <w:ind w:left="360" w:right="62"/>
        <w:jc w:val="both"/>
        <w:rPr>
          <w:rFonts w:ascii="Arial" w:hAnsi="Arial" w:cs="Arial"/>
          <w:sz w:val="22"/>
          <w:lang w:eastAsia="zh-CN"/>
        </w:rPr>
      </w:pPr>
      <w:r w:rsidRPr="004056CE">
        <w:rPr>
          <w:rFonts w:ascii="Arial" w:hAnsi="Arial" w:cs="Arial"/>
          <w:sz w:val="2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56CE">
        <w:rPr>
          <w:rFonts w:ascii="Arial" w:hAnsi="Arial" w:cs="Arial"/>
          <w:sz w:val="22"/>
          <w:lang w:eastAsia="zh-CN"/>
        </w:rPr>
        <w:instrText xml:space="preserve"> FORMCHECKBOX </w:instrText>
      </w:r>
      <w:r w:rsidR="00497D0F">
        <w:rPr>
          <w:rFonts w:ascii="Arial" w:hAnsi="Arial" w:cs="Arial"/>
          <w:sz w:val="22"/>
          <w:lang w:eastAsia="zh-CN"/>
        </w:rPr>
      </w:r>
      <w:r w:rsidR="00497D0F">
        <w:rPr>
          <w:rFonts w:ascii="Arial" w:hAnsi="Arial" w:cs="Arial"/>
          <w:sz w:val="22"/>
          <w:lang w:eastAsia="zh-CN"/>
        </w:rPr>
        <w:fldChar w:fldCharType="separate"/>
      </w:r>
      <w:r w:rsidRPr="004056CE">
        <w:rPr>
          <w:rFonts w:ascii="Arial" w:hAnsi="Arial" w:cs="Arial"/>
          <w:sz w:val="22"/>
          <w:lang w:eastAsia="zh-CN"/>
        </w:rPr>
        <w:fldChar w:fldCharType="end"/>
      </w:r>
      <w:r w:rsidRPr="004056CE">
        <w:rPr>
          <w:rFonts w:ascii="Arial" w:eastAsia="Times New Roman" w:hAnsi="Arial" w:cs="Arial"/>
          <w:sz w:val="22"/>
          <w:lang w:eastAsia="pl-PL"/>
        </w:rPr>
        <w:t xml:space="preserve"> Wybór oferty </w:t>
      </w:r>
      <w:r w:rsidRPr="004056CE">
        <w:rPr>
          <w:rFonts w:ascii="Arial" w:eastAsia="Times New Roman" w:hAnsi="Arial" w:cs="Arial"/>
          <w:b/>
          <w:sz w:val="22"/>
          <w:lang w:eastAsia="pl-PL"/>
        </w:rPr>
        <w:t>nie będzie</w:t>
      </w:r>
      <w:r w:rsidRPr="004056CE">
        <w:rPr>
          <w:rFonts w:ascii="Arial" w:eastAsia="Times New Roman" w:hAnsi="Arial" w:cs="Arial"/>
          <w:sz w:val="22"/>
          <w:lang w:eastAsia="pl-PL"/>
        </w:rPr>
        <w:t xml:space="preserve"> prowadzić do powstania u Zamawiającego obowiązku podatkowego;</w:t>
      </w:r>
    </w:p>
    <w:bookmarkStart w:id="13" w:name="__Fieldmark__22_1758912499"/>
    <w:p w:rsidR="004056CE" w:rsidRPr="004056CE" w:rsidRDefault="004056CE" w:rsidP="00785F52">
      <w:pPr>
        <w:shd w:val="clear" w:color="auto" w:fill="FFFFFF"/>
        <w:suppressAutoHyphens/>
        <w:spacing w:line="276" w:lineRule="auto"/>
        <w:ind w:left="360" w:right="62"/>
        <w:jc w:val="both"/>
        <w:rPr>
          <w:rFonts w:ascii="Arial" w:hAnsi="Arial" w:cs="Arial"/>
          <w:sz w:val="22"/>
          <w:lang w:eastAsia="zh-CN"/>
        </w:rPr>
      </w:pPr>
      <w:r w:rsidRPr="004056CE">
        <w:rPr>
          <w:rFonts w:ascii="Arial" w:hAnsi="Arial" w:cs="Arial"/>
          <w:sz w:val="2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56CE">
        <w:rPr>
          <w:rFonts w:ascii="Arial" w:hAnsi="Arial" w:cs="Arial"/>
          <w:sz w:val="22"/>
          <w:lang w:eastAsia="zh-CN"/>
        </w:rPr>
        <w:instrText xml:space="preserve"> FORMCHECKBOX </w:instrText>
      </w:r>
      <w:r w:rsidR="00497D0F">
        <w:rPr>
          <w:rFonts w:ascii="Arial" w:hAnsi="Arial" w:cs="Arial"/>
          <w:sz w:val="22"/>
          <w:lang w:eastAsia="zh-CN"/>
        </w:rPr>
      </w:r>
      <w:r w:rsidR="00497D0F">
        <w:rPr>
          <w:rFonts w:ascii="Arial" w:hAnsi="Arial" w:cs="Arial"/>
          <w:sz w:val="22"/>
          <w:lang w:eastAsia="zh-CN"/>
        </w:rPr>
        <w:fldChar w:fldCharType="separate"/>
      </w:r>
      <w:r w:rsidRPr="004056CE">
        <w:rPr>
          <w:rFonts w:ascii="Arial" w:hAnsi="Arial" w:cs="Arial"/>
          <w:sz w:val="22"/>
          <w:lang w:eastAsia="zh-CN"/>
        </w:rPr>
        <w:fldChar w:fldCharType="end"/>
      </w:r>
      <w:bookmarkEnd w:id="13"/>
      <w:r w:rsidRPr="004056CE">
        <w:rPr>
          <w:rFonts w:ascii="Arial" w:eastAsia="Times New Roman" w:hAnsi="Arial" w:cs="Arial"/>
          <w:sz w:val="22"/>
          <w:lang w:eastAsia="pl-PL"/>
        </w:rPr>
        <w:t xml:space="preserve"> </w:t>
      </w:r>
      <w:r w:rsidRPr="004056CE">
        <w:rPr>
          <w:rFonts w:ascii="Arial" w:hAnsi="Arial" w:cs="Arial"/>
          <w:sz w:val="22"/>
          <w:lang w:eastAsia="zh-CN"/>
        </w:rPr>
        <w:t xml:space="preserve">Wybór oferty </w:t>
      </w:r>
      <w:r w:rsidRPr="004056CE">
        <w:rPr>
          <w:rFonts w:ascii="Arial" w:hAnsi="Arial" w:cs="Arial"/>
          <w:b/>
          <w:sz w:val="22"/>
          <w:lang w:eastAsia="zh-CN"/>
        </w:rPr>
        <w:t>będzie</w:t>
      </w:r>
      <w:r w:rsidRPr="004056CE">
        <w:rPr>
          <w:rFonts w:ascii="Arial" w:hAnsi="Arial" w:cs="Arial"/>
          <w:sz w:val="22"/>
          <w:lang w:eastAsia="zh-CN"/>
        </w:rPr>
        <w:t xml:space="preserve"> prowadzić do powstania u Zamawiającego obowiązku podatkowego w odniesieniu do następujących towarów/usług (w zależności od przedmiotu zamówienia): ………………………………………………………………………</w:t>
      </w:r>
    </w:p>
    <w:p w:rsidR="004056CE" w:rsidRPr="004056CE" w:rsidRDefault="004056CE" w:rsidP="00785F52">
      <w:pPr>
        <w:shd w:val="clear" w:color="auto" w:fill="FFFFFF"/>
        <w:suppressAutoHyphens/>
        <w:spacing w:line="276" w:lineRule="auto"/>
        <w:ind w:left="357" w:right="62"/>
        <w:rPr>
          <w:rFonts w:ascii="Arial" w:eastAsia="Times New Roman" w:hAnsi="Arial" w:cs="Arial"/>
          <w:b/>
          <w:i/>
          <w:sz w:val="22"/>
          <w:lang w:eastAsia="pl-PL"/>
        </w:rPr>
      </w:pPr>
      <w:r w:rsidRPr="004056CE">
        <w:rPr>
          <w:rFonts w:ascii="Arial" w:hAnsi="Arial" w:cs="Arial"/>
          <w:sz w:val="22"/>
          <w:lang w:eastAsia="zh-CN"/>
        </w:rPr>
        <w:t>Wartość towaru/usługi (w zależności od przedmiotu zamówienia)powodująca obowiązek podatkowy u Zamawiającego to: ……………………….……. zł. netto</w:t>
      </w:r>
      <w:r w:rsidRPr="004056CE">
        <w:rPr>
          <w:rFonts w:ascii="Arial" w:hAnsi="Arial" w:cs="Arial"/>
          <w:b/>
          <w:i/>
          <w:sz w:val="22"/>
          <w:lang w:eastAsia="zh-CN"/>
        </w:rPr>
        <w:t>*</w:t>
      </w:r>
    </w:p>
    <w:p w:rsidR="004056CE" w:rsidRPr="004056CE" w:rsidRDefault="004056CE" w:rsidP="00785F52">
      <w:pPr>
        <w:shd w:val="clear" w:color="auto" w:fill="FFFFFF"/>
        <w:suppressAutoHyphens/>
        <w:spacing w:line="276" w:lineRule="auto"/>
        <w:ind w:left="426" w:right="62"/>
        <w:rPr>
          <w:rFonts w:ascii="Arial" w:eastAsia="Times New Roman" w:hAnsi="Arial" w:cs="Arial"/>
          <w:i/>
          <w:sz w:val="22"/>
          <w:lang w:eastAsia="pl-PL"/>
        </w:rPr>
      </w:pPr>
      <w:r w:rsidRPr="004056CE">
        <w:rPr>
          <w:rFonts w:ascii="Arial" w:eastAsia="Times New Roman" w:hAnsi="Arial" w:cs="Arial"/>
          <w:b/>
          <w:i/>
          <w:sz w:val="22"/>
          <w:lang w:eastAsia="pl-PL"/>
        </w:rPr>
        <w:t xml:space="preserve">*Uwaga </w:t>
      </w:r>
    </w:p>
    <w:p w:rsidR="004056CE" w:rsidRPr="004056CE" w:rsidRDefault="004056CE" w:rsidP="00785F52">
      <w:pPr>
        <w:shd w:val="clear" w:color="auto" w:fill="FFFFFF"/>
        <w:suppressAutoHyphens/>
        <w:spacing w:line="276" w:lineRule="auto"/>
        <w:ind w:left="426" w:right="62"/>
        <w:rPr>
          <w:rFonts w:ascii="Arial" w:eastAsia="Times New Roman" w:hAnsi="Arial" w:cs="Arial"/>
          <w:i/>
          <w:sz w:val="22"/>
          <w:lang w:eastAsia="pl-PL"/>
        </w:rPr>
      </w:pPr>
      <w:r w:rsidRPr="004056CE">
        <w:rPr>
          <w:rFonts w:ascii="Arial" w:eastAsia="Times New Roman" w:hAnsi="Arial" w:cs="Arial"/>
          <w:i/>
          <w:sz w:val="22"/>
          <w:lang w:eastAsia="pl-PL"/>
        </w:rPr>
        <w:t>Dotyczy wyłącznie wykonawców, których oferty będą powodować obowiązek doliczania wartości podatku VAT do wartości netto oferty w przypadku:</w:t>
      </w:r>
    </w:p>
    <w:p w:rsidR="004056CE" w:rsidRPr="004056CE" w:rsidRDefault="004056CE" w:rsidP="00785F52">
      <w:pPr>
        <w:numPr>
          <w:ilvl w:val="0"/>
          <w:numId w:val="3"/>
        </w:numPr>
        <w:shd w:val="clear" w:color="auto" w:fill="FFFFFF"/>
        <w:suppressAutoHyphens/>
        <w:spacing w:line="276" w:lineRule="auto"/>
        <w:ind w:left="426" w:right="62"/>
        <w:rPr>
          <w:rFonts w:ascii="Arial" w:eastAsia="Times New Roman" w:hAnsi="Arial" w:cs="Arial"/>
          <w:i/>
          <w:sz w:val="22"/>
          <w:lang w:eastAsia="pl-PL"/>
        </w:rPr>
      </w:pPr>
      <w:r w:rsidRPr="004056CE">
        <w:rPr>
          <w:rFonts w:ascii="Arial" w:eastAsia="Times New Roman" w:hAnsi="Arial" w:cs="Arial"/>
          <w:i/>
          <w:sz w:val="22"/>
          <w:lang w:eastAsia="pl-PL"/>
        </w:rPr>
        <w:t>wewnątrzwspólnotowego nabycia towarów;</w:t>
      </w:r>
    </w:p>
    <w:p w:rsidR="004056CE" w:rsidRPr="004056CE" w:rsidRDefault="004056CE" w:rsidP="00785F52">
      <w:pPr>
        <w:numPr>
          <w:ilvl w:val="0"/>
          <w:numId w:val="3"/>
        </w:numPr>
        <w:shd w:val="clear" w:color="auto" w:fill="FFFFFF"/>
        <w:suppressAutoHyphens/>
        <w:spacing w:line="276" w:lineRule="auto"/>
        <w:ind w:left="709" w:right="62" w:hanging="283"/>
        <w:rPr>
          <w:rFonts w:ascii="Arial" w:eastAsia="Times New Roman" w:hAnsi="Arial" w:cs="Arial"/>
          <w:i/>
          <w:sz w:val="22"/>
          <w:lang w:eastAsia="pl-PL"/>
        </w:rPr>
      </w:pPr>
      <w:r w:rsidRPr="004056CE">
        <w:rPr>
          <w:rFonts w:ascii="Arial" w:eastAsia="Times New Roman" w:hAnsi="Arial" w:cs="Arial"/>
          <w:i/>
          <w:sz w:val="22"/>
          <w:lang w:eastAsia="pl-PL"/>
        </w:rPr>
        <w:t>mechanizmu odwróconego obciążenia, o którym jest mowa w przepisie art. 17 ust.1 pkt 7 ustawy o podatku od towarów i usług;</w:t>
      </w:r>
    </w:p>
    <w:p w:rsidR="004056CE" w:rsidRPr="004056CE" w:rsidRDefault="004056CE" w:rsidP="00785F52">
      <w:pPr>
        <w:numPr>
          <w:ilvl w:val="0"/>
          <w:numId w:val="3"/>
        </w:numPr>
        <w:shd w:val="clear" w:color="auto" w:fill="FFFFFF"/>
        <w:suppressAutoHyphens/>
        <w:spacing w:line="276" w:lineRule="auto"/>
        <w:ind w:left="709" w:right="62" w:hanging="283"/>
        <w:rPr>
          <w:rFonts w:ascii="Arial" w:eastAsia="Times New Roman" w:hAnsi="Arial" w:cs="Arial"/>
          <w:sz w:val="22"/>
          <w:lang w:eastAsia="pl-PL"/>
        </w:rPr>
      </w:pPr>
      <w:r w:rsidRPr="004056CE">
        <w:rPr>
          <w:rFonts w:ascii="Arial" w:eastAsia="Times New Roman" w:hAnsi="Arial" w:cs="Arial"/>
          <w:i/>
          <w:sz w:val="22"/>
          <w:lang w:eastAsia="pl-PL"/>
        </w:rPr>
        <w:t>importu usług lub importu towarów, z którymi wiąże się obowiązek doliczenia przez Zamawiającego przy porównywaniu cen ofertowych podatku VAT.</w:t>
      </w:r>
    </w:p>
    <w:p w:rsidR="004056CE" w:rsidRPr="004056CE" w:rsidRDefault="004056CE" w:rsidP="00785F52">
      <w:pPr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  <w:sz w:val="22"/>
          <w:lang w:eastAsia="pl-PL"/>
        </w:rPr>
      </w:pPr>
      <w:r w:rsidRPr="004056CE">
        <w:rPr>
          <w:rFonts w:ascii="Arial" w:hAnsi="Arial" w:cs="Arial"/>
          <w:color w:val="000000"/>
          <w:sz w:val="22"/>
          <w:lang w:eastAsia="zh-CN"/>
        </w:rPr>
        <w:t>Oświadczam/-y, że wypełniłem obowiązki informacyjne przewidziane w art. 13 lub art. 14 RODO</w:t>
      </w:r>
      <w:r w:rsidRPr="004056CE">
        <w:rPr>
          <w:rFonts w:ascii="Arial" w:hAnsi="Arial" w:cs="Arial"/>
          <w:color w:val="000000"/>
          <w:sz w:val="22"/>
          <w:vertAlign w:val="superscript"/>
          <w:lang w:eastAsia="zh-CN"/>
        </w:rPr>
        <w:footnoteReference w:id="4"/>
      </w:r>
      <w:r w:rsidRPr="004056CE">
        <w:rPr>
          <w:rFonts w:ascii="Arial" w:hAnsi="Arial" w:cs="Arial"/>
          <w:color w:val="000000"/>
          <w:sz w:val="22"/>
          <w:lang w:eastAsia="zh-CN"/>
        </w:rPr>
        <w:t xml:space="preserve"> wobec osób fizycznych, </w:t>
      </w:r>
      <w:r w:rsidRPr="004056CE">
        <w:rPr>
          <w:rFonts w:ascii="Arial" w:hAnsi="Arial" w:cs="Arial"/>
          <w:sz w:val="22"/>
          <w:lang w:eastAsia="zh-CN"/>
        </w:rPr>
        <w:t>od których dane osobowe bezpośrednio lub pośrednio pozyskałem</w:t>
      </w:r>
      <w:r w:rsidRPr="004056CE">
        <w:rPr>
          <w:rFonts w:ascii="Arial" w:hAnsi="Arial" w:cs="Arial"/>
          <w:color w:val="000000"/>
          <w:sz w:val="22"/>
          <w:lang w:eastAsia="zh-CN"/>
        </w:rPr>
        <w:t xml:space="preserve"> w celu ubiegania się o udzielenie zamówienia publicznego w niniejszym postępowaniu</w:t>
      </w:r>
      <w:r w:rsidRPr="004056CE">
        <w:rPr>
          <w:rFonts w:ascii="Arial" w:hAnsi="Arial" w:cs="Arial"/>
          <w:color w:val="000000"/>
          <w:sz w:val="22"/>
          <w:vertAlign w:val="superscript"/>
          <w:lang w:eastAsia="zh-CN"/>
        </w:rPr>
        <w:footnoteReference w:id="5"/>
      </w:r>
      <w:r w:rsidRPr="004056CE">
        <w:rPr>
          <w:rFonts w:ascii="Arial" w:hAnsi="Arial" w:cs="Arial"/>
          <w:color w:val="000000"/>
          <w:sz w:val="22"/>
          <w:lang w:eastAsia="zh-CN"/>
        </w:rPr>
        <w:t>.</w:t>
      </w:r>
    </w:p>
    <w:p w:rsidR="004056CE" w:rsidRPr="004056CE" w:rsidRDefault="004056CE" w:rsidP="00785F52">
      <w:pPr>
        <w:numPr>
          <w:ilvl w:val="0"/>
          <w:numId w:val="4"/>
        </w:numPr>
        <w:shd w:val="clear" w:color="auto" w:fill="FFFFFF"/>
        <w:suppressAutoHyphens/>
        <w:spacing w:line="276" w:lineRule="auto"/>
        <w:ind w:right="62"/>
        <w:rPr>
          <w:rFonts w:ascii="Arial" w:hAnsi="Arial" w:cs="Arial"/>
          <w:sz w:val="22"/>
          <w:lang w:eastAsia="pl-PL"/>
        </w:rPr>
      </w:pPr>
      <w:r w:rsidRPr="004056CE">
        <w:rPr>
          <w:rFonts w:ascii="Arial" w:hAnsi="Arial" w:cs="Arial"/>
          <w:sz w:val="22"/>
          <w:lang w:eastAsia="pl-PL"/>
        </w:rPr>
        <w:t xml:space="preserve"> </w:t>
      </w:r>
      <w:r w:rsidRPr="004056CE">
        <w:rPr>
          <w:rFonts w:ascii="Arial" w:eastAsia="Times New Roman" w:hAnsi="Arial" w:cs="Arial"/>
          <w:sz w:val="22"/>
          <w:lang w:eastAsia="pl-PL"/>
        </w:rPr>
        <w:t>Załącznikami do oferty, stanowiące jej integralną część są:</w:t>
      </w:r>
    </w:p>
    <w:p w:rsidR="004056CE" w:rsidRPr="004056CE" w:rsidRDefault="004056CE" w:rsidP="00785F52">
      <w:pPr>
        <w:numPr>
          <w:ilvl w:val="0"/>
          <w:numId w:val="5"/>
        </w:numPr>
        <w:shd w:val="clear" w:color="auto" w:fill="FFFFFF"/>
        <w:suppressAutoHyphens/>
        <w:spacing w:line="276" w:lineRule="auto"/>
        <w:ind w:left="426" w:right="62" w:hanging="426"/>
        <w:rPr>
          <w:rFonts w:ascii="Arial" w:hAnsi="Arial" w:cs="Arial"/>
          <w:sz w:val="22"/>
          <w:lang w:eastAsia="pl-PL"/>
        </w:rPr>
      </w:pPr>
      <w:r w:rsidRPr="004056CE">
        <w:rPr>
          <w:rFonts w:ascii="Arial" w:hAnsi="Arial" w:cs="Arial"/>
          <w:sz w:val="22"/>
          <w:lang w:eastAsia="pl-PL"/>
        </w:rPr>
        <w:t>…………………………………</w:t>
      </w:r>
    </w:p>
    <w:p w:rsidR="004056CE" w:rsidRPr="004056CE" w:rsidRDefault="004056CE" w:rsidP="00785F52">
      <w:pPr>
        <w:numPr>
          <w:ilvl w:val="0"/>
          <w:numId w:val="5"/>
        </w:numPr>
        <w:shd w:val="clear" w:color="auto" w:fill="FFFFFF"/>
        <w:suppressAutoHyphens/>
        <w:spacing w:line="276" w:lineRule="auto"/>
        <w:ind w:left="426" w:right="62" w:hanging="426"/>
        <w:rPr>
          <w:rFonts w:ascii="Arial" w:hAnsi="Arial" w:cs="Arial"/>
          <w:sz w:val="22"/>
          <w:lang w:eastAsia="pl-PL"/>
        </w:rPr>
      </w:pPr>
      <w:r w:rsidRPr="004056CE">
        <w:rPr>
          <w:rFonts w:ascii="Arial" w:hAnsi="Arial" w:cs="Arial"/>
          <w:sz w:val="22"/>
          <w:lang w:eastAsia="pl-PL"/>
        </w:rPr>
        <w:t>…………………………………</w:t>
      </w:r>
    </w:p>
    <w:p w:rsidR="004056CE" w:rsidRPr="004056CE" w:rsidRDefault="004056CE" w:rsidP="00785F52">
      <w:pPr>
        <w:numPr>
          <w:ilvl w:val="0"/>
          <w:numId w:val="5"/>
        </w:numPr>
        <w:shd w:val="clear" w:color="auto" w:fill="FFFFFF"/>
        <w:suppressAutoHyphens/>
        <w:spacing w:line="276" w:lineRule="auto"/>
        <w:ind w:left="426" w:right="62" w:hanging="426"/>
        <w:rPr>
          <w:rFonts w:ascii="Arial" w:eastAsia="Times New Roman" w:hAnsi="Arial" w:cs="Arial"/>
          <w:bCs/>
          <w:sz w:val="22"/>
          <w:lang w:eastAsia="ar-SA"/>
        </w:rPr>
      </w:pPr>
      <w:r w:rsidRPr="004056CE">
        <w:rPr>
          <w:rFonts w:ascii="Arial" w:hAnsi="Arial" w:cs="Arial"/>
          <w:sz w:val="22"/>
          <w:lang w:eastAsia="pl-PL"/>
        </w:rPr>
        <w:t>…………………………………</w:t>
      </w:r>
    </w:p>
    <w:p w:rsidR="004056CE" w:rsidRPr="004056CE" w:rsidRDefault="004056CE" w:rsidP="004056CE">
      <w:pPr>
        <w:tabs>
          <w:tab w:val="right" w:pos="9639"/>
        </w:tabs>
        <w:suppressAutoHyphens/>
        <w:spacing w:line="276" w:lineRule="auto"/>
        <w:rPr>
          <w:rFonts w:ascii="Arial" w:eastAsia="Times New Roman" w:hAnsi="Arial" w:cs="Arial"/>
          <w:bCs/>
          <w:sz w:val="22"/>
          <w:lang w:eastAsia="ar-SA"/>
        </w:rPr>
      </w:pPr>
    </w:p>
    <w:p w:rsidR="004056CE" w:rsidRPr="004056CE" w:rsidRDefault="004056CE" w:rsidP="004056CE">
      <w:pPr>
        <w:widowControl w:val="0"/>
        <w:suppressAutoHyphens/>
        <w:spacing w:after="160" w:line="276" w:lineRule="auto"/>
        <w:rPr>
          <w:rFonts w:ascii="Arial" w:eastAsia="SimSun" w:hAnsi="Arial" w:cs="Arial"/>
          <w:kern w:val="2"/>
          <w:sz w:val="22"/>
          <w:lang w:eastAsia="zh-CN" w:bidi="hi-IN"/>
        </w:rPr>
      </w:pPr>
      <w:r w:rsidRPr="004056CE">
        <w:rPr>
          <w:rFonts w:ascii="Arial" w:hAnsi="Arial" w:cs="Arial"/>
          <w:kern w:val="2"/>
          <w:sz w:val="22"/>
          <w:lang w:eastAsia="zh-CN" w:bidi="hi-IN"/>
        </w:rPr>
        <w:t>……………</w:t>
      </w:r>
      <w:r w:rsidRPr="004056CE">
        <w:rPr>
          <w:rFonts w:ascii="Arial" w:eastAsia="SimSun" w:hAnsi="Arial" w:cs="Arial"/>
          <w:kern w:val="2"/>
          <w:sz w:val="22"/>
          <w:lang w:eastAsia="zh-CN" w:bidi="hi-IN"/>
        </w:rPr>
        <w:t>.……......., dnia.......................r.</w:t>
      </w:r>
    </w:p>
    <w:p w:rsidR="004056CE" w:rsidRPr="004056CE" w:rsidRDefault="004056CE" w:rsidP="004056CE">
      <w:pPr>
        <w:widowControl w:val="0"/>
        <w:suppressAutoHyphens/>
        <w:spacing w:after="160" w:line="276" w:lineRule="auto"/>
        <w:rPr>
          <w:rFonts w:ascii="Arial" w:eastAsia="SimSun" w:hAnsi="Arial" w:cs="Arial"/>
          <w:kern w:val="2"/>
          <w:sz w:val="22"/>
          <w:lang w:eastAsia="zh-CN" w:bidi="hi-IN"/>
        </w:rPr>
      </w:pPr>
      <w:r w:rsidRPr="004056CE">
        <w:rPr>
          <w:rFonts w:ascii="Arial" w:hAnsi="Arial" w:cs="Arial"/>
          <w:i/>
          <w:kern w:val="2"/>
          <w:sz w:val="22"/>
          <w:lang w:eastAsia="zh-CN" w:bidi="hi-IN"/>
        </w:rPr>
        <w:t xml:space="preserve">                </w:t>
      </w:r>
      <w:r w:rsidRPr="004056CE">
        <w:rPr>
          <w:rFonts w:ascii="Arial" w:eastAsia="SimSun" w:hAnsi="Arial" w:cs="Arial"/>
          <w:i/>
          <w:kern w:val="2"/>
          <w:sz w:val="22"/>
          <w:lang w:eastAsia="zh-CN" w:bidi="hi-IN"/>
        </w:rPr>
        <w:t>(miejscowość, data)</w:t>
      </w:r>
    </w:p>
    <w:p w:rsidR="004056CE" w:rsidRPr="004056CE" w:rsidRDefault="004056CE" w:rsidP="004056CE">
      <w:pPr>
        <w:widowControl w:val="0"/>
        <w:suppressAutoHyphens/>
        <w:spacing w:after="160" w:line="276" w:lineRule="auto"/>
        <w:ind w:left="3969" w:hanging="4111"/>
        <w:jc w:val="center"/>
        <w:rPr>
          <w:rFonts w:ascii="Arial" w:eastAsia="SimSun" w:hAnsi="Arial" w:cs="Arial"/>
          <w:kern w:val="2"/>
          <w:sz w:val="22"/>
          <w:lang w:eastAsia="zh-CN" w:bidi="hi-IN"/>
        </w:rPr>
      </w:pPr>
      <w:r w:rsidRPr="004056CE">
        <w:rPr>
          <w:rFonts w:ascii="Arial" w:hAnsi="Arial" w:cs="Arial"/>
          <w:kern w:val="2"/>
          <w:sz w:val="22"/>
          <w:lang w:eastAsia="zh-CN" w:bidi="hi-IN"/>
        </w:rPr>
        <w:t xml:space="preserve">                                                                  </w:t>
      </w:r>
      <w:r w:rsidR="00785F52">
        <w:rPr>
          <w:rFonts w:ascii="Arial" w:hAnsi="Arial" w:cs="Arial"/>
          <w:kern w:val="2"/>
          <w:sz w:val="22"/>
          <w:lang w:eastAsia="zh-CN" w:bidi="hi-IN"/>
        </w:rPr>
        <w:t xml:space="preserve">  </w:t>
      </w:r>
      <w:r w:rsidRPr="004056CE">
        <w:rPr>
          <w:rFonts w:ascii="Arial" w:hAnsi="Arial" w:cs="Arial"/>
          <w:kern w:val="2"/>
          <w:sz w:val="22"/>
          <w:lang w:eastAsia="zh-CN" w:bidi="hi-IN"/>
        </w:rPr>
        <w:t>…………………………………………</w:t>
      </w:r>
      <w:r w:rsidRPr="004056CE">
        <w:rPr>
          <w:rFonts w:ascii="Arial" w:hAnsi="Arial" w:cs="Arial"/>
          <w:i/>
          <w:kern w:val="2"/>
          <w:sz w:val="22"/>
          <w:lang w:eastAsia="zh-CN" w:bidi="hi-IN"/>
        </w:rPr>
        <w:t xml:space="preserve">                                            </w:t>
      </w:r>
      <w:r w:rsidRPr="004056CE">
        <w:rPr>
          <w:rFonts w:ascii="Arial" w:eastAsia="SimSun" w:hAnsi="Arial" w:cs="Arial"/>
          <w:i/>
          <w:kern w:val="2"/>
          <w:sz w:val="22"/>
          <w:lang w:eastAsia="zh-CN" w:bidi="hi-IN"/>
        </w:rPr>
        <w:t>(</w:t>
      </w:r>
      <w:r w:rsidRPr="004056CE">
        <w:rPr>
          <w:rFonts w:ascii="Arial" w:hAnsi="Arial" w:cs="Arial"/>
          <w:kern w:val="2"/>
          <w:sz w:val="22"/>
          <w:lang w:eastAsia="zh-CN" w:bidi="hi-IN"/>
        </w:rPr>
        <w:t>podpis osoby uprawnionej do reprezentowania                                                                                                                                            Wykonawcy/Wykonawców występujących wspólnie</w:t>
      </w:r>
      <w:r w:rsidRPr="004056CE">
        <w:rPr>
          <w:rFonts w:ascii="Arial" w:eastAsia="SimSun" w:hAnsi="Arial" w:cs="Arial"/>
          <w:i/>
          <w:kern w:val="2"/>
          <w:sz w:val="22"/>
          <w:lang w:eastAsia="zh-CN" w:bidi="hi-IN"/>
        </w:rPr>
        <w:t>)</w:t>
      </w:r>
    </w:p>
    <w:p w:rsidR="000A24B1" w:rsidRDefault="000A24B1"/>
    <w:sectPr w:rsidR="000A24B1" w:rsidSect="001770A0"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D0F" w:rsidRDefault="00497D0F" w:rsidP="007653B4">
      <w:r>
        <w:separator/>
      </w:r>
    </w:p>
  </w:endnote>
  <w:endnote w:type="continuationSeparator" w:id="0">
    <w:p w:rsidR="00497D0F" w:rsidRDefault="00497D0F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4B1" w:rsidRDefault="00A8583D" w:rsidP="00A8583D">
    <w:pPr>
      <w:pStyle w:val="Stopka"/>
      <w:tabs>
        <w:tab w:val="clear" w:pos="4536"/>
        <w:tab w:val="clear" w:pos="9072"/>
        <w:tab w:val="center" w:pos="4535"/>
        <w:tab w:val="left" w:pos="6168"/>
      </w:tabs>
    </w:pPr>
    <w:r w:rsidRPr="00175588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1119619</wp:posOffset>
          </wp:positionH>
          <wp:positionV relativeFrom="paragraph">
            <wp:posOffset>-831215</wp:posOffset>
          </wp:positionV>
          <wp:extent cx="5554800" cy="1173600"/>
          <wp:effectExtent l="0" t="0" r="8255" b="7620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4800" cy="117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0F60"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D0F" w:rsidRDefault="00497D0F" w:rsidP="007653B4">
      <w:r>
        <w:separator/>
      </w:r>
    </w:p>
  </w:footnote>
  <w:footnote w:type="continuationSeparator" w:id="0">
    <w:p w:rsidR="00497D0F" w:rsidRDefault="00497D0F" w:rsidP="007653B4">
      <w:r>
        <w:continuationSeparator/>
      </w:r>
    </w:p>
  </w:footnote>
  <w:footnote w:id="1">
    <w:p w:rsidR="004056CE" w:rsidRPr="00C83FFE" w:rsidRDefault="004056CE" w:rsidP="004056CE">
      <w:pPr>
        <w:pStyle w:val="Tekstprzypisudolnego"/>
        <w:rPr>
          <w:sz w:val="16"/>
          <w:szCs w:val="16"/>
        </w:rPr>
      </w:pPr>
      <w:r w:rsidRPr="00C83FFE">
        <w:rPr>
          <w:rStyle w:val="Znakiprzypiswdolnych"/>
          <w:sz w:val="16"/>
          <w:szCs w:val="16"/>
        </w:rPr>
        <w:footnoteRef/>
      </w:r>
      <w:r w:rsidRPr="00C83FFE">
        <w:rPr>
          <w:rFonts w:cs="Calibri"/>
          <w:sz w:val="16"/>
          <w:szCs w:val="16"/>
        </w:rPr>
        <w:t xml:space="preserve"> </w:t>
      </w:r>
      <w:r w:rsidRPr="00C83FFE">
        <w:rPr>
          <w:sz w:val="16"/>
          <w:szCs w:val="16"/>
        </w:rPr>
        <w:t xml:space="preserve">Za </w:t>
      </w:r>
      <w:proofErr w:type="spellStart"/>
      <w:r w:rsidRPr="00C83FFE">
        <w:rPr>
          <w:sz w:val="16"/>
          <w:szCs w:val="16"/>
        </w:rPr>
        <w:t>mikroprzedsiębiorcę</w:t>
      </w:r>
      <w:proofErr w:type="spellEnd"/>
      <w:r w:rsidRPr="00C83FFE">
        <w:rPr>
          <w:sz w:val="16"/>
          <w:szCs w:val="16"/>
        </w:rPr>
        <w:t xml:space="preserve"> uważa się przedsiębiorcę, który w co najmniej jednym z dwóch ostatnich lat obrotowych zatrudniał średniorocznie mniej niż 10 pracowników oraz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</w:footnote>
  <w:footnote w:id="2">
    <w:p w:rsidR="004056CE" w:rsidRPr="00C83FFE" w:rsidRDefault="004056CE" w:rsidP="004056CE">
      <w:pPr>
        <w:pStyle w:val="Tekstprzypisudolnego"/>
        <w:rPr>
          <w:sz w:val="16"/>
          <w:szCs w:val="16"/>
        </w:rPr>
      </w:pPr>
      <w:r w:rsidRPr="00C83FFE">
        <w:rPr>
          <w:rStyle w:val="Znakiprzypiswdolnych"/>
          <w:sz w:val="16"/>
          <w:szCs w:val="16"/>
        </w:rPr>
        <w:footnoteRef/>
      </w:r>
      <w:r w:rsidRPr="00C83FFE">
        <w:rPr>
          <w:rFonts w:cs="Calibri"/>
          <w:sz w:val="16"/>
          <w:szCs w:val="16"/>
        </w:rPr>
        <w:t xml:space="preserve"> </w:t>
      </w:r>
      <w:r w:rsidRPr="00C83FFE">
        <w:rPr>
          <w:sz w:val="16"/>
          <w:szCs w:val="16"/>
        </w:rPr>
        <w:t>Za małego przedsiębiorcę uważa się przedsiębiorcę, który w co najmniej jednym z dwóch ostatnich lat obrotowych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</w:footnote>
  <w:footnote w:id="3">
    <w:p w:rsidR="004056CE" w:rsidRDefault="004056CE" w:rsidP="004056CE">
      <w:pPr>
        <w:pStyle w:val="Tekstprzypisudolnego"/>
      </w:pPr>
      <w:r w:rsidRPr="00C83FFE">
        <w:rPr>
          <w:rStyle w:val="Znakiprzypiswdolnych"/>
          <w:sz w:val="16"/>
          <w:szCs w:val="16"/>
        </w:rPr>
        <w:footnoteRef/>
      </w:r>
      <w:r w:rsidRPr="00C83FFE">
        <w:rPr>
          <w:rFonts w:cs="Calibri"/>
          <w:sz w:val="16"/>
          <w:szCs w:val="16"/>
        </w:rPr>
        <w:t xml:space="preserve"> </w:t>
      </w:r>
      <w:r w:rsidRPr="00C83FFE">
        <w:rPr>
          <w:sz w:val="16"/>
          <w:szCs w:val="16"/>
        </w:rPr>
        <w:t>Za średniego przedsiębiorcę uważa się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</w:footnote>
  <w:footnote w:id="4">
    <w:p w:rsidR="004056CE" w:rsidRDefault="004056CE" w:rsidP="004056C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4056CE" w:rsidRDefault="004056CE" w:rsidP="004056C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cs="Calibri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 xml:space="preserve">W przypadku gdy wykonawca </w:t>
      </w:r>
      <w:r>
        <w:rPr>
          <w:rFonts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3B4" w:rsidRDefault="007653B4" w:rsidP="00750F60">
    <w:pPr>
      <w:pStyle w:val="Nagwek"/>
      <w:tabs>
        <w:tab w:val="clear" w:pos="4536"/>
        <w:tab w:val="clear" w:pos="9072"/>
        <w:tab w:val="center" w:pos="4535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0F6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85" w:hanging="360"/>
      </w:pPr>
      <w:rPr>
        <w:rFonts w:ascii="Symbol" w:hAnsi="Symbol" w:cs="Symbol" w:hint="default"/>
        <w:lang w:eastAsia="pl-PL"/>
      </w:rPr>
    </w:lvl>
  </w:abstractNum>
  <w:abstractNum w:abstractNumId="2" w15:restartNumberingAfterBreak="0">
    <w:nsid w:val="00000004"/>
    <w:multiLevelType w:val="multilevel"/>
    <w:tmpl w:val="C7B4FBF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Tahoma" w:hint="default"/>
        <w:b w:val="0"/>
        <w:sz w:val="22"/>
        <w:szCs w:val="22"/>
        <w:lang w:val="de-DE" w:eastAsia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E9F246A"/>
    <w:multiLevelType w:val="hybridMultilevel"/>
    <w:tmpl w:val="D84EA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B4"/>
    <w:rsid w:val="00070BB4"/>
    <w:rsid w:val="000A24B1"/>
    <w:rsid w:val="000B4F36"/>
    <w:rsid w:val="00175588"/>
    <w:rsid w:val="001770A0"/>
    <w:rsid w:val="00197C2A"/>
    <w:rsid w:val="001B0D0C"/>
    <w:rsid w:val="00204E81"/>
    <w:rsid w:val="0022184F"/>
    <w:rsid w:val="00232B49"/>
    <w:rsid w:val="002F29C9"/>
    <w:rsid w:val="003C7B16"/>
    <w:rsid w:val="004056CE"/>
    <w:rsid w:val="00497D0F"/>
    <w:rsid w:val="004E4850"/>
    <w:rsid w:val="004E6EF4"/>
    <w:rsid w:val="00683C63"/>
    <w:rsid w:val="00686AE5"/>
    <w:rsid w:val="00750F60"/>
    <w:rsid w:val="00760A00"/>
    <w:rsid w:val="007653B4"/>
    <w:rsid w:val="00785F52"/>
    <w:rsid w:val="0083710A"/>
    <w:rsid w:val="00897567"/>
    <w:rsid w:val="008A40E8"/>
    <w:rsid w:val="008A50E5"/>
    <w:rsid w:val="00904574"/>
    <w:rsid w:val="00920C1F"/>
    <w:rsid w:val="00A5594C"/>
    <w:rsid w:val="00A74F4A"/>
    <w:rsid w:val="00A8583D"/>
    <w:rsid w:val="00AA7C7C"/>
    <w:rsid w:val="00AB0210"/>
    <w:rsid w:val="00C559DE"/>
    <w:rsid w:val="00D720F3"/>
    <w:rsid w:val="00DC49EE"/>
    <w:rsid w:val="00EC51AA"/>
    <w:rsid w:val="00FE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57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Akapitzlist">
    <w:name w:val="List Paragraph"/>
    <w:basedOn w:val="Normalny"/>
    <w:uiPriority w:val="34"/>
    <w:qFormat/>
    <w:rsid w:val="00904574"/>
    <w:pPr>
      <w:ind w:left="720"/>
      <w:contextualSpacing/>
    </w:pPr>
  </w:style>
  <w:style w:type="table" w:styleId="Tabela-Siatka">
    <w:name w:val="Table Grid"/>
    <w:basedOn w:val="Standardowy"/>
    <w:uiPriority w:val="39"/>
    <w:rsid w:val="004E6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4056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056CE"/>
    <w:pPr>
      <w:suppressAutoHyphens/>
    </w:pPr>
    <w:rPr>
      <w:rFonts w:ascii="Calibri" w:hAnsi="Calibri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56CE"/>
    <w:rPr>
      <w:rFonts w:ascii="Calibri" w:eastAsia="Calibri" w:hAnsi="Calibri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81ED9-9B85-4EDE-A142-1433FC039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1366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Joanna Rybak-Strachota</cp:lastModifiedBy>
  <cp:revision>8</cp:revision>
  <dcterms:created xsi:type="dcterms:W3CDTF">2020-10-20T09:05:00Z</dcterms:created>
  <dcterms:modified xsi:type="dcterms:W3CDTF">2020-10-21T11:51:00Z</dcterms:modified>
</cp:coreProperties>
</file>