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9082" w14:textId="497EB4B7" w:rsidR="00547C52" w:rsidRDefault="00547C52" w:rsidP="00A72C32">
      <w:pPr>
        <w:pStyle w:val="Default"/>
        <w:rPr>
          <w:rFonts w:ascii="Arial Narrow" w:hAnsi="Arial Narrow"/>
        </w:rPr>
      </w:pPr>
    </w:p>
    <w:p w14:paraId="0306BCA2" w14:textId="77777777" w:rsidR="00547C52" w:rsidRDefault="00547C52" w:rsidP="00A72C32">
      <w:pPr>
        <w:pStyle w:val="Default"/>
        <w:rPr>
          <w:rFonts w:ascii="Arial Narrow" w:hAnsi="Arial Narrow"/>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77B1B709" w:rsidR="00043801"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7C7BA18" w14:textId="77777777" w:rsidR="00C80C84" w:rsidRPr="00B82C05" w:rsidRDefault="00C80C84" w:rsidP="00043801">
      <w:pPr>
        <w:spacing w:after="0"/>
        <w:rPr>
          <w:rFonts w:ascii="Arial Narrow" w:hAnsi="Arial Narrow" w:cs="Arial"/>
          <w:b/>
          <w:sz w:val="24"/>
          <w:szCs w:val="24"/>
        </w:rPr>
      </w:pPr>
    </w:p>
    <w:p w14:paraId="2FF216D0" w14:textId="77777777" w:rsidR="00441A62" w:rsidRDefault="00DF25B7"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4882A150" w14:textId="7561E966" w:rsidR="00C80C84" w:rsidRPr="00547C52" w:rsidRDefault="00C80C84" w:rsidP="00C80C84">
      <w:pPr>
        <w:spacing w:after="0"/>
        <w:jc w:val="center"/>
        <w:rPr>
          <w:rFonts w:ascii="Arial Narrow" w:hAnsi="Arial Narrow"/>
          <w:b/>
          <w:sz w:val="24"/>
          <w:szCs w:val="24"/>
        </w:rPr>
      </w:pP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825D0D">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5AC3C66"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6B961508" w14:textId="77777777" w:rsidR="00C80C84" w:rsidRDefault="00C80C84" w:rsidP="00043801">
      <w:pPr>
        <w:spacing w:after="0"/>
        <w:rPr>
          <w:rFonts w:ascii="Arial Narrow" w:hAnsi="Arial Narrow"/>
          <w:b/>
          <w:sz w:val="24"/>
          <w:szCs w:val="24"/>
        </w:rPr>
      </w:pP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C0FFB50" w14:textId="5B1DFEEC" w:rsidR="00C80C84" w:rsidRDefault="00C80C84" w:rsidP="00043801">
      <w:pPr>
        <w:spacing w:after="0"/>
        <w:ind w:firstLine="284"/>
        <w:rPr>
          <w:rFonts w:ascii="Arial Narrow" w:hAnsi="Arial Narrow"/>
          <w:sz w:val="24"/>
          <w:szCs w:val="24"/>
        </w:rPr>
      </w:pPr>
    </w:p>
    <w:p w14:paraId="328D66C4" w14:textId="77777777" w:rsidR="00C80C84" w:rsidRDefault="00C80C84"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59A02EA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lastRenderedPageBreak/>
        <w:t>Jeżeli oferta jest składana wspólnie należy dołączyć pełnomocnictwo do reprezentacji podpisane przez wszystkich Partnerów.</w:t>
      </w:r>
    </w:p>
    <w:p w14:paraId="54B54DC2" w14:textId="77777777" w:rsidR="00C80C84" w:rsidRDefault="00C80C84"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539AD521" w14:textId="48F1808F"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000ADA85" w:rsidR="00043801" w:rsidRDefault="00043801" w:rsidP="00825D0D">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506BA16" w14:textId="6A94D7FD" w:rsidR="000F36E3" w:rsidRDefault="000F36E3" w:rsidP="000F36E3">
      <w:pPr>
        <w:spacing w:after="0" w:line="240" w:lineRule="auto"/>
        <w:ind w:left="284"/>
        <w:jc w:val="both"/>
        <w:rPr>
          <w:rFonts w:ascii="Arial Narrow" w:hAnsi="Arial Narrow"/>
          <w:b/>
          <w:sz w:val="24"/>
          <w:szCs w:val="24"/>
        </w:rPr>
      </w:pPr>
    </w:p>
    <w:p w14:paraId="6B2EE9FC" w14:textId="01D36A07" w:rsidR="00C80C84" w:rsidRDefault="00C80C84" w:rsidP="000F36E3">
      <w:pPr>
        <w:spacing w:after="0" w:line="240" w:lineRule="auto"/>
        <w:ind w:left="284"/>
        <w:jc w:val="both"/>
        <w:rPr>
          <w:rFonts w:ascii="Arial Narrow" w:hAnsi="Arial Narrow"/>
          <w:b/>
          <w:sz w:val="24"/>
          <w:szCs w:val="24"/>
        </w:rPr>
      </w:pPr>
    </w:p>
    <w:p w14:paraId="304380C7" w14:textId="58C9A36A" w:rsidR="0071643E" w:rsidRPr="003D7572" w:rsidRDefault="00C80C84" w:rsidP="003D7572">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pl-PL"/>
        </w:rPr>
      </w:pPr>
      <w:r w:rsidRPr="0071643E">
        <w:rPr>
          <w:rFonts w:ascii="Arial Narrow" w:eastAsia="Times New Roman" w:hAnsi="Arial Narrow" w:cs="Arial"/>
          <w:b/>
          <w:sz w:val="24"/>
          <w:szCs w:val="24"/>
          <w:u w:val="single"/>
          <w:lang w:eastAsia="pl-PL"/>
        </w:rPr>
        <w:t xml:space="preserve">W Części 1 - </w:t>
      </w:r>
      <w:r w:rsidR="0071643E" w:rsidRPr="0071643E">
        <w:rPr>
          <w:rFonts w:ascii="Arial Narrow" w:hAnsi="Arial Narrow"/>
          <w:b/>
          <w:color w:val="000000" w:themeColor="text1"/>
          <w:sz w:val="24"/>
          <w:szCs w:val="24"/>
          <w:u w:val="single"/>
        </w:rPr>
        <w:t>Dostawa serwerów i macierzy wraz z migracją aktualnego środowiska wirtualizacji</w:t>
      </w:r>
      <w:r w:rsidR="0071643E" w:rsidRPr="0071643E">
        <w:rPr>
          <w:rFonts w:ascii="Arial Narrow" w:hAnsi="Arial Narrow"/>
          <w:b/>
          <w:color w:val="000000" w:themeColor="text1"/>
          <w:sz w:val="24"/>
          <w:szCs w:val="24"/>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666"/>
        <w:gridCol w:w="801"/>
        <w:gridCol w:w="1010"/>
        <w:gridCol w:w="2360"/>
        <w:gridCol w:w="2639"/>
      </w:tblGrid>
      <w:tr w:rsidR="0033564D" w:rsidRPr="00822732" w14:paraId="2140F365" w14:textId="0AE6BC71" w:rsidTr="0033564D">
        <w:trPr>
          <w:trHeight w:val="1709"/>
        </w:trPr>
        <w:tc>
          <w:tcPr>
            <w:tcW w:w="324" w:type="pct"/>
            <w:shd w:val="clear" w:color="auto" w:fill="D9E2F3" w:themeFill="accent1" w:themeFillTint="33"/>
            <w:vAlign w:val="center"/>
          </w:tcPr>
          <w:p w14:paraId="74E83F3C"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919" w:type="pct"/>
            <w:shd w:val="clear" w:color="auto" w:fill="D9E2F3" w:themeFill="accent1" w:themeFillTint="33"/>
            <w:vAlign w:val="center"/>
          </w:tcPr>
          <w:p w14:paraId="0CCEE7E5"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42" w:type="pct"/>
            <w:shd w:val="clear" w:color="auto" w:fill="D9E2F3" w:themeFill="accent1" w:themeFillTint="33"/>
            <w:vAlign w:val="center"/>
          </w:tcPr>
          <w:p w14:paraId="78A302D8"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557" w:type="pct"/>
            <w:tcBorders>
              <w:right w:val="single" w:sz="4" w:space="0" w:color="auto"/>
            </w:tcBorders>
            <w:shd w:val="clear" w:color="auto" w:fill="D9E2F3" w:themeFill="accent1" w:themeFillTint="33"/>
            <w:vAlign w:val="center"/>
          </w:tcPr>
          <w:p w14:paraId="20B123B0" w14:textId="77777777" w:rsidR="0033564D" w:rsidRPr="00822732" w:rsidRDefault="0033564D"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30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B2DD4C" w14:textId="77777777" w:rsidR="0033564D" w:rsidRPr="00822732" w:rsidRDefault="0033564D"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56E0759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7C0BF88B"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724AF2C4" w14:textId="77777777" w:rsidR="0033564D" w:rsidRPr="00822732" w:rsidRDefault="0033564D"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456" w:type="pct"/>
            <w:tcBorders>
              <w:top w:val="single" w:sz="4" w:space="0" w:color="auto"/>
              <w:left w:val="single" w:sz="4" w:space="0" w:color="auto"/>
              <w:bottom w:val="single" w:sz="4" w:space="0" w:color="auto"/>
            </w:tcBorders>
            <w:shd w:val="clear" w:color="auto" w:fill="D9E2F3" w:themeFill="accent1" w:themeFillTint="33"/>
            <w:vAlign w:val="center"/>
          </w:tcPr>
          <w:p w14:paraId="40503639" w14:textId="77777777" w:rsidR="0033564D" w:rsidRPr="00822732" w:rsidRDefault="0033564D"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603D0DA2" w14:textId="77777777" w:rsidR="0033564D" w:rsidRPr="00822732" w:rsidRDefault="0033564D"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33564D" w:rsidRPr="00822732" w14:paraId="5E3CA8C0" w14:textId="07289FBE" w:rsidTr="0033564D">
        <w:trPr>
          <w:trHeight w:val="319"/>
        </w:trPr>
        <w:tc>
          <w:tcPr>
            <w:tcW w:w="324" w:type="pct"/>
            <w:vAlign w:val="center"/>
          </w:tcPr>
          <w:p w14:paraId="53C6209D"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919" w:type="pct"/>
            <w:vAlign w:val="center"/>
          </w:tcPr>
          <w:p w14:paraId="72DE0657"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42" w:type="pct"/>
            <w:vAlign w:val="center"/>
          </w:tcPr>
          <w:p w14:paraId="4AA6399B"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557" w:type="pct"/>
            <w:vAlign w:val="center"/>
          </w:tcPr>
          <w:p w14:paraId="65FCCED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302" w:type="pct"/>
          </w:tcPr>
          <w:p w14:paraId="2E97FEA6"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456" w:type="pct"/>
          </w:tcPr>
          <w:p w14:paraId="1810F96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33564D" w:rsidRPr="00822732" w14:paraId="1FAA2E76" w14:textId="55DE90E6" w:rsidTr="0033564D">
        <w:trPr>
          <w:trHeight w:val="609"/>
        </w:trPr>
        <w:tc>
          <w:tcPr>
            <w:tcW w:w="324" w:type="pct"/>
          </w:tcPr>
          <w:p w14:paraId="4849F213" w14:textId="77777777" w:rsidR="0033564D" w:rsidRPr="00822732" w:rsidRDefault="0033564D" w:rsidP="00C80C84">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919" w:type="pct"/>
          </w:tcPr>
          <w:p w14:paraId="57D898B2" w14:textId="4EEDABC6" w:rsidR="0033564D" w:rsidRPr="00822732" w:rsidRDefault="0033564D" w:rsidP="00C80C8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Serwer</w:t>
            </w:r>
          </w:p>
        </w:tc>
        <w:tc>
          <w:tcPr>
            <w:tcW w:w="442" w:type="pct"/>
          </w:tcPr>
          <w:p w14:paraId="1F878DF6" w14:textId="0EE3B34F" w:rsidR="0033564D" w:rsidRPr="00822732" w:rsidRDefault="0033564D" w:rsidP="00C80C8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w:t>
            </w:r>
          </w:p>
        </w:tc>
        <w:tc>
          <w:tcPr>
            <w:tcW w:w="557" w:type="pct"/>
          </w:tcPr>
          <w:p w14:paraId="2E5DD05D" w14:textId="6AC8C3C9" w:rsidR="0033564D" w:rsidRPr="00822732" w:rsidRDefault="0033564D" w:rsidP="00C80C8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w:t>
            </w:r>
          </w:p>
        </w:tc>
        <w:tc>
          <w:tcPr>
            <w:tcW w:w="1302" w:type="pct"/>
          </w:tcPr>
          <w:p w14:paraId="600F49E3" w14:textId="6607C4DD"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c>
          <w:tcPr>
            <w:tcW w:w="1456" w:type="pct"/>
          </w:tcPr>
          <w:p w14:paraId="45927BF5" w14:textId="23329195"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r w:rsidR="0033564D" w:rsidRPr="00822732" w14:paraId="10EB2044" w14:textId="3060EED6" w:rsidTr="0033564D">
        <w:trPr>
          <w:trHeight w:val="609"/>
        </w:trPr>
        <w:tc>
          <w:tcPr>
            <w:tcW w:w="324" w:type="pct"/>
          </w:tcPr>
          <w:p w14:paraId="2A6F280E" w14:textId="17396D3B" w:rsidR="0033564D" w:rsidRPr="00822732" w:rsidRDefault="0033564D" w:rsidP="00C80C84">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919" w:type="pct"/>
          </w:tcPr>
          <w:p w14:paraId="05606FD7" w14:textId="6CA84831" w:rsidR="0033564D" w:rsidRDefault="0033564D" w:rsidP="00C80C8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Macierz dyskowa</w:t>
            </w:r>
          </w:p>
        </w:tc>
        <w:tc>
          <w:tcPr>
            <w:tcW w:w="442" w:type="pct"/>
          </w:tcPr>
          <w:p w14:paraId="5FAF3AE8" w14:textId="0EE68241" w:rsidR="0033564D" w:rsidRDefault="0033564D" w:rsidP="00C80C8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w:t>
            </w:r>
          </w:p>
        </w:tc>
        <w:tc>
          <w:tcPr>
            <w:tcW w:w="557" w:type="pct"/>
          </w:tcPr>
          <w:p w14:paraId="6073D223" w14:textId="12B95399" w:rsidR="0033564D" w:rsidRDefault="0033564D" w:rsidP="00C80C8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w:t>
            </w:r>
          </w:p>
        </w:tc>
        <w:tc>
          <w:tcPr>
            <w:tcW w:w="1302" w:type="pct"/>
          </w:tcPr>
          <w:p w14:paraId="56516C38"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c>
          <w:tcPr>
            <w:tcW w:w="1456" w:type="pct"/>
          </w:tcPr>
          <w:p w14:paraId="0CB18294"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r w:rsidR="0033564D" w:rsidRPr="00822732" w14:paraId="37BDEE4A" w14:textId="3F2AF0B6" w:rsidTr="0033564D">
        <w:trPr>
          <w:trHeight w:val="609"/>
        </w:trPr>
        <w:tc>
          <w:tcPr>
            <w:tcW w:w="3544" w:type="pct"/>
            <w:gridSpan w:val="5"/>
          </w:tcPr>
          <w:p w14:paraId="6498E1B9" w14:textId="2C941B8B" w:rsidR="0033564D" w:rsidRPr="00822732" w:rsidRDefault="0033564D" w:rsidP="0071643E">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1456" w:type="pct"/>
          </w:tcPr>
          <w:p w14:paraId="58184FE5"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bl>
    <w:p w14:paraId="584E3C94" w14:textId="77777777" w:rsidR="00C80C84" w:rsidRDefault="00C80C84" w:rsidP="00C80C84">
      <w:pPr>
        <w:spacing w:before="60" w:after="120" w:line="276" w:lineRule="auto"/>
        <w:contextualSpacing/>
        <w:jc w:val="both"/>
        <w:rPr>
          <w:rFonts w:ascii="Arial Narrow" w:eastAsia="Calibri" w:hAnsi="Arial Narrow" w:cs="Arial"/>
          <w:b/>
          <w:bCs/>
          <w:sz w:val="24"/>
          <w:szCs w:val="24"/>
        </w:rPr>
      </w:pPr>
    </w:p>
    <w:p w14:paraId="4C76D69A" w14:textId="77777777" w:rsidR="00C80C84" w:rsidRPr="009330CC" w:rsidRDefault="00C80C84" w:rsidP="00C80C84">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BFFAC33" w14:textId="6D7450FC" w:rsidR="00C80C84" w:rsidRPr="009330CC" w:rsidRDefault="00976710"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664171753"/>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71643E">
        <w:rPr>
          <w:rFonts w:ascii="Arial Narrow" w:eastAsia="MS Gothic" w:hAnsi="Arial Narrow"/>
          <w:sz w:val="24"/>
          <w:szCs w:val="24"/>
        </w:rPr>
        <w:t>36</w:t>
      </w:r>
      <w:r w:rsidR="00C80C84" w:rsidRPr="009330CC">
        <w:rPr>
          <w:rFonts w:ascii="Arial Narrow" w:eastAsia="MS Gothic" w:hAnsi="Arial Narrow"/>
          <w:sz w:val="24"/>
          <w:szCs w:val="24"/>
        </w:rPr>
        <w:t xml:space="preserve"> miesi</w:t>
      </w:r>
      <w:r w:rsidR="0071643E">
        <w:rPr>
          <w:rFonts w:ascii="Arial Narrow" w:eastAsia="MS Gothic" w:hAnsi="Arial Narrow"/>
          <w:sz w:val="24"/>
          <w:szCs w:val="24"/>
        </w:rPr>
        <w:t>ę</w:t>
      </w:r>
      <w:r w:rsidR="00C80C84" w:rsidRPr="009330CC">
        <w:rPr>
          <w:rFonts w:ascii="Arial Narrow" w:eastAsia="MS Gothic" w:hAnsi="Arial Narrow"/>
          <w:sz w:val="24"/>
          <w:szCs w:val="24"/>
        </w:rPr>
        <w:t>c</w:t>
      </w:r>
      <w:r w:rsidR="0071643E">
        <w:rPr>
          <w:rFonts w:ascii="Arial Narrow" w:eastAsia="MS Gothic" w:hAnsi="Arial Narrow"/>
          <w:sz w:val="24"/>
          <w:szCs w:val="24"/>
        </w:rPr>
        <w:t>y</w:t>
      </w:r>
      <w:r w:rsidR="00C80C84" w:rsidRPr="009330CC">
        <w:rPr>
          <w:rFonts w:ascii="Arial Narrow" w:eastAsia="MS Gothic" w:hAnsi="Arial Narrow"/>
          <w:sz w:val="24"/>
          <w:szCs w:val="24"/>
        </w:rPr>
        <w:t xml:space="preserve"> </w:t>
      </w:r>
    </w:p>
    <w:p w14:paraId="5A7DFDBD" w14:textId="7FF41F67" w:rsidR="00C80C84" w:rsidRDefault="00976710"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424454980"/>
          <w14:checkbox>
            <w14:checked w14:val="0"/>
            <w14:checkedState w14:val="2612" w14:font="MS Gothic"/>
            <w14:uncheckedState w14:val="2610" w14:font="MS Gothic"/>
          </w14:checkbox>
        </w:sdtPr>
        <w:sdtEndPr/>
        <w:sdtContent>
          <w:r w:rsidR="0071643E">
            <w:rPr>
              <w:rFonts w:ascii="MS Gothic" w:eastAsia="MS Gothic" w:hAnsi="MS Gothic" w:hint="eastAsia"/>
              <w:sz w:val="24"/>
              <w:szCs w:val="24"/>
            </w:rPr>
            <w:t>☐</w:t>
          </w:r>
        </w:sdtContent>
      </w:sdt>
      <w:r w:rsidR="00C80C84" w:rsidRPr="009330CC">
        <w:rPr>
          <w:rFonts w:ascii="Arial Narrow" w:eastAsia="MS Gothic" w:hAnsi="Arial Narrow"/>
          <w:sz w:val="24"/>
          <w:szCs w:val="24"/>
        </w:rPr>
        <w:t xml:space="preserve"> </w:t>
      </w:r>
      <w:r w:rsidR="0071643E">
        <w:rPr>
          <w:rFonts w:ascii="Arial Narrow" w:eastAsia="MS Gothic" w:hAnsi="Arial Narrow"/>
          <w:sz w:val="24"/>
          <w:szCs w:val="24"/>
        </w:rPr>
        <w:t>48</w:t>
      </w:r>
      <w:r w:rsidR="00C80C84" w:rsidRPr="009330CC">
        <w:rPr>
          <w:rFonts w:ascii="Arial Narrow" w:eastAsia="MS Gothic" w:hAnsi="Arial Narrow"/>
          <w:sz w:val="24"/>
          <w:szCs w:val="24"/>
        </w:rPr>
        <w:t xml:space="preserve"> miesięcy </w:t>
      </w:r>
    </w:p>
    <w:p w14:paraId="18E37E6D" w14:textId="6A879D59" w:rsidR="0071643E" w:rsidRDefault="00976710" w:rsidP="0071643E">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88368211"/>
          <w14:checkbox>
            <w14:checked w14:val="0"/>
            <w14:checkedState w14:val="2612" w14:font="MS Gothic"/>
            <w14:uncheckedState w14:val="2610" w14:font="MS Gothic"/>
          </w14:checkbox>
        </w:sdtPr>
        <w:sdtEndPr/>
        <w:sdtContent>
          <w:r w:rsidR="0071643E">
            <w:rPr>
              <w:rFonts w:ascii="MS Gothic" w:eastAsia="MS Gothic" w:hAnsi="MS Gothic" w:hint="eastAsia"/>
              <w:sz w:val="24"/>
              <w:szCs w:val="24"/>
            </w:rPr>
            <w:t>☐</w:t>
          </w:r>
        </w:sdtContent>
      </w:sdt>
      <w:r w:rsidR="0071643E" w:rsidRPr="009330CC">
        <w:rPr>
          <w:rFonts w:ascii="Arial Narrow" w:eastAsia="MS Gothic" w:hAnsi="Arial Narrow"/>
          <w:sz w:val="24"/>
          <w:szCs w:val="24"/>
        </w:rPr>
        <w:t xml:space="preserve"> </w:t>
      </w:r>
      <w:r w:rsidR="0071643E">
        <w:rPr>
          <w:rFonts w:ascii="Arial Narrow" w:eastAsia="MS Gothic" w:hAnsi="Arial Narrow"/>
          <w:sz w:val="24"/>
          <w:szCs w:val="24"/>
        </w:rPr>
        <w:t>60</w:t>
      </w:r>
      <w:r w:rsidR="0071643E" w:rsidRPr="009330CC">
        <w:rPr>
          <w:rFonts w:ascii="Arial Narrow" w:eastAsia="MS Gothic" w:hAnsi="Arial Narrow"/>
          <w:sz w:val="24"/>
          <w:szCs w:val="24"/>
        </w:rPr>
        <w:t xml:space="preserve"> miesięcy </w:t>
      </w:r>
    </w:p>
    <w:p w14:paraId="61ABB380" w14:textId="77777777" w:rsidR="004872DB" w:rsidRPr="004872DB" w:rsidRDefault="004872DB" w:rsidP="0071643E">
      <w:pPr>
        <w:tabs>
          <w:tab w:val="left" w:pos="2492"/>
        </w:tabs>
        <w:spacing w:after="0" w:line="240" w:lineRule="auto"/>
        <w:rPr>
          <w:rFonts w:ascii="Arial Narrow" w:eastAsia="MS Gothic" w:hAnsi="Arial Narrow"/>
          <w:b/>
          <w:bCs/>
          <w:sz w:val="24"/>
          <w:szCs w:val="24"/>
        </w:rPr>
      </w:pPr>
    </w:p>
    <w:p w14:paraId="5365B4CB" w14:textId="7BD97D60" w:rsidR="0071643E" w:rsidRPr="004872DB" w:rsidRDefault="004872DB" w:rsidP="0071643E">
      <w:pPr>
        <w:tabs>
          <w:tab w:val="left" w:pos="2492"/>
        </w:tabs>
        <w:spacing w:after="0" w:line="240" w:lineRule="auto"/>
        <w:rPr>
          <w:rFonts w:ascii="Arial Narrow" w:eastAsia="MS Gothic" w:hAnsi="Arial Narrow"/>
          <w:b/>
          <w:bCs/>
          <w:sz w:val="24"/>
          <w:szCs w:val="24"/>
        </w:rPr>
      </w:pPr>
      <w:r w:rsidRPr="004872DB">
        <w:rPr>
          <w:rFonts w:ascii="Arial Narrow" w:eastAsia="MS Gothic" w:hAnsi="Arial Narrow"/>
          <w:b/>
          <w:bCs/>
          <w:sz w:val="24"/>
          <w:szCs w:val="24"/>
        </w:rPr>
        <w:t>Oferowane parametry dodatkowe:</w:t>
      </w:r>
    </w:p>
    <w:p w14:paraId="326F88A2" w14:textId="1312176F" w:rsidR="004872DB" w:rsidRDefault="004872DB" w:rsidP="0071643E">
      <w:pPr>
        <w:tabs>
          <w:tab w:val="left" w:pos="2492"/>
        </w:tabs>
        <w:spacing w:after="0" w:line="240" w:lineRule="auto"/>
        <w:rPr>
          <w:rFonts w:ascii="Arial Narrow" w:eastAsia="MS Gothic" w:hAnsi="Arial Narrow"/>
          <w:sz w:val="24"/>
          <w:szCs w:val="24"/>
        </w:rPr>
      </w:pPr>
    </w:p>
    <w:p w14:paraId="5C52B804" w14:textId="77777777" w:rsidR="004872DB" w:rsidRPr="003A624A" w:rsidRDefault="004872DB" w:rsidP="004872DB">
      <w:pPr>
        <w:spacing w:after="0"/>
        <w:jc w:val="both"/>
        <w:rPr>
          <w:rFonts w:ascii="Arial Narrow" w:hAnsi="Arial Narrow" w:cs="Arial"/>
          <w:b/>
          <w:bCs/>
          <w:color w:val="000000"/>
          <w:sz w:val="24"/>
          <w:szCs w:val="20"/>
        </w:rPr>
      </w:pPr>
      <w:r w:rsidRPr="003A624A">
        <w:rPr>
          <w:rFonts w:ascii="Arial Narrow" w:hAnsi="Arial Narrow" w:cs="Arial"/>
          <w:b/>
          <w:bCs/>
          <w:color w:val="000000"/>
          <w:sz w:val="24"/>
          <w:szCs w:val="20"/>
        </w:rPr>
        <w:t>Parametry dodatkowe dla serwera:</w:t>
      </w:r>
    </w:p>
    <w:tbl>
      <w:tblPr>
        <w:tblW w:w="5089" w:type="pct"/>
        <w:tblInd w:w="-10" w:type="dxa"/>
        <w:tblLook w:val="00A0" w:firstRow="1" w:lastRow="0" w:firstColumn="1" w:lastColumn="0" w:noHBand="0" w:noVBand="0"/>
      </w:tblPr>
      <w:tblGrid>
        <w:gridCol w:w="1551"/>
        <w:gridCol w:w="4118"/>
        <w:gridCol w:w="1692"/>
        <w:gridCol w:w="1852"/>
      </w:tblGrid>
      <w:tr w:rsidR="004872DB" w:rsidRPr="00B77705" w14:paraId="29753C79" w14:textId="267AE10E"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6C6A5D46" w14:textId="77777777" w:rsidR="004872DB" w:rsidRPr="00B77705" w:rsidRDefault="004872DB" w:rsidP="00C519D7">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Nr parametru</w:t>
            </w:r>
          </w:p>
        </w:tc>
        <w:tc>
          <w:tcPr>
            <w:tcW w:w="2235" w:type="pct"/>
            <w:tcBorders>
              <w:top w:val="single" w:sz="8" w:space="0" w:color="auto"/>
              <w:left w:val="single" w:sz="8" w:space="0" w:color="auto"/>
              <w:bottom w:val="single" w:sz="8" w:space="0" w:color="auto"/>
              <w:right w:val="single" w:sz="8" w:space="0" w:color="auto"/>
            </w:tcBorders>
            <w:vAlign w:val="center"/>
          </w:tcPr>
          <w:p w14:paraId="47892EE1"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Opis parametru</w:t>
            </w:r>
          </w:p>
        </w:tc>
        <w:tc>
          <w:tcPr>
            <w:tcW w:w="918" w:type="pct"/>
            <w:tcBorders>
              <w:top w:val="single" w:sz="8" w:space="0" w:color="auto"/>
              <w:left w:val="single" w:sz="8" w:space="0" w:color="auto"/>
              <w:bottom w:val="single" w:sz="8" w:space="0" w:color="auto"/>
              <w:right w:val="single" w:sz="8" w:space="0" w:color="auto"/>
            </w:tcBorders>
          </w:tcPr>
          <w:p w14:paraId="74D84FAB"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Liczba punktów możliwa do uzyskania, w przypadku zaoferowania parametru</w:t>
            </w:r>
          </w:p>
        </w:tc>
        <w:tc>
          <w:tcPr>
            <w:tcW w:w="1006" w:type="pct"/>
            <w:tcBorders>
              <w:top w:val="single" w:sz="8" w:space="0" w:color="auto"/>
              <w:left w:val="single" w:sz="8" w:space="0" w:color="auto"/>
              <w:bottom w:val="single" w:sz="8" w:space="0" w:color="auto"/>
              <w:right w:val="single" w:sz="8" w:space="0" w:color="auto"/>
            </w:tcBorders>
          </w:tcPr>
          <w:p w14:paraId="15ECCF1C" w14:textId="77777777" w:rsidR="004872DB" w:rsidRDefault="004872DB" w:rsidP="009A5BE4">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Oferuję parametr dodatkowe w ramach dostarczonego sprzętu</w:t>
            </w:r>
          </w:p>
          <w:p w14:paraId="5318904E" w14:textId="0C3A56BD" w:rsidR="004872DB" w:rsidRPr="00B77705" w:rsidRDefault="004872DB" w:rsidP="009A5BE4">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(*wpisać tak lub nie)</w:t>
            </w:r>
          </w:p>
        </w:tc>
      </w:tr>
      <w:tr w:rsidR="004872DB" w:rsidRPr="00B77705" w14:paraId="2A7BC353" w14:textId="7064DF58"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119DB06C" w14:textId="77777777" w:rsidR="004872DB" w:rsidRPr="00B77705" w:rsidRDefault="004872DB"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1</w:t>
            </w:r>
          </w:p>
        </w:tc>
        <w:tc>
          <w:tcPr>
            <w:tcW w:w="2235" w:type="pct"/>
            <w:tcBorders>
              <w:top w:val="single" w:sz="8" w:space="0" w:color="auto"/>
              <w:left w:val="single" w:sz="8" w:space="0" w:color="auto"/>
              <w:bottom w:val="single" w:sz="8" w:space="0" w:color="auto"/>
              <w:right w:val="single" w:sz="8" w:space="0" w:color="auto"/>
            </w:tcBorders>
            <w:vAlign w:val="center"/>
          </w:tcPr>
          <w:p w14:paraId="6985D721" w14:textId="416F0010" w:rsidR="004872DB" w:rsidRPr="00B77705" w:rsidRDefault="003A624A" w:rsidP="003A624A">
            <w:pPr>
              <w:ind w:left="29" w:right="83"/>
              <w:jc w:val="both"/>
              <w:rPr>
                <w:rFonts w:ascii="Arial Narrow" w:hAnsi="Arial Narrow" w:cstheme="minorHAnsi"/>
              </w:rPr>
            </w:pPr>
            <w:r w:rsidRPr="003A624A">
              <w:rPr>
                <w:rFonts w:ascii="Arial Narrow" w:hAnsi="Arial Narrow" w:cstheme="minorHAnsi"/>
                <w:color w:val="000000" w:themeColor="text1"/>
              </w:rPr>
              <w:t>Bezpłatna dostępność poprawek i aktualizacji BIOS/</w:t>
            </w:r>
            <w:proofErr w:type="spellStart"/>
            <w:r w:rsidRPr="003A624A">
              <w:rPr>
                <w:rFonts w:ascii="Arial Narrow" w:hAnsi="Arial Narrow" w:cstheme="minorHAnsi"/>
                <w:color w:val="000000" w:themeColor="text1"/>
              </w:rPr>
              <w:t>Firmware</w:t>
            </w:r>
            <w:proofErr w:type="spellEnd"/>
            <w:r w:rsidRPr="003A624A">
              <w:rPr>
                <w:rFonts w:ascii="Arial Narrow" w:hAnsi="Arial Narrow" w:cstheme="minorHAnsi"/>
                <w:color w:val="000000" w:themeColor="text1"/>
              </w:rPr>
              <w:t>/sterowników dożywotnio dla oferowanych serwerów, nawet po wygaśnięciu 3-letniego okresu wsparcia</w:t>
            </w:r>
          </w:p>
        </w:tc>
        <w:tc>
          <w:tcPr>
            <w:tcW w:w="918" w:type="pct"/>
            <w:tcBorders>
              <w:top w:val="single" w:sz="8" w:space="0" w:color="auto"/>
              <w:left w:val="single" w:sz="8" w:space="0" w:color="auto"/>
              <w:bottom w:val="single" w:sz="8" w:space="0" w:color="auto"/>
              <w:right w:val="single" w:sz="8" w:space="0" w:color="auto"/>
            </w:tcBorders>
          </w:tcPr>
          <w:p w14:paraId="0B46815B" w14:textId="77777777" w:rsidR="003A624A" w:rsidRDefault="003A624A" w:rsidP="009A5BE4">
            <w:pPr>
              <w:ind w:left="29" w:right="83"/>
              <w:jc w:val="center"/>
              <w:rPr>
                <w:rFonts w:ascii="Arial Narrow" w:hAnsi="Arial Narrow" w:cstheme="minorHAnsi"/>
                <w:color w:val="000000" w:themeColor="text1"/>
              </w:rPr>
            </w:pPr>
          </w:p>
          <w:p w14:paraId="4E9AFA29" w14:textId="5019DD2A"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05C0C168" w14:textId="77777777" w:rsidR="003A624A" w:rsidRDefault="003A624A" w:rsidP="009A5BE4">
            <w:pPr>
              <w:ind w:left="29" w:right="83"/>
              <w:jc w:val="center"/>
              <w:rPr>
                <w:rFonts w:ascii="Arial Narrow" w:hAnsi="Arial Narrow" w:cstheme="minorHAnsi"/>
                <w:color w:val="000000" w:themeColor="text1"/>
              </w:rPr>
            </w:pPr>
          </w:p>
          <w:p w14:paraId="68D91918" w14:textId="2ADD4585"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136EC523" w14:textId="6BA49DBC" w:rsidTr="004872DB">
        <w:trPr>
          <w:trHeight w:val="1695"/>
        </w:trPr>
        <w:tc>
          <w:tcPr>
            <w:tcW w:w="842" w:type="pct"/>
            <w:tcBorders>
              <w:top w:val="single" w:sz="8" w:space="0" w:color="auto"/>
              <w:left w:val="single" w:sz="8" w:space="0" w:color="auto"/>
              <w:bottom w:val="single" w:sz="8" w:space="0" w:color="auto"/>
              <w:right w:val="single" w:sz="8" w:space="0" w:color="auto"/>
            </w:tcBorders>
            <w:vAlign w:val="center"/>
          </w:tcPr>
          <w:p w14:paraId="6901051E" w14:textId="77777777" w:rsidR="004872DB" w:rsidRPr="00B77705" w:rsidRDefault="004872DB" w:rsidP="00C519D7">
            <w:pPr>
              <w:ind w:left="29" w:right="83"/>
              <w:jc w:val="center"/>
              <w:rPr>
                <w:rFonts w:ascii="Arial Narrow" w:hAnsi="Arial Narrow" w:cstheme="minorHAnsi"/>
              </w:rPr>
            </w:pPr>
            <w:r w:rsidRPr="00B77705">
              <w:rPr>
                <w:rFonts w:ascii="Arial Narrow" w:hAnsi="Arial Narrow" w:cstheme="minorHAnsi"/>
                <w:b/>
                <w:bCs/>
                <w:color w:val="000000" w:themeColor="text1"/>
              </w:rPr>
              <w:lastRenderedPageBreak/>
              <w:t>Parametr dodatkowy 2</w:t>
            </w:r>
          </w:p>
        </w:tc>
        <w:tc>
          <w:tcPr>
            <w:tcW w:w="2235" w:type="pct"/>
            <w:tcBorders>
              <w:top w:val="single" w:sz="8" w:space="0" w:color="auto"/>
              <w:left w:val="single" w:sz="8" w:space="0" w:color="auto"/>
              <w:bottom w:val="single" w:sz="8" w:space="0" w:color="auto"/>
              <w:right w:val="single" w:sz="8" w:space="0" w:color="auto"/>
            </w:tcBorders>
            <w:vAlign w:val="center"/>
          </w:tcPr>
          <w:p w14:paraId="672E320D" w14:textId="7F938543" w:rsidR="004872DB" w:rsidRPr="00B77705" w:rsidRDefault="003A624A" w:rsidP="003A624A">
            <w:pPr>
              <w:ind w:left="29" w:right="83"/>
              <w:jc w:val="both"/>
              <w:rPr>
                <w:rFonts w:ascii="Arial Narrow" w:hAnsi="Arial Narrow" w:cstheme="minorHAnsi"/>
              </w:rPr>
            </w:pPr>
            <w:r w:rsidRPr="003A624A">
              <w:rPr>
                <w:rFonts w:ascii="Arial Narrow" w:hAnsi="Arial Narrow" w:cstheme="minorHAnsi"/>
              </w:rPr>
              <w:t>Oprogramowanie diagnostyczne producenta serwera (lub wbudowana funkcja karty zarządzającej) posiadające funkcjonalność predykcji awarii wszystkich kluczowych komponentów serwera: procesorów, pamięci RAM, dysków wewnętrznych HDD/SSD/M.2 SSD, wentylatorów, zasilaczy, kontrolerów dyskowych</w:t>
            </w:r>
          </w:p>
        </w:tc>
        <w:tc>
          <w:tcPr>
            <w:tcW w:w="918" w:type="pct"/>
            <w:tcBorders>
              <w:top w:val="single" w:sz="8" w:space="0" w:color="auto"/>
              <w:left w:val="single" w:sz="8" w:space="0" w:color="auto"/>
              <w:bottom w:val="single" w:sz="8" w:space="0" w:color="auto"/>
              <w:right w:val="single" w:sz="8" w:space="0" w:color="auto"/>
            </w:tcBorders>
          </w:tcPr>
          <w:p w14:paraId="07CCF7A6" w14:textId="77777777" w:rsidR="003A624A" w:rsidRDefault="003A624A" w:rsidP="009A5BE4">
            <w:pPr>
              <w:ind w:left="29" w:right="83"/>
              <w:jc w:val="center"/>
              <w:rPr>
                <w:rFonts w:ascii="Arial Narrow" w:hAnsi="Arial Narrow" w:cstheme="minorHAnsi"/>
                <w:color w:val="000000" w:themeColor="text1"/>
              </w:rPr>
            </w:pPr>
          </w:p>
          <w:p w14:paraId="466DA605" w14:textId="77777777" w:rsidR="003A624A" w:rsidRDefault="003A624A" w:rsidP="009A5BE4">
            <w:pPr>
              <w:ind w:left="29" w:right="83"/>
              <w:jc w:val="center"/>
              <w:rPr>
                <w:rFonts w:ascii="Arial Narrow" w:hAnsi="Arial Narrow" w:cstheme="minorHAnsi"/>
                <w:color w:val="000000" w:themeColor="text1"/>
              </w:rPr>
            </w:pPr>
          </w:p>
          <w:p w14:paraId="72431AF9" w14:textId="5D454B7B"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0BCE3C97" w14:textId="77777777" w:rsidR="003A624A" w:rsidRDefault="003A624A" w:rsidP="009A5BE4">
            <w:pPr>
              <w:ind w:left="29" w:right="83"/>
              <w:jc w:val="center"/>
              <w:rPr>
                <w:rFonts w:ascii="Arial Narrow" w:hAnsi="Arial Narrow" w:cstheme="minorHAnsi"/>
                <w:color w:val="000000" w:themeColor="text1"/>
              </w:rPr>
            </w:pPr>
          </w:p>
          <w:p w14:paraId="7EBD4446" w14:textId="77777777" w:rsidR="003A624A" w:rsidRDefault="003A624A" w:rsidP="009A5BE4">
            <w:pPr>
              <w:ind w:left="29" w:right="83"/>
              <w:jc w:val="center"/>
              <w:rPr>
                <w:rFonts w:ascii="Arial Narrow" w:hAnsi="Arial Narrow" w:cstheme="minorHAnsi"/>
                <w:color w:val="000000" w:themeColor="text1"/>
              </w:rPr>
            </w:pPr>
          </w:p>
          <w:p w14:paraId="25442458" w14:textId="01F713BF"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6A6EFCD8" w14:textId="4232FEF0"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1B8D7ACD" w14:textId="77777777" w:rsidR="004872DB" w:rsidRPr="00B77705" w:rsidRDefault="004872DB"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3</w:t>
            </w:r>
          </w:p>
        </w:tc>
        <w:tc>
          <w:tcPr>
            <w:tcW w:w="2235" w:type="pct"/>
            <w:tcBorders>
              <w:top w:val="single" w:sz="8" w:space="0" w:color="auto"/>
              <w:left w:val="single" w:sz="8" w:space="0" w:color="auto"/>
              <w:bottom w:val="single" w:sz="8" w:space="0" w:color="auto"/>
              <w:right w:val="single" w:sz="8" w:space="0" w:color="auto"/>
            </w:tcBorders>
            <w:vAlign w:val="center"/>
          </w:tcPr>
          <w:p w14:paraId="1DACCEF6" w14:textId="16C549D4" w:rsidR="004872DB" w:rsidRPr="00B77705" w:rsidRDefault="003A624A" w:rsidP="003A624A">
            <w:pPr>
              <w:ind w:left="29" w:right="83"/>
              <w:jc w:val="both"/>
              <w:rPr>
                <w:rFonts w:ascii="Arial Narrow" w:hAnsi="Arial Narrow" w:cstheme="minorHAnsi"/>
              </w:rPr>
            </w:pPr>
            <w:r w:rsidRPr="003A624A">
              <w:rPr>
                <w:rFonts w:ascii="Arial Narrow" w:hAnsi="Arial Narrow" w:cstheme="minorHAnsi"/>
              </w:rPr>
              <w:t>Możliwość rozbudowy/wyposażenia serwera w panel LCD pozwalający na wyświetlenie informacji o: stanie serwera, konfiguracji sieciowej karty zarządzającej, zasilaniu, temperaturze.</w:t>
            </w:r>
          </w:p>
        </w:tc>
        <w:tc>
          <w:tcPr>
            <w:tcW w:w="918" w:type="pct"/>
            <w:tcBorders>
              <w:top w:val="single" w:sz="8" w:space="0" w:color="auto"/>
              <w:left w:val="single" w:sz="8" w:space="0" w:color="auto"/>
              <w:bottom w:val="single" w:sz="8" w:space="0" w:color="auto"/>
              <w:right w:val="single" w:sz="8" w:space="0" w:color="auto"/>
            </w:tcBorders>
          </w:tcPr>
          <w:p w14:paraId="74FE63D8" w14:textId="77777777" w:rsidR="003A624A" w:rsidRDefault="003A624A" w:rsidP="009A5BE4">
            <w:pPr>
              <w:ind w:left="29" w:right="83"/>
              <w:jc w:val="center"/>
              <w:rPr>
                <w:rFonts w:ascii="Arial Narrow" w:hAnsi="Arial Narrow" w:cstheme="minorHAnsi"/>
                <w:color w:val="000000" w:themeColor="text1"/>
              </w:rPr>
            </w:pPr>
          </w:p>
          <w:p w14:paraId="098C6799" w14:textId="001D096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6" w:type="pct"/>
            <w:tcBorders>
              <w:top w:val="single" w:sz="8" w:space="0" w:color="auto"/>
              <w:left w:val="single" w:sz="8" w:space="0" w:color="auto"/>
              <w:bottom w:val="single" w:sz="8" w:space="0" w:color="auto"/>
              <w:right w:val="single" w:sz="8" w:space="0" w:color="auto"/>
            </w:tcBorders>
          </w:tcPr>
          <w:p w14:paraId="693DBA32" w14:textId="77777777" w:rsidR="003A624A" w:rsidRDefault="003A624A" w:rsidP="009A5BE4">
            <w:pPr>
              <w:ind w:left="29" w:right="83"/>
              <w:jc w:val="center"/>
              <w:rPr>
                <w:rFonts w:ascii="Arial Narrow" w:hAnsi="Arial Narrow" w:cstheme="minorHAnsi"/>
                <w:color w:val="000000" w:themeColor="text1"/>
              </w:rPr>
            </w:pPr>
          </w:p>
          <w:p w14:paraId="396B1527" w14:textId="3DF132FC"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62AC6809" w14:textId="5C175C72"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3EE6E760" w14:textId="77777777" w:rsidR="004872DB" w:rsidRPr="00B77705" w:rsidRDefault="004872DB"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4</w:t>
            </w:r>
          </w:p>
        </w:tc>
        <w:tc>
          <w:tcPr>
            <w:tcW w:w="2235" w:type="pct"/>
            <w:tcBorders>
              <w:top w:val="single" w:sz="8" w:space="0" w:color="auto"/>
              <w:left w:val="single" w:sz="8" w:space="0" w:color="auto"/>
              <w:bottom w:val="single" w:sz="8" w:space="0" w:color="auto"/>
              <w:right w:val="single" w:sz="8" w:space="0" w:color="auto"/>
            </w:tcBorders>
            <w:vAlign w:val="center"/>
          </w:tcPr>
          <w:p w14:paraId="3B471FD9" w14:textId="3BA0A436" w:rsidR="004872DB" w:rsidRPr="00B77705" w:rsidRDefault="003A624A" w:rsidP="003A624A">
            <w:pPr>
              <w:ind w:left="29" w:right="83"/>
              <w:jc w:val="both"/>
              <w:rPr>
                <w:rFonts w:ascii="Arial Narrow" w:hAnsi="Arial Narrow" w:cstheme="minorHAnsi"/>
              </w:rPr>
            </w:pPr>
            <w:r w:rsidRPr="003A624A">
              <w:rPr>
                <w:rFonts w:ascii="Arial Narrow" w:hAnsi="Arial Narrow" w:cstheme="minorHAnsi"/>
              </w:rPr>
              <w:t>Możliwość zarządzania – monitoring parametrów pracy i konfiguracja najważniejszych komponentów - z poziomu urządzania mobilnego przy użyciu dedykowanej aplikacji dostępnej na Android i/lub iOS</w:t>
            </w:r>
          </w:p>
        </w:tc>
        <w:tc>
          <w:tcPr>
            <w:tcW w:w="918" w:type="pct"/>
            <w:tcBorders>
              <w:top w:val="single" w:sz="8" w:space="0" w:color="auto"/>
              <w:left w:val="single" w:sz="8" w:space="0" w:color="auto"/>
              <w:bottom w:val="single" w:sz="8" w:space="0" w:color="auto"/>
              <w:right w:val="single" w:sz="8" w:space="0" w:color="auto"/>
            </w:tcBorders>
          </w:tcPr>
          <w:p w14:paraId="3E48E8F7" w14:textId="77777777" w:rsidR="003A624A" w:rsidRDefault="003A624A" w:rsidP="009A5BE4">
            <w:pPr>
              <w:ind w:left="29" w:right="83"/>
              <w:jc w:val="center"/>
              <w:rPr>
                <w:rFonts w:ascii="Arial Narrow" w:hAnsi="Arial Narrow" w:cstheme="minorHAnsi"/>
                <w:color w:val="000000" w:themeColor="text1"/>
              </w:rPr>
            </w:pPr>
          </w:p>
          <w:p w14:paraId="329D96BC" w14:textId="5E4954D9"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6" w:type="pct"/>
            <w:tcBorders>
              <w:top w:val="single" w:sz="8" w:space="0" w:color="auto"/>
              <w:left w:val="single" w:sz="8" w:space="0" w:color="auto"/>
              <w:bottom w:val="single" w:sz="8" w:space="0" w:color="auto"/>
              <w:right w:val="single" w:sz="8" w:space="0" w:color="auto"/>
            </w:tcBorders>
          </w:tcPr>
          <w:p w14:paraId="35D640BD" w14:textId="77777777" w:rsidR="003A624A" w:rsidRDefault="003A624A" w:rsidP="009A5BE4">
            <w:pPr>
              <w:ind w:left="29" w:right="83"/>
              <w:jc w:val="center"/>
              <w:rPr>
                <w:rFonts w:ascii="Arial Narrow" w:hAnsi="Arial Narrow" w:cstheme="minorHAnsi"/>
                <w:color w:val="000000" w:themeColor="text1"/>
              </w:rPr>
            </w:pPr>
          </w:p>
          <w:p w14:paraId="0742751B" w14:textId="0E1E274C"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bl>
    <w:p w14:paraId="0B2014E3" w14:textId="77777777" w:rsidR="004872DB" w:rsidRDefault="004872DB" w:rsidP="004872DB">
      <w:pPr>
        <w:spacing w:after="0"/>
        <w:ind w:left="426"/>
        <w:jc w:val="both"/>
        <w:rPr>
          <w:rFonts w:ascii="Arial Narrow" w:hAnsi="Arial Narrow" w:cs="Arial"/>
          <w:color w:val="000000"/>
          <w:sz w:val="24"/>
          <w:szCs w:val="20"/>
        </w:rPr>
      </w:pPr>
    </w:p>
    <w:p w14:paraId="68CE065A" w14:textId="77777777" w:rsidR="004872DB" w:rsidRPr="003A624A" w:rsidRDefault="004872DB" w:rsidP="004872DB">
      <w:pPr>
        <w:spacing w:after="0"/>
        <w:jc w:val="both"/>
        <w:rPr>
          <w:rFonts w:ascii="Arial Narrow" w:hAnsi="Arial Narrow" w:cs="Arial"/>
          <w:b/>
          <w:bCs/>
          <w:color w:val="000000"/>
          <w:sz w:val="24"/>
          <w:szCs w:val="20"/>
        </w:rPr>
      </w:pPr>
      <w:r w:rsidRPr="003A624A">
        <w:rPr>
          <w:rFonts w:ascii="Arial Narrow" w:hAnsi="Arial Narrow" w:cs="Arial"/>
          <w:b/>
          <w:bCs/>
          <w:color w:val="000000"/>
          <w:sz w:val="24"/>
          <w:szCs w:val="20"/>
        </w:rPr>
        <w:t>Parametry dodatkowe dla macierzy:</w:t>
      </w:r>
    </w:p>
    <w:tbl>
      <w:tblPr>
        <w:tblW w:w="5089" w:type="pct"/>
        <w:tblInd w:w="-10" w:type="dxa"/>
        <w:tblLook w:val="00A0" w:firstRow="1" w:lastRow="0" w:firstColumn="1" w:lastColumn="0" w:noHBand="0" w:noVBand="0"/>
      </w:tblPr>
      <w:tblGrid>
        <w:gridCol w:w="1551"/>
        <w:gridCol w:w="4118"/>
        <w:gridCol w:w="1692"/>
        <w:gridCol w:w="1852"/>
      </w:tblGrid>
      <w:tr w:rsidR="004872DB" w:rsidRPr="00B77705" w14:paraId="38D1E5BE" w14:textId="69CF36C5" w:rsidTr="00C519D7">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42D6AC3F" w14:textId="77777777" w:rsidR="004872DB" w:rsidRPr="00B77705" w:rsidRDefault="004872DB" w:rsidP="003A624A">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Nr parametru</w:t>
            </w:r>
          </w:p>
        </w:tc>
        <w:tc>
          <w:tcPr>
            <w:tcW w:w="2235" w:type="pct"/>
            <w:tcBorders>
              <w:top w:val="single" w:sz="8" w:space="0" w:color="auto"/>
              <w:left w:val="single" w:sz="8" w:space="0" w:color="auto"/>
              <w:bottom w:val="single" w:sz="8" w:space="0" w:color="auto"/>
              <w:right w:val="single" w:sz="8" w:space="0" w:color="auto"/>
            </w:tcBorders>
            <w:vAlign w:val="center"/>
          </w:tcPr>
          <w:p w14:paraId="409AC8E6"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Opis parametru</w:t>
            </w:r>
          </w:p>
        </w:tc>
        <w:tc>
          <w:tcPr>
            <w:tcW w:w="918" w:type="pct"/>
            <w:tcBorders>
              <w:top w:val="single" w:sz="8" w:space="0" w:color="auto"/>
              <w:left w:val="single" w:sz="8" w:space="0" w:color="auto"/>
              <w:bottom w:val="single" w:sz="8" w:space="0" w:color="auto"/>
              <w:right w:val="single" w:sz="8" w:space="0" w:color="auto"/>
            </w:tcBorders>
          </w:tcPr>
          <w:p w14:paraId="0D19FB7F"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Liczba punktów możliwa do uzyskania, w przypadku zaoferowania parametru</w:t>
            </w:r>
          </w:p>
        </w:tc>
        <w:tc>
          <w:tcPr>
            <w:tcW w:w="1005" w:type="pct"/>
            <w:tcBorders>
              <w:top w:val="single" w:sz="8" w:space="0" w:color="auto"/>
              <w:left w:val="single" w:sz="8" w:space="0" w:color="auto"/>
              <w:bottom w:val="single" w:sz="8" w:space="0" w:color="auto"/>
              <w:right w:val="single" w:sz="8" w:space="0" w:color="auto"/>
            </w:tcBorders>
          </w:tcPr>
          <w:p w14:paraId="65B0C753" w14:textId="77777777" w:rsidR="003A624A" w:rsidRDefault="004872DB" w:rsidP="003A624A">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Oferuję parametr dodatkowe w ramach dostarczonego sprzętu</w:t>
            </w:r>
            <w:r w:rsidR="003A624A">
              <w:rPr>
                <w:rFonts w:ascii="Arial Narrow" w:hAnsi="Arial Narrow" w:cstheme="minorHAnsi"/>
                <w:b/>
                <w:bCs/>
                <w:color w:val="000000" w:themeColor="text1"/>
              </w:rPr>
              <w:t xml:space="preserve"> </w:t>
            </w:r>
          </w:p>
          <w:p w14:paraId="4D7520C5" w14:textId="6A76ABFC" w:rsidR="004872DB" w:rsidRPr="00B77705" w:rsidRDefault="004872DB" w:rsidP="003A624A">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(*wpisać tak lub nie)</w:t>
            </w:r>
          </w:p>
        </w:tc>
      </w:tr>
      <w:tr w:rsidR="00C519D7" w:rsidRPr="00B77705" w14:paraId="246354E4" w14:textId="2177136A" w:rsidTr="00C519D7">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6767831C" w14:textId="77777777" w:rsidR="00C519D7" w:rsidRPr="00B77705" w:rsidRDefault="00C519D7"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1</w:t>
            </w:r>
          </w:p>
        </w:tc>
        <w:tc>
          <w:tcPr>
            <w:tcW w:w="2235" w:type="pct"/>
            <w:tcBorders>
              <w:top w:val="single" w:sz="8" w:space="0" w:color="auto"/>
              <w:left w:val="single" w:sz="8" w:space="0" w:color="auto"/>
              <w:bottom w:val="single" w:sz="8" w:space="0" w:color="auto"/>
              <w:right w:val="single" w:sz="8" w:space="0" w:color="auto"/>
            </w:tcBorders>
            <w:vAlign w:val="center"/>
          </w:tcPr>
          <w:p w14:paraId="091DC841" w14:textId="36A8EF3C" w:rsidR="00C519D7" w:rsidRPr="00B77705" w:rsidRDefault="00C519D7" w:rsidP="00C519D7">
            <w:pPr>
              <w:ind w:left="29" w:right="83"/>
              <w:jc w:val="both"/>
              <w:rPr>
                <w:rFonts w:ascii="Arial Narrow" w:hAnsi="Arial Narrow" w:cstheme="minorHAnsi"/>
              </w:rPr>
            </w:pPr>
            <w:r w:rsidRPr="003A624A">
              <w:rPr>
                <w:rFonts w:ascii="Arial Narrow" w:hAnsi="Arial Narrow" w:cstheme="minorHAnsi"/>
                <w:color w:val="000000" w:themeColor="text1"/>
              </w:rPr>
              <w:t>Bezpłatna dostępność poprawek i aktualizacji BIOS/</w:t>
            </w:r>
            <w:proofErr w:type="spellStart"/>
            <w:r w:rsidRPr="003A624A">
              <w:rPr>
                <w:rFonts w:ascii="Arial Narrow" w:hAnsi="Arial Narrow" w:cstheme="minorHAnsi"/>
                <w:color w:val="000000" w:themeColor="text1"/>
              </w:rPr>
              <w:t>Firmware</w:t>
            </w:r>
            <w:proofErr w:type="spellEnd"/>
            <w:r w:rsidRPr="003A624A">
              <w:rPr>
                <w:rFonts w:ascii="Arial Narrow" w:hAnsi="Arial Narrow" w:cstheme="minorHAnsi"/>
                <w:color w:val="000000" w:themeColor="text1"/>
              </w:rPr>
              <w:t>/sterowników dożywotnio dla oferowanych serwerów, nawet po wygaśnięciu 3-letniego okresu wsparcia</w:t>
            </w:r>
          </w:p>
        </w:tc>
        <w:tc>
          <w:tcPr>
            <w:tcW w:w="918" w:type="pct"/>
            <w:tcBorders>
              <w:top w:val="single" w:sz="8" w:space="0" w:color="auto"/>
              <w:left w:val="single" w:sz="8" w:space="0" w:color="auto"/>
              <w:bottom w:val="single" w:sz="8" w:space="0" w:color="auto"/>
              <w:right w:val="single" w:sz="8" w:space="0" w:color="auto"/>
            </w:tcBorders>
          </w:tcPr>
          <w:p w14:paraId="50E60B82" w14:textId="77777777" w:rsidR="00C519D7" w:rsidRDefault="00C519D7" w:rsidP="00C519D7">
            <w:pPr>
              <w:ind w:left="29" w:right="83"/>
              <w:jc w:val="center"/>
              <w:rPr>
                <w:rFonts w:ascii="Arial Narrow" w:hAnsi="Arial Narrow" w:cstheme="minorHAnsi"/>
                <w:color w:val="000000" w:themeColor="text1"/>
              </w:rPr>
            </w:pPr>
          </w:p>
          <w:p w14:paraId="56981B7C" w14:textId="1CC872BA" w:rsidR="00C519D7" w:rsidRPr="00B77705"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5" w:type="pct"/>
            <w:tcBorders>
              <w:top w:val="single" w:sz="8" w:space="0" w:color="auto"/>
              <w:left w:val="single" w:sz="8" w:space="0" w:color="auto"/>
              <w:bottom w:val="single" w:sz="8" w:space="0" w:color="auto"/>
              <w:right w:val="single" w:sz="8" w:space="0" w:color="auto"/>
            </w:tcBorders>
          </w:tcPr>
          <w:p w14:paraId="5143EC31" w14:textId="77777777" w:rsidR="00C519D7" w:rsidRDefault="00C519D7" w:rsidP="00C519D7">
            <w:pPr>
              <w:ind w:left="29" w:right="83"/>
              <w:jc w:val="center"/>
              <w:rPr>
                <w:rFonts w:ascii="Arial Narrow" w:hAnsi="Arial Narrow" w:cstheme="minorHAnsi"/>
                <w:color w:val="000000" w:themeColor="text1"/>
              </w:rPr>
            </w:pPr>
          </w:p>
          <w:p w14:paraId="703087EC" w14:textId="24544E13" w:rsidR="00C519D7"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C519D7" w:rsidRPr="00B77705" w14:paraId="2C02704E" w14:textId="10DB4E57" w:rsidTr="00C519D7">
        <w:trPr>
          <w:trHeight w:val="1695"/>
        </w:trPr>
        <w:tc>
          <w:tcPr>
            <w:tcW w:w="842" w:type="pct"/>
            <w:tcBorders>
              <w:top w:val="single" w:sz="8" w:space="0" w:color="auto"/>
              <w:left w:val="single" w:sz="8" w:space="0" w:color="auto"/>
              <w:bottom w:val="single" w:sz="8" w:space="0" w:color="auto"/>
              <w:right w:val="single" w:sz="8" w:space="0" w:color="auto"/>
            </w:tcBorders>
            <w:vAlign w:val="center"/>
          </w:tcPr>
          <w:p w14:paraId="11BC7770" w14:textId="77777777" w:rsidR="00C519D7" w:rsidRPr="00B77705" w:rsidRDefault="00C519D7"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2</w:t>
            </w:r>
          </w:p>
        </w:tc>
        <w:tc>
          <w:tcPr>
            <w:tcW w:w="2235" w:type="pct"/>
            <w:tcBorders>
              <w:top w:val="single" w:sz="8" w:space="0" w:color="auto"/>
              <w:left w:val="single" w:sz="8" w:space="0" w:color="auto"/>
              <w:bottom w:val="single" w:sz="8" w:space="0" w:color="auto"/>
              <w:right w:val="single" w:sz="8" w:space="0" w:color="auto"/>
            </w:tcBorders>
            <w:vAlign w:val="center"/>
          </w:tcPr>
          <w:p w14:paraId="063EB78B" w14:textId="09EE961C" w:rsidR="00C519D7" w:rsidRPr="00B77705" w:rsidRDefault="00C519D7" w:rsidP="00C519D7">
            <w:pPr>
              <w:ind w:left="29" w:right="83"/>
              <w:jc w:val="both"/>
              <w:rPr>
                <w:rFonts w:ascii="Arial Narrow" w:hAnsi="Arial Narrow" w:cstheme="minorHAnsi"/>
              </w:rPr>
            </w:pPr>
            <w:r w:rsidRPr="003A624A">
              <w:rPr>
                <w:rFonts w:ascii="Arial Narrow" w:hAnsi="Arial Narrow" w:cstheme="minorHAnsi"/>
              </w:rPr>
              <w:t>Oprogramowanie diagnostyczne producenta serwera (lub wbudowana funkcja karty zarządzającej) posiadające funkcjonalność predykcji awarii wszystkich kluczowych komponentów serwera: procesorów, pamięci RAM, dysków wewnętrznych HDD/SSD/M.2 SSD, wentylatorów, zasilaczy, kontrolerów dyskowych</w:t>
            </w:r>
          </w:p>
        </w:tc>
        <w:tc>
          <w:tcPr>
            <w:tcW w:w="918" w:type="pct"/>
            <w:tcBorders>
              <w:top w:val="single" w:sz="8" w:space="0" w:color="auto"/>
              <w:left w:val="single" w:sz="8" w:space="0" w:color="auto"/>
              <w:bottom w:val="single" w:sz="8" w:space="0" w:color="auto"/>
              <w:right w:val="single" w:sz="8" w:space="0" w:color="auto"/>
            </w:tcBorders>
          </w:tcPr>
          <w:p w14:paraId="41C35C4E" w14:textId="77777777" w:rsidR="00C519D7" w:rsidRDefault="00C519D7" w:rsidP="00C519D7">
            <w:pPr>
              <w:ind w:left="29" w:right="83"/>
              <w:jc w:val="center"/>
              <w:rPr>
                <w:rFonts w:ascii="Arial Narrow" w:hAnsi="Arial Narrow" w:cstheme="minorHAnsi"/>
                <w:color w:val="000000" w:themeColor="text1"/>
              </w:rPr>
            </w:pPr>
          </w:p>
          <w:p w14:paraId="15ACB1D8" w14:textId="77777777" w:rsidR="00C519D7" w:rsidRDefault="00C519D7" w:rsidP="00C519D7">
            <w:pPr>
              <w:ind w:left="29" w:right="83"/>
              <w:jc w:val="center"/>
              <w:rPr>
                <w:rFonts w:ascii="Arial Narrow" w:hAnsi="Arial Narrow" w:cstheme="minorHAnsi"/>
                <w:color w:val="000000" w:themeColor="text1"/>
              </w:rPr>
            </w:pPr>
          </w:p>
          <w:p w14:paraId="2F13F749" w14:textId="7EB8E16B" w:rsidR="00C519D7" w:rsidRPr="00B77705"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5" w:type="pct"/>
            <w:tcBorders>
              <w:top w:val="single" w:sz="8" w:space="0" w:color="auto"/>
              <w:left w:val="single" w:sz="8" w:space="0" w:color="auto"/>
              <w:bottom w:val="single" w:sz="8" w:space="0" w:color="auto"/>
              <w:right w:val="single" w:sz="8" w:space="0" w:color="auto"/>
            </w:tcBorders>
          </w:tcPr>
          <w:p w14:paraId="7BAA17B5" w14:textId="77777777" w:rsidR="00C519D7" w:rsidRDefault="00C519D7" w:rsidP="00C519D7">
            <w:pPr>
              <w:ind w:left="29" w:right="83"/>
              <w:jc w:val="center"/>
              <w:rPr>
                <w:rFonts w:ascii="Arial Narrow" w:hAnsi="Arial Narrow" w:cstheme="minorHAnsi"/>
                <w:color w:val="000000" w:themeColor="text1"/>
              </w:rPr>
            </w:pPr>
          </w:p>
          <w:p w14:paraId="41A44A2F" w14:textId="77777777" w:rsidR="00C519D7" w:rsidRDefault="00C519D7" w:rsidP="00C519D7">
            <w:pPr>
              <w:ind w:left="29" w:right="83"/>
              <w:jc w:val="center"/>
              <w:rPr>
                <w:rFonts w:ascii="Arial Narrow" w:hAnsi="Arial Narrow" w:cstheme="minorHAnsi"/>
                <w:color w:val="000000" w:themeColor="text1"/>
              </w:rPr>
            </w:pPr>
          </w:p>
          <w:p w14:paraId="48591EC5" w14:textId="1D2F7B92" w:rsidR="00C519D7"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C519D7" w:rsidRPr="00B77705" w14:paraId="44FECC1F" w14:textId="1DFE4A21" w:rsidTr="00C519D7">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749B306E" w14:textId="77777777" w:rsidR="00C519D7" w:rsidRPr="00B77705" w:rsidRDefault="00C519D7"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3</w:t>
            </w:r>
          </w:p>
        </w:tc>
        <w:tc>
          <w:tcPr>
            <w:tcW w:w="2235" w:type="pct"/>
            <w:tcBorders>
              <w:top w:val="single" w:sz="8" w:space="0" w:color="auto"/>
              <w:left w:val="single" w:sz="8" w:space="0" w:color="auto"/>
              <w:bottom w:val="single" w:sz="8" w:space="0" w:color="auto"/>
              <w:right w:val="single" w:sz="8" w:space="0" w:color="auto"/>
            </w:tcBorders>
            <w:vAlign w:val="center"/>
          </w:tcPr>
          <w:p w14:paraId="009DF2D6" w14:textId="21016453" w:rsidR="00C519D7" w:rsidRPr="00B77705" w:rsidRDefault="00C519D7" w:rsidP="00C519D7">
            <w:pPr>
              <w:ind w:left="29" w:right="83"/>
              <w:jc w:val="both"/>
              <w:rPr>
                <w:rFonts w:ascii="Arial Narrow" w:hAnsi="Arial Narrow" w:cstheme="minorHAnsi"/>
              </w:rPr>
            </w:pPr>
            <w:r w:rsidRPr="003A624A">
              <w:rPr>
                <w:rFonts w:ascii="Arial Narrow" w:hAnsi="Arial Narrow" w:cstheme="minorHAnsi"/>
              </w:rPr>
              <w:t xml:space="preserve">Możliwość rozbudowy/wyposażenia serwera w panel LCD pozwalający na wyświetlenie informacji o: stanie serwera, konfiguracji </w:t>
            </w:r>
            <w:r w:rsidRPr="003A624A">
              <w:rPr>
                <w:rFonts w:ascii="Arial Narrow" w:hAnsi="Arial Narrow" w:cstheme="minorHAnsi"/>
              </w:rPr>
              <w:lastRenderedPageBreak/>
              <w:t>sieciowej karty zarządzającej, zasilaniu, temperaturze.</w:t>
            </w:r>
          </w:p>
        </w:tc>
        <w:tc>
          <w:tcPr>
            <w:tcW w:w="918" w:type="pct"/>
            <w:tcBorders>
              <w:top w:val="single" w:sz="8" w:space="0" w:color="auto"/>
              <w:left w:val="single" w:sz="8" w:space="0" w:color="auto"/>
              <w:bottom w:val="single" w:sz="8" w:space="0" w:color="auto"/>
              <w:right w:val="single" w:sz="8" w:space="0" w:color="auto"/>
            </w:tcBorders>
          </w:tcPr>
          <w:p w14:paraId="6F9CD3C8" w14:textId="77777777" w:rsidR="00C519D7" w:rsidRDefault="00C519D7" w:rsidP="00C519D7">
            <w:pPr>
              <w:ind w:left="29" w:right="83"/>
              <w:jc w:val="center"/>
              <w:rPr>
                <w:rFonts w:ascii="Arial Narrow" w:hAnsi="Arial Narrow" w:cstheme="minorHAnsi"/>
                <w:color w:val="000000" w:themeColor="text1"/>
              </w:rPr>
            </w:pPr>
          </w:p>
          <w:p w14:paraId="4679AD6B" w14:textId="56BEC51D" w:rsidR="00C519D7" w:rsidRPr="00B77705"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5" w:type="pct"/>
            <w:tcBorders>
              <w:top w:val="single" w:sz="8" w:space="0" w:color="auto"/>
              <w:left w:val="single" w:sz="8" w:space="0" w:color="auto"/>
              <w:bottom w:val="single" w:sz="8" w:space="0" w:color="auto"/>
              <w:right w:val="single" w:sz="8" w:space="0" w:color="auto"/>
            </w:tcBorders>
          </w:tcPr>
          <w:p w14:paraId="2F046961" w14:textId="77777777" w:rsidR="00C519D7" w:rsidRDefault="00C519D7" w:rsidP="00C519D7">
            <w:pPr>
              <w:ind w:left="29" w:right="83"/>
              <w:jc w:val="center"/>
              <w:rPr>
                <w:rFonts w:ascii="Arial Narrow" w:hAnsi="Arial Narrow" w:cstheme="minorHAnsi"/>
                <w:color w:val="000000" w:themeColor="text1"/>
              </w:rPr>
            </w:pPr>
          </w:p>
          <w:p w14:paraId="3F6E904E" w14:textId="6E758F39" w:rsidR="00C519D7" w:rsidRDefault="00C519D7" w:rsidP="00C519D7">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C519D7" w:rsidRPr="00B77705" w14:paraId="77C8D4FC" w14:textId="0FA2E2A5" w:rsidTr="00C519D7">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7DE995ED" w14:textId="77777777" w:rsidR="00C519D7" w:rsidRPr="00B77705" w:rsidRDefault="00C519D7" w:rsidP="00C519D7">
            <w:pPr>
              <w:ind w:left="29" w:right="83"/>
              <w:jc w:val="center"/>
              <w:rPr>
                <w:rFonts w:ascii="Arial Narrow" w:hAnsi="Arial Narrow" w:cstheme="minorHAnsi"/>
              </w:rPr>
            </w:pPr>
            <w:r w:rsidRPr="00B77705">
              <w:rPr>
                <w:rFonts w:ascii="Arial Narrow" w:hAnsi="Arial Narrow" w:cstheme="minorHAnsi"/>
                <w:b/>
                <w:bCs/>
                <w:color w:val="000000" w:themeColor="text1"/>
              </w:rPr>
              <w:t>Parametr dodatkowy 4</w:t>
            </w:r>
          </w:p>
        </w:tc>
        <w:tc>
          <w:tcPr>
            <w:tcW w:w="2235" w:type="pct"/>
            <w:tcBorders>
              <w:top w:val="single" w:sz="8" w:space="0" w:color="auto"/>
              <w:left w:val="single" w:sz="8" w:space="0" w:color="auto"/>
              <w:bottom w:val="single" w:sz="8" w:space="0" w:color="auto"/>
              <w:right w:val="single" w:sz="8" w:space="0" w:color="auto"/>
            </w:tcBorders>
            <w:vAlign w:val="center"/>
          </w:tcPr>
          <w:p w14:paraId="0529AF0B" w14:textId="4D7287D0" w:rsidR="00C519D7" w:rsidRPr="00B77705" w:rsidRDefault="00C519D7" w:rsidP="00C519D7">
            <w:pPr>
              <w:ind w:left="29" w:right="83"/>
              <w:jc w:val="both"/>
              <w:rPr>
                <w:rFonts w:ascii="Arial Narrow" w:hAnsi="Arial Narrow" w:cstheme="minorHAnsi"/>
              </w:rPr>
            </w:pPr>
            <w:r w:rsidRPr="003A624A">
              <w:rPr>
                <w:rFonts w:ascii="Arial Narrow" w:hAnsi="Arial Narrow" w:cstheme="minorHAnsi"/>
              </w:rPr>
              <w:t>Możliwość zarządzania – monitoring parametrów pracy i konfiguracja najważniejszych komponentów - z poziomu urządzania mobilnego przy użyciu dedykowanej aplikacji dostępnej na Android i/lub iOS</w:t>
            </w:r>
          </w:p>
        </w:tc>
        <w:tc>
          <w:tcPr>
            <w:tcW w:w="918" w:type="pct"/>
            <w:tcBorders>
              <w:top w:val="single" w:sz="8" w:space="0" w:color="auto"/>
              <w:left w:val="single" w:sz="8" w:space="0" w:color="auto"/>
              <w:bottom w:val="single" w:sz="8" w:space="0" w:color="auto"/>
              <w:right w:val="single" w:sz="8" w:space="0" w:color="auto"/>
            </w:tcBorders>
          </w:tcPr>
          <w:p w14:paraId="454F3C1E" w14:textId="77777777" w:rsidR="00C519D7" w:rsidRDefault="00C519D7" w:rsidP="00C519D7">
            <w:pPr>
              <w:ind w:left="29" w:right="83"/>
              <w:jc w:val="center"/>
              <w:rPr>
                <w:rFonts w:ascii="Arial Narrow" w:hAnsi="Arial Narrow" w:cstheme="minorHAnsi"/>
                <w:color w:val="000000" w:themeColor="text1"/>
              </w:rPr>
            </w:pPr>
          </w:p>
          <w:p w14:paraId="2B2CFBE9" w14:textId="52C2B2AC" w:rsidR="00C519D7" w:rsidRPr="00B77705" w:rsidRDefault="00C519D7" w:rsidP="00C519D7">
            <w:pPr>
              <w:ind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5" w:type="pct"/>
            <w:tcBorders>
              <w:top w:val="single" w:sz="8" w:space="0" w:color="auto"/>
              <w:left w:val="single" w:sz="8" w:space="0" w:color="auto"/>
              <w:bottom w:val="single" w:sz="8" w:space="0" w:color="auto"/>
              <w:right w:val="single" w:sz="8" w:space="0" w:color="auto"/>
            </w:tcBorders>
          </w:tcPr>
          <w:p w14:paraId="720C0903" w14:textId="77777777" w:rsidR="00C519D7" w:rsidRDefault="00C519D7" w:rsidP="00C519D7">
            <w:pPr>
              <w:ind w:left="29" w:right="83"/>
              <w:jc w:val="center"/>
              <w:rPr>
                <w:rFonts w:ascii="Arial Narrow" w:hAnsi="Arial Narrow" w:cstheme="minorHAnsi"/>
                <w:color w:val="000000" w:themeColor="text1"/>
              </w:rPr>
            </w:pPr>
          </w:p>
          <w:p w14:paraId="76DD9367" w14:textId="3B1A98F6" w:rsidR="00C519D7" w:rsidRDefault="00C519D7" w:rsidP="00C519D7">
            <w:pPr>
              <w:ind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bl>
    <w:p w14:paraId="3819C050" w14:textId="4EF37F60" w:rsidR="004872DB" w:rsidRDefault="004872DB" w:rsidP="0071643E">
      <w:pPr>
        <w:tabs>
          <w:tab w:val="left" w:pos="2492"/>
        </w:tabs>
        <w:spacing w:after="0" w:line="240" w:lineRule="auto"/>
        <w:rPr>
          <w:rFonts w:ascii="Arial Narrow" w:eastAsia="MS Gothic" w:hAnsi="Arial Narrow"/>
          <w:sz w:val="24"/>
          <w:szCs w:val="24"/>
        </w:rPr>
      </w:pPr>
    </w:p>
    <w:p w14:paraId="4C449042" w14:textId="341C532E" w:rsidR="004872DB" w:rsidRPr="00A12298" w:rsidRDefault="00C80C84" w:rsidP="00A12298">
      <w:pPr>
        <w:widowControl w:val="0"/>
        <w:autoSpaceDE w:val="0"/>
        <w:autoSpaceDN w:val="0"/>
        <w:adjustRightInd w:val="0"/>
        <w:spacing w:after="0" w:line="276" w:lineRule="auto"/>
        <w:ind w:left="-11" w:right="68"/>
        <w:jc w:val="both"/>
        <w:rPr>
          <w:rFonts w:ascii="Arial Narrow" w:eastAsia="Times New Roman" w:hAnsi="Arial Narrow" w:cs="Arial"/>
          <w:b/>
          <w:bCs/>
          <w:sz w:val="24"/>
          <w:szCs w:val="20"/>
          <w:u w:val="single"/>
          <w:lang w:eastAsia="pl-PL"/>
        </w:rPr>
      </w:pPr>
      <w:r w:rsidRPr="00A12298">
        <w:rPr>
          <w:rFonts w:ascii="Arial Narrow" w:eastAsia="Times New Roman" w:hAnsi="Arial Narrow" w:cs="Arial"/>
          <w:b/>
          <w:bCs/>
          <w:sz w:val="24"/>
          <w:szCs w:val="24"/>
          <w:u w:val="single"/>
          <w:lang w:eastAsia="pl-PL"/>
        </w:rPr>
        <w:t xml:space="preserve">W Części 2 </w:t>
      </w:r>
      <w:r w:rsidR="004872DB" w:rsidRPr="00A12298">
        <w:rPr>
          <w:rFonts w:ascii="Arial Narrow" w:eastAsia="Times New Roman" w:hAnsi="Arial Narrow" w:cs="Arial"/>
          <w:b/>
          <w:bCs/>
          <w:sz w:val="24"/>
          <w:szCs w:val="24"/>
          <w:u w:val="single"/>
          <w:lang w:eastAsia="pl-PL"/>
        </w:rPr>
        <w:t>–</w:t>
      </w:r>
      <w:r w:rsidRPr="00A12298">
        <w:rPr>
          <w:rFonts w:ascii="Arial Narrow" w:eastAsia="Times New Roman" w:hAnsi="Arial Narrow" w:cs="Arial"/>
          <w:b/>
          <w:bCs/>
          <w:sz w:val="24"/>
          <w:szCs w:val="24"/>
          <w:u w:val="single"/>
          <w:lang w:eastAsia="pl-PL"/>
        </w:rPr>
        <w:t xml:space="preserve"> </w:t>
      </w:r>
      <w:r w:rsidR="004872DB" w:rsidRPr="00A12298">
        <w:rPr>
          <w:rFonts w:ascii="Arial Narrow" w:hAnsi="Arial Narrow"/>
          <w:b/>
          <w:bCs/>
          <w:color w:val="000000" w:themeColor="text1"/>
          <w:sz w:val="24"/>
          <w:szCs w:val="24"/>
          <w:u w:val="single"/>
        </w:rPr>
        <w:t>Modernizacja infrastruktury sieciowej</w:t>
      </w:r>
      <w:r w:rsidR="004872DB" w:rsidRPr="004872DB">
        <w:rPr>
          <w:rFonts w:ascii="Arial Narrow" w:hAnsi="Arial Narrow"/>
          <w:b/>
          <w:bCs/>
          <w:color w:val="000000" w:themeColor="text1"/>
          <w:u w:val="single"/>
        </w:rPr>
        <w:t>.</w:t>
      </w:r>
    </w:p>
    <w:tbl>
      <w:tblPr>
        <w:tblW w:w="51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413"/>
        <w:gridCol w:w="815"/>
        <w:gridCol w:w="1130"/>
        <w:gridCol w:w="1740"/>
        <w:gridCol w:w="1843"/>
        <w:gridCol w:w="1841"/>
      </w:tblGrid>
      <w:tr w:rsidR="002C4B1B" w:rsidRPr="00822732" w14:paraId="5BCA57C5" w14:textId="0AA753DA" w:rsidTr="002C4B1B">
        <w:trPr>
          <w:trHeight w:val="1709"/>
        </w:trPr>
        <w:tc>
          <w:tcPr>
            <w:tcW w:w="321" w:type="pct"/>
            <w:shd w:val="clear" w:color="auto" w:fill="D9E2F3" w:themeFill="accent1" w:themeFillTint="33"/>
            <w:vAlign w:val="center"/>
          </w:tcPr>
          <w:p w14:paraId="3CC76067"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753" w:type="pct"/>
            <w:shd w:val="clear" w:color="auto" w:fill="D9E2F3" w:themeFill="accent1" w:themeFillTint="33"/>
            <w:vAlign w:val="center"/>
          </w:tcPr>
          <w:p w14:paraId="47CA1613"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4" w:type="pct"/>
            <w:shd w:val="clear" w:color="auto" w:fill="D9E2F3" w:themeFill="accent1" w:themeFillTint="33"/>
            <w:vAlign w:val="center"/>
          </w:tcPr>
          <w:p w14:paraId="2EBDBBC2"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2" w:type="pct"/>
            <w:tcBorders>
              <w:right w:val="single" w:sz="4" w:space="0" w:color="auto"/>
            </w:tcBorders>
            <w:shd w:val="clear" w:color="auto" w:fill="D9E2F3" w:themeFill="accent1" w:themeFillTint="33"/>
            <w:vAlign w:val="center"/>
          </w:tcPr>
          <w:p w14:paraId="3FD8C7AF" w14:textId="77777777" w:rsidR="002C4B1B" w:rsidRPr="00822732" w:rsidRDefault="002C4B1B"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92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7165FA" w14:textId="32678497" w:rsidR="002C4B1B" w:rsidRPr="00822732" w:rsidRDefault="002C4B1B"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6B622D1E"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3069B722"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2A36818" w14:textId="77777777" w:rsidR="002C4B1B" w:rsidRPr="00822732" w:rsidRDefault="002C4B1B"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982" w:type="pct"/>
            <w:tcBorders>
              <w:top w:val="single" w:sz="4" w:space="0" w:color="auto"/>
              <w:left w:val="single" w:sz="4" w:space="0" w:color="auto"/>
              <w:bottom w:val="single" w:sz="4" w:space="0" w:color="auto"/>
            </w:tcBorders>
            <w:shd w:val="clear" w:color="auto" w:fill="D9E2F3" w:themeFill="accent1" w:themeFillTint="33"/>
            <w:vAlign w:val="center"/>
          </w:tcPr>
          <w:p w14:paraId="31DD4B45"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119D54C9"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c>
          <w:tcPr>
            <w:tcW w:w="981" w:type="pct"/>
            <w:tcBorders>
              <w:top w:val="single" w:sz="4" w:space="0" w:color="auto"/>
              <w:left w:val="single" w:sz="4" w:space="0" w:color="auto"/>
              <w:bottom w:val="single" w:sz="4" w:space="0" w:color="auto"/>
            </w:tcBorders>
            <w:shd w:val="clear" w:color="auto" w:fill="D9E2F3" w:themeFill="accent1" w:themeFillTint="33"/>
          </w:tcPr>
          <w:p w14:paraId="63D3AFB2" w14:textId="77777777" w:rsidR="00975458" w:rsidRDefault="00975458" w:rsidP="00BA603C">
            <w:pPr>
              <w:spacing w:before="120" w:after="120" w:line="276" w:lineRule="auto"/>
              <w:jc w:val="center"/>
              <w:rPr>
                <w:rFonts w:ascii="Arial" w:eastAsia="Calibri" w:hAnsi="Arial" w:cs="Arial"/>
                <w:b/>
                <w:bCs/>
                <w:sz w:val="18"/>
                <w:szCs w:val="18"/>
              </w:rPr>
            </w:pPr>
          </w:p>
          <w:p w14:paraId="155EE6A5" w14:textId="77777777" w:rsidR="00975458" w:rsidRDefault="00975458" w:rsidP="00BA603C">
            <w:pPr>
              <w:spacing w:before="120" w:after="120" w:line="276" w:lineRule="auto"/>
              <w:jc w:val="center"/>
              <w:rPr>
                <w:rFonts w:ascii="Arial" w:eastAsia="Calibri" w:hAnsi="Arial" w:cs="Arial"/>
                <w:b/>
                <w:bCs/>
                <w:sz w:val="18"/>
                <w:szCs w:val="18"/>
              </w:rPr>
            </w:pPr>
          </w:p>
          <w:p w14:paraId="50489555" w14:textId="4B083826" w:rsidR="002C4B1B" w:rsidRPr="00822732" w:rsidRDefault="002C4B1B" w:rsidP="00BA603C">
            <w:pPr>
              <w:spacing w:before="120" w:after="120" w:line="276" w:lineRule="auto"/>
              <w:jc w:val="center"/>
              <w:rPr>
                <w:rFonts w:ascii="Arial" w:eastAsia="Calibri" w:hAnsi="Arial" w:cs="Arial"/>
                <w:b/>
                <w:bCs/>
                <w:sz w:val="18"/>
                <w:szCs w:val="18"/>
              </w:rPr>
            </w:pPr>
            <w:r>
              <w:rPr>
                <w:rFonts w:ascii="Arial" w:eastAsia="Calibri" w:hAnsi="Arial" w:cs="Arial"/>
                <w:b/>
                <w:bCs/>
                <w:sz w:val="18"/>
                <w:szCs w:val="18"/>
              </w:rPr>
              <w:t>NAZWA OFEROWANEGO SPRZĘTU</w:t>
            </w:r>
          </w:p>
        </w:tc>
      </w:tr>
      <w:tr w:rsidR="002C4B1B" w:rsidRPr="00822732" w14:paraId="7206A140" w14:textId="0B95AE21" w:rsidTr="002C4B1B">
        <w:trPr>
          <w:trHeight w:val="319"/>
        </w:trPr>
        <w:tc>
          <w:tcPr>
            <w:tcW w:w="321" w:type="pct"/>
            <w:vAlign w:val="center"/>
          </w:tcPr>
          <w:p w14:paraId="7C95F59B"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753" w:type="pct"/>
            <w:vAlign w:val="center"/>
          </w:tcPr>
          <w:p w14:paraId="1FFC41BB"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4" w:type="pct"/>
            <w:vAlign w:val="center"/>
          </w:tcPr>
          <w:p w14:paraId="2B7277AE"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2" w:type="pct"/>
            <w:vAlign w:val="center"/>
          </w:tcPr>
          <w:p w14:paraId="61661265"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926" w:type="pct"/>
          </w:tcPr>
          <w:p w14:paraId="23DC91C6" w14:textId="33329EC2"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982" w:type="pct"/>
          </w:tcPr>
          <w:p w14:paraId="5FD10DAD"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c>
          <w:tcPr>
            <w:tcW w:w="981" w:type="pct"/>
          </w:tcPr>
          <w:p w14:paraId="0845F013" w14:textId="106E8202" w:rsidR="002C4B1B" w:rsidRPr="00822732" w:rsidRDefault="002C4B1B" w:rsidP="00BA603C">
            <w:pPr>
              <w:spacing w:before="60" w:after="60" w:line="276" w:lineRule="auto"/>
              <w:jc w:val="center"/>
              <w:rPr>
                <w:rFonts w:ascii="Arial" w:eastAsia="Calibri" w:hAnsi="Arial" w:cs="Arial"/>
                <w:b/>
                <w:bCs/>
                <w:sz w:val="18"/>
                <w:szCs w:val="18"/>
              </w:rPr>
            </w:pPr>
            <w:r>
              <w:rPr>
                <w:rFonts w:ascii="Arial" w:eastAsia="Calibri" w:hAnsi="Arial" w:cs="Arial"/>
                <w:b/>
                <w:bCs/>
                <w:sz w:val="18"/>
                <w:szCs w:val="18"/>
              </w:rPr>
              <w:t>(7)</w:t>
            </w:r>
          </w:p>
        </w:tc>
      </w:tr>
      <w:tr w:rsidR="002C4B1B" w:rsidRPr="00822732" w14:paraId="2A1B1A35" w14:textId="7E17B256" w:rsidTr="002C4B1B">
        <w:trPr>
          <w:trHeight w:val="609"/>
        </w:trPr>
        <w:tc>
          <w:tcPr>
            <w:tcW w:w="321" w:type="pct"/>
          </w:tcPr>
          <w:p w14:paraId="03651AAD" w14:textId="77777777" w:rsidR="002C4B1B" w:rsidRPr="00822732" w:rsidRDefault="002C4B1B" w:rsidP="00BA603C">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753" w:type="pct"/>
          </w:tcPr>
          <w:p w14:paraId="58BD0D3A" w14:textId="6D74C155" w:rsidR="002C4B1B" w:rsidRPr="00822732"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1</w:t>
            </w:r>
          </w:p>
        </w:tc>
        <w:tc>
          <w:tcPr>
            <w:tcW w:w="434" w:type="pct"/>
          </w:tcPr>
          <w:p w14:paraId="67B1549E" w14:textId="18543E57" w:rsidR="002C4B1B" w:rsidRPr="00822732"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w:t>
            </w:r>
          </w:p>
        </w:tc>
        <w:tc>
          <w:tcPr>
            <w:tcW w:w="602" w:type="pct"/>
          </w:tcPr>
          <w:p w14:paraId="1908167B"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6653216E" w14:textId="45AFAFA5"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1E36745F" w14:textId="685C86E5" w:rsidR="002C4B1B" w:rsidRPr="00CE01C0" w:rsidRDefault="002C4B1B" w:rsidP="00CE01C0">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40AFFF65"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6E21783D" w14:textId="3AE5975D"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20DB8104" w14:textId="150EA4B0" w:rsidTr="002C4B1B">
        <w:trPr>
          <w:trHeight w:val="609"/>
        </w:trPr>
        <w:tc>
          <w:tcPr>
            <w:tcW w:w="321" w:type="pct"/>
          </w:tcPr>
          <w:p w14:paraId="4672E4FA" w14:textId="01CB622C" w:rsidR="002C4B1B" w:rsidRPr="00822732"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753" w:type="pct"/>
          </w:tcPr>
          <w:p w14:paraId="40C72DBA" w14:textId="4C0A8097"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2</w:t>
            </w:r>
          </w:p>
        </w:tc>
        <w:tc>
          <w:tcPr>
            <w:tcW w:w="434" w:type="pct"/>
          </w:tcPr>
          <w:p w14:paraId="3432096B" w14:textId="3329D1D7"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4</w:t>
            </w:r>
          </w:p>
        </w:tc>
        <w:tc>
          <w:tcPr>
            <w:tcW w:w="602" w:type="pct"/>
          </w:tcPr>
          <w:p w14:paraId="7EA02755" w14:textId="7CB1B602"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6111E36F"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064F0766" w14:textId="1F8DCA1D"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1D8F83AB"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6DD0B665" w14:textId="25BAF563"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B969A2D" w14:textId="7AF24550" w:rsidTr="002C4B1B">
        <w:trPr>
          <w:trHeight w:val="609"/>
        </w:trPr>
        <w:tc>
          <w:tcPr>
            <w:tcW w:w="321" w:type="pct"/>
          </w:tcPr>
          <w:p w14:paraId="1883FEBF" w14:textId="7FC333C3" w:rsidR="002C4B1B"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3.</w:t>
            </w:r>
          </w:p>
        </w:tc>
        <w:tc>
          <w:tcPr>
            <w:tcW w:w="753" w:type="pct"/>
          </w:tcPr>
          <w:p w14:paraId="1AD092CC" w14:textId="61A18075"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3</w:t>
            </w:r>
          </w:p>
        </w:tc>
        <w:tc>
          <w:tcPr>
            <w:tcW w:w="434" w:type="pct"/>
          </w:tcPr>
          <w:p w14:paraId="4E9C526F" w14:textId="0BCA0557"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w:t>
            </w:r>
          </w:p>
        </w:tc>
        <w:tc>
          <w:tcPr>
            <w:tcW w:w="602" w:type="pct"/>
          </w:tcPr>
          <w:p w14:paraId="5E133A40" w14:textId="59A1C4F8"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22AE7F7F"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1B5DE13D" w14:textId="3B709B49"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6A0222E0"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3B59FB62" w14:textId="0E386286"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CC67271" w14:textId="060DB90B" w:rsidTr="002C4B1B">
        <w:trPr>
          <w:trHeight w:val="609"/>
        </w:trPr>
        <w:tc>
          <w:tcPr>
            <w:tcW w:w="321" w:type="pct"/>
          </w:tcPr>
          <w:p w14:paraId="59F927FC" w14:textId="6D16B39E" w:rsidR="002C4B1B"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4.</w:t>
            </w:r>
          </w:p>
        </w:tc>
        <w:tc>
          <w:tcPr>
            <w:tcW w:w="753" w:type="pct"/>
          </w:tcPr>
          <w:p w14:paraId="467FC1F1" w14:textId="71894A0C"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Moduł konwertera interfejsu SFP</w:t>
            </w:r>
          </w:p>
        </w:tc>
        <w:tc>
          <w:tcPr>
            <w:tcW w:w="434" w:type="pct"/>
          </w:tcPr>
          <w:p w14:paraId="2E401AC3" w14:textId="562C7398"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48</w:t>
            </w:r>
          </w:p>
        </w:tc>
        <w:tc>
          <w:tcPr>
            <w:tcW w:w="602" w:type="pct"/>
          </w:tcPr>
          <w:p w14:paraId="6C4F6701" w14:textId="025B83B6"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3D2F8C19"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641E62F0" w14:textId="603826F4"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653B43A4"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578097B0" w14:textId="43C75628"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DB7ACAC" w14:textId="7B4819B8" w:rsidTr="002C4B1B">
        <w:trPr>
          <w:trHeight w:val="609"/>
        </w:trPr>
        <w:tc>
          <w:tcPr>
            <w:tcW w:w="3037" w:type="pct"/>
            <w:gridSpan w:val="5"/>
          </w:tcPr>
          <w:p w14:paraId="0E77F2A5" w14:textId="7630C337" w:rsidR="002C4B1B" w:rsidRPr="00822732" w:rsidRDefault="002C4B1B" w:rsidP="00C128BE">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982" w:type="pct"/>
          </w:tcPr>
          <w:p w14:paraId="2AA45759"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1" w:type="pct"/>
          </w:tcPr>
          <w:p w14:paraId="180F9F6F" w14:textId="51411C3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bl>
    <w:p w14:paraId="6CC937D8" w14:textId="77777777" w:rsidR="00C80C84" w:rsidRDefault="00C80C84" w:rsidP="00C80C84">
      <w:pPr>
        <w:spacing w:before="60" w:after="120" w:line="276" w:lineRule="auto"/>
        <w:contextualSpacing/>
        <w:jc w:val="both"/>
        <w:rPr>
          <w:rFonts w:ascii="Arial Narrow" w:eastAsia="Calibri" w:hAnsi="Arial Narrow" w:cs="Arial"/>
          <w:b/>
          <w:bCs/>
          <w:sz w:val="24"/>
          <w:szCs w:val="24"/>
        </w:rPr>
      </w:pPr>
    </w:p>
    <w:p w14:paraId="7E705C71" w14:textId="77777777" w:rsidR="00C80C84" w:rsidRPr="009330CC" w:rsidRDefault="00C80C84" w:rsidP="00C80C84">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797485F" w14:textId="038B84B0" w:rsidR="00C80C84" w:rsidRPr="009330CC" w:rsidRDefault="00976710"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68502224"/>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9E16FC">
        <w:rPr>
          <w:rFonts w:ascii="Arial Narrow" w:eastAsia="MS Gothic" w:hAnsi="Arial Narrow"/>
          <w:sz w:val="24"/>
          <w:szCs w:val="24"/>
        </w:rPr>
        <w:t>12</w:t>
      </w:r>
      <w:r w:rsidR="00C80C84" w:rsidRPr="009330CC">
        <w:rPr>
          <w:rFonts w:ascii="Arial Narrow" w:eastAsia="MS Gothic" w:hAnsi="Arial Narrow"/>
          <w:sz w:val="24"/>
          <w:szCs w:val="24"/>
        </w:rPr>
        <w:t xml:space="preserve"> miesi</w:t>
      </w:r>
      <w:r w:rsidR="009E16FC">
        <w:rPr>
          <w:rFonts w:ascii="Arial Narrow" w:eastAsia="MS Gothic" w:hAnsi="Arial Narrow"/>
          <w:sz w:val="24"/>
          <w:szCs w:val="24"/>
        </w:rPr>
        <w:t>ę</w:t>
      </w:r>
      <w:r w:rsidR="00C80C84" w:rsidRPr="009330CC">
        <w:rPr>
          <w:rFonts w:ascii="Arial Narrow" w:eastAsia="MS Gothic" w:hAnsi="Arial Narrow"/>
          <w:sz w:val="24"/>
          <w:szCs w:val="24"/>
        </w:rPr>
        <w:t>c</w:t>
      </w:r>
      <w:r w:rsidR="009E16FC">
        <w:rPr>
          <w:rFonts w:ascii="Arial Narrow" w:eastAsia="MS Gothic" w:hAnsi="Arial Narrow"/>
          <w:sz w:val="24"/>
          <w:szCs w:val="24"/>
        </w:rPr>
        <w:t>y</w:t>
      </w:r>
      <w:r w:rsidR="00C80C84" w:rsidRPr="009330CC">
        <w:rPr>
          <w:rFonts w:ascii="Arial Narrow" w:eastAsia="MS Gothic" w:hAnsi="Arial Narrow"/>
          <w:sz w:val="24"/>
          <w:szCs w:val="24"/>
        </w:rPr>
        <w:t xml:space="preserve"> </w:t>
      </w:r>
    </w:p>
    <w:p w14:paraId="41C03EF3" w14:textId="116823B2" w:rsidR="00C80C84" w:rsidRDefault="00976710"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94047850"/>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9E16FC">
        <w:rPr>
          <w:rFonts w:ascii="Arial Narrow" w:eastAsia="MS Gothic" w:hAnsi="Arial Narrow"/>
          <w:sz w:val="24"/>
          <w:szCs w:val="24"/>
        </w:rPr>
        <w:t>24</w:t>
      </w:r>
      <w:r w:rsidR="00C80C84" w:rsidRPr="009330CC">
        <w:rPr>
          <w:rFonts w:ascii="Arial Narrow" w:eastAsia="MS Gothic" w:hAnsi="Arial Narrow"/>
          <w:sz w:val="24"/>
          <w:szCs w:val="24"/>
        </w:rPr>
        <w:t xml:space="preserve"> miesięcy </w:t>
      </w:r>
    </w:p>
    <w:p w14:paraId="0265437B" w14:textId="77777777" w:rsidR="009E16FC" w:rsidRDefault="00976710" w:rsidP="009E16F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73207438"/>
          <w14:checkbox>
            <w14:checked w14:val="0"/>
            <w14:checkedState w14:val="2612" w14:font="MS Gothic"/>
            <w14:uncheckedState w14:val="2610" w14:font="MS Gothic"/>
          </w14:checkbox>
        </w:sdtPr>
        <w:sdtEndPr/>
        <w:sdtContent>
          <w:r w:rsidR="009E16FC" w:rsidRPr="009330CC">
            <w:rPr>
              <w:rFonts w:ascii="Arial Narrow" w:eastAsia="MS Gothic" w:hAnsi="Arial Narrow" w:hint="eastAsia"/>
              <w:sz w:val="24"/>
              <w:szCs w:val="24"/>
            </w:rPr>
            <w:t>☐</w:t>
          </w:r>
        </w:sdtContent>
      </w:sdt>
      <w:r w:rsidR="009E16FC" w:rsidRPr="009330CC">
        <w:rPr>
          <w:rFonts w:ascii="Arial Narrow" w:eastAsia="MS Gothic" w:hAnsi="Arial Narrow"/>
          <w:sz w:val="24"/>
          <w:szCs w:val="24"/>
        </w:rPr>
        <w:t xml:space="preserve"> 36 miesięcy </w:t>
      </w:r>
    </w:p>
    <w:p w14:paraId="22FA77C8" w14:textId="49E44219" w:rsidR="009E16FC" w:rsidRDefault="009E16FC" w:rsidP="00C80C84">
      <w:pPr>
        <w:tabs>
          <w:tab w:val="left" w:pos="2492"/>
        </w:tabs>
        <w:spacing w:after="0" w:line="240" w:lineRule="auto"/>
        <w:ind w:left="284"/>
        <w:rPr>
          <w:rFonts w:ascii="Arial Narrow" w:eastAsia="MS Gothic" w:hAnsi="Arial Narrow"/>
          <w:sz w:val="24"/>
          <w:szCs w:val="24"/>
        </w:rPr>
      </w:pPr>
    </w:p>
    <w:p w14:paraId="54C883EF" w14:textId="77777777" w:rsidR="002C4B1B" w:rsidRDefault="002C4B1B" w:rsidP="00C80C84">
      <w:pPr>
        <w:tabs>
          <w:tab w:val="left" w:pos="2492"/>
        </w:tabs>
        <w:spacing w:after="0" w:line="240" w:lineRule="auto"/>
        <w:ind w:left="284"/>
        <w:rPr>
          <w:rFonts w:ascii="Arial Narrow" w:eastAsia="MS Gothic" w:hAnsi="Arial Narrow"/>
          <w:sz w:val="24"/>
          <w:szCs w:val="24"/>
        </w:rPr>
      </w:pPr>
    </w:p>
    <w:p w14:paraId="09CC3BB5" w14:textId="77777777" w:rsidR="00A12298" w:rsidRDefault="00A12298" w:rsidP="006D585A">
      <w:pPr>
        <w:widowControl w:val="0"/>
        <w:autoSpaceDE w:val="0"/>
        <w:autoSpaceDN w:val="0"/>
        <w:adjustRightInd w:val="0"/>
        <w:spacing w:after="0" w:line="276" w:lineRule="auto"/>
        <w:ind w:left="-11" w:right="68"/>
        <w:jc w:val="both"/>
        <w:rPr>
          <w:rFonts w:ascii="Arial Narrow" w:eastAsia="Times New Roman" w:hAnsi="Arial Narrow" w:cs="Arial"/>
          <w:b/>
          <w:sz w:val="24"/>
          <w:szCs w:val="20"/>
          <w:u w:val="single"/>
          <w:lang w:eastAsia="pl-PL"/>
        </w:rPr>
      </w:pPr>
    </w:p>
    <w:p w14:paraId="616C5039" w14:textId="77777777" w:rsidR="00A12298" w:rsidRDefault="00A12298" w:rsidP="006D585A">
      <w:pPr>
        <w:widowControl w:val="0"/>
        <w:autoSpaceDE w:val="0"/>
        <w:autoSpaceDN w:val="0"/>
        <w:adjustRightInd w:val="0"/>
        <w:spacing w:after="0" w:line="276" w:lineRule="auto"/>
        <w:ind w:left="-11" w:right="68"/>
        <w:jc w:val="both"/>
        <w:rPr>
          <w:rFonts w:ascii="Arial Narrow" w:eastAsia="Times New Roman" w:hAnsi="Arial Narrow" w:cs="Arial"/>
          <w:b/>
          <w:sz w:val="24"/>
          <w:szCs w:val="20"/>
          <w:u w:val="single"/>
          <w:lang w:eastAsia="pl-PL"/>
        </w:rPr>
      </w:pPr>
    </w:p>
    <w:p w14:paraId="3D396D04" w14:textId="134E803D" w:rsidR="009E16FC" w:rsidRPr="00A12298" w:rsidRDefault="006D585A" w:rsidP="00A12298">
      <w:pPr>
        <w:widowControl w:val="0"/>
        <w:autoSpaceDE w:val="0"/>
        <w:autoSpaceDN w:val="0"/>
        <w:adjustRightInd w:val="0"/>
        <w:spacing w:after="0" w:line="276" w:lineRule="auto"/>
        <w:ind w:left="-11" w:right="68"/>
        <w:jc w:val="both"/>
        <w:rPr>
          <w:rFonts w:ascii="Arial Narrow" w:eastAsia="Times New Roman" w:hAnsi="Arial Narrow" w:cs="Arial"/>
          <w:b/>
          <w:sz w:val="24"/>
          <w:szCs w:val="20"/>
          <w:u w:val="single"/>
          <w:lang w:eastAsia="pl-PL"/>
        </w:rPr>
      </w:pPr>
      <w:r w:rsidRPr="009E16FC">
        <w:rPr>
          <w:rFonts w:ascii="Arial Narrow" w:eastAsia="Times New Roman" w:hAnsi="Arial Narrow" w:cs="Arial"/>
          <w:b/>
          <w:sz w:val="24"/>
          <w:szCs w:val="20"/>
          <w:u w:val="single"/>
          <w:lang w:eastAsia="pl-PL"/>
        </w:rPr>
        <w:lastRenderedPageBreak/>
        <w:t xml:space="preserve">W Części 3 </w:t>
      </w:r>
      <w:r w:rsidR="009E16FC" w:rsidRPr="009E16FC">
        <w:rPr>
          <w:rFonts w:ascii="Arial Narrow" w:eastAsia="Times New Roman" w:hAnsi="Arial Narrow" w:cs="Arial"/>
          <w:b/>
          <w:sz w:val="24"/>
          <w:szCs w:val="24"/>
          <w:u w:val="single"/>
          <w:lang w:eastAsia="pl-PL"/>
        </w:rPr>
        <w:t>–</w:t>
      </w:r>
      <w:r w:rsidRPr="009E16FC">
        <w:rPr>
          <w:rFonts w:ascii="Arial Narrow" w:eastAsia="Times New Roman" w:hAnsi="Arial Narrow" w:cs="Arial"/>
          <w:b/>
          <w:sz w:val="24"/>
          <w:szCs w:val="24"/>
          <w:u w:val="single"/>
          <w:lang w:eastAsia="pl-PL"/>
        </w:rPr>
        <w:t xml:space="preserve"> </w:t>
      </w:r>
      <w:r w:rsidR="009E16FC" w:rsidRPr="009E16FC">
        <w:rPr>
          <w:rFonts w:ascii="Arial Narrow" w:hAnsi="Arial Narrow" w:cstheme="minorHAnsi"/>
          <w:b/>
          <w:color w:val="000000" w:themeColor="text1"/>
          <w:sz w:val="24"/>
          <w:szCs w:val="24"/>
          <w:u w:val="single"/>
        </w:rPr>
        <w:t>Rozszerzenie aktualnie posiadanego środowiska chmurowego pakietu biurowego</w:t>
      </w:r>
      <w:r w:rsidR="009E16FC" w:rsidRPr="009E16FC">
        <w:rPr>
          <w:rFonts w:ascii="Arial Narrow" w:hAnsi="Arial Narrow" w:cstheme="minorHAnsi"/>
          <w:b/>
          <w:color w:val="C00000"/>
          <w:sz w:val="24"/>
          <w:szCs w:val="24"/>
          <w:u w:val="single"/>
        </w:rPr>
        <w:t xml:space="preserve"> </w:t>
      </w:r>
      <w:r w:rsidR="009E16FC" w:rsidRPr="009E16FC">
        <w:rPr>
          <w:rFonts w:ascii="Arial Narrow" w:hAnsi="Arial Narrow" w:cstheme="minorHAnsi"/>
          <w:b/>
          <w:sz w:val="24"/>
          <w:szCs w:val="24"/>
          <w:u w:val="single"/>
        </w:rPr>
        <w:t>wraz z wdrożeniem oraz szkoleniem użytkowników</w:t>
      </w:r>
    </w:p>
    <w:tbl>
      <w:tblPr>
        <w:tblW w:w="51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836"/>
        <w:gridCol w:w="1017"/>
        <w:gridCol w:w="1130"/>
        <w:gridCol w:w="1563"/>
        <w:gridCol w:w="9"/>
        <w:gridCol w:w="1546"/>
        <w:gridCol w:w="9"/>
        <w:gridCol w:w="1691"/>
        <w:gridCol w:w="9"/>
      </w:tblGrid>
      <w:tr w:rsidR="002C4B1B" w:rsidRPr="00822732" w14:paraId="03F7D858" w14:textId="5F750433" w:rsidTr="002C4B1B">
        <w:trPr>
          <w:gridAfter w:val="1"/>
          <w:wAfter w:w="6" w:type="pct"/>
          <w:trHeight w:val="1709"/>
        </w:trPr>
        <w:tc>
          <w:tcPr>
            <w:tcW w:w="321" w:type="pct"/>
            <w:shd w:val="clear" w:color="auto" w:fill="D9E2F3" w:themeFill="accent1" w:themeFillTint="33"/>
            <w:vAlign w:val="center"/>
          </w:tcPr>
          <w:p w14:paraId="7378329D"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975" w:type="pct"/>
            <w:shd w:val="clear" w:color="auto" w:fill="D9E2F3" w:themeFill="accent1" w:themeFillTint="33"/>
            <w:vAlign w:val="center"/>
          </w:tcPr>
          <w:p w14:paraId="653AADF0"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540" w:type="pct"/>
            <w:shd w:val="clear" w:color="auto" w:fill="D9E2F3" w:themeFill="accent1" w:themeFillTint="33"/>
            <w:vAlign w:val="center"/>
          </w:tcPr>
          <w:p w14:paraId="172FC89A"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0" w:type="pct"/>
            <w:tcBorders>
              <w:right w:val="single" w:sz="4" w:space="0" w:color="auto"/>
            </w:tcBorders>
            <w:shd w:val="clear" w:color="auto" w:fill="D9E2F3" w:themeFill="accent1" w:themeFillTint="33"/>
            <w:vAlign w:val="center"/>
          </w:tcPr>
          <w:p w14:paraId="1F2F6B74" w14:textId="77777777" w:rsidR="002C4B1B" w:rsidRPr="00822732" w:rsidRDefault="002C4B1B"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83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39FAC2" w14:textId="77777777" w:rsidR="002C4B1B" w:rsidRPr="00822732" w:rsidRDefault="002C4B1B"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4055D877"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385E2DF7"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10162351" w14:textId="77777777" w:rsidR="002C4B1B" w:rsidRPr="00822732" w:rsidRDefault="002C4B1B"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826" w:type="pct"/>
            <w:gridSpan w:val="2"/>
            <w:tcBorders>
              <w:top w:val="single" w:sz="4" w:space="0" w:color="auto"/>
              <w:left w:val="single" w:sz="4" w:space="0" w:color="auto"/>
              <w:bottom w:val="single" w:sz="4" w:space="0" w:color="auto"/>
            </w:tcBorders>
            <w:shd w:val="clear" w:color="auto" w:fill="D9E2F3" w:themeFill="accent1" w:themeFillTint="33"/>
            <w:vAlign w:val="center"/>
          </w:tcPr>
          <w:p w14:paraId="3C5591F3"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39CCE19B"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c>
          <w:tcPr>
            <w:tcW w:w="903" w:type="pct"/>
            <w:gridSpan w:val="2"/>
            <w:tcBorders>
              <w:top w:val="single" w:sz="4" w:space="0" w:color="auto"/>
              <w:left w:val="single" w:sz="4" w:space="0" w:color="auto"/>
              <w:bottom w:val="single" w:sz="4" w:space="0" w:color="auto"/>
            </w:tcBorders>
            <w:shd w:val="clear" w:color="auto" w:fill="D9E2F3" w:themeFill="accent1" w:themeFillTint="33"/>
          </w:tcPr>
          <w:p w14:paraId="272F0267" w14:textId="666C2A81" w:rsidR="002C4B1B" w:rsidRPr="00822732" w:rsidRDefault="002C4B1B" w:rsidP="00BA603C">
            <w:pPr>
              <w:spacing w:before="120" w:after="120" w:line="276" w:lineRule="auto"/>
              <w:jc w:val="center"/>
              <w:rPr>
                <w:rFonts w:ascii="Arial" w:eastAsia="Calibri" w:hAnsi="Arial" w:cs="Arial"/>
                <w:b/>
                <w:bCs/>
                <w:sz w:val="18"/>
                <w:szCs w:val="18"/>
              </w:rPr>
            </w:pPr>
            <w:r>
              <w:rPr>
                <w:rFonts w:ascii="Arial" w:eastAsia="Calibri" w:hAnsi="Arial" w:cs="Arial"/>
                <w:b/>
                <w:bCs/>
                <w:sz w:val="18"/>
                <w:szCs w:val="18"/>
              </w:rPr>
              <w:t>NA</w:t>
            </w:r>
            <w:r w:rsidR="00B202A5">
              <w:rPr>
                <w:rFonts w:ascii="Arial" w:eastAsia="Calibri" w:hAnsi="Arial" w:cs="Arial"/>
                <w:b/>
                <w:bCs/>
                <w:sz w:val="18"/>
                <w:szCs w:val="18"/>
              </w:rPr>
              <w:t>Z</w:t>
            </w:r>
            <w:r>
              <w:rPr>
                <w:rFonts w:ascii="Arial" w:eastAsia="Calibri" w:hAnsi="Arial" w:cs="Arial"/>
                <w:b/>
                <w:bCs/>
                <w:sz w:val="18"/>
                <w:szCs w:val="18"/>
              </w:rPr>
              <w:t>WA OFEROWANEGO OPROGRAMOWANIA</w:t>
            </w:r>
          </w:p>
        </w:tc>
      </w:tr>
      <w:tr w:rsidR="002C4B1B" w:rsidRPr="00822732" w14:paraId="63F6522E" w14:textId="517BF625" w:rsidTr="002C4B1B">
        <w:trPr>
          <w:gridAfter w:val="1"/>
          <w:wAfter w:w="6" w:type="pct"/>
          <w:trHeight w:val="319"/>
        </w:trPr>
        <w:tc>
          <w:tcPr>
            <w:tcW w:w="321" w:type="pct"/>
            <w:vAlign w:val="center"/>
          </w:tcPr>
          <w:p w14:paraId="5633640F"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975" w:type="pct"/>
            <w:vAlign w:val="center"/>
          </w:tcPr>
          <w:p w14:paraId="0C928738"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540" w:type="pct"/>
            <w:vAlign w:val="center"/>
          </w:tcPr>
          <w:p w14:paraId="6C5A14CE"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0" w:type="pct"/>
            <w:vAlign w:val="center"/>
          </w:tcPr>
          <w:p w14:paraId="56DD1C25"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830" w:type="pct"/>
          </w:tcPr>
          <w:p w14:paraId="7B8D9446"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826" w:type="pct"/>
            <w:gridSpan w:val="2"/>
          </w:tcPr>
          <w:p w14:paraId="017E43A9"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c>
          <w:tcPr>
            <w:tcW w:w="903" w:type="pct"/>
            <w:gridSpan w:val="2"/>
          </w:tcPr>
          <w:p w14:paraId="1B9EC348" w14:textId="1AB6F849" w:rsidR="002C4B1B" w:rsidRPr="00822732" w:rsidRDefault="002C4B1B" w:rsidP="00BA603C">
            <w:pPr>
              <w:spacing w:before="60" w:after="60" w:line="276" w:lineRule="auto"/>
              <w:jc w:val="center"/>
              <w:rPr>
                <w:rFonts w:ascii="Arial" w:eastAsia="Calibri" w:hAnsi="Arial" w:cs="Arial"/>
                <w:b/>
                <w:bCs/>
                <w:sz w:val="18"/>
                <w:szCs w:val="18"/>
              </w:rPr>
            </w:pPr>
            <w:r>
              <w:rPr>
                <w:rFonts w:ascii="Arial" w:eastAsia="Calibri" w:hAnsi="Arial" w:cs="Arial"/>
                <w:b/>
                <w:bCs/>
                <w:sz w:val="18"/>
                <w:szCs w:val="18"/>
              </w:rPr>
              <w:t>(7)</w:t>
            </w:r>
          </w:p>
        </w:tc>
      </w:tr>
      <w:tr w:rsidR="002C4B1B" w:rsidRPr="00822732" w14:paraId="4F6FFD1E" w14:textId="34B672D4" w:rsidTr="002C4B1B">
        <w:trPr>
          <w:gridAfter w:val="1"/>
          <w:wAfter w:w="6" w:type="pct"/>
          <w:trHeight w:val="609"/>
        </w:trPr>
        <w:tc>
          <w:tcPr>
            <w:tcW w:w="321" w:type="pct"/>
          </w:tcPr>
          <w:p w14:paraId="7BBB99DB" w14:textId="77777777" w:rsidR="002C4B1B" w:rsidRPr="00822732" w:rsidRDefault="002C4B1B" w:rsidP="00BA603C">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975" w:type="pct"/>
          </w:tcPr>
          <w:p w14:paraId="670A687B" w14:textId="593D5B58" w:rsidR="002C4B1B" w:rsidRPr="00822732"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Subskrypcja roczna usługi przetwarzania danych w chmurze</w:t>
            </w:r>
          </w:p>
        </w:tc>
        <w:tc>
          <w:tcPr>
            <w:tcW w:w="540" w:type="pct"/>
          </w:tcPr>
          <w:p w14:paraId="155735B1" w14:textId="392A5CC7" w:rsidR="002C4B1B" w:rsidRPr="00822732"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100</w:t>
            </w:r>
          </w:p>
        </w:tc>
        <w:tc>
          <w:tcPr>
            <w:tcW w:w="600" w:type="pct"/>
          </w:tcPr>
          <w:p w14:paraId="4DB37635"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830" w:type="pct"/>
          </w:tcPr>
          <w:p w14:paraId="78CA9DDA" w14:textId="13191176"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826" w:type="pct"/>
            <w:gridSpan w:val="2"/>
          </w:tcPr>
          <w:p w14:paraId="1016A2CB" w14:textId="1A8072CA"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7C673273" w14:textId="77777777" w:rsidR="002C4B1B" w:rsidRDefault="002C4B1B" w:rsidP="002C4B1B">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Nazwa oprogramowania i wersja:</w:t>
            </w:r>
          </w:p>
          <w:p w14:paraId="56600867" w14:textId="1984A687" w:rsidR="002C4B1B" w:rsidRPr="00822732" w:rsidRDefault="002C4B1B" w:rsidP="002C4B1B">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w:t>
            </w:r>
          </w:p>
        </w:tc>
      </w:tr>
      <w:tr w:rsidR="002C4B1B" w:rsidRPr="00822732" w14:paraId="2763E62C" w14:textId="3D2F4C02" w:rsidTr="002C4B1B">
        <w:trPr>
          <w:gridAfter w:val="1"/>
          <w:wAfter w:w="6" w:type="pct"/>
          <w:trHeight w:val="609"/>
        </w:trPr>
        <w:tc>
          <w:tcPr>
            <w:tcW w:w="321" w:type="pct"/>
          </w:tcPr>
          <w:p w14:paraId="2E66F286" w14:textId="1C31B3F9" w:rsidR="002C4B1B" w:rsidRPr="00822732"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975" w:type="pct"/>
          </w:tcPr>
          <w:p w14:paraId="3E72CA22" w14:textId="620C25AB" w:rsidR="002C4B1B" w:rsidRPr="002F7CBA" w:rsidRDefault="002C4B1B" w:rsidP="00BA603C">
            <w:pPr>
              <w:spacing w:before="120" w:after="120" w:line="276" w:lineRule="auto"/>
              <w:jc w:val="center"/>
              <w:rPr>
                <w:rFonts w:ascii="Arial" w:eastAsia="Calibri" w:hAnsi="Arial" w:cs="Arial"/>
                <w:bCs/>
                <w:color w:val="000000"/>
                <w:sz w:val="18"/>
                <w:szCs w:val="18"/>
              </w:rPr>
            </w:pPr>
            <w:r w:rsidRPr="002F7CBA">
              <w:rPr>
                <w:rFonts w:ascii="Arial" w:eastAsia="Calibri" w:hAnsi="Arial" w:cs="Arial"/>
                <w:bCs/>
                <w:color w:val="000000"/>
                <w:sz w:val="18"/>
                <w:szCs w:val="18"/>
              </w:rPr>
              <w:t>Przeprowadzenie szkolenia dla użytkowników rozwiązania dla 100 osób</w:t>
            </w:r>
          </w:p>
        </w:tc>
        <w:tc>
          <w:tcPr>
            <w:tcW w:w="540" w:type="pct"/>
          </w:tcPr>
          <w:p w14:paraId="54C150D1" w14:textId="13792DF6" w:rsidR="002C4B1B" w:rsidRPr="002F7CBA" w:rsidRDefault="002C4B1B" w:rsidP="00BA603C">
            <w:pPr>
              <w:spacing w:before="120" w:after="120" w:line="276" w:lineRule="auto"/>
              <w:jc w:val="center"/>
              <w:rPr>
                <w:rFonts w:ascii="Arial" w:eastAsia="Calibri" w:hAnsi="Arial" w:cs="Arial"/>
                <w:b/>
                <w:bCs/>
                <w:color w:val="000000"/>
                <w:sz w:val="18"/>
                <w:szCs w:val="18"/>
              </w:rPr>
            </w:pPr>
            <w:r w:rsidRPr="002F7CBA">
              <w:rPr>
                <w:rFonts w:ascii="Arial" w:eastAsia="Calibri" w:hAnsi="Arial" w:cs="Arial"/>
                <w:b/>
                <w:bCs/>
                <w:color w:val="000000"/>
                <w:sz w:val="18"/>
                <w:szCs w:val="18"/>
              </w:rPr>
              <w:t>Pakiet szkoleń</w:t>
            </w:r>
          </w:p>
        </w:tc>
        <w:tc>
          <w:tcPr>
            <w:tcW w:w="600" w:type="pct"/>
          </w:tcPr>
          <w:p w14:paraId="25FBCC5B" w14:textId="4E3224FA" w:rsidR="002C4B1B" w:rsidRPr="002F7CBA" w:rsidRDefault="002C4B1B" w:rsidP="00BA603C">
            <w:pPr>
              <w:tabs>
                <w:tab w:val="num" w:pos="-2622"/>
              </w:tabs>
              <w:spacing w:before="120" w:after="120" w:line="276" w:lineRule="auto"/>
              <w:jc w:val="center"/>
              <w:rPr>
                <w:rFonts w:ascii="Arial" w:eastAsia="Calibri" w:hAnsi="Arial" w:cs="Arial"/>
                <w:b/>
                <w:sz w:val="18"/>
                <w:szCs w:val="18"/>
              </w:rPr>
            </w:pPr>
            <w:proofErr w:type="spellStart"/>
            <w:r w:rsidRPr="002F7CBA">
              <w:rPr>
                <w:rFonts w:ascii="Arial" w:eastAsia="Calibri" w:hAnsi="Arial" w:cs="Arial"/>
                <w:b/>
                <w:sz w:val="18"/>
                <w:szCs w:val="18"/>
              </w:rPr>
              <w:t>Zw</w:t>
            </w:r>
            <w:proofErr w:type="spellEnd"/>
          </w:p>
          <w:p w14:paraId="1746534C" w14:textId="167F1BFC" w:rsidR="002C4B1B" w:rsidRPr="002F7CBA" w:rsidRDefault="002C4B1B" w:rsidP="0008044D">
            <w:pPr>
              <w:rPr>
                <w:rFonts w:ascii="Arial" w:eastAsia="Calibri" w:hAnsi="Arial" w:cs="Arial"/>
                <w:b/>
                <w:sz w:val="18"/>
                <w:szCs w:val="18"/>
              </w:rPr>
            </w:pPr>
          </w:p>
        </w:tc>
        <w:tc>
          <w:tcPr>
            <w:tcW w:w="830" w:type="pct"/>
          </w:tcPr>
          <w:p w14:paraId="7FF63743" w14:textId="77777777" w:rsidR="002C4B1B" w:rsidRPr="002F7CBA" w:rsidRDefault="002C4B1B" w:rsidP="00BA603C">
            <w:pPr>
              <w:tabs>
                <w:tab w:val="num" w:pos="-2622"/>
              </w:tabs>
              <w:spacing w:before="120" w:after="120" w:line="276" w:lineRule="auto"/>
              <w:jc w:val="center"/>
              <w:rPr>
                <w:rFonts w:ascii="Arial" w:eastAsia="Calibri" w:hAnsi="Arial" w:cs="Arial"/>
                <w:b/>
                <w:sz w:val="18"/>
                <w:szCs w:val="18"/>
              </w:rPr>
            </w:pPr>
          </w:p>
        </w:tc>
        <w:tc>
          <w:tcPr>
            <w:tcW w:w="826" w:type="pct"/>
            <w:gridSpan w:val="2"/>
          </w:tcPr>
          <w:p w14:paraId="23B30F6F" w14:textId="4CC07045"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5A83B47A" w14:textId="7ABD2CF8"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r w:rsidR="002C4B1B" w:rsidRPr="00822732" w14:paraId="34E8CEFE" w14:textId="09AF9EAA" w:rsidTr="002C4B1B">
        <w:trPr>
          <w:trHeight w:val="609"/>
        </w:trPr>
        <w:tc>
          <w:tcPr>
            <w:tcW w:w="3271" w:type="pct"/>
            <w:gridSpan w:val="6"/>
          </w:tcPr>
          <w:p w14:paraId="63F64C94" w14:textId="7C4BF934" w:rsidR="002C4B1B" w:rsidRPr="00822732" w:rsidRDefault="002C4B1B" w:rsidP="0036338D">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826" w:type="pct"/>
            <w:gridSpan w:val="2"/>
          </w:tcPr>
          <w:p w14:paraId="7AE4C1B9" w14:textId="0D9FEC73"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31669A47" w14:textId="4673247F"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bl>
    <w:p w14:paraId="5D20CE45" w14:textId="77777777" w:rsidR="0036338D" w:rsidRPr="002F7CBA" w:rsidRDefault="0036338D" w:rsidP="0036338D">
      <w:pPr>
        <w:jc w:val="both"/>
        <w:rPr>
          <w:rFonts w:ascii="Arial Narrow" w:eastAsia="Calibri" w:hAnsi="Arial Narrow" w:cs="Arial"/>
          <w:b/>
          <w:sz w:val="24"/>
          <w:szCs w:val="24"/>
        </w:rPr>
      </w:pPr>
    </w:p>
    <w:p w14:paraId="38536655" w14:textId="2BA7940E" w:rsidR="0008044D" w:rsidRPr="002F7CBA" w:rsidRDefault="0008044D" w:rsidP="0036338D">
      <w:pPr>
        <w:jc w:val="both"/>
        <w:rPr>
          <w:rFonts w:ascii="Arial Narrow" w:hAnsi="Arial Narrow"/>
          <w:sz w:val="24"/>
          <w:szCs w:val="24"/>
        </w:rPr>
      </w:pPr>
      <w:r w:rsidRPr="002F7CBA">
        <w:rPr>
          <w:rFonts w:ascii="Arial Narrow" w:eastAsia="Calibri" w:hAnsi="Arial Narrow" w:cs="Arial"/>
          <w:b/>
          <w:sz w:val="24"/>
          <w:szCs w:val="24"/>
        </w:rPr>
        <w:t xml:space="preserve">Zamawiający informuje, ze całość wynagrodzenia za szkolenie jest finansowane ze </w:t>
      </w:r>
      <w:r w:rsidR="0036338D" w:rsidRPr="002F7CBA">
        <w:rPr>
          <w:rFonts w:ascii="Arial Narrow" w:eastAsia="Calibri" w:hAnsi="Arial Narrow" w:cs="Arial"/>
          <w:b/>
          <w:sz w:val="24"/>
          <w:szCs w:val="24"/>
        </w:rPr>
        <w:t>środków</w:t>
      </w:r>
      <w:r w:rsidRPr="002F7CBA">
        <w:rPr>
          <w:rFonts w:ascii="Arial Narrow" w:eastAsia="Calibri" w:hAnsi="Arial Narrow" w:cs="Arial"/>
          <w:b/>
          <w:sz w:val="24"/>
          <w:szCs w:val="24"/>
        </w:rPr>
        <w:t xml:space="preserve"> publicznych w związku z czym usługa szkolenia zwolniona jest z podatku VAT na podstawie art. </w:t>
      </w:r>
      <w:r w:rsidRPr="002F7CBA">
        <w:rPr>
          <w:rFonts w:ascii="Arial Narrow" w:hAnsi="Arial Narrow"/>
          <w:sz w:val="24"/>
          <w:szCs w:val="24"/>
        </w:rPr>
        <w:t>43 ust. 1 pkt 29) ustawy o podatku od towarów i usług.</w:t>
      </w:r>
      <w:r w:rsidR="001757E9" w:rsidRPr="002F7CBA">
        <w:rPr>
          <w:rFonts w:ascii="Arial Narrow" w:hAnsi="Arial Narrow"/>
          <w:sz w:val="24"/>
          <w:szCs w:val="24"/>
        </w:rPr>
        <w:t xml:space="preserve"> Po wyborze oferty zostanie doręczone pismo o finansowaniu szkolenia ze środków publicznych w myśl ustawy o finansach publicznych.</w:t>
      </w:r>
    </w:p>
    <w:p w14:paraId="5066B1F4" w14:textId="084AF69C" w:rsidR="0036338D" w:rsidRPr="002F7CBA" w:rsidRDefault="0036338D" w:rsidP="0036338D">
      <w:pPr>
        <w:spacing w:after="0"/>
        <w:jc w:val="both"/>
        <w:rPr>
          <w:rFonts w:ascii="Arial Narrow" w:hAnsi="Arial Narrow" w:cs="Arial"/>
          <w:color w:val="000000"/>
          <w:sz w:val="24"/>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560"/>
        <w:gridCol w:w="1417"/>
        <w:gridCol w:w="2552"/>
      </w:tblGrid>
      <w:tr w:rsidR="0036338D" w:rsidRPr="006323F9" w14:paraId="097F5ECA" w14:textId="3B9E7F0F" w:rsidTr="00B640AD">
        <w:trPr>
          <w:trHeight w:val="624"/>
        </w:trPr>
        <w:tc>
          <w:tcPr>
            <w:tcW w:w="567" w:type="dxa"/>
          </w:tcPr>
          <w:p w14:paraId="19D86639" w14:textId="0704D21D"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Lp.</w:t>
            </w:r>
          </w:p>
        </w:tc>
        <w:tc>
          <w:tcPr>
            <w:tcW w:w="3402" w:type="dxa"/>
            <w:vAlign w:val="center"/>
          </w:tcPr>
          <w:p w14:paraId="6D49662A" w14:textId="6D60137C"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Doświadczenie personelu Wykonawcy:</w:t>
            </w:r>
          </w:p>
          <w:p w14:paraId="11F0C08E" w14:textId="08838364"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w:t>
            </w:r>
          </w:p>
          <w:p w14:paraId="50066123" w14:textId="372FE24C"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(należy wpisać imię i nazwisko osoby, która będzie prowadziła szkolenie)</w:t>
            </w:r>
          </w:p>
        </w:tc>
        <w:tc>
          <w:tcPr>
            <w:tcW w:w="1560" w:type="dxa"/>
          </w:tcPr>
          <w:p w14:paraId="6A8F4229" w14:textId="77777777" w:rsidR="00A12298" w:rsidRDefault="00A12298" w:rsidP="0036338D">
            <w:pPr>
              <w:autoSpaceDE w:val="0"/>
              <w:autoSpaceDN w:val="0"/>
              <w:adjustRightInd w:val="0"/>
              <w:spacing w:after="0" w:line="240" w:lineRule="auto"/>
              <w:jc w:val="center"/>
              <w:rPr>
                <w:rFonts w:ascii="Arial Narrow" w:hAnsi="Arial Narrow" w:cs="Calibri"/>
                <w:b/>
                <w:bCs/>
                <w:color w:val="000000"/>
                <w:sz w:val="24"/>
                <w:szCs w:val="24"/>
              </w:rPr>
            </w:pPr>
          </w:p>
          <w:p w14:paraId="1FC952EF" w14:textId="3C0D7005" w:rsidR="0036338D" w:rsidRPr="002F7CBA" w:rsidRDefault="0036338D" w:rsidP="0036338D">
            <w:pPr>
              <w:autoSpaceDE w:val="0"/>
              <w:autoSpaceDN w:val="0"/>
              <w:adjustRightInd w:val="0"/>
              <w:spacing w:after="0" w:line="240" w:lineRule="auto"/>
              <w:jc w:val="center"/>
              <w:rPr>
                <w:rFonts w:ascii="Arial Narrow" w:hAnsi="Arial Narrow" w:cs="Calibri"/>
                <w:b/>
                <w:bCs/>
                <w:color w:val="000000"/>
                <w:sz w:val="20"/>
                <w:szCs w:val="20"/>
              </w:rPr>
            </w:pPr>
            <w:r w:rsidRPr="00A12298">
              <w:rPr>
                <w:rFonts w:ascii="Arial Narrow" w:hAnsi="Arial Narrow" w:cs="Calibri"/>
                <w:b/>
                <w:bCs/>
                <w:color w:val="000000"/>
                <w:sz w:val="24"/>
                <w:szCs w:val="24"/>
              </w:rPr>
              <w:t>Data przeprowadzenia szkolenia</w:t>
            </w:r>
          </w:p>
        </w:tc>
        <w:tc>
          <w:tcPr>
            <w:tcW w:w="1417" w:type="dxa"/>
          </w:tcPr>
          <w:p w14:paraId="75C9068E" w14:textId="77777777" w:rsidR="00A12298" w:rsidRDefault="00A12298" w:rsidP="009A5BE4">
            <w:pPr>
              <w:autoSpaceDE w:val="0"/>
              <w:autoSpaceDN w:val="0"/>
              <w:adjustRightInd w:val="0"/>
              <w:spacing w:after="0" w:line="240" w:lineRule="auto"/>
              <w:jc w:val="center"/>
              <w:rPr>
                <w:rFonts w:ascii="Arial Narrow" w:hAnsi="Arial Narrow" w:cs="Calibri"/>
                <w:b/>
                <w:bCs/>
                <w:color w:val="000000"/>
                <w:sz w:val="24"/>
                <w:szCs w:val="24"/>
              </w:rPr>
            </w:pPr>
          </w:p>
          <w:p w14:paraId="417951E6" w14:textId="23A7C1F8"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0"/>
                <w:szCs w:val="20"/>
              </w:rPr>
            </w:pPr>
            <w:r w:rsidRPr="00A12298">
              <w:rPr>
                <w:rFonts w:ascii="Arial Narrow" w:hAnsi="Arial Narrow" w:cs="Calibri"/>
                <w:b/>
                <w:bCs/>
                <w:color w:val="000000"/>
                <w:sz w:val="24"/>
                <w:szCs w:val="24"/>
              </w:rPr>
              <w:t>Temat szkolenia</w:t>
            </w:r>
          </w:p>
        </w:tc>
        <w:tc>
          <w:tcPr>
            <w:tcW w:w="2552" w:type="dxa"/>
          </w:tcPr>
          <w:p w14:paraId="2AC00CFF" w14:textId="77777777" w:rsidR="0036338D" w:rsidRPr="002F7CBA" w:rsidRDefault="0036338D" w:rsidP="009A5BE4">
            <w:pPr>
              <w:autoSpaceDE w:val="0"/>
              <w:autoSpaceDN w:val="0"/>
              <w:adjustRightInd w:val="0"/>
              <w:spacing w:after="0" w:line="240" w:lineRule="auto"/>
              <w:jc w:val="center"/>
              <w:rPr>
                <w:rFonts w:ascii="Arial Narrow" w:hAnsi="Arial Narrow" w:cs="Arial"/>
                <w:color w:val="000000"/>
                <w:sz w:val="20"/>
                <w:szCs w:val="20"/>
              </w:rPr>
            </w:pPr>
            <w:r w:rsidRPr="002F7CBA">
              <w:rPr>
                <w:rFonts w:ascii="Arial Narrow" w:hAnsi="Arial Narrow" w:cs="Calibri"/>
                <w:b/>
                <w:bCs/>
                <w:color w:val="000000"/>
                <w:sz w:val="20"/>
                <w:szCs w:val="20"/>
              </w:rPr>
              <w:t xml:space="preserve">Czy w ramach programu szkolenia </w:t>
            </w:r>
            <w:r w:rsidR="00B640AD" w:rsidRPr="002F7CBA">
              <w:rPr>
                <w:rFonts w:ascii="Arial Narrow" w:hAnsi="Arial Narrow" w:cs="Calibri"/>
                <w:b/>
                <w:bCs/>
                <w:color w:val="000000"/>
                <w:sz w:val="20"/>
                <w:szCs w:val="20"/>
              </w:rPr>
              <w:t xml:space="preserve">uwzględniony został temat: </w:t>
            </w:r>
            <w:r w:rsidR="00B640AD" w:rsidRPr="002F7CBA">
              <w:rPr>
                <w:rFonts w:ascii="Arial Narrow" w:hAnsi="Arial Narrow" w:cs="Arial"/>
                <w:color w:val="000000"/>
                <w:sz w:val="20"/>
                <w:szCs w:val="20"/>
              </w:rPr>
              <w:t>chmurowego pakietu biurowego</w:t>
            </w:r>
          </w:p>
          <w:p w14:paraId="5F2450D1" w14:textId="77777777" w:rsidR="00B640AD" w:rsidRPr="002F7CBA" w:rsidRDefault="00B640AD" w:rsidP="009A5BE4">
            <w:pPr>
              <w:autoSpaceDE w:val="0"/>
              <w:autoSpaceDN w:val="0"/>
              <w:adjustRightInd w:val="0"/>
              <w:spacing w:after="0" w:line="240" w:lineRule="auto"/>
              <w:jc w:val="center"/>
              <w:rPr>
                <w:rFonts w:ascii="Arial Narrow" w:hAnsi="Arial Narrow" w:cs="Arial"/>
                <w:color w:val="000000"/>
                <w:sz w:val="20"/>
                <w:szCs w:val="20"/>
              </w:rPr>
            </w:pPr>
          </w:p>
          <w:p w14:paraId="4A7D408F" w14:textId="63D9E047" w:rsidR="00B640AD" w:rsidRPr="00B640AD" w:rsidRDefault="00B640AD" w:rsidP="009A5BE4">
            <w:pPr>
              <w:autoSpaceDE w:val="0"/>
              <w:autoSpaceDN w:val="0"/>
              <w:adjustRightInd w:val="0"/>
              <w:spacing w:after="0" w:line="240" w:lineRule="auto"/>
              <w:jc w:val="center"/>
              <w:rPr>
                <w:rFonts w:ascii="Arial Narrow" w:hAnsi="Arial Narrow" w:cs="Calibri"/>
                <w:b/>
                <w:bCs/>
                <w:color w:val="000000"/>
                <w:sz w:val="20"/>
                <w:szCs w:val="20"/>
              </w:rPr>
            </w:pPr>
            <w:r w:rsidRPr="002F7CBA">
              <w:rPr>
                <w:rFonts w:ascii="Arial Narrow" w:hAnsi="Arial Narrow" w:cs="Arial"/>
                <w:color w:val="000000"/>
                <w:sz w:val="20"/>
                <w:szCs w:val="20"/>
              </w:rPr>
              <w:t>(*Tak/nie właściwe wpisać)</w:t>
            </w:r>
          </w:p>
        </w:tc>
      </w:tr>
      <w:tr w:rsidR="0036338D" w:rsidRPr="006323F9" w14:paraId="75E1D7C9" w14:textId="42228D2F" w:rsidTr="00B640AD">
        <w:trPr>
          <w:trHeight w:val="110"/>
        </w:trPr>
        <w:tc>
          <w:tcPr>
            <w:tcW w:w="567" w:type="dxa"/>
          </w:tcPr>
          <w:p w14:paraId="0617C3B6"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3AED29FB"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E55EF07"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436E9F24" w14:textId="37706816"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1.</w:t>
            </w:r>
          </w:p>
        </w:tc>
        <w:tc>
          <w:tcPr>
            <w:tcW w:w="3402" w:type="dxa"/>
            <w:vAlign w:val="center"/>
          </w:tcPr>
          <w:p w14:paraId="22ACB999" w14:textId="4DD5F1BD" w:rsidR="0036338D" w:rsidRDefault="00A12298" w:rsidP="00A12298">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S</w:t>
            </w:r>
            <w:r w:rsidR="0036338D">
              <w:rPr>
                <w:rFonts w:ascii="Arial Narrow" w:hAnsi="Arial Narrow" w:cs="Calibri"/>
                <w:sz w:val="24"/>
                <w:szCs w:val="24"/>
              </w:rPr>
              <w:t>zkolenie dla Zamawiającego:</w:t>
            </w:r>
          </w:p>
          <w:p w14:paraId="4065D394"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p>
          <w:p w14:paraId="0E3BD728"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48CB2289"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68B51C2B" w14:textId="77777777" w:rsidR="00966EF3" w:rsidRDefault="00966EF3" w:rsidP="009A5BE4">
            <w:pPr>
              <w:autoSpaceDE w:val="0"/>
              <w:autoSpaceDN w:val="0"/>
              <w:adjustRightInd w:val="0"/>
              <w:spacing w:after="0" w:line="240" w:lineRule="auto"/>
              <w:jc w:val="center"/>
              <w:rPr>
                <w:rFonts w:ascii="Arial Narrow" w:hAnsi="Arial Narrow" w:cs="Calibri"/>
                <w:sz w:val="24"/>
                <w:szCs w:val="24"/>
              </w:rPr>
            </w:pPr>
          </w:p>
          <w:p w14:paraId="02445F85" w14:textId="77777777" w:rsidR="00966EF3" w:rsidRDefault="00966EF3"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76641531" w14:textId="08305A02" w:rsidR="00966EF3" w:rsidRPr="00C96668" w:rsidRDefault="00966EF3"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788DE046" w14:textId="7B958630"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6799CECB"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728D0CB6"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781DE7F4"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0FD6AA5C"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428F18BE" w14:textId="2E5862E5"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4A4BF9C9" w14:textId="06B5149B" w:rsidTr="00B640AD">
        <w:trPr>
          <w:trHeight w:val="110"/>
        </w:trPr>
        <w:tc>
          <w:tcPr>
            <w:tcW w:w="567" w:type="dxa"/>
          </w:tcPr>
          <w:p w14:paraId="30F3DE6E"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7342883"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2AE95626"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50F75375"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2A478AA" w14:textId="549AC7FF"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2.</w:t>
            </w:r>
          </w:p>
        </w:tc>
        <w:tc>
          <w:tcPr>
            <w:tcW w:w="3402" w:type="dxa"/>
            <w:vAlign w:val="center"/>
          </w:tcPr>
          <w:p w14:paraId="6A18ECEE" w14:textId="77777777" w:rsidR="00A12298" w:rsidRDefault="00A12298" w:rsidP="0036338D">
            <w:pPr>
              <w:autoSpaceDE w:val="0"/>
              <w:autoSpaceDN w:val="0"/>
              <w:adjustRightInd w:val="0"/>
              <w:spacing w:after="0" w:line="240" w:lineRule="auto"/>
              <w:rPr>
                <w:rFonts w:ascii="Arial Narrow" w:hAnsi="Arial Narrow" w:cs="Calibri"/>
                <w:sz w:val="24"/>
                <w:szCs w:val="24"/>
              </w:rPr>
            </w:pPr>
          </w:p>
          <w:p w14:paraId="57A8226B" w14:textId="16A8F057" w:rsidR="0036338D" w:rsidRDefault="0036338D" w:rsidP="00A12298">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lastRenderedPageBreak/>
              <w:t>Szkolenie dla Zamawiającego:</w:t>
            </w:r>
          </w:p>
          <w:p w14:paraId="683D52A9"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13991DE6"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5173EB7F" w14:textId="5794F49A"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08789CA7"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71E4578"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74202BAF" w14:textId="3AE64B2B"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1138C78C" w14:textId="3249EA6E"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02785B8A"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6E28568A"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1EC7819"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9201BD7"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10CCB7F9"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BE44124" w14:textId="0FD8F21B"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42202B7F" w14:textId="2EA4032E" w:rsidTr="00B640AD">
        <w:trPr>
          <w:trHeight w:val="110"/>
        </w:trPr>
        <w:tc>
          <w:tcPr>
            <w:tcW w:w="567" w:type="dxa"/>
          </w:tcPr>
          <w:p w14:paraId="112C2F5D"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171A0ED2"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5B03C6A2"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12BCBFFF" w14:textId="5DB745F6"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3.</w:t>
            </w:r>
          </w:p>
        </w:tc>
        <w:tc>
          <w:tcPr>
            <w:tcW w:w="3402" w:type="dxa"/>
            <w:vAlign w:val="center"/>
          </w:tcPr>
          <w:p w14:paraId="061949F2" w14:textId="77777777" w:rsidR="0036338D" w:rsidRDefault="0036338D" w:rsidP="00A12298">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Szkolenie dla Zamawiającego:</w:t>
            </w:r>
          </w:p>
          <w:p w14:paraId="13368370"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2D5D0DD8"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27F962D7" w14:textId="41F9AE4E"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r w:rsidR="00966EF3">
              <w:rPr>
                <w:rFonts w:ascii="Arial Narrow" w:hAnsi="Arial Narrow" w:cs="Calibri"/>
                <w:sz w:val="24"/>
                <w:szCs w:val="24"/>
              </w:rPr>
              <w:t>)</w:t>
            </w:r>
          </w:p>
          <w:p w14:paraId="44252F4D"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1946D85"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5FBA6923" w14:textId="4F5F3485"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0D604ABF" w14:textId="58B355B3"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1C22194C"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23F8E715"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2545E2DE"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4C2F8F0A"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51AD459" w14:textId="051D32B9"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1BFEC293" w14:textId="515155F7" w:rsidTr="00B640AD">
        <w:trPr>
          <w:trHeight w:val="110"/>
        </w:trPr>
        <w:tc>
          <w:tcPr>
            <w:tcW w:w="567" w:type="dxa"/>
          </w:tcPr>
          <w:p w14:paraId="73602FC8"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01E66A4C"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36F84C12"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1AA6AD0A" w14:textId="7F889CE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4.</w:t>
            </w:r>
          </w:p>
        </w:tc>
        <w:tc>
          <w:tcPr>
            <w:tcW w:w="3402" w:type="dxa"/>
            <w:vAlign w:val="center"/>
          </w:tcPr>
          <w:p w14:paraId="496B2D06" w14:textId="77777777" w:rsidR="0036338D" w:rsidRDefault="0036338D" w:rsidP="00A12298">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Szkolenie dla Zamawiającego:</w:t>
            </w:r>
          </w:p>
          <w:p w14:paraId="2FAB1ECA"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52C8FC88"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0DF05964"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5BB5F7F6"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EF68802"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6731841F" w14:textId="67A7E983"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71A6830F" w14:textId="72EBA8C3"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70D9B523"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47E06EC3"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684BC69E"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742AFEA5" w14:textId="77777777" w:rsidR="00A12298" w:rsidRDefault="00A12298" w:rsidP="009A5BE4">
            <w:pPr>
              <w:autoSpaceDE w:val="0"/>
              <w:autoSpaceDN w:val="0"/>
              <w:adjustRightInd w:val="0"/>
              <w:spacing w:after="0" w:line="240" w:lineRule="auto"/>
              <w:jc w:val="center"/>
              <w:rPr>
                <w:rFonts w:ascii="Arial Narrow" w:hAnsi="Arial Narrow" w:cs="Calibri"/>
                <w:sz w:val="24"/>
                <w:szCs w:val="24"/>
              </w:rPr>
            </w:pPr>
          </w:p>
          <w:p w14:paraId="385BB355" w14:textId="3E0F8340"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bl>
    <w:p w14:paraId="3EE369D5" w14:textId="355FDBD5" w:rsidR="0036338D" w:rsidRDefault="0036338D" w:rsidP="0036338D">
      <w:pPr>
        <w:spacing w:after="0"/>
        <w:jc w:val="both"/>
        <w:rPr>
          <w:rFonts w:ascii="Arial Narrow" w:hAnsi="Arial Narrow" w:cs="Arial"/>
          <w:color w:val="000000"/>
          <w:sz w:val="24"/>
          <w:szCs w:val="20"/>
          <w:highlight w:val="yellow"/>
        </w:rPr>
      </w:pPr>
    </w:p>
    <w:p w14:paraId="6AA2C79A" w14:textId="38A23696" w:rsidR="00710E56" w:rsidRPr="00710E56" w:rsidRDefault="00710E56" w:rsidP="00710E56">
      <w:pPr>
        <w:autoSpaceDE w:val="0"/>
        <w:autoSpaceDN w:val="0"/>
        <w:adjustRightInd w:val="0"/>
        <w:spacing w:after="0" w:line="276" w:lineRule="auto"/>
        <w:ind w:left="426"/>
        <w:jc w:val="both"/>
        <w:rPr>
          <w:rFonts w:ascii="Arial Narrow" w:hAnsi="Arial Narrow" w:cs="Arial"/>
          <w:color w:val="FF0000"/>
          <w:sz w:val="24"/>
          <w:szCs w:val="24"/>
        </w:rPr>
      </w:pPr>
      <w:r w:rsidRPr="00710E56">
        <w:rPr>
          <w:rFonts w:ascii="Arial Narrow" w:hAnsi="Arial Narrow" w:cs="Arial"/>
          <w:color w:val="FF0000"/>
          <w:sz w:val="24"/>
          <w:szCs w:val="24"/>
        </w:rPr>
        <w:t>Brak w</w:t>
      </w:r>
      <w:r>
        <w:rPr>
          <w:rFonts w:ascii="Arial Narrow" w:hAnsi="Arial Narrow" w:cs="Arial"/>
          <w:color w:val="FF0000"/>
          <w:sz w:val="24"/>
          <w:szCs w:val="24"/>
        </w:rPr>
        <w:t>ypełnienia w tabeli</w:t>
      </w:r>
      <w:r w:rsidRPr="00710E56">
        <w:rPr>
          <w:rFonts w:ascii="Arial Narrow" w:hAnsi="Arial Narrow" w:cs="Arial"/>
          <w:color w:val="FF0000"/>
          <w:sz w:val="24"/>
          <w:szCs w:val="24"/>
        </w:rPr>
        <w:t xml:space="preserve"> którejkolwiek z ww. informacji skutkować będzie nieprzyznaniem punktów w ramach doświadczenia.</w:t>
      </w:r>
    </w:p>
    <w:p w14:paraId="0394F953" w14:textId="77777777" w:rsidR="00966EF3" w:rsidRDefault="00966EF3" w:rsidP="00966EF3">
      <w:pPr>
        <w:spacing w:after="0" w:line="240" w:lineRule="auto"/>
        <w:jc w:val="both"/>
        <w:rPr>
          <w:rFonts w:ascii="Arial Narrow" w:hAnsi="Arial Narrow"/>
          <w:b/>
          <w:sz w:val="24"/>
          <w:szCs w:val="24"/>
        </w:rPr>
      </w:pPr>
    </w:p>
    <w:p w14:paraId="101CFCF6" w14:textId="6E8B2C92" w:rsidR="00966EF3" w:rsidRPr="00A12298" w:rsidRDefault="00966EF3" w:rsidP="00A12298">
      <w:pPr>
        <w:widowControl w:val="0"/>
        <w:autoSpaceDE w:val="0"/>
        <w:autoSpaceDN w:val="0"/>
        <w:adjustRightInd w:val="0"/>
        <w:spacing w:after="0" w:line="276" w:lineRule="auto"/>
        <w:ind w:left="-11" w:right="68"/>
        <w:jc w:val="both"/>
        <w:rPr>
          <w:rFonts w:ascii="Arial Narrow" w:hAnsi="Arial Narrow"/>
          <w:b/>
          <w:color w:val="000000" w:themeColor="text1"/>
          <w:sz w:val="24"/>
          <w:szCs w:val="24"/>
          <w:u w:val="single"/>
        </w:rPr>
      </w:pPr>
      <w:r w:rsidRPr="00966EF3">
        <w:rPr>
          <w:rFonts w:ascii="Arial Narrow" w:eastAsia="Times New Roman" w:hAnsi="Arial Narrow" w:cs="Arial"/>
          <w:b/>
          <w:sz w:val="24"/>
          <w:szCs w:val="24"/>
          <w:u w:val="single"/>
          <w:lang w:eastAsia="pl-PL"/>
        </w:rPr>
        <w:t xml:space="preserve">W Części 4 – </w:t>
      </w:r>
      <w:r w:rsidRPr="00966EF3">
        <w:rPr>
          <w:rFonts w:ascii="Arial Narrow" w:hAnsi="Arial Narrow"/>
          <w:b/>
          <w:color w:val="000000" w:themeColor="text1"/>
          <w:sz w:val="24"/>
          <w:szCs w:val="24"/>
          <w:u w:val="single"/>
        </w:rPr>
        <w:t>Rozbudowa istniejącego środowiska zarządzania siecią wraz z wdrożeniem rozwiązania NAC.</w:t>
      </w:r>
    </w:p>
    <w:tbl>
      <w:tblPr>
        <w:tblW w:w="52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79"/>
        <w:gridCol w:w="1019"/>
        <w:gridCol w:w="1129"/>
        <w:gridCol w:w="1942"/>
        <w:gridCol w:w="2402"/>
      </w:tblGrid>
      <w:tr w:rsidR="00966EF3" w:rsidRPr="00822732" w14:paraId="61D7AE70" w14:textId="77777777" w:rsidTr="009A5BE4">
        <w:trPr>
          <w:trHeight w:val="1709"/>
        </w:trPr>
        <w:tc>
          <w:tcPr>
            <w:tcW w:w="317" w:type="pct"/>
            <w:shd w:val="clear" w:color="auto" w:fill="D9E2F3" w:themeFill="accent1" w:themeFillTint="33"/>
            <w:vAlign w:val="center"/>
          </w:tcPr>
          <w:p w14:paraId="5C93D2EF"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1256" w:type="pct"/>
            <w:shd w:val="clear" w:color="auto" w:fill="D9E2F3" w:themeFill="accent1" w:themeFillTint="33"/>
            <w:vAlign w:val="center"/>
          </w:tcPr>
          <w:p w14:paraId="2E100393"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538" w:type="pct"/>
            <w:shd w:val="clear" w:color="auto" w:fill="D9E2F3" w:themeFill="accent1" w:themeFillTint="33"/>
            <w:vAlign w:val="center"/>
          </w:tcPr>
          <w:p w14:paraId="3765F5B2"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596" w:type="pct"/>
            <w:tcBorders>
              <w:right w:val="single" w:sz="4" w:space="0" w:color="auto"/>
            </w:tcBorders>
            <w:shd w:val="clear" w:color="auto" w:fill="D9E2F3" w:themeFill="accent1" w:themeFillTint="33"/>
            <w:vAlign w:val="center"/>
          </w:tcPr>
          <w:p w14:paraId="5D8F7897" w14:textId="77777777" w:rsidR="00966EF3" w:rsidRPr="00822732" w:rsidRDefault="00966EF3" w:rsidP="009A5BE4">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2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122B45" w14:textId="77777777" w:rsidR="00966EF3" w:rsidRPr="00822732" w:rsidRDefault="00966EF3" w:rsidP="009A5BE4">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2812DDEB"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76D850C4"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39F6B95" w14:textId="77777777" w:rsidR="00966EF3" w:rsidRPr="00822732" w:rsidRDefault="00966EF3" w:rsidP="009A5BE4">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68" w:type="pct"/>
            <w:tcBorders>
              <w:top w:val="single" w:sz="4" w:space="0" w:color="auto"/>
              <w:left w:val="single" w:sz="4" w:space="0" w:color="auto"/>
              <w:bottom w:val="single" w:sz="4" w:space="0" w:color="auto"/>
            </w:tcBorders>
            <w:shd w:val="clear" w:color="auto" w:fill="D9E2F3" w:themeFill="accent1" w:themeFillTint="33"/>
            <w:vAlign w:val="center"/>
          </w:tcPr>
          <w:p w14:paraId="75EF210C" w14:textId="77777777" w:rsidR="00966EF3" w:rsidRPr="00822732" w:rsidRDefault="00966EF3"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71D3B51B" w14:textId="77777777" w:rsidR="00966EF3" w:rsidRPr="00822732" w:rsidRDefault="00966EF3"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966EF3" w:rsidRPr="00822732" w14:paraId="4F81132E" w14:textId="77777777" w:rsidTr="009A5BE4">
        <w:trPr>
          <w:trHeight w:val="319"/>
        </w:trPr>
        <w:tc>
          <w:tcPr>
            <w:tcW w:w="317" w:type="pct"/>
            <w:vAlign w:val="center"/>
          </w:tcPr>
          <w:p w14:paraId="2A4BF29A"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56" w:type="pct"/>
            <w:vAlign w:val="center"/>
          </w:tcPr>
          <w:p w14:paraId="3EA6D7B6"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538" w:type="pct"/>
            <w:vAlign w:val="center"/>
          </w:tcPr>
          <w:p w14:paraId="21AE2BD3"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596" w:type="pct"/>
            <w:vAlign w:val="center"/>
          </w:tcPr>
          <w:p w14:paraId="31D3F4CD"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25" w:type="pct"/>
          </w:tcPr>
          <w:p w14:paraId="2B632A53"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68" w:type="pct"/>
          </w:tcPr>
          <w:p w14:paraId="165B816E"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966EF3" w:rsidRPr="00822732" w14:paraId="3DDF8DAC" w14:textId="77777777" w:rsidTr="009A5BE4">
        <w:trPr>
          <w:trHeight w:val="609"/>
        </w:trPr>
        <w:tc>
          <w:tcPr>
            <w:tcW w:w="317" w:type="pct"/>
          </w:tcPr>
          <w:p w14:paraId="579CA523" w14:textId="77777777" w:rsidR="00A12298" w:rsidRDefault="00A12298" w:rsidP="009A5BE4">
            <w:pPr>
              <w:spacing w:before="120" w:after="120" w:line="276" w:lineRule="auto"/>
              <w:jc w:val="center"/>
              <w:rPr>
                <w:rFonts w:ascii="Arial" w:eastAsia="Calibri" w:hAnsi="Arial" w:cs="Arial"/>
                <w:color w:val="000000"/>
                <w:sz w:val="18"/>
                <w:szCs w:val="18"/>
              </w:rPr>
            </w:pPr>
          </w:p>
          <w:p w14:paraId="25C9AAB9" w14:textId="4F28499B" w:rsidR="00966EF3" w:rsidRPr="00822732" w:rsidRDefault="00966EF3" w:rsidP="009A5BE4">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56" w:type="pct"/>
          </w:tcPr>
          <w:p w14:paraId="44A73AF9" w14:textId="447F33B8" w:rsidR="00966EF3" w:rsidRPr="00A46B8F" w:rsidRDefault="00DB685C" w:rsidP="009A5BE4">
            <w:pPr>
              <w:spacing w:before="120" w:after="120" w:line="276" w:lineRule="auto"/>
              <w:jc w:val="center"/>
              <w:rPr>
                <w:rFonts w:ascii="Arial" w:eastAsia="Calibri" w:hAnsi="Arial" w:cs="Arial"/>
                <w:bCs/>
                <w:color w:val="000000"/>
                <w:sz w:val="18"/>
                <w:szCs w:val="18"/>
              </w:rPr>
            </w:pPr>
            <w:r w:rsidRPr="00A46B8F">
              <w:rPr>
                <w:rFonts w:ascii="Arial" w:eastAsia="Calibri" w:hAnsi="Arial" w:cs="Arial"/>
                <w:bCs/>
                <w:color w:val="000000"/>
                <w:sz w:val="18"/>
                <w:szCs w:val="18"/>
              </w:rPr>
              <w:t>System kontroli dost</w:t>
            </w:r>
            <w:r w:rsidR="00A46B8F" w:rsidRPr="00A46B8F">
              <w:rPr>
                <w:rFonts w:ascii="Arial" w:eastAsia="Calibri" w:hAnsi="Arial" w:cs="Arial"/>
                <w:bCs/>
                <w:color w:val="000000"/>
                <w:sz w:val="18"/>
                <w:szCs w:val="18"/>
              </w:rPr>
              <w:t>ę</w:t>
            </w:r>
            <w:r w:rsidRPr="00A46B8F">
              <w:rPr>
                <w:rFonts w:ascii="Arial" w:eastAsia="Calibri" w:hAnsi="Arial" w:cs="Arial"/>
                <w:bCs/>
                <w:color w:val="000000"/>
                <w:sz w:val="18"/>
                <w:szCs w:val="18"/>
              </w:rPr>
              <w:t>pu do sieci (NAC) wraz z wdrożeniem i szkoleniem administratorów</w:t>
            </w:r>
          </w:p>
        </w:tc>
        <w:tc>
          <w:tcPr>
            <w:tcW w:w="538" w:type="pct"/>
          </w:tcPr>
          <w:p w14:paraId="02AD0811" w14:textId="77777777" w:rsidR="00A12298" w:rsidRDefault="00A12298" w:rsidP="009A5BE4">
            <w:pPr>
              <w:spacing w:before="120" w:after="120" w:line="276" w:lineRule="auto"/>
              <w:jc w:val="center"/>
              <w:rPr>
                <w:rFonts w:ascii="Arial" w:eastAsia="Calibri" w:hAnsi="Arial" w:cs="Arial"/>
                <w:b/>
                <w:bCs/>
                <w:color w:val="000000"/>
                <w:sz w:val="18"/>
                <w:szCs w:val="18"/>
              </w:rPr>
            </w:pPr>
          </w:p>
          <w:p w14:paraId="5E8E2C09" w14:textId="6C39DBAA" w:rsidR="00966EF3" w:rsidRPr="00A46B8F" w:rsidRDefault="00966EF3" w:rsidP="009A5BE4">
            <w:pPr>
              <w:spacing w:before="120" w:after="120" w:line="276" w:lineRule="auto"/>
              <w:jc w:val="center"/>
              <w:rPr>
                <w:rFonts w:ascii="Arial" w:eastAsia="Calibri" w:hAnsi="Arial" w:cs="Arial"/>
                <w:b/>
                <w:bCs/>
                <w:color w:val="000000"/>
                <w:sz w:val="18"/>
                <w:szCs w:val="18"/>
              </w:rPr>
            </w:pPr>
            <w:r w:rsidRPr="00A46B8F">
              <w:rPr>
                <w:rFonts w:ascii="Arial" w:eastAsia="Calibri" w:hAnsi="Arial" w:cs="Arial"/>
                <w:b/>
                <w:bCs/>
                <w:color w:val="000000"/>
                <w:sz w:val="18"/>
                <w:szCs w:val="18"/>
              </w:rPr>
              <w:t>1</w:t>
            </w:r>
          </w:p>
        </w:tc>
        <w:tc>
          <w:tcPr>
            <w:tcW w:w="596" w:type="pct"/>
          </w:tcPr>
          <w:p w14:paraId="018E1D36" w14:textId="77777777" w:rsidR="00A12298" w:rsidRDefault="00A12298" w:rsidP="009A5BE4">
            <w:pPr>
              <w:tabs>
                <w:tab w:val="num" w:pos="-2622"/>
              </w:tabs>
              <w:spacing w:before="120" w:after="120" w:line="276" w:lineRule="auto"/>
              <w:jc w:val="center"/>
              <w:rPr>
                <w:rFonts w:ascii="Arial" w:eastAsia="Calibri" w:hAnsi="Arial" w:cs="Arial"/>
                <w:b/>
                <w:sz w:val="18"/>
                <w:szCs w:val="18"/>
              </w:rPr>
            </w:pPr>
          </w:p>
          <w:p w14:paraId="0F3C3D59" w14:textId="440356DE" w:rsidR="00966EF3" w:rsidRPr="00A46B8F" w:rsidRDefault="00966EF3" w:rsidP="009A5BE4">
            <w:pPr>
              <w:tabs>
                <w:tab w:val="num" w:pos="-2622"/>
              </w:tabs>
              <w:spacing w:before="120" w:after="120" w:line="276" w:lineRule="auto"/>
              <w:jc w:val="center"/>
              <w:rPr>
                <w:rFonts w:ascii="Arial" w:eastAsia="Calibri" w:hAnsi="Arial" w:cs="Arial"/>
                <w:b/>
                <w:sz w:val="18"/>
                <w:szCs w:val="18"/>
              </w:rPr>
            </w:pPr>
            <w:r w:rsidRPr="00A46B8F">
              <w:rPr>
                <w:rFonts w:ascii="Arial" w:eastAsia="Calibri" w:hAnsi="Arial" w:cs="Arial"/>
                <w:b/>
                <w:sz w:val="18"/>
                <w:szCs w:val="18"/>
              </w:rPr>
              <w:t>23%</w:t>
            </w:r>
          </w:p>
        </w:tc>
        <w:tc>
          <w:tcPr>
            <w:tcW w:w="1025" w:type="pct"/>
          </w:tcPr>
          <w:p w14:paraId="150A3E46" w14:textId="77777777" w:rsidR="00966EF3" w:rsidRPr="00DB685C" w:rsidRDefault="00966EF3" w:rsidP="009A5BE4">
            <w:pPr>
              <w:tabs>
                <w:tab w:val="num" w:pos="-2622"/>
              </w:tabs>
              <w:spacing w:before="120" w:after="120" w:line="276" w:lineRule="auto"/>
              <w:jc w:val="center"/>
              <w:rPr>
                <w:rFonts w:ascii="Arial" w:eastAsia="Calibri" w:hAnsi="Arial" w:cs="Arial"/>
                <w:b/>
                <w:sz w:val="18"/>
                <w:szCs w:val="18"/>
                <w:highlight w:val="yellow"/>
              </w:rPr>
            </w:pPr>
          </w:p>
        </w:tc>
        <w:tc>
          <w:tcPr>
            <w:tcW w:w="1268" w:type="pct"/>
          </w:tcPr>
          <w:p w14:paraId="3D40D83C" w14:textId="77777777" w:rsidR="002055E6" w:rsidRDefault="002055E6" w:rsidP="002055E6">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Nazwa oprogramowania i wersja:</w:t>
            </w:r>
          </w:p>
          <w:p w14:paraId="4503CD16" w14:textId="7BB45B79" w:rsidR="00966EF3" w:rsidRPr="00DB685C" w:rsidRDefault="002055E6" w:rsidP="002055E6">
            <w:pPr>
              <w:tabs>
                <w:tab w:val="num" w:pos="-2622"/>
              </w:tabs>
              <w:spacing w:before="120" w:after="120" w:line="276" w:lineRule="auto"/>
              <w:jc w:val="center"/>
              <w:rPr>
                <w:rFonts w:ascii="Arial" w:eastAsia="Calibri" w:hAnsi="Arial" w:cs="Arial"/>
                <w:b/>
                <w:sz w:val="18"/>
                <w:szCs w:val="18"/>
                <w:highlight w:val="yellow"/>
              </w:rPr>
            </w:pPr>
            <w:r>
              <w:rPr>
                <w:rFonts w:ascii="Arial" w:eastAsia="Calibri" w:hAnsi="Arial" w:cs="Arial"/>
                <w:b/>
                <w:sz w:val="18"/>
                <w:szCs w:val="18"/>
              </w:rPr>
              <w:t>………………………………</w:t>
            </w:r>
          </w:p>
        </w:tc>
      </w:tr>
    </w:tbl>
    <w:p w14:paraId="36991B01" w14:textId="4214DABB" w:rsidR="00D229FF" w:rsidRDefault="00D229FF" w:rsidP="0036338D">
      <w:pPr>
        <w:spacing w:after="0"/>
        <w:jc w:val="both"/>
        <w:rPr>
          <w:rFonts w:ascii="Arial Narrow" w:hAnsi="Arial Narrow" w:cs="Arial"/>
          <w:color w:val="000000"/>
          <w:sz w:val="24"/>
          <w:szCs w:val="20"/>
          <w:highlight w:val="yellow"/>
        </w:rPr>
      </w:pPr>
    </w:p>
    <w:p w14:paraId="3518014A" w14:textId="74F6470D" w:rsidR="00710E56" w:rsidRDefault="00710E56" w:rsidP="0036338D">
      <w:pPr>
        <w:spacing w:after="0"/>
        <w:jc w:val="both"/>
        <w:rPr>
          <w:rFonts w:ascii="Arial Narrow" w:hAnsi="Arial Narrow" w:cs="Arial"/>
          <w:color w:val="000000"/>
          <w:sz w:val="24"/>
          <w:szCs w:val="20"/>
          <w:highlight w:val="yellow"/>
        </w:rPr>
      </w:pPr>
    </w:p>
    <w:p w14:paraId="2710AF64" w14:textId="77777777" w:rsidR="00710E56" w:rsidRDefault="00710E56" w:rsidP="0036338D">
      <w:pPr>
        <w:spacing w:after="0"/>
        <w:jc w:val="both"/>
        <w:rPr>
          <w:rFonts w:ascii="Arial Narrow" w:hAnsi="Arial Narrow" w:cs="Arial"/>
          <w:color w:val="000000"/>
          <w:sz w:val="24"/>
          <w:szCs w:val="20"/>
          <w:highlight w:val="yellow"/>
        </w:rPr>
      </w:pPr>
    </w:p>
    <w:p w14:paraId="2978FE54" w14:textId="77777777" w:rsidR="00DB685C" w:rsidRPr="009330CC" w:rsidRDefault="00DB685C" w:rsidP="00DB685C">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lastRenderedPageBreak/>
        <w:t>Oferowany okres Gwarancji wynosi:</w:t>
      </w:r>
    </w:p>
    <w:p w14:paraId="21C1AC8B" w14:textId="08E66F21" w:rsidR="00DB685C" w:rsidRPr="009330CC" w:rsidRDefault="00976710" w:rsidP="00DB685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335072719"/>
          <w14:checkbox>
            <w14:checked w14:val="0"/>
            <w14:checkedState w14:val="2612" w14:font="MS Gothic"/>
            <w14:uncheckedState w14:val="2610" w14:font="MS Gothic"/>
          </w14:checkbox>
        </w:sdtPr>
        <w:sdtEndPr/>
        <w:sdtContent>
          <w:r w:rsidR="00DB685C" w:rsidRPr="009330CC">
            <w:rPr>
              <w:rFonts w:ascii="Arial Narrow" w:eastAsia="MS Gothic" w:hAnsi="Arial Narrow"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24</w:t>
      </w:r>
      <w:r w:rsidR="00DB685C" w:rsidRPr="009330CC">
        <w:rPr>
          <w:rFonts w:ascii="Arial Narrow" w:eastAsia="MS Gothic" w:hAnsi="Arial Narrow"/>
          <w:sz w:val="24"/>
          <w:szCs w:val="24"/>
        </w:rPr>
        <w:t xml:space="preserve"> miesi</w:t>
      </w:r>
      <w:r w:rsidR="00DB685C">
        <w:rPr>
          <w:rFonts w:ascii="Arial Narrow" w:eastAsia="MS Gothic" w:hAnsi="Arial Narrow"/>
          <w:sz w:val="24"/>
          <w:szCs w:val="24"/>
        </w:rPr>
        <w:t>ą</w:t>
      </w:r>
      <w:r w:rsidR="00DB685C" w:rsidRPr="009330CC">
        <w:rPr>
          <w:rFonts w:ascii="Arial Narrow" w:eastAsia="MS Gothic" w:hAnsi="Arial Narrow"/>
          <w:sz w:val="24"/>
          <w:szCs w:val="24"/>
        </w:rPr>
        <w:t>c</w:t>
      </w:r>
      <w:r w:rsidR="00DB685C">
        <w:rPr>
          <w:rFonts w:ascii="Arial Narrow" w:eastAsia="MS Gothic" w:hAnsi="Arial Narrow"/>
          <w:sz w:val="24"/>
          <w:szCs w:val="24"/>
        </w:rPr>
        <w:t>e</w:t>
      </w:r>
      <w:r w:rsidR="00DB685C" w:rsidRPr="009330CC">
        <w:rPr>
          <w:rFonts w:ascii="Arial Narrow" w:eastAsia="MS Gothic" w:hAnsi="Arial Narrow"/>
          <w:sz w:val="24"/>
          <w:szCs w:val="24"/>
        </w:rPr>
        <w:t xml:space="preserve"> </w:t>
      </w:r>
    </w:p>
    <w:p w14:paraId="1E0503AD" w14:textId="2D81E2F1" w:rsidR="00DB685C" w:rsidRDefault="00976710" w:rsidP="00DB685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84445951"/>
          <w14:checkbox>
            <w14:checked w14:val="0"/>
            <w14:checkedState w14:val="2612" w14:font="MS Gothic"/>
            <w14:uncheckedState w14:val="2610" w14:font="MS Gothic"/>
          </w14:checkbox>
        </w:sdtPr>
        <w:sdtEndPr/>
        <w:sdtContent>
          <w:r w:rsidR="00DB685C" w:rsidRPr="009330CC">
            <w:rPr>
              <w:rFonts w:ascii="Arial Narrow" w:eastAsia="MS Gothic" w:hAnsi="Arial Narrow"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36</w:t>
      </w:r>
      <w:r w:rsidR="00DB685C" w:rsidRPr="009330CC">
        <w:rPr>
          <w:rFonts w:ascii="Arial Narrow" w:eastAsia="MS Gothic" w:hAnsi="Arial Narrow"/>
          <w:sz w:val="24"/>
          <w:szCs w:val="24"/>
        </w:rPr>
        <w:t xml:space="preserve"> miesięcy </w:t>
      </w:r>
    </w:p>
    <w:p w14:paraId="366BE530" w14:textId="567938D4" w:rsidR="0036338D" w:rsidRPr="00A12298" w:rsidRDefault="00976710" w:rsidP="00A12298">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953907329"/>
          <w14:checkbox>
            <w14:checked w14:val="0"/>
            <w14:checkedState w14:val="2612" w14:font="MS Gothic"/>
            <w14:uncheckedState w14:val="2610" w14:font="MS Gothic"/>
          </w14:checkbox>
        </w:sdtPr>
        <w:sdtEndPr/>
        <w:sdtContent>
          <w:r w:rsidR="00562432">
            <w:rPr>
              <w:rFonts w:ascii="MS Gothic" w:eastAsia="MS Gothic" w:hAnsi="MS Gothic"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48</w:t>
      </w:r>
      <w:r w:rsidR="00DB685C" w:rsidRPr="009330CC">
        <w:rPr>
          <w:rFonts w:ascii="Arial Narrow" w:eastAsia="MS Gothic" w:hAnsi="Arial Narrow"/>
          <w:sz w:val="24"/>
          <w:szCs w:val="24"/>
        </w:rPr>
        <w:t xml:space="preserve"> miesięcy </w:t>
      </w:r>
    </w:p>
    <w:p w14:paraId="25F20230" w14:textId="77777777" w:rsidR="0036338D" w:rsidRDefault="0036338D" w:rsidP="000F36E3">
      <w:pPr>
        <w:spacing w:after="0" w:line="240" w:lineRule="auto"/>
        <w:ind w:left="284"/>
        <w:jc w:val="both"/>
        <w:rPr>
          <w:rFonts w:ascii="Arial Narrow" w:hAnsi="Arial Narrow"/>
          <w:b/>
          <w:sz w:val="24"/>
          <w:szCs w:val="24"/>
        </w:rPr>
      </w:pPr>
    </w:p>
    <w:p w14:paraId="76EB78FA" w14:textId="77777777" w:rsidR="00043801" w:rsidRDefault="00043801" w:rsidP="00825D0D">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17A6AA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E42C8F">
              <w:rPr>
                <w:rFonts w:ascii="Arial Narrow" w:hAnsi="Arial Narrow"/>
                <w:b/>
                <w:sz w:val="24"/>
                <w:szCs w:val="24"/>
              </w:rPr>
              <w:t xml:space="preserve">dostaw </w:t>
            </w:r>
            <w:r>
              <w:rPr>
                <w:rFonts w:ascii="Arial Narrow" w:hAnsi="Arial Narrow"/>
                <w:b/>
                <w:sz w:val="24"/>
                <w:szCs w:val="24"/>
              </w:rPr>
              <w:t>powierzanych podwykonawcy</w:t>
            </w:r>
          </w:p>
          <w:p w14:paraId="5C4806D6" w14:textId="501EA84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E42C8F">
              <w:rPr>
                <w:rFonts w:ascii="Arial Narrow" w:hAnsi="Arial Narrow"/>
                <w:b/>
                <w:sz w:val="24"/>
                <w:szCs w:val="24"/>
              </w:rPr>
              <w:t>dostaw</w:t>
            </w:r>
            <w:r w:rsidR="00F64DE2">
              <w:rPr>
                <w:rFonts w:ascii="Arial Narrow" w:hAnsi="Arial Narrow"/>
                <w:b/>
                <w:sz w:val="24"/>
                <w:szCs w:val="24"/>
              </w:rPr>
              <w:t xml:space="preserve"> / 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BBC1699" w14:textId="77777777" w:rsidR="002C0182" w:rsidRPr="000E3D8C" w:rsidRDefault="002C0182" w:rsidP="00043801">
      <w:pPr>
        <w:ind w:left="284"/>
        <w:rPr>
          <w:rFonts w:ascii="Arial Narrow" w:hAnsi="Arial Narrow"/>
          <w:b/>
          <w:sz w:val="16"/>
          <w:szCs w:val="16"/>
        </w:rPr>
      </w:pPr>
    </w:p>
    <w:p w14:paraId="4B0FA36A" w14:textId="77777777" w:rsidR="00043801" w:rsidRDefault="00043801" w:rsidP="00825D0D">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5A3565EE" w:rsidR="00043801" w:rsidRDefault="00043801" w:rsidP="00825D0D">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dostawy</w:t>
      </w:r>
      <w:r w:rsidR="00E42C8F">
        <w:rPr>
          <w:rFonts w:ascii="Arial Narrow" w:hAnsi="Arial Narrow" w:cs="Tahoma"/>
          <w:sz w:val="24"/>
          <w:szCs w:val="24"/>
        </w:rPr>
        <w:t xml:space="preserve"> (art. 225 ust. 1 ustawy </w:t>
      </w:r>
      <w:proofErr w:type="spellStart"/>
      <w:r w:rsidR="00E42C8F">
        <w:rPr>
          <w:rFonts w:ascii="Arial Narrow" w:hAnsi="Arial Narrow" w:cs="Tahoma"/>
          <w:sz w:val="24"/>
          <w:szCs w:val="24"/>
        </w:rPr>
        <w:t>Pzp</w:t>
      </w:r>
      <w:proofErr w:type="spellEnd"/>
      <w:r w:rsidR="00E42C8F">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825D0D">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w:t>
      </w:r>
      <w:r w:rsidRPr="00854DF1">
        <w:rPr>
          <w:rFonts w:ascii="Arial Narrow" w:hAnsi="Arial Narrow" w:cs="Arial"/>
          <w:sz w:val="24"/>
        </w:rPr>
        <w:lastRenderedPageBreak/>
        <w:t>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506D7F57" w14:textId="764CBB55" w:rsidR="00775BD2" w:rsidRPr="00775BD2" w:rsidRDefault="00E42C8F" w:rsidP="00825D0D">
      <w:pPr>
        <w:pStyle w:val="Tekstpodstawowy"/>
        <w:numPr>
          <w:ilvl w:val="0"/>
          <w:numId w:val="27"/>
        </w:numPr>
        <w:suppressAutoHyphens w:val="0"/>
        <w:spacing w:after="0"/>
        <w:ind w:left="284"/>
        <w:textAlignment w:val="auto"/>
        <w:rPr>
          <w:rFonts w:ascii="Arial Narrow" w:hAnsi="Arial Narrow"/>
          <w:iCs/>
          <w:sz w:val="24"/>
        </w:rPr>
      </w:pPr>
      <w:r>
        <w:rPr>
          <w:rFonts w:ascii="Arial Narrow" w:hAnsi="Arial Narrow"/>
          <w:iCs/>
          <w:sz w:val="24"/>
        </w:rPr>
        <w:t>Zwrot wadium wniesiony w gotówce p</w:t>
      </w:r>
      <w:r w:rsidR="002739D2">
        <w:rPr>
          <w:rFonts w:ascii="Arial Narrow" w:hAnsi="Arial Narrow"/>
          <w:iCs/>
          <w:sz w:val="24"/>
        </w:rPr>
        <w:t>r</w:t>
      </w:r>
      <w:r>
        <w:rPr>
          <w:rFonts w:ascii="Arial Narrow" w:hAnsi="Arial Narrow"/>
          <w:iCs/>
          <w:sz w:val="24"/>
        </w:rPr>
        <w:t>osz</w:t>
      </w:r>
      <w:r w:rsidR="002739D2">
        <w:rPr>
          <w:rFonts w:ascii="Arial Narrow" w:hAnsi="Arial Narrow"/>
          <w:iCs/>
          <w:sz w:val="24"/>
        </w:rPr>
        <w:t>ę</w:t>
      </w:r>
      <w:r>
        <w:rPr>
          <w:rFonts w:ascii="Arial Narrow" w:hAnsi="Arial Narrow"/>
          <w:iCs/>
          <w:sz w:val="24"/>
        </w:rPr>
        <w:t xml:space="preserve"> zwrócić na rachunek bankowy nr konta:  nr </w:t>
      </w:r>
      <w:r w:rsidR="00775BD2" w:rsidRPr="00775BD2">
        <w:rPr>
          <w:rFonts w:ascii="Arial Narrow" w:hAnsi="Arial Narrow"/>
          <w:iCs/>
          <w:sz w:val="24"/>
        </w:rPr>
        <w:t xml:space="preserve"> ……………………………………………………</w:t>
      </w:r>
      <w:r w:rsidR="002739D2">
        <w:rPr>
          <w:rFonts w:ascii="Arial Narrow" w:hAnsi="Arial Narrow"/>
          <w:iCs/>
          <w:sz w:val="24"/>
        </w:rPr>
        <w:t>…………………………………………………….. .</w:t>
      </w:r>
    </w:p>
    <w:p w14:paraId="04B9B5AE" w14:textId="77777777" w:rsidR="00775BD2" w:rsidRPr="00775BD2"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Default="00043801" w:rsidP="00825D0D">
      <w:pPr>
        <w:pStyle w:val="Tekstpodstawowy"/>
        <w:numPr>
          <w:ilvl w:val="0"/>
          <w:numId w:val="27"/>
        </w:numPr>
        <w:suppressAutoHyphens w:val="0"/>
        <w:spacing w:after="0"/>
        <w:ind w:left="284"/>
        <w:textAlignment w:val="auto"/>
        <w:rPr>
          <w:rFonts w:ascii="Arial Narrow" w:hAnsi="Arial Narrow"/>
          <w:i/>
          <w:sz w:val="24"/>
        </w:rPr>
      </w:pPr>
      <w:r w:rsidRPr="00B318DC">
        <w:rPr>
          <w:rFonts w:ascii="Arial Narrow" w:hAnsi="Arial Narrow"/>
          <w:b/>
          <w:sz w:val="24"/>
        </w:rPr>
        <w:t>Rodzaj przedsiębiorstwa, jakim</w:t>
      </w:r>
      <w:r>
        <w:rPr>
          <w:rFonts w:ascii="Arial Narrow" w:hAnsi="Arial Narrow"/>
          <w:b/>
          <w:sz w:val="24"/>
        </w:rPr>
        <w:t xml:space="preserve">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04D7CFE2" w14:textId="77777777" w:rsidR="007C177D" w:rsidRDefault="007C177D" w:rsidP="007C177D">
      <w:pPr>
        <w:pStyle w:val="Tekstpodstawowy"/>
        <w:suppressAutoHyphens w:val="0"/>
        <w:spacing w:after="0"/>
        <w:textAlignment w:val="auto"/>
        <w:rPr>
          <w:rFonts w:ascii="Arial Narrow" w:hAnsi="Arial Narrow"/>
          <w:i/>
          <w:sz w:val="24"/>
        </w:rPr>
      </w:pPr>
    </w:p>
    <w:p w14:paraId="5A080591" w14:textId="099B0A40" w:rsidR="007C177D" w:rsidRPr="00562432" w:rsidRDefault="00976710" w:rsidP="007C177D">
      <w:pPr>
        <w:pStyle w:val="Tekstpodstawowy"/>
        <w:spacing w:after="0"/>
        <w:ind w:left="284"/>
        <w:rPr>
          <w:rFonts w:ascii="Arial Narrow" w:hAnsi="Arial Narrow"/>
          <w:b/>
          <w:bCs/>
          <w:sz w:val="24"/>
        </w:rPr>
      </w:pPr>
      <w:sdt>
        <w:sdtPr>
          <w:rPr>
            <w:rFonts w:ascii="Arial Narrow" w:eastAsia="MS Gothic" w:hAnsi="Arial Narrow"/>
            <w:b/>
            <w:bCs/>
            <w:sz w:val="24"/>
          </w:rPr>
          <w:id w:val="2016037060"/>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mikroprzedsiębiorstwo</w:t>
      </w:r>
    </w:p>
    <w:p w14:paraId="00CA75EE" w14:textId="39268410" w:rsidR="007C177D" w:rsidRPr="00562432" w:rsidRDefault="00976710" w:rsidP="007C177D">
      <w:pPr>
        <w:pStyle w:val="Tekstpodstawowy"/>
        <w:spacing w:after="0"/>
        <w:ind w:left="284"/>
        <w:rPr>
          <w:rFonts w:ascii="Arial Narrow" w:hAnsi="Arial Narrow"/>
          <w:b/>
          <w:bCs/>
          <w:sz w:val="24"/>
        </w:rPr>
      </w:pPr>
      <w:sdt>
        <w:sdtPr>
          <w:rPr>
            <w:rFonts w:ascii="Arial Narrow" w:eastAsia="MS Gothic" w:hAnsi="Arial Narrow"/>
            <w:b/>
            <w:bCs/>
            <w:sz w:val="24"/>
          </w:rPr>
          <w:id w:val="1224638396"/>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małe przedsiębiorstwo</w:t>
      </w:r>
    </w:p>
    <w:p w14:paraId="721ACE4D" w14:textId="7A0F69A0" w:rsidR="007C177D" w:rsidRPr="00562432" w:rsidRDefault="00976710" w:rsidP="007C177D">
      <w:pPr>
        <w:pStyle w:val="Tekstpodstawowy"/>
        <w:spacing w:after="0"/>
        <w:ind w:left="284"/>
        <w:rPr>
          <w:rFonts w:ascii="Arial Narrow" w:hAnsi="Arial Narrow"/>
          <w:b/>
          <w:bCs/>
          <w:sz w:val="24"/>
        </w:rPr>
      </w:pPr>
      <w:sdt>
        <w:sdtPr>
          <w:rPr>
            <w:rFonts w:ascii="Arial Narrow" w:eastAsia="MS Gothic" w:hAnsi="Arial Narrow"/>
            <w:b/>
            <w:bCs/>
            <w:sz w:val="24"/>
          </w:rPr>
          <w:id w:val="302968385"/>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średnie przedsiębiorstwo</w:t>
      </w:r>
    </w:p>
    <w:p w14:paraId="09694B93" w14:textId="02EC43B6" w:rsidR="007C177D" w:rsidRPr="00562432" w:rsidRDefault="00976710" w:rsidP="007C177D">
      <w:pPr>
        <w:pStyle w:val="Tekstpodstawowy"/>
        <w:spacing w:after="0"/>
        <w:ind w:left="284"/>
        <w:rPr>
          <w:rFonts w:ascii="Arial Narrow" w:hAnsi="Arial Narrow"/>
          <w:b/>
          <w:bCs/>
          <w:sz w:val="24"/>
        </w:rPr>
      </w:pPr>
      <w:sdt>
        <w:sdtPr>
          <w:rPr>
            <w:rFonts w:ascii="Arial Narrow" w:eastAsia="MS Gothic" w:hAnsi="Arial Narrow"/>
            <w:b/>
            <w:bCs/>
            <w:sz w:val="24"/>
          </w:rPr>
          <w:id w:val="1022818151"/>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jednoosobowa działalność gospodarcza</w:t>
      </w:r>
    </w:p>
    <w:p w14:paraId="2784FF20" w14:textId="60B61604" w:rsidR="007C177D" w:rsidRDefault="00976710" w:rsidP="007C177D">
      <w:pPr>
        <w:pStyle w:val="Tekstpodstawowy"/>
        <w:spacing w:after="0"/>
        <w:ind w:left="284"/>
        <w:rPr>
          <w:rFonts w:ascii="Arial Narrow" w:hAnsi="Arial Narrow"/>
          <w:b/>
          <w:sz w:val="24"/>
        </w:rPr>
      </w:pPr>
      <w:sdt>
        <w:sdtPr>
          <w:rPr>
            <w:rFonts w:ascii="Arial Narrow" w:eastAsia="MS Gothic" w:hAnsi="Arial Narrow"/>
            <w:b/>
            <w:bCs/>
            <w:sz w:val="24"/>
          </w:rPr>
          <w:id w:val="699828650"/>
          <w14:checkbox>
            <w14:checked w14:val="0"/>
            <w14:checkedState w14:val="2612" w14:font="MS Gothic"/>
            <w14:uncheckedState w14:val="2610" w14:font="MS Gothic"/>
          </w14:checkbox>
        </w:sdtPr>
        <w:sdtEndPr/>
        <w:sdtContent>
          <w:r w:rsidR="00562432">
            <w:rPr>
              <w:rFonts w:ascii="MS Gothic" w:eastAsia="MS Gothic" w:hAnsi="MS Gothic" w:hint="eastAsia"/>
              <w:b/>
              <w:bCs/>
              <w:sz w:val="24"/>
            </w:rPr>
            <w:t>☐</w:t>
          </w:r>
        </w:sdtContent>
      </w:sdt>
      <w:r w:rsidR="007C177D" w:rsidRPr="00462A92">
        <w:rPr>
          <w:rFonts w:ascii="Arial Narrow" w:hAnsi="Arial Narrow"/>
          <w:b/>
          <w:sz w:val="24"/>
        </w:rPr>
        <w:t xml:space="preserve"> osoba fizyczna nieprowadząca działalności gospodarczej</w:t>
      </w:r>
    </w:p>
    <w:p w14:paraId="343C355C" w14:textId="77777777" w:rsidR="007C177D" w:rsidRDefault="007C177D" w:rsidP="007C177D">
      <w:pPr>
        <w:pStyle w:val="Tekstpodstawowy"/>
        <w:spacing w:after="0"/>
        <w:rPr>
          <w:rFonts w:ascii="Arial Narrow" w:hAnsi="Arial Narrow"/>
          <w:b/>
          <w:sz w:val="24"/>
        </w:rPr>
      </w:pPr>
    </w:p>
    <w:p w14:paraId="78ED61AE" w14:textId="7AEED8D1" w:rsidR="00A85D7F" w:rsidRPr="007C177D" w:rsidRDefault="00043801" w:rsidP="007C177D">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2E83ED78" w14:textId="2EA021C2"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entury Gothic"/>
          <w:color w:val="000000"/>
          <w:sz w:val="24"/>
          <w:szCs w:val="24"/>
        </w:rPr>
      </w:pPr>
      <w:r w:rsidRPr="00377F0D">
        <w:rPr>
          <w:rFonts w:ascii="Arial Narrow" w:hAnsi="Arial Narrow" w:cs="Calibri"/>
          <w:sz w:val="24"/>
          <w:szCs w:val="24"/>
          <w:lang w:val="pl-PL"/>
        </w:rPr>
        <w:t xml:space="preserve">Oświadczenie w zakresie braku podstaw </w:t>
      </w:r>
      <w:r w:rsidRPr="00377F0D">
        <w:rPr>
          <w:rFonts w:ascii="Arial Narrow" w:hAnsi="Arial Narrow" w:cs="Calibri"/>
          <w:color w:val="000000"/>
          <w:sz w:val="24"/>
          <w:szCs w:val="24"/>
        </w:rPr>
        <w:t xml:space="preserve">wykluczenia i spełnienia warunków udziału w </w:t>
      </w:r>
      <w:r w:rsidRPr="00377F0D">
        <w:rPr>
          <w:rFonts w:ascii="Arial Narrow" w:hAnsi="Arial Narrow" w:cs="Calibri"/>
          <w:color w:val="000000"/>
          <w:sz w:val="24"/>
          <w:szCs w:val="24"/>
          <w:lang w:val="pl-PL"/>
        </w:rPr>
        <w:t>p</w:t>
      </w:r>
      <w:proofErr w:type="spellStart"/>
      <w:r w:rsidRPr="00377F0D">
        <w:rPr>
          <w:rFonts w:ascii="Arial Narrow" w:hAnsi="Arial Narrow" w:cs="Calibri"/>
          <w:color w:val="000000"/>
          <w:sz w:val="24"/>
          <w:szCs w:val="24"/>
        </w:rPr>
        <w:t>ost</w:t>
      </w:r>
      <w:r w:rsidRPr="00377F0D">
        <w:rPr>
          <w:rFonts w:ascii="Arial Narrow" w:hAnsi="Arial Narrow" w:cs="Calibri"/>
          <w:color w:val="000000"/>
          <w:sz w:val="24"/>
          <w:szCs w:val="24"/>
          <w:lang w:val="pl-PL"/>
        </w:rPr>
        <w:t>ę</w:t>
      </w:r>
      <w:r w:rsidRPr="00377F0D">
        <w:rPr>
          <w:rFonts w:ascii="Arial Narrow" w:hAnsi="Arial Narrow" w:cs="Calibri"/>
          <w:color w:val="000000"/>
          <w:sz w:val="24"/>
          <w:szCs w:val="24"/>
        </w:rPr>
        <w:t>powaniu</w:t>
      </w:r>
      <w:proofErr w:type="spellEnd"/>
      <w:r w:rsidRPr="00377F0D">
        <w:rPr>
          <w:rFonts w:ascii="Arial Narrow" w:hAnsi="Arial Narrow" w:cs="Calibri"/>
          <w:color w:val="000000"/>
          <w:sz w:val="24"/>
          <w:szCs w:val="24"/>
          <w:lang w:val="pl-PL"/>
        </w:rPr>
        <w:t xml:space="preserve">, </w:t>
      </w:r>
      <w:r w:rsidRPr="00377F0D">
        <w:rPr>
          <w:rFonts w:ascii="Arial Narrow" w:hAnsi="Arial Narrow" w:cs="Calibri"/>
          <w:color w:val="000000"/>
          <w:sz w:val="24"/>
          <w:szCs w:val="24"/>
        </w:rPr>
        <w:t xml:space="preserve">(zwanego dalej „JEDZ”). </w:t>
      </w:r>
    </w:p>
    <w:p w14:paraId="6917FF37" w14:textId="4DC17E56"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b/>
          <w:bCs/>
          <w:sz w:val="24"/>
          <w:szCs w:val="24"/>
        </w:rPr>
      </w:pPr>
      <w:r w:rsidRPr="00377F0D">
        <w:rPr>
          <w:rFonts w:ascii="Arial Narrow" w:hAnsi="Arial Narrow" w:cs="Calibri"/>
          <w:sz w:val="24"/>
          <w:szCs w:val="24"/>
        </w:rPr>
        <w:t xml:space="preserve">oświadczenie w zakresie braku podstaw </w:t>
      </w:r>
      <w:r w:rsidRPr="00377F0D">
        <w:rPr>
          <w:rFonts w:ascii="Arial Narrow" w:hAnsi="Arial Narrow" w:cs="Calibri"/>
          <w:color w:val="000000"/>
          <w:sz w:val="24"/>
          <w:szCs w:val="24"/>
        </w:rPr>
        <w:t>wykluczenia</w:t>
      </w:r>
      <w:r w:rsidRPr="00377F0D">
        <w:rPr>
          <w:rFonts w:ascii="Arial Narrow" w:hAnsi="Arial Narrow" w:cs="Calibri"/>
          <w:color w:val="000000"/>
          <w:sz w:val="24"/>
          <w:szCs w:val="24"/>
          <w:lang w:val="pl-PL"/>
        </w:rPr>
        <w:t xml:space="preserve"> na podstawie </w:t>
      </w:r>
      <w:r w:rsidRPr="00377F0D">
        <w:rPr>
          <w:rFonts w:ascii="Arial Narrow" w:hAnsi="Arial Narrow" w:cstheme="majorHAnsi"/>
          <w:sz w:val="24"/>
          <w:szCs w:val="24"/>
          <w:lang w:val="pl-PL"/>
        </w:rPr>
        <w:t xml:space="preserve">art. 5k </w:t>
      </w:r>
      <w:r w:rsidRPr="00377F0D">
        <w:rPr>
          <w:rFonts w:ascii="Arial Narrow" w:hAnsi="Arial Narrow" w:cstheme="majorHAnsi"/>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7F0D">
        <w:rPr>
          <w:rFonts w:ascii="Arial Narrow" w:hAnsi="Arial Narrow" w:cstheme="majorHAnsi"/>
          <w:sz w:val="24"/>
          <w:szCs w:val="24"/>
          <w:lang w:val="pl-PL"/>
        </w:rPr>
        <w:t xml:space="preserve"> oraz </w:t>
      </w:r>
      <w:r w:rsidRPr="00377F0D">
        <w:rPr>
          <w:rFonts w:ascii="Arial Narrow" w:hAnsi="Arial Narrow" w:cs="Century Gothic"/>
          <w:sz w:val="24"/>
          <w:szCs w:val="24"/>
        </w:rPr>
        <w:t>art. 7 ustawy z dnia 13 kwietnia 2022</w:t>
      </w:r>
      <w:r w:rsidR="00CA5B21">
        <w:rPr>
          <w:rFonts w:ascii="Arial Narrow" w:hAnsi="Arial Narrow" w:cs="Century Gothic"/>
          <w:sz w:val="24"/>
          <w:szCs w:val="24"/>
          <w:lang w:val="pl-PL"/>
        </w:rPr>
        <w:t xml:space="preserve"> </w:t>
      </w:r>
      <w:r w:rsidRPr="00377F0D">
        <w:rPr>
          <w:rFonts w:ascii="Arial Narrow" w:hAnsi="Arial Narrow" w:cs="Century Gothic"/>
          <w:sz w:val="24"/>
          <w:szCs w:val="24"/>
        </w:rPr>
        <w:t>r. o szczególnych rozwiązaniach w zakresie przeciwdziałania wspieraniu agresji na Ukrainę oraz służących ochronie bezpieczeństwa narodowego</w:t>
      </w:r>
      <w:r w:rsidRPr="00377F0D">
        <w:rPr>
          <w:rFonts w:ascii="Arial Narrow" w:hAnsi="Arial Narrow" w:cs="Century Gothic"/>
          <w:sz w:val="24"/>
          <w:szCs w:val="24"/>
          <w:lang w:val="pl-PL"/>
        </w:rPr>
        <w:t xml:space="preserve"> – </w:t>
      </w:r>
      <w:r w:rsidRPr="00377F0D">
        <w:rPr>
          <w:rFonts w:ascii="Arial Narrow" w:hAnsi="Arial Narrow" w:cs="Century Gothic"/>
          <w:b/>
          <w:bCs/>
          <w:sz w:val="24"/>
          <w:szCs w:val="24"/>
          <w:lang w:val="pl-PL"/>
        </w:rPr>
        <w:t>załącznik nr 5 do SWZ.</w:t>
      </w:r>
    </w:p>
    <w:p w14:paraId="1FCF520D" w14:textId="4161F702" w:rsidR="006F7EF5" w:rsidRPr="00377F0D" w:rsidRDefault="006F7EF5" w:rsidP="006F7EF5">
      <w:pPr>
        <w:pStyle w:val="Akapitzlist"/>
        <w:autoSpaceDE w:val="0"/>
        <w:autoSpaceDN w:val="0"/>
        <w:adjustRightInd w:val="0"/>
        <w:spacing w:after="0" w:line="240" w:lineRule="auto"/>
        <w:ind w:left="1134"/>
        <w:jc w:val="both"/>
        <w:rPr>
          <w:rFonts w:ascii="Arial Narrow" w:hAnsi="Arial Narrow" w:cs="Century Gothic"/>
          <w:color w:val="000000"/>
          <w:sz w:val="24"/>
          <w:szCs w:val="24"/>
        </w:rPr>
      </w:pPr>
      <w:r w:rsidRPr="00377F0D">
        <w:rPr>
          <w:rFonts w:ascii="Arial Narrow" w:hAnsi="Arial Narrow" w:cs="Calibri"/>
          <w:color w:val="000000"/>
          <w:sz w:val="24"/>
          <w:szCs w:val="24"/>
        </w:rPr>
        <w:t xml:space="preserve">Oświadczenie, o którym mowa w </w:t>
      </w:r>
      <w:r w:rsidRPr="00377F0D">
        <w:rPr>
          <w:rFonts w:ascii="Arial Narrow" w:hAnsi="Arial Narrow" w:cs="Calibri"/>
          <w:color w:val="000000"/>
          <w:sz w:val="24"/>
          <w:szCs w:val="24"/>
          <w:lang w:val="pl-PL"/>
        </w:rPr>
        <w:t xml:space="preserve">pkt </w:t>
      </w:r>
      <w:r w:rsidRPr="00377F0D">
        <w:rPr>
          <w:rFonts w:ascii="Arial Narrow" w:hAnsi="Arial Narrow" w:cs="Calibri"/>
          <w:color w:val="000000"/>
          <w:sz w:val="24"/>
          <w:szCs w:val="24"/>
        </w:rPr>
        <w:t>1)</w:t>
      </w:r>
      <w:r w:rsidRPr="00377F0D">
        <w:rPr>
          <w:rFonts w:ascii="Arial Narrow" w:hAnsi="Arial Narrow" w:cs="Calibri"/>
          <w:color w:val="000000"/>
          <w:sz w:val="24"/>
          <w:szCs w:val="24"/>
          <w:lang w:val="pl-PL"/>
        </w:rPr>
        <w:t xml:space="preserve"> i 2) </w:t>
      </w:r>
      <w:r w:rsidRPr="00377F0D">
        <w:rPr>
          <w:rFonts w:ascii="Arial Narrow" w:hAnsi="Arial Narrow" w:cs="Calibri"/>
          <w:color w:val="000000"/>
          <w:sz w:val="24"/>
          <w:szCs w:val="24"/>
        </w:rPr>
        <w:t xml:space="preserve">składają </w:t>
      </w:r>
      <w:r w:rsidRPr="00377F0D">
        <w:rPr>
          <w:rFonts w:ascii="Arial Narrow" w:hAnsi="Arial Narrow" w:cs="Calibri"/>
          <w:color w:val="000000"/>
          <w:sz w:val="24"/>
          <w:szCs w:val="24"/>
          <w:lang w:val="pl-PL"/>
        </w:rPr>
        <w:t>ponadto odrębnie</w:t>
      </w:r>
      <w:r w:rsidRPr="00377F0D">
        <w:rPr>
          <w:rFonts w:ascii="Arial Narrow" w:hAnsi="Arial Narrow" w:cs="Calibri"/>
          <w:color w:val="000000"/>
          <w:sz w:val="24"/>
          <w:szCs w:val="24"/>
        </w:rPr>
        <w:t xml:space="preserve">: </w:t>
      </w:r>
    </w:p>
    <w:p w14:paraId="6F8B6FE3" w14:textId="77777777" w:rsidR="006F7EF5" w:rsidRPr="00377F0D" w:rsidRDefault="006F7EF5" w:rsidP="00486832">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377F0D">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3504ABE" w14:textId="77777777" w:rsidR="006F7EF5" w:rsidRPr="00377F0D" w:rsidRDefault="006F7EF5" w:rsidP="00486832">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377F0D">
        <w:rPr>
          <w:rFonts w:ascii="Arial Narrow" w:hAnsi="Arial Narrow" w:cs="Calibri"/>
          <w:color w:val="000000"/>
          <w:sz w:val="24"/>
          <w:szCs w:val="24"/>
        </w:rPr>
        <w:t xml:space="preserve">podmiot udostępniający zasoby, na którego potencjał powołuje się Wykonawca celem </w:t>
      </w:r>
      <w:r w:rsidRPr="00377F0D">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p>
    <w:p w14:paraId="58A6D27F"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sz w:val="24"/>
          <w:szCs w:val="24"/>
        </w:rPr>
      </w:pPr>
      <w:r w:rsidRPr="00377F0D">
        <w:rPr>
          <w:rFonts w:ascii="Arial Narrow" w:hAnsi="Arial Narrow" w:cs="Calibri"/>
          <w:sz w:val="24"/>
          <w:szCs w:val="24"/>
        </w:rPr>
        <w:t>pełnomocnictwo lub inny dokument potwierdzający umocowanie do reprezentowania Wykonawcy, gdy umocowanie osoby składającej ofertę nie wynika z dokumentów</w:t>
      </w:r>
      <w:r w:rsidRPr="00377F0D">
        <w:rPr>
          <w:rFonts w:ascii="Arial Narrow" w:hAnsi="Arial Narrow" w:cs="Calibri"/>
          <w:sz w:val="24"/>
          <w:szCs w:val="24"/>
          <w:lang w:val="pl-PL"/>
        </w:rPr>
        <w:t xml:space="preserve"> rejestrowych (KRS, </w:t>
      </w:r>
      <w:proofErr w:type="spellStart"/>
      <w:r w:rsidRPr="00377F0D">
        <w:rPr>
          <w:rFonts w:ascii="Arial Narrow" w:hAnsi="Arial Narrow" w:cs="Calibri"/>
          <w:sz w:val="24"/>
          <w:szCs w:val="24"/>
          <w:lang w:val="pl-PL"/>
        </w:rPr>
        <w:t>CEiDG</w:t>
      </w:r>
      <w:proofErr w:type="spellEnd"/>
      <w:r w:rsidRPr="00377F0D">
        <w:rPr>
          <w:rFonts w:ascii="Arial Narrow" w:hAnsi="Arial Narrow" w:cs="Calibri"/>
          <w:sz w:val="24"/>
          <w:szCs w:val="24"/>
          <w:lang w:val="pl-PL"/>
        </w:rPr>
        <w:t xml:space="preserve"> lub innego właściwego rejestru)</w:t>
      </w:r>
      <w:r w:rsidRPr="00377F0D">
        <w:rPr>
          <w:rFonts w:ascii="Arial Narrow" w:hAnsi="Arial Narrow" w:cs="Calibri"/>
          <w:sz w:val="24"/>
          <w:szCs w:val="24"/>
        </w:rPr>
        <w:t xml:space="preserve">, </w:t>
      </w:r>
    </w:p>
    <w:p w14:paraId="12E63319"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b/>
          <w:bCs/>
          <w:sz w:val="24"/>
          <w:szCs w:val="24"/>
        </w:rPr>
      </w:pPr>
      <w:r w:rsidRPr="00377F0D">
        <w:rPr>
          <w:rFonts w:ascii="Arial Narrow" w:hAnsi="Arial Narrow" w:cs="Calibri"/>
          <w:sz w:val="24"/>
          <w:szCs w:val="24"/>
        </w:rPr>
        <w:t>zobowiązanie</w:t>
      </w:r>
      <w:r w:rsidRPr="00377F0D">
        <w:rPr>
          <w:rFonts w:ascii="Arial Narrow" w:hAnsi="Arial Narrow" w:cs="Calibri"/>
          <w:sz w:val="24"/>
          <w:szCs w:val="24"/>
          <w:lang w:val="pl-PL"/>
        </w:rPr>
        <w:t xml:space="preserve"> podmiotu udostępniającego zasoby, </w:t>
      </w:r>
      <w:r w:rsidRPr="00377F0D">
        <w:rPr>
          <w:rFonts w:ascii="Arial Narrow" w:hAnsi="Arial Narrow" w:cs="Calibri"/>
          <w:sz w:val="24"/>
          <w:szCs w:val="24"/>
        </w:rPr>
        <w:t>w przypadku polegania na zasobach podmiotu udostepniającego zasób Wykonawcy</w:t>
      </w:r>
      <w:r w:rsidRPr="00377F0D">
        <w:rPr>
          <w:rFonts w:ascii="Arial Narrow" w:hAnsi="Arial Narrow" w:cs="Calibri"/>
          <w:sz w:val="24"/>
          <w:szCs w:val="24"/>
          <w:lang w:val="pl-PL"/>
        </w:rPr>
        <w:t xml:space="preserve">– zgodnie ze wzorem określonym w </w:t>
      </w:r>
      <w:r w:rsidRPr="00377F0D">
        <w:rPr>
          <w:rFonts w:ascii="Arial Narrow" w:hAnsi="Arial Narrow" w:cs="Calibri"/>
          <w:b/>
          <w:bCs/>
          <w:sz w:val="24"/>
          <w:szCs w:val="24"/>
          <w:lang w:val="pl-PL"/>
        </w:rPr>
        <w:t>załączniku nr 4,</w:t>
      </w:r>
    </w:p>
    <w:p w14:paraId="2442FB35"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sz w:val="24"/>
          <w:szCs w:val="24"/>
        </w:rPr>
      </w:pPr>
      <w:r w:rsidRPr="00377F0D">
        <w:rPr>
          <w:rFonts w:ascii="Arial Narrow" w:hAnsi="Arial Narrow" w:cs="Calibri"/>
          <w:sz w:val="24"/>
          <w:szCs w:val="24"/>
        </w:rPr>
        <w:t xml:space="preserve">w przypadku wykonawców wspólnie ubiegających się o udzielenie zamówienia: </w:t>
      </w:r>
    </w:p>
    <w:p w14:paraId="38ABF1C7" w14:textId="77777777" w:rsidR="002739D2" w:rsidRPr="00377F0D" w:rsidRDefault="002739D2" w:rsidP="002739D2">
      <w:pPr>
        <w:autoSpaceDE w:val="0"/>
        <w:autoSpaceDN w:val="0"/>
        <w:adjustRightInd w:val="0"/>
        <w:spacing w:after="0" w:line="240" w:lineRule="auto"/>
        <w:ind w:left="851" w:hanging="284"/>
        <w:jc w:val="both"/>
        <w:rPr>
          <w:rFonts w:ascii="Arial Narrow" w:hAnsi="Arial Narrow" w:cs="Calibri"/>
          <w:sz w:val="24"/>
          <w:szCs w:val="24"/>
        </w:rPr>
      </w:pPr>
      <w:r w:rsidRPr="00377F0D">
        <w:rPr>
          <w:rFonts w:ascii="Arial Narrow" w:hAnsi="Arial Narrow" w:cs="Calibri"/>
          <w:sz w:val="24"/>
          <w:szCs w:val="24"/>
        </w:rPr>
        <w:t xml:space="preserve">a) pełnomocnictwo, w przypadku wykonawców wspólnie ubiegających się o udzielenie zamówienia, z treści którego będzie wynikało umocowanie do reprezentowania ich w postępowaniu o udzielenie zamówienia albo do reprezentowania w postępowaniu i zawarcia </w:t>
      </w:r>
      <w:r w:rsidRPr="00377F0D">
        <w:rPr>
          <w:rFonts w:ascii="Arial Narrow" w:hAnsi="Arial Narrow" w:cs="Calibri"/>
          <w:sz w:val="24"/>
          <w:szCs w:val="24"/>
        </w:rPr>
        <w:lastRenderedPageBreak/>
        <w:t xml:space="preserve">umowy w sprawie zamówienia publicznego. Pełnomocnictwo powinno zawierać w szczególności wskazanie: </w:t>
      </w:r>
    </w:p>
    <w:p w14:paraId="37672ABF"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377F0D">
        <w:rPr>
          <w:rFonts w:ascii="Arial Narrow" w:hAnsi="Arial Narrow" w:cs="Arial"/>
          <w:sz w:val="24"/>
          <w:szCs w:val="24"/>
        </w:rPr>
        <w:t xml:space="preserve">- postępowania o zamówienie publicznego, którego dotyczy, </w:t>
      </w:r>
    </w:p>
    <w:p w14:paraId="0BDFB7DC"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Calibri"/>
          <w:sz w:val="24"/>
          <w:szCs w:val="24"/>
        </w:rPr>
      </w:pPr>
      <w:r w:rsidRPr="00377F0D">
        <w:rPr>
          <w:rFonts w:ascii="Arial Narrow" w:hAnsi="Arial Narrow" w:cs="Arial"/>
          <w:sz w:val="24"/>
          <w:szCs w:val="24"/>
        </w:rPr>
        <w:t xml:space="preserve">- </w:t>
      </w:r>
      <w:r w:rsidRPr="00377F0D">
        <w:rPr>
          <w:rFonts w:ascii="Arial Narrow" w:hAnsi="Arial Narrow" w:cs="Calibri"/>
          <w:sz w:val="24"/>
          <w:szCs w:val="24"/>
        </w:rPr>
        <w:t xml:space="preserve">wszystkich wykonawców ubiegających się wspólnie o udzielenie zamówienia wymienionych z nazwy z określeniem adresu siedziby, </w:t>
      </w:r>
    </w:p>
    <w:p w14:paraId="209D1790"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377F0D">
        <w:rPr>
          <w:rFonts w:ascii="Arial Narrow" w:hAnsi="Arial Narrow" w:cs="Arial"/>
          <w:sz w:val="24"/>
          <w:szCs w:val="24"/>
        </w:rPr>
        <w:t xml:space="preserve">- ustanowionego pełnomocnika oraz zakresu jego pełnomocnictwa, </w:t>
      </w:r>
    </w:p>
    <w:p w14:paraId="459DC255" w14:textId="77777777" w:rsidR="002739D2" w:rsidRPr="00377F0D" w:rsidRDefault="002739D2" w:rsidP="002739D2">
      <w:pPr>
        <w:pStyle w:val="Akapitzlist"/>
        <w:autoSpaceDE w:val="0"/>
        <w:autoSpaceDN w:val="0"/>
        <w:adjustRightInd w:val="0"/>
        <w:spacing w:after="27" w:line="240" w:lineRule="auto"/>
        <w:ind w:left="851" w:hanging="284"/>
        <w:jc w:val="both"/>
        <w:rPr>
          <w:rFonts w:ascii="Arial Narrow" w:hAnsi="Arial Narrow" w:cs="Calibri"/>
          <w:sz w:val="24"/>
          <w:szCs w:val="24"/>
        </w:rPr>
      </w:pPr>
      <w:r w:rsidRPr="00377F0D">
        <w:rPr>
          <w:rFonts w:ascii="Arial Narrow" w:hAnsi="Arial Narrow" w:cs="Calibri"/>
          <w:sz w:val="24"/>
          <w:szCs w:val="24"/>
        </w:rPr>
        <w:t>b) oświadczenie</w:t>
      </w:r>
      <w:r w:rsidRPr="00377F0D">
        <w:rPr>
          <w:rFonts w:ascii="Arial Narrow" w:hAnsi="Arial Narrow" w:cs="Calibri"/>
          <w:color w:val="000000"/>
          <w:sz w:val="24"/>
          <w:szCs w:val="24"/>
        </w:rPr>
        <w:t xml:space="preserve">, z którego wynika, które </w:t>
      </w:r>
      <w:r w:rsidRPr="00377F0D">
        <w:rPr>
          <w:rFonts w:ascii="Arial Narrow" w:hAnsi="Arial Narrow" w:cs="Calibri"/>
          <w:color w:val="000000"/>
          <w:sz w:val="24"/>
          <w:szCs w:val="24"/>
          <w:lang w:val="pl-PL"/>
        </w:rPr>
        <w:t xml:space="preserve">dostawy </w:t>
      </w:r>
      <w:r w:rsidRPr="00377F0D">
        <w:rPr>
          <w:rFonts w:ascii="Arial Narrow" w:hAnsi="Arial Narrow" w:cs="Calibri"/>
          <w:color w:val="000000"/>
          <w:sz w:val="24"/>
          <w:szCs w:val="24"/>
        </w:rPr>
        <w:t>wykonają poszczególni wykonawcy</w:t>
      </w:r>
      <w:r w:rsidRPr="00377F0D">
        <w:rPr>
          <w:rFonts w:ascii="Arial Narrow" w:hAnsi="Arial Narrow" w:cs="Calibri"/>
          <w:color w:val="000000"/>
          <w:sz w:val="24"/>
          <w:szCs w:val="24"/>
          <w:lang w:val="pl-PL"/>
        </w:rPr>
        <w:t xml:space="preserve"> – </w:t>
      </w:r>
      <w:r w:rsidRPr="00377F0D">
        <w:rPr>
          <w:rFonts w:ascii="Arial Narrow" w:hAnsi="Arial Narrow" w:cs="Calibri"/>
          <w:b/>
          <w:bCs/>
          <w:color w:val="000000"/>
          <w:sz w:val="24"/>
          <w:szCs w:val="24"/>
          <w:lang w:val="pl-PL"/>
        </w:rPr>
        <w:t>załącznik nr 7 do SWZ</w:t>
      </w:r>
      <w:r w:rsidRPr="00377F0D">
        <w:rPr>
          <w:rFonts w:ascii="Arial Narrow" w:hAnsi="Arial Narrow" w:cs="Calibri"/>
          <w:sz w:val="24"/>
          <w:szCs w:val="24"/>
        </w:rPr>
        <w:t xml:space="preserve">; </w:t>
      </w:r>
    </w:p>
    <w:p w14:paraId="7F94E8E6" w14:textId="71508017" w:rsidR="002F432E" w:rsidRPr="00377F0D" w:rsidRDefault="002F432E" w:rsidP="002F432E">
      <w:pPr>
        <w:pStyle w:val="Akapitzlist"/>
        <w:numPr>
          <w:ilvl w:val="0"/>
          <w:numId w:val="41"/>
        </w:numPr>
        <w:autoSpaceDE w:val="0"/>
        <w:autoSpaceDN w:val="0"/>
        <w:adjustRightInd w:val="0"/>
        <w:spacing w:after="0" w:line="240" w:lineRule="auto"/>
        <w:jc w:val="both"/>
        <w:rPr>
          <w:rFonts w:ascii="Arial Narrow" w:hAnsi="Arial Narrow" w:cs="Calibri"/>
          <w:color w:val="000000"/>
          <w:sz w:val="24"/>
          <w:szCs w:val="24"/>
        </w:rPr>
      </w:pPr>
      <w:r w:rsidRPr="00377F0D">
        <w:rPr>
          <w:rFonts w:ascii="Arial Narrow" w:hAnsi="Arial Narrow" w:cs="Calibri"/>
          <w:bCs/>
          <w:color w:val="000000"/>
          <w:sz w:val="24"/>
          <w:szCs w:val="24"/>
          <w:u w:val="single"/>
        </w:rPr>
        <w:t>w przypadku zaoferowania</w:t>
      </w:r>
      <w:r w:rsidRPr="00377F0D">
        <w:rPr>
          <w:rFonts w:ascii="Arial Narrow" w:hAnsi="Arial Narrow" w:cs="Calibri"/>
          <w:bCs/>
          <w:color w:val="000000"/>
          <w:sz w:val="24"/>
          <w:szCs w:val="24"/>
        </w:rPr>
        <w:t xml:space="preserve"> </w:t>
      </w:r>
      <w:r w:rsidRPr="00377F0D">
        <w:rPr>
          <w:rFonts w:ascii="Arial Narrow" w:hAnsi="Arial Narrow" w:cs="Calibri"/>
          <w:bCs/>
          <w:color w:val="000000"/>
          <w:sz w:val="24"/>
          <w:szCs w:val="24"/>
          <w:u w:val="single"/>
        </w:rPr>
        <w:t>produktu równoważnego</w:t>
      </w:r>
      <w:r w:rsidRPr="00377F0D">
        <w:rPr>
          <w:rFonts w:ascii="Arial Narrow" w:hAnsi="Arial Narrow" w:cs="Calibri"/>
          <w:bCs/>
          <w:color w:val="000000"/>
          <w:sz w:val="24"/>
          <w:szCs w:val="24"/>
        </w:rPr>
        <w:t xml:space="preserve"> w zakresie </w:t>
      </w:r>
      <w:r w:rsidRPr="00377F0D">
        <w:rPr>
          <w:rFonts w:ascii="Arial Narrow" w:hAnsi="Arial Narrow" w:cs="Calibri"/>
          <w:bCs/>
          <w:color w:val="000000"/>
          <w:sz w:val="24"/>
          <w:szCs w:val="24"/>
          <w:lang w:val="pl-PL"/>
        </w:rPr>
        <w:t>oprogramowania Wykonawca zobowiązany jest załączyć do oferty</w:t>
      </w:r>
      <w:r w:rsidRPr="00377F0D">
        <w:rPr>
          <w:rFonts w:ascii="Arial Narrow" w:hAnsi="Arial Narrow" w:cs="Calibri"/>
          <w:bCs/>
          <w:color w:val="000000"/>
          <w:sz w:val="24"/>
          <w:szCs w:val="24"/>
        </w:rPr>
        <w:t>:</w:t>
      </w:r>
    </w:p>
    <w:p w14:paraId="39896FB5" w14:textId="77777777" w:rsidR="002F432E" w:rsidRPr="00377F0D" w:rsidRDefault="002F432E" w:rsidP="002F432E">
      <w:pPr>
        <w:pStyle w:val="Akapitzlist"/>
        <w:numPr>
          <w:ilvl w:val="0"/>
          <w:numId w:val="77"/>
        </w:numPr>
        <w:jc w:val="both"/>
        <w:rPr>
          <w:rFonts w:ascii="Arial Narrow" w:hAnsi="Arial Narrow" w:cs="Calibri"/>
          <w:color w:val="000000"/>
          <w:sz w:val="24"/>
          <w:szCs w:val="24"/>
        </w:rPr>
      </w:pPr>
      <w:r w:rsidRPr="00377F0D">
        <w:rPr>
          <w:rFonts w:ascii="Arial Narrow" w:hAnsi="Arial Narrow" w:cs="Calibri"/>
          <w:color w:val="000000"/>
          <w:sz w:val="24"/>
          <w:szCs w:val="24"/>
        </w:rPr>
        <w:t>dokumentację oprogramowania z zaznaczonymi odpowiednimi fragmentami potwierdzającymi spełnianie przez zaoferowane oprogramowanie opisanych w SWZ wymagań,</w:t>
      </w:r>
    </w:p>
    <w:p w14:paraId="688F330A" w14:textId="219B6FAB" w:rsidR="002F432E" w:rsidRPr="00377F0D" w:rsidRDefault="002F432E" w:rsidP="002F432E">
      <w:pPr>
        <w:pStyle w:val="Akapitzlist"/>
        <w:numPr>
          <w:ilvl w:val="0"/>
          <w:numId w:val="77"/>
        </w:numPr>
        <w:jc w:val="both"/>
        <w:rPr>
          <w:rFonts w:ascii="Arial Narrow" w:hAnsi="Arial Narrow" w:cs="Calibri"/>
          <w:color w:val="000000"/>
          <w:sz w:val="24"/>
          <w:szCs w:val="24"/>
        </w:rPr>
      </w:pPr>
      <w:r w:rsidRPr="00377F0D">
        <w:rPr>
          <w:rFonts w:ascii="Arial Narrow" w:hAnsi="Arial Narrow" w:cs="Calibri"/>
          <w:color w:val="000000"/>
          <w:sz w:val="24"/>
          <w:szCs w:val="24"/>
          <w:lang w:val="pl-PL"/>
        </w:rPr>
        <w:t>zestawienie opisanych wymagań wraz ze wskazaniem miejsc w dokumentacji oprogramowania (numery stron), w których znajduje się potwierdzenie spełniania tych wymagań</w:t>
      </w:r>
    </w:p>
    <w:p w14:paraId="49150136" w14:textId="71B57F27" w:rsidR="00BE368A" w:rsidRPr="00377F0D" w:rsidRDefault="00BE368A" w:rsidP="00BE368A">
      <w:pPr>
        <w:pStyle w:val="Akapitzlist"/>
        <w:numPr>
          <w:ilvl w:val="0"/>
          <w:numId w:val="41"/>
        </w:numPr>
        <w:jc w:val="both"/>
        <w:rPr>
          <w:rFonts w:ascii="Arial Narrow" w:hAnsi="Arial Narrow" w:cs="Calibri"/>
          <w:color w:val="000000"/>
          <w:sz w:val="24"/>
          <w:szCs w:val="24"/>
        </w:rPr>
      </w:pPr>
      <w:r w:rsidRPr="00377F0D">
        <w:rPr>
          <w:rFonts w:ascii="Arial Narrow" w:hAnsi="Arial Narrow" w:cs="Calibri"/>
          <w:color w:val="000000"/>
          <w:sz w:val="24"/>
          <w:szCs w:val="24"/>
        </w:rPr>
        <w:t>Przedmiotowe środki dowodowe: parametry techniczne oferowanego sprzętu dla części 1</w:t>
      </w:r>
      <w:r w:rsidR="007E214E">
        <w:rPr>
          <w:rFonts w:ascii="Arial Narrow" w:hAnsi="Arial Narrow" w:cs="Calibri"/>
          <w:color w:val="000000"/>
          <w:sz w:val="24"/>
          <w:szCs w:val="24"/>
          <w:lang w:val="pl-PL"/>
        </w:rPr>
        <w:t xml:space="preserve"> </w:t>
      </w:r>
      <w:r w:rsidRPr="00377F0D">
        <w:rPr>
          <w:rFonts w:ascii="Arial Narrow" w:hAnsi="Arial Narrow" w:cs="Calibri"/>
          <w:color w:val="000000"/>
          <w:sz w:val="24"/>
          <w:szCs w:val="24"/>
        </w:rPr>
        <w:t xml:space="preserve">– </w:t>
      </w:r>
      <w:r w:rsidRPr="007E214E">
        <w:rPr>
          <w:rFonts w:ascii="Arial Narrow" w:hAnsi="Arial Narrow" w:cs="Calibri"/>
          <w:b/>
          <w:bCs/>
          <w:color w:val="000000"/>
          <w:sz w:val="24"/>
          <w:szCs w:val="24"/>
        </w:rPr>
        <w:t>załącznik nr 1a</w:t>
      </w:r>
      <w:r w:rsidRPr="00377F0D">
        <w:rPr>
          <w:rFonts w:ascii="Arial Narrow" w:hAnsi="Arial Narrow" w:cs="Calibri"/>
          <w:color w:val="000000"/>
          <w:sz w:val="24"/>
          <w:szCs w:val="24"/>
        </w:rPr>
        <w:t xml:space="preserve"> </w:t>
      </w:r>
    </w:p>
    <w:p w14:paraId="36050EFF" w14:textId="3A9299DA" w:rsidR="005E568C" w:rsidRPr="004D1F44" w:rsidRDefault="005E568C" w:rsidP="004D1F44">
      <w:pPr>
        <w:tabs>
          <w:tab w:val="left" w:pos="1978"/>
          <w:tab w:val="left" w:pos="3828"/>
          <w:tab w:val="center" w:pos="4677"/>
        </w:tabs>
        <w:spacing w:after="0"/>
        <w:jc w:val="center"/>
        <w:rPr>
          <w:rFonts w:ascii="Arial Narrow" w:hAnsi="Arial Narrow" w:cs="Open Sans"/>
          <w:b/>
          <w:iCs/>
          <w:color w:val="FF0000"/>
          <w:sz w:val="24"/>
          <w:szCs w:val="24"/>
        </w:rPr>
      </w:pPr>
      <w:bookmarkStart w:id="0" w:name="_Hlk110584524"/>
      <w:bookmarkStart w:id="1" w:name="_Hlk110586241"/>
      <w:r w:rsidRPr="004D1F44">
        <w:rPr>
          <w:rFonts w:ascii="Arial Narrow" w:hAnsi="Arial Narrow" w:cs="Open Sans"/>
          <w:b/>
          <w:iCs/>
          <w:color w:val="FF0000"/>
          <w:sz w:val="24"/>
          <w:szCs w:val="24"/>
        </w:rPr>
        <w:t>Dokument należy wypełnić i podpisać kwalifikowanym podpisem elektronicznym</w:t>
      </w:r>
    </w:p>
    <w:p w14:paraId="7B1D14F0" w14:textId="4AF2CB16" w:rsidR="005E568C" w:rsidRPr="004D1F44" w:rsidRDefault="005E568C" w:rsidP="004D1F44">
      <w:pPr>
        <w:tabs>
          <w:tab w:val="left" w:pos="1978"/>
          <w:tab w:val="left" w:pos="3828"/>
          <w:tab w:val="center" w:pos="4677"/>
        </w:tabs>
        <w:spacing w:after="0"/>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Zamawiający zaleca zapisanie dokumentu w formacie PDF</w:t>
      </w:r>
      <w:bookmarkEnd w:id="0"/>
      <w:r w:rsidRPr="004D1F44">
        <w:rPr>
          <w:rFonts w:ascii="Arial Narrow" w:hAnsi="Arial Narrow" w:cs="Open Sans"/>
          <w:b/>
          <w:iCs/>
          <w:color w:val="FF0000"/>
          <w:sz w:val="24"/>
          <w:szCs w:val="24"/>
        </w:rPr>
        <w:t>.</w:t>
      </w:r>
    </w:p>
    <w:p w14:paraId="5F65DAF0" w14:textId="77777777" w:rsidR="004D1F44" w:rsidRPr="00A72C32" w:rsidRDefault="004D1F44" w:rsidP="004D1F44">
      <w:pPr>
        <w:tabs>
          <w:tab w:val="left" w:pos="1978"/>
          <w:tab w:val="left" w:pos="3828"/>
          <w:tab w:val="center" w:pos="4677"/>
        </w:tabs>
        <w:spacing w:after="0"/>
        <w:jc w:val="center"/>
        <w:rPr>
          <w:rFonts w:ascii="Arial Narrow" w:eastAsia="Times New Roman" w:hAnsi="Arial Narrow" w:cs="Calibri"/>
          <w:b/>
          <w:color w:val="FF0000"/>
          <w:sz w:val="24"/>
          <w:szCs w:val="24"/>
          <w:lang w:eastAsia="pl-PL"/>
        </w:rPr>
      </w:pPr>
    </w:p>
    <w:bookmarkEnd w:id="1"/>
    <w:p w14:paraId="2ED29C75" w14:textId="0583A216" w:rsidR="00043801" w:rsidRDefault="00043801" w:rsidP="00BE368A">
      <w:pPr>
        <w:ind w:right="-1"/>
        <w:rPr>
          <w:rFonts w:ascii="Arial Narrow" w:hAnsi="Arial Narrow"/>
          <w:b/>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7639960F" w:rsidR="00E968A6" w:rsidRPr="00E968A6" w:rsidRDefault="007C177D" w:rsidP="007C177D">
      <w:pPr>
        <w:tabs>
          <w:tab w:val="center" w:pos="4536"/>
          <w:tab w:val="left" w:pos="6420"/>
          <w:tab w:val="left" w:pos="8271"/>
        </w:tabs>
        <w:rPr>
          <w:rFonts w:ascii="Arial Narrow" w:eastAsia="Times New Roman" w:hAnsi="Arial Narrow"/>
          <w:b/>
        </w:rPr>
      </w:pPr>
      <w:r>
        <w:rPr>
          <w:rFonts w:ascii="Arial Narrow" w:eastAsia="Times New Roman" w:hAnsi="Arial Narrow"/>
          <w:b/>
        </w:rPr>
        <w:tab/>
      </w:r>
      <w:r w:rsidR="00E968A6" w:rsidRPr="00E968A6">
        <w:rPr>
          <w:rFonts w:ascii="Arial Narrow" w:eastAsia="Times New Roman" w:hAnsi="Arial Narrow"/>
          <w:b/>
        </w:rPr>
        <w:t>OŚWIADCZENIE</w:t>
      </w:r>
      <w:r>
        <w:rPr>
          <w:rFonts w:ascii="Arial Narrow" w:eastAsia="Times New Roman" w:hAnsi="Arial Narrow"/>
          <w:b/>
        </w:rPr>
        <w:tab/>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6FB3BBC2" w14:textId="1F5A03CA" w:rsidR="00441A62" w:rsidRDefault="002739D2" w:rsidP="00441A62">
      <w:pPr>
        <w:spacing w:after="0"/>
        <w:jc w:val="center"/>
        <w:rPr>
          <w:rFonts w:ascii="Arial Narrow" w:hAnsi="Arial Narrow"/>
          <w:b/>
          <w:sz w:val="24"/>
          <w:szCs w:val="24"/>
        </w:rPr>
      </w:pPr>
      <w:r>
        <w:rPr>
          <w:rFonts w:ascii="Arial Narrow" w:hAnsi="Arial Narrow"/>
          <w:b/>
          <w:sz w:val="24"/>
          <w:szCs w:val="24"/>
        </w:rPr>
        <w:t xml:space="preserve">Przetarg nieograniczony na </w:t>
      </w:r>
      <w:r w:rsidR="00441A62" w:rsidRPr="00547C52">
        <w:rPr>
          <w:rFonts w:ascii="Arial Narrow" w:hAnsi="Arial Narrow"/>
          <w:b/>
          <w:sz w:val="24"/>
          <w:szCs w:val="24"/>
        </w:rPr>
        <w:t>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7889FEBB" w14:textId="5D36EE1F" w:rsidR="00E968A6" w:rsidRPr="00E968A6" w:rsidRDefault="00E968A6" w:rsidP="00441A62">
      <w:pPr>
        <w:spacing w:after="0"/>
        <w:jc w:val="center"/>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5EBE2492"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009644A6">
        <w:rPr>
          <w:rFonts w:ascii="Arial Narrow" w:eastAsia="Times New Roman" w:hAnsi="Arial Narrow" w:cs="Open Sans"/>
          <w:b/>
          <w:bCs/>
          <w:color w:val="000000"/>
        </w:rPr>
        <w:t xml:space="preserve">, </w:t>
      </w:r>
      <w:r w:rsidR="009644A6" w:rsidRPr="00E968A6">
        <w:rPr>
          <w:rFonts w:ascii="Arial Narrow" w:eastAsia="Times New Roman" w:hAnsi="Arial Narrow" w:cs="Open Sans"/>
          <w:b/>
          <w:bCs/>
          <w:color w:val="000000"/>
        </w:rPr>
        <w:t xml:space="preserve">w zakresie odnoszącym się do podstaw wykluczenia </w:t>
      </w:r>
      <w:r w:rsidRPr="00E968A6">
        <w:rPr>
          <w:rFonts w:ascii="Arial Narrow" w:eastAsia="Times New Roman" w:hAnsi="Arial Narrow" w:cs="Open Sans"/>
          <w:b/>
          <w:bCs/>
          <w:color w:val="000000"/>
        </w:rPr>
        <w:t>wskazanych w:</w:t>
      </w:r>
    </w:p>
    <w:p w14:paraId="5FC6C4CD" w14:textId="77777777" w:rsidR="00E968A6" w:rsidRPr="009644A6" w:rsidRDefault="00E968A6" w:rsidP="00486832">
      <w:pPr>
        <w:numPr>
          <w:ilvl w:val="0"/>
          <w:numId w:val="30"/>
        </w:numPr>
        <w:spacing w:before="120" w:after="0" w:line="240" w:lineRule="auto"/>
        <w:ind w:left="760" w:hanging="357"/>
        <w:rPr>
          <w:rFonts w:ascii="Arial Narrow" w:hAnsi="Arial Narrow" w:cs="Open Sans"/>
        </w:rPr>
      </w:pPr>
      <w:r w:rsidRPr="009644A6">
        <w:rPr>
          <w:rFonts w:ascii="Arial Narrow" w:hAnsi="Arial Narrow" w:cs="Open Sans"/>
        </w:rPr>
        <w:t xml:space="preserve">art. 108 ust. 1 pkt 3 ustawy </w:t>
      </w:r>
      <w:proofErr w:type="spellStart"/>
      <w:r w:rsidRPr="009644A6">
        <w:rPr>
          <w:rFonts w:ascii="Arial Narrow" w:hAnsi="Arial Narrow" w:cs="Open Sans"/>
        </w:rPr>
        <w:t>Pzp</w:t>
      </w:r>
      <w:proofErr w:type="spellEnd"/>
      <w:r w:rsidRPr="009644A6">
        <w:rPr>
          <w:rFonts w:ascii="Arial Narrow" w:hAnsi="Arial Narrow" w:cs="Open Sans"/>
        </w:rPr>
        <w:t>,</w:t>
      </w:r>
    </w:p>
    <w:p w14:paraId="6778CE41" w14:textId="7777777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4 ustawy </w:t>
      </w:r>
      <w:proofErr w:type="spellStart"/>
      <w:r w:rsidRPr="009644A6">
        <w:rPr>
          <w:rFonts w:ascii="Arial Narrow" w:hAnsi="Arial Narrow" w:cs="Open Sans"/>
        </w:rPr>
        <w:t>Pzp</w:t>
      </w:r>
      <w:proofErr w:type="spellEnd"/>
      <w:r w:rsidRPr="009644A6">
        <w:rPr>
          <w:rFonts w:ascii="Arial Narrow" w:hAnsi="Arial Narrow" w:cs="Open Sans"/>
        </w:rPr>
        <w:t>, dotyczących orzeczenia zakazu ubiegania się o zamówienie publiczne tytułem środka zapobiegawczego,</w:t>
      </w:r>
    </w:p>
    <w:p w14:paraId="208D6F07" w14:textId="7777777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5 ustawy </w:t>
      </w:r>
      <w:proofErr w:type="spellStart"/>
      <w:r w:rsidRPr="009644A6">
        <w:rPr>
          <w:rFonts w:ascii="Arial Narrow" w:hAnsi="Arial Narrow" w:cs="Open Sans"/>
        </w:rPr>
        <w:t>Pzp</w:t>
      </w:r>
      <w:proofErr w:type="spellEnd"/>
      <w:r w:rsidRPr="009644A6">
        <w:rPr>
          <w:rFonts w:ascii="Arial Narrow" w:hAnsi="Arial Narrow" w:cs="Open Sans"/>
        </w:rPr>
        <w:t>, dotyczących zawarcia z innymi wykonawcami porozumienia mającego na celu zakłócenie konkurencji,</w:t>
      </w:r>
    </w:p>
    <w:p w14:paraId="6CE92A18" w14:textId="0094508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6 ustawy </w:t>
      </w:r>
      <w:proofErr w:type="spellStart"/>
      <w:r w:rsidRPr="009644A6">
        <w:rPr>
          <w:rFonts w:ascii="Arial Narrow" w:hAnsi="Arial Narrow" w:cs="Open Sans"/>
        </w:rPr>
        <w:t>Pzp</w:t>
      </w:r>
      <w:proofErr w:type="spellEnd"/>
      <w:r w:rsidRPr="009644A6">
        <w:rPr>
          <w:rFonts w:ascii="Arial Narrow" w:hAnsi="Arial Narrow" w:cs="Open Sans"/>
        </w:rPr>
        <w:t>,</w:t>
      </w:r>
    </w:p>
    <w:p w14:paraId="63903766" w14:textId="77777777" w:rsidR="009644A6" w:rsidRPr="009644A6" w:rsidRDefault="009644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w brzmieniu nadanym rozporządzeniem 2022/546 oraz </w:t>
      </w:r>
    </w:p>
    <w:p w14:paraId="54E1EE8F" w14:textId="0C66EC9F" w:rsidR="002739D2" w:rsidRPr="009644A6" w:rsidRDefault="009644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B202A5">
      <w:pPr>
        <w:tabs>
          <w:tab w:val="left" w:pos="447"/>
        </w:tabs>
        <w:spacing w:after="0" w:line="238" w:lineRule="auto"/>
        <w:ind w:right="80"/>
        <w:jc w:val="both"/>
        <w:rPr>
          <w:rFonts w:ascii="Arial Narrow" w:eastAsia="Times New Roman" w:hAnsi="Arial Narrow" w:cs="Open Sans"/>
        </w:rPr>
      </w:pPr>
    </w:p>
    <w:p w14:paraId="605AC6CE" w14:textId="77777777" w:rsidR="002D73B4" w:rsidRPr="004D1F44" w:rsidRDefault="002D73B4" w:rsidP="00B202A5">
      <w:pPr>
        <w:tabs>
          <w:tab w:val="left" w:pos="1978"/>
          <w:tab w:val="left" w:pos="3828"/>
          <w:tab w:val="center" w:pos="4677"/>
        </w:tabs>
        <w:spacing w:after="0"/>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Dokument należy wypełnić i podpisać kwalifikowanym podpisem elektronicznym</w:t>
      </w:r>
    </w:p>
    <w:p w14:paraId="1589C1CD" w14:textId="77777777" w:rsidR="002D73B4" w:rsidRPr="004D1F44" w:rsidRDefault="002D73B4" w:rsidP="00B202A5">
      <w:pPr>
        <w:tabs>
          <w:tab w:val="left" w:pos="1978"/>
          <w:tab w:val="left" w:pos="3828"/>
          <w:tab w:val="center" w:pos="4677"/>
        </w:tabs>
        <w:spacing w:after="0"/>
        <w:jc w:val="center"/>
        <w:rPr>
          <w:rFonts w:ascii="Arial Narrow" w:eastAsia="Times New Roman" w:hAnsi="Arial Narrow" w:cs="Calibri"/>
          <w:b/>
          <w:iCs/>
          <w:color w:val="FF0000"/>
          <w:sz w:val="24"/>
          <w:szCs w:val="24"/>
          <w:lang w:eastAsia="pl-PL"/>
        </w:rPr>
      </w:pPr>
      <w:r w:rsidRPr="004D1F44">
        <w:rPr>
          <w:rFonts w:ascii="Arial Narrow" w:hAnsi="Arial Narrow" w:cs="Open Sans"/>
          <w:b/>
          <w:iCs/>
          <w:color w:val="FF0000"/>
          <w:sz w:val="24"/>
          <w:szCs w:val="24"/>
        </w:rPr>
        <w:t>Zamawiający zaleca zapisanie dokumentu w formacie PDF.</w:t>
      </w: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BB942DC" w14:textId="77777777" w:rsidR="00441A62" w:rsidRDefault="009644A6"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5678AF3A" w14:textId="7D46BCD9" w:rsidR="00A72C32" w:rsidRPr="00A72C32" w:rsidRDefault="00A72C32" w:rsidP="00441A62">
      <w:pPr>
        <w:spacing w:after="0"/>
        <w:jc w:val="center"/>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6B3CA69D"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E41531">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46F0D394" w14:textId="6A8D714F" w:rsidR="00A72C32" w:rsidRPr="004D1F44" w:rsidRDefault="00A72C32" w:rsidP="007E214E">
      <w:pPr>
        <w:tabs>
          <w:tab w:val="left" w:pos="1978"/>
          <w:tab w:val="left" w:pos="3828"/>
          <w:tab w:val="center" w:pos="4677"/>
        </w:tabs>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 xml:space="preserve">Dokument należy wypełnić i podpisać kwalifikowanym podpisem elektronicznym </w:t>
      </w:r>
      <w:r w:rsidR="007E214E" w:rsidRPr="004D1F44">
        <w:rPr>
          <w:rFonts w:ascii="Arial Narrow" w:hAnsi="Arial Narrow" w:cs="Open Sans"/>
          <w:b/>
          <w:iCs/>
          <w:color w:val="FF0000"/>
          <w:sz w:val="24"/>
          <w:szCs w:val="24"/>
        </w:rPr>
        <w:t xml:space="preserve"> </w:t>
      </w:r>
      <w:r w:rsidRPr="004D1F44">
        <w:rPr>
          <w:rFonts w:ascii="Arial Narrow" w:hAnsi="Arial Narrow" w:cs="Open Sans"/>
          <w:b/>
          <w:iCs/>
          <w:color w:val="FF0000"/>
          <w:sz w:val="24"/>
          <w:szCs w:val="24"/>
        </w:rPr>
        <w:t>Zamawiający zaleca zapisanie dokumentu w formacie PDF.</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5A5BED0C" w14:textId="77777777" w:rsidR="007E214E" w:rsidRDefault="007E214E" w:rsidP="007E214E">
      <w:pPr>
        <w:spacing w:before="480" w:after="0" w:line="257" w:lineRule="auto"/>
        <w:ind w:left="5245"/>
        <w:rPr>
          <w:rFonts w:ascii="Arial" w:hAnsi="Arial" w:cs="Arial"/>
          <w:b/>
          <w:sz w:val="20"/>
          <w:szCs w:val="20"/>
        </w:rPr>
      </w:pPr>
      <w:r>
        <w:rPr>
          <w:rFonts w:ascii="Arial" w:hAnsi="Arial" w:cs="Arial"/>
          <w:b/>
          <w:sz w:val="20"/>
          <w:szCs w:val="20"/>
        </w:rPr>
        <w:t>Zamawiający: Gmina Nakło nad Notecią</w:t>
      </w:r>
    </w:p>
    <w:p w14:paraId="13A1C38C" w14:textId="77777777" w:rsidR="007E214E" w:rsidRDefault="007E214E" w:rsidP="007E214E">
      <w:pPr>
        <w:spacing w:after="0"/>
        <w:rPr>
          <w:rFonts w:ascii="Arial" w:hAnsi="Arial" w:cs="Arial"/>
          <w:b/>
          <w:sz w:val="20"/>
          <w:szCs w:val="20"/>
        </w:rPr>
      </w:pPr>
      <w:r>
        <w:rPr>
          <w:rFonts w:ascii="Arial" w:hAnsi="Arial" w:cs="Arial"/>
          <w:b/>
          <w:sz w:val="20"/>
          <w:szCs w:val="20"/>
        </w:rPr>
        <w:t>Wykonawca:</w:t>
      </w:r>
    </w:p>
    <w:p w14:paraId="3FD791B3" w14:textId="77777777" w:rsidR="007E214E" w:rsidRDefault="007E214E" w:rsidP="007E214E">
      <w:pPr>
        <w:spacing w:after="0" w:line="480" w:lineRule="auto"/>
        <w:ind w:right="5954"/>
        <w:rPr>
          <w:rFonts w:ascii="Arial" w:hAnsi="Arial" w:cs="Arial"/>
          <w:sz w:val="20"/>
          <w:szCs w:val="20"/>
        </w:rPr>
      </w:pPr>
      <w:r>
        <w:rPr>
          <w:rFonts w:ascii="Arial" w:hAnsi="Arial" w:cs="Arial"/>
          <w:sz w:val="20"/>
          <w:szCs w:val="20"/>
        </w:rPr>
        <w:t>………………………………………………………………………………</w:t>
      </w:r>
    </w:p>
    <w:p w14:paraId="4BFD5093" w14:textId="77777777" w:rsidR="007E214E" w:rsidRDefault="007E214E" w:rsidP="007E214E">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008FB5B" w14:textId="77777777" w:rsidR="007E214E" w:rsidRDefault="007E214E" w:rsidP="007E214E">
      <w:pPr>
        <w:spacing w:after="0"/>
        <w:rPr>
          <w:rFonts w:ascii="Arial" w:hAnsi="Arial" w:cs="Arial"/>
          <w:sz w:val="20"/>
          <w:szCs w:val="20"/>
          <w:u w:val="single"/>
        </w:rPr>
      </w:pPr>
      <w:r>
        <w:rPr>
          <w:rFonts w:ascii="Arial" w:hAnsi="Arial" w:cs="Arial"/>
          <w:sz w:val="20"/>
          <w:szCs w:val="20"/>
          <w:u w:val="single"/>
        </w:rPr>
        <w:t>reprezentowany przez:</w:t>
      </w:r>
    </w:p>
    <w:p w14:paraId="039FB7BE" w14:textId="77777777" w:rsidR="007E214E" w:rsidRDefault="007E214E" w:rsidP="007E214E">
      <w:pPr>
        <w:spacing w:after="0" w:line="480" w:lineRule="auto"/>
        <w:ind w:right="5954"/>
        <w:rPr>
          <w:rFonts w:ascii="Arial" w:hAnsi="Arial" w:cs="Arial"/>
          <w:sz w:val="20"/>
          <w:szCs w:val="20"/>
        </w:rPr>
      </w:pPr>
      <w:r>
        <w:rPr>
          <w:rFonts w:ascii="Arial" w:hAnsi="Arial" w:cs="Arial"/>
          <w:sz w:val="20"/>
          <w:szCs w:val="20"/>
        </w:rPr>
        <w:t>………………………………………………………………………………</w:t>
      </w:r>
    </w:p>
    <w:p w14:paraId="215893CC" w14:textId="77777777" w:rsidR="007E214E" w:rsidRDefault="007E214E" w:rsidP="007E214E">
      <w:pPr>
        <w:spacing w:after="0"/>
        <w:ind w:right="5953"/>
        <w:rPr>
          <w:rFonts w:ascii="Arial" w:hAnsi="Arial" w:cs="Arial"/>
          <w:i/>
          <w:sz w:val="16"/>
          <w:szCs w:val="16"/>
        </w:rPr>
      </w:pPr>
      <w:r>
        <w:rPr>
          <w:rFonts w:ascii="Arial" w:hAnsi="Arial" w:cs="Arial"/>
          <w:i/>
          <w:sz w:val="16"/>
          <w:szCs w:val="16"/>
        </w:rPr>
        <w:t>(imię, nazwisko, stanowisko/podstawa do reprezentacji)</w:t>
      </w:r>
    </w:p>
    <w:p w14:paraId="5E2AAD2F" w14:textId="77777777" w:rsidR="007E214E" w:rsidRDefault="007E214E" w:rsidP="007E214E">
      <w:pPr>
        <w:rPr>
          <w:rFonts w:ascii="Arial" w:hAnsi="Arial" w:cs="Arial"/>
        </w:rPr>
      </w:pPr>
    </w:p>
    <w:p w14:paraId="2642C722" w14:textId="77777777" w:rsidR="007E214E" w:rsidRDefault="007E214E" w:rsidP="007E214E">
      <w:pPr>
        <w:spacing w:after="0"/>
        <w:rPr>
          <w:rFonts w:ascii="Arial" w:hAnsi="Arial" w:cs="Arial"/>
          <w:b/>
          <w:sz w:val="20"/>
          <w:szCs w:val="20"/>
        </w:rPr>
      </w:pPr>
    </w:p>
    <w:p w14:paraId="6ADE1BC5" w14:textId="77777777" w:rsidR="007E214E" w:rsidRDefault="007E214E" w:rsidP="007E214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65DC4C26" w14:textId="77777777" w:rsidR="007E214E" w:rsidRPr="00710B9D" w:rsidRDefault="007E214E" w:rsidP="007E214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624A1C" w14:textId="77777777" w:rsidR="007E214E" w:rsidRDefault="007E214E" w:rsidP="007E214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08C1FB21" w14:textId="77777777" w:rsidR="007E214E" w:rsidRPr="00E04116" w:rsidRDefault="007E214E" w:rsidP="007E214E">
      <w:pPr>
        <w:jc w:val="center"/>
        <w:rPr>
          <w:rFonts w:ascii="Arial Narrow" w:eastAsia="Calibri" w:hAnsi="Arial Narrow" w:cs="Times New Roman"/>
          <w:b/>
        </w:rPr>
      </w:pPr>
      <w:r>
        <w:rPr>
          <w:rFonts w:ascii="Arial" w:hAnsi="Arial" w:cs="Arial"/>
          <w:sz w:val="21"/>
          <w:szCs w:val="21"/>
        </w:rPr>
        <w:t xml:space="preserve">Na potrzeby postępowania o udzielenie zamówienia publicznego </w:t>
      </w:r>
      <w:r>
        <w:rPr>
          <w:rFonts w:ascii="Arial" w:hAnsi="Arial" w:cs="Arial"/>
          <w:sz w:val="21"/>
          <w:szCs w:val="21"/>
        </w:rPr>
        <w:br/>
      </w:r>
      <w:r w:rsidRPr="00E04116">
        <w:rPr>
          <w:rFonts w:ascii="Arial Narrow" w:eastAsia="Calibri" w:hAnsi="Arial Narrow" w:cs="Times New Roman"/>
          <w:b/>
        </w:rPr>
        <w:t>na dostawę sprzętu komputerowego w ramach projektu grantowego „Cyfrowa Gmina”</w:t>
      </w:r>
    </w:p>
    <w:p w14:paraId="14CBC422" w14:textId="77777777" w:rsidR="007E214E" w:rsidRDefault="007E214E" w:rsidP="007E214E">
      <w:pPr>
        <w:spacing w:before="240" w:after="0" w:line="360" w:lineRule="auto"/>
        <w:ind w:firstLine="709"/>
        <w:jc w:val="both"/>
        <w:rPr>
          <w:rFonts w:ascii="Arial" w:hAnsi="Arial" w:cs="Arial"/>
          <w:sz w:val="20"/>
          <w:szCs w:val="20"/>
        </w:rPr>
      </w:pPr>
      <w:r>
        <w:rPr>
          <w:rFonts w:ascii="Arial" w:hAnsi="Arial" w:cs="Arial"/>
          <w:sz w:val="21"/>
          <w:szCs w:val="21"/>
        </w:rPr>
        <w:t>prowadzonego przez Gminę Nakło nad Notecią</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68300718" w14:textId="77777777" w:rsidR="007E214E" w:rsidRPr="007E214E" w:rsidRDefault="007E214E" w:rsidP="007E214E">
      <w:pPr>
        <w:shd w:val="clear" w:color="auto" w:fill="BFBFBF" w:themeFill="background1" w:themeFillShade="BF"/>
        <w:spacing w:before="360" w:after="0" w:line="360" w:lineRule="auto"/>
        <w:rPr>
          <w:rFonts w:ascii="Arial" w:hAnsi="Arial" w:cs="Arial"/>
          <w:b/>
          <w:sz w:val="20"/>
          <w:szCs w:val="20"/>
        </w:rPr>
      </w:pPr>
      <w:r w:rsidRPr="007E214E">
        <w:rPr>
          <w:rFonts w:ascii="Arial" w:hAnsi="Arial" w:cs="Arial"/>
          <w:b/>
          <w:sz w:val="20"/>
          <w:szCs w:val="20"/>
        </w:rPr>
        <w:t>OŚWIADCZENIA DOTYCZĄCE WYKONAWCY:</w:t>
      </w:r>
    </w:p>
    <w:p w14:paraId="158D0D25" w14:textId="77777777" w:rsidR="007E214E" w:rsidRPr="007E214E" w:rsidRDefault="007E214E" w:rsidP="007E214E">
      <w:pPr>
        <w:pStyle w:val="Akapitzlist"/>
        <w:numPr>
          <w:ilvl w:val="0"/>
          <w:numId w:val="39"/>
        </w:numPr>
        <w:spacing w:before="360" w:after="0" w:line="360" w:lineRule="auto"/>
        <w:jc w:val="both"/>
        <w:rPr>
          <w:rFonts w:ascii="Arial" w:hAnsi="Arial" w:cs="Arial"/>
          <w:b/>
          <w:bCs/>
          <w:sz w:val="20"/>
          <w:szCs w:val="20"/>
        </w:rPr>
      </w:pPr>
      <w:r w:rsidRPr="007E214E">
        <w:rPr>
          <w:rFonts w:ascii="Arial" w:hAnsi="Arial" w:cs="Arial"/>
          <w:sz w:val="20"/>
          <w:szCs w:val="20"/>
        </w:rPr>
        <w:t xml:space="preserve">Oświadczam, że nie podlegam wykluczeniu z postępowania na podstawie </w:t>
      </w:r>
      <w:r w:rsidRPr="007E214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214E">
        <w:rPr>
          <w:rStyle w:val="Odwoanieprzypisudolnego"/>
          <w:rFonts w:ascii="Arial" w:hAnsi="Arial" w:cs="Arial"/>
          <w:sz w:val="20"/>
          <w:szCs w:val="20"/>
        </w:rPr>
        <w:footnoteReference w:id="1"/>
      </w:r>
    </w:p>
    <w:p w14:paraId="5F3E0DB8" w14:textId="77777777" w:rsidR="007E214E" w:rsidRPr="007E214E" w:rsidRDefault="007E214E" w:rsidP="007E214E">
      <w:pPr>
        <w:pStyle w:val="NormalnyWeb"/>
        <w:numPr>
          <w:ilvl w:val="0"/>
          <w:numId w:val="39"/>
        </w:numPr>
        <w:suppressAutoHyphens w:val="0"/>
        <w:spacing w:before="0" w:after="0" w:line="360" w:lineRule="auto"/>
        <w:jc w:val="both"/>
        <w:rPr>
          <w:rFonts w:ascii="Arial" w:hAnsi="Arial" w:cs="Arial"/>
          <w:b/>
          <w:bCs/>
          <w:sz w:val="20"/>
          <w:szCs w:val="20"/>
        </w:rPr>
      </w:pPr>
      <w:r w:rsidRPr="007E214E">
        <w:rPr>
          <w:rFonts w:ascii="Arial" w:hAnsi="Arial" w:cs="Arial"/>
          <w:sz w:val="20"/>
          <w:szCs w:val="20"/>
        </w:rPr>
        <w:lastRenderedPageBreak/>
        <w:t xml:space="preserve">Oświadczam, że nie zachodzą w stosunku do mnie przesłanki wykluczenia z postępowania na podstawie art. </w:t>
      </w:r>
      <w:r w:rsidRPr="007E214E">
        <w:rPr>
          <w:rFonts w:ascii="Arial" w:hAnsi="Arial" w:cs="Arial"/>
          <w:color w:val="222222"/>
          <w:sz w:val="20"/>
          <w:szCs w:val="20"/>
          <w:lang w:eastAsia="pl-PL"/>
        </w:rPr>
        <w:t xml:space="preserve">7 ust. 1 ustawy </w:t>
      </w:r>
      <w:r w:rsidRPr="007E214E">
        <w:rPr>
          <w:rFonts w:ascii="Arial" w:hAnsi="Arial" w:cs="Arial"/>
          <w:color w:val="222222"/>
          <w:sz w:val="20"/>
          <w:szCs w:val="20"/>
        </w:rPr>
        <w:t>z dnia 13 kwietnia 2022 r.</w:t>
      </w:r>
      <w:r w:rsidRPr="007E214E">
        <w:rPr>
          <w:rFonts w:ascii="Arial" w:hAnsi="Arial" w:cs="Arial"/>
          <w:i/>
          <w:iCs/>
          <w:color w:val="222222"/>
          <w:sz w:val="20"/>
          <w:szCs w:val="20"/>
        </w:rPr>
        <w:t xml:space="preserve"> o szczególnych rozwiązaniach w zakresie przeciwdziałania wspieraniu agresji na Ukrainę oraz służących ochronie bezpieczeństwa narodowego </w:t>
      </w:r>
      <w:r w:rsidRPr="007E214E">
        <w:rPr>
          <w:rFonts w:ascii="Arial" w:hAnsi="Arial" w:cs="Arial"/>
          <w:color w:val="222222"/>
          <w:sz w:val="20"/>
          <w:szCs w:val="20"/>
        </w:rPr>
        <w:t>(Dz. U. poz. 835)</w:t>
      </w:r>
      <w:r w:rsidRPr="007E214E">
        <w:rPr>
          <w:rFonts w:ascii="Arial" w:hAnsi="Arial" w:cs="Arial"/>
          <w:i/>
          <w:iCs/>
          <w:color w:val="222222"/>
          <w:sz w:val="20"/>
          <w:szCs w:val="20"/>
        </w:rPr>
        <w:t>.</w:t>
      </w:r>
      <w:r w:rsidRPr="007E214E">
        <w:rPr>
          <w:rStyle w:val="Odwoanieprzypisudolnego"/>
          <w:rFonts w:ascii="Arial" w:hAnsi="Arial" w:cs="Arial"/>
          <w:color w:val="222222"/>
          <w:sz w:val="20"/>
          <w:szCs w:val="20"/>
        </w:rPr>
        <w:footnoteReference w:id="2"/>
      </w:r>
    </w:p>
    <w:p w14:paraId="6AA13E68" w14:textId="77777777" w:rsidR="007E214E" w:rsidRPr="007E214E" w:rsidRDefault="007E214E" w:rsidP="007E214E">
      <w:pPr>
        <w:shd w:val="clear" w:color="auto" w:fill="BFBFBF" w:themeFill="background1" w:themeFillShade="BF"/>
        <w:spacing w:before="240" w:after="120" w:line="360" w:lineRule="auto"/>
        <w:jc w:val="both"/>
        <w:rPr>
          <w:rFonts w:ascii="Arial" w:hAnsi="Arial" w:cs="Arial"/>
          <w:sz w:val="20"/>
          <w:szCs w:val="20"/>
        </w:rPr>
      </w:pPr>
      <w:r w:rsidRPr="007E214E">
        <w:rPr>
          <w:rFonts w:ascii="Arial" w:hAnsi="Arial" w:cs="Arial"/>
          <w:b/>
          <w:sz w:val="20"/>
          <w:szCs w:val="20"/>
        </w:rPr>
        <w:t>INFORMACJA DOTYCZĄCA POLEGANIA NA ZDOLNOŚCIACH LUB SYTUACJI PODMIOTU UDOSTĘPNIAJĄCEGO ZASOBY W ZAKRESIE ODPOWIADAJĄCYM PONAD 10% WARTOŚCI ZAMÓWIENIA</w:t>
      </w:r>
      <w:r w:rsidRPr="007E214E">
        <w:rPr>
          <w:rFonts w:ascii="Arial" w:hAnsi="Arial" w:cs="Arial"/>
          <w:b/>
          <w:bCs/>
          <w:sz w:val="20"/>
          <w:szCs w:val="20"/>
        </w:rPr>
        <w:t>:</w:t>
      </w:r>
    </w:p>
    <w:p w14:paraId="46E41192" w14:textId="77777777" w:rsidR="007E214E" w:rsidRPr="00F90528" w:rsidRDefault="007E214E" w:rsidP="007E214E">
      <w:pPr>
        <w:spacing w:after="120" w:line="360" w:lineRule="auto"/>
        <w:jc w:val="both"/>
        <w:rPr>
          <w:rFonts w:ascii="Arial" w:hAnsi="Arial" w:cs="Arial"/>
          <w:sz w:val="20"/>
          <w:szCs w:val="20"/>
        </w:rPr>
      </w:pPr>
      <w:bookmarkStart w:id="3"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3"/>
    </w:p>
    <w:p w14:paraId="5C6B48E6" w14:textId="292D6484" w:rsidR="007E214E" w:rsidRDefault="007E214E" w:rsidP="007E214E">
      <w:pPr>
        <w:spacing w:after="0" w:line="360" w:lineRule="auto"/>
        <w:jc w:val="both"/>
        <w:rPr>
          <w:rFonts w:ascii="Arial" w:hAnsi="Arial" w:cs="Arial"/>
          <w:sz w:val="20"/>
          <w:szCs w:val="20"/>
        </w:rPr>
      </w:pPr>
      <w:r w:rsidRPr="007E214E">
        <w:rPr>
          <w:rFonts w:ascii="Arial" w:hAnsi="Arial" w:cs="Arial"/>
          <w:sz w:val="20"/>
          <w:szCs w:val="20"/>
        </w:rPr>
        <w:t>Oświadczam, że w celu wykazania spełniania warunków udziału w postępowaniu, określonych przez zamawiającego w ………………………………………………………...……………</w:t>
      </w:r>
      <w:r>
        <w:rPr>
          <w:rFonts w:ascii="Arial" w:hAnsi="Arial" w:cs="Arial"/>
          <w:sz w:val="20"/>
          <w:szCs w:val="20"/>
        </w:rPr>
        <w:t>………………………….</w:t>
      </w:r>
    </w:p>
    <w:p w14:paraId="6EC0FD6B" w14:textId="77777777" w:rsidR="007E214E" w:rsidRDefault="007E214E" w:rsidP="007E214E">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w:t>
      </w:r>
      <w:bookmarkStart w:id="4" w:name="_Hlk99005462"/>
      <w:r>
        <w:rPr>
          <w:rFonts w:ascii="Arial" w:hAnsi="Arial" w:cs="Arial"/>
          <w:sz w:val="20"/>
          <w:szCs w:val="20"/>
        </w:rPr>
        <w:t>…</w:t>
      </w:r>
    </w:p>
    <w:p w14:paraId="7C33F8DB" w14:textId="459B3805"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 xml:space="preserve">(wskazać </w:t>
      </w:r>
      <w:bookmarkEnd w:id="4"/>
      <w:r w:rsidRPr="007E214E">
        <w:rPr>
          <w:rFonts w:ascii="Arial" w:hAnsi="Arial" w:cs="Arial"/>
          <w:i/>
          <w:sz w:val="16"/>
          <w:szCs w:val="16"/>
        </w:rPr>
        <w:t>dokument i właściwą jednostkę redakcyjną dokumentu, w której określono warunki udziału w postępowaniu)</w:t>
      </w:r>
      <w:r w:rsidRPr="007E214E">
        <w:rPr>
          <w:rFonts w:ascii="Arial" w:hAnsi="Arial" w:cs="Arial"/>
          <w:i/>
          <w:sz w:val="20"/>
          <w:szCs w:val="20"/>
        </w:rPr>
        <w:t>,</w:t>
      </w:r>
      <w:r w:rsidRPr="007E214E">
        <w:rPr>
          <w:rFonts w:ascii="Arial" w:hAnsi="Arial" w:cs="Arial"/>
          <w:sz w:val="20"/>
          <w:szCs w:val="20"/>
        </w:rPr>
        <w:t xml:space="preserve"> polegam na zdolnościach lub sytuacji następującego podmiotu udostępniającego zasoby: </w:t>
      </w:r>
      <w:bookmarkStart w:id="5" w:name="_Hlk99014455"/>
      <w:r w:rsidRPr="007E214E">
        <w:rPr>
          <w:rFonts w:ascii="Arial" w:hAnsi="Arial" w:cs="Arial"/>
          <w:sz w:val="20"/>
          <w:szCs w:val="20"/>
        </w:rPr>
        <w:t>………………………………………………………………………...…………………………………….…</w:t>
      </w:r>
      <w:bookmarkEnd w:id="5"/>
    </w:p>
    <w:p w14:paraId="4360A78F" w14:textId="094D7952" w:rsidR="007E214E" w:rsidRPr="007E214E" w:rsidRDefault="007E214E" w:rsidP="007E214E">
      <w:pPr>
        <w:spacing w:after="120" w:line="360" w:lineRule="auto"/>
        <w:jc w:val="both"/>
        <w:rPr>
          <w:rFonts w:ascii="Arial" w:hAnsi="Arial" w:cs="Arial"/>
          <w:i/>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20"/>
          <w:szCs w:val="20"/>
        </w:rPr>
        <w:t>,</w:t>
      </w:r>
      <w:r w:rsidRPr="007E214E">
        <w:rPr>
          <w:rFonts w:ascii="Arial" w:hAnsi="Arial" w:cs="Arial"/>
          <w:sz w:val="20"/>
          <w:szCs w:val="20"/>
        </w:rPr>
        <w:br/>
        <w:t>w następującym zakresie: ……………………………………………………………………………</w:t>
      </w:r>
      <w:r>
        <w:rPr>
          <w:rFonts w:ascii="Arial" w:hAnsi="Arial" w:cs="Arial"/>
          <w:sz w:val="20"/>
          <w:szCs w:val="20"/>
        </w:rPr>
        <w:t>…………</w:t>
      </w:r>
    </w:p>
    <w:p w14:paraId="60AE2D1B" w14:textId="77777777" w:rsidR="007E214E" w:rsidRDefault="007E214E" w:rsidP="007E214E">
      <w:pPr>
        <w:spacing w:after="0" w:line="360" w:lineRule="auto"/>
        <w:jc w:val="both"/>
        <w:rPr>
          <w:rFonts w:ascii="Arial" w:hAnsi="Arial" w:cs="Arial"/>
          <w:sz w:val="20"/>
          <w:szCs w:val="20"/>
        </w:rPr>
      </w:pPr>
      <w:r>
        <w:rPr>
          <w:rFonts w:ascii="Arial" w:hAnsi="Arial" w:cs="Arial"/>
          <w:sz w:val="20"/>
          <w:szCs w:val="20"/>
        </w:rPr>
        <w:t>………………………………………………………………………………………………………………………</w:t>
      </w:r>
    </w:p>
    <w:p w14:paraId="3682D632" w14:textId="2075C25D"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(określić odpowiedni zakres udostępnianych zasobów dla wskazanego podmiotu)</w:t>
      </w:r>
      <w:r w:rsidRPr="007E214E">
        <w:rPr>
          <w:rFonts w:ascii="Arial" w:hAnsi="Arial" w:cs="Arial"/>
          <w:iCs/>
          <w:sz w:val="20"/>
          <w:szCs w:val="20"/>
        </w:rPr>
        <w:t>,</w:t>
      </w:r>
      <w:r w:rsidRPr="007E214E">
        <w:rPr>
          <w:rFonts w:ascii="Arial" w:hAnsi="Arial" w:cs="Arial"/>
          <w:i/>
          <w:sz w:val="20"/>
          <w:szCs w:val="20"/>
        </w:rPr>
        <w:br/>
      </w:r>
      <w:r w:rsidRPr="007E214E">
        <w:rPr>
          <w:rFonts w:ascii="Arial" w:hAnsi="Arial" w:cs="Arial"/>
          <w:sz w:val="20"/>
          <w:szCs w:val="20"/>
        </w:rPr>
        <w:t>co odpowiada ponad 10% wartości przedmiotowego zamówienia</w:t>
      </w:r>
      <w:r w:rsidRPr="004511DC">
        <w:rPr>
          <w:rFonts w:ascii="Arial" w:hAnsi="Arial" w:cs="Arial"/>
          <w:sz w:val="21"/>
          <w:szCs w:val="21"/>
        </w:rPr>
        <w:t xml:space="preserve">. </w:t>
      </w:r>
    </w:p>
    <w:p w14:paraId="546012EE" w14:textId="77777777" w:rsidR="007E214E" w:rsidRPr="007E214E" w:rsidRDefault="007E214E" w:rsidP="007E214E">
      <w:pPr>
        <w:shd w:val="clear" w:color="auto" w:fill="BFBFBF" w:themeFill="background1" w:themeFillShade="BF"/>
        <w:spacing w:before="240" w:after="120" w:line="360" w:lineRule="auto"/>
        <w:jc w:val="both"/>
        <w:rPr>
          <w:rFonts w:ascii="Arial" w:hAnsi="Arial" w:cs="Arial"/>
          <w:b/>
          <w:sz w:val="20"/>
          <w:szCs w:val="20"/>
        </w:rPr>
      </w:pPr>
      <w:r w:rsidRPr="007E214E">
        <w:rPr>
          <w:rFonts w:ascii="Arial" w:hAnsi="Arial" w:cs="Arial"/>
          <w:b/>
          <w:sz w:val="20"/>
          <w:szCs w:val="20"/>
        </w:rPr>
        <w:lastRenderedPageBreak/>
        <w:t>OŚWIADCZENIE DOTYCZĄCE PODWYKONAWCY, NA KTÓREGO PRZYPADA PONAD 10% WARTOŚCI ZAMÓWIENIA:</w:t>
      </w:r>
    </w:p>
    <w:p w14:paraId="04C31B57" w14:textId="77777777" w:rsidR="007E214E" w:rsidRPr="0072314D" w:rsidRDefault="007E214E" w:rsidP="007E214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732674F" w14:textId="77777777" w:rsidR="007E214E" w:rsidRDefault="007E214E" w:rsidP="007E214E">
      <w:pPr>
        <w:spacing w:after="0" w:line="360" w:lineRule="auto"/>
        <w:jc w:val="both"/>
        <w:rPr>
          <w:rFonts w:ascii="Arial" w:hAnsi="Arial" w:cs="Arial"/>
          <w:sz w:val="20"/>
          <w:szCs w:val="20"/>
        </w:rPr>
      </w:pPr>
      <w:r w:rsidRPr="007E214E">
        <w:rPr>
          <w:rFonts w:ascii="Arial" w:hAnsi="Arial" w:cs="Arial"/>
          <w:sz w:val="20"/>
          <w:szCs w:val="20"/>
        </w:rPr>
        <w:t>Oświadczam, że w stosunku do następującego podmiotu, będącego podwykonawcą, na którego przypada ponad 10% wartości zamówienia: ………………………………</w:t>
      </w:r>
      <w:r>
        <w:rPr>
          <w:rFonts w:ascii="Arial" w:hAnsi="Arial" w:cs="Arial"/>
          <w:sz w:val="20"/>
          <w:szCs w:val="20"/>
        </w:rPr>
        <w:t>…………………………………..</w:t>
      </w:r>
    </w:p>
    <w:p w14:paraId="63B9312B" w14:textId="785098A2" w:rsidR="007E214E" w:rsidRDefault="007E214E" w:rsidP="007E214E">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 xml:space="preserve"> </w:t>
      </w:r>
    </w:p>
    <w:p w14:paraId="4BFC9B24" w14:textId="4E2B0705"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16"/>
          <w:szCs w:val="16"/>
        </w:rPr>
        <w:t>,</w:t>
      </w:r>
      <w:r w:rsidRPr="007E214E">
        <w:rPr>
          <w:rFonts w:ascii="Arial" w:hAnsi="Arial" w:cs="Arial"/>
          <w:sz w:val="20"/>
          <w:szCs w:val="20"/>
        </w:rPr>
        <w:br/>
        <w:t>nie zachodzą podstawy wykluczenia z postępowania o udzielenie zamówienia przewidziane w  art.  5k rozporządzenia 833/2014 w brzmieniu nadanym rozporządzeniem 2022/576.</w:t>
      </w:r>
    </w:p>
    <w:p w14:paraId="34D8994F" w14:textId="77777777" w:rsidR="007E214E" w:rsidRDefault="007E214E" w:rsidP="007E214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47E2E62" w14:textId="77777777" w:rsidR="007E214E" w:rsidRPr="0072314D" w:rsidRDefault="007E214E" w:rsidP="007E214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8CEF8E6" w14:textId="77777777" w:rsidR="007E214E" w:rsidRDefault="007E214E" w:rsidP="007E214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p>
    <w:p w14:paraId="066E02F3" w14:textId="7173C634" w:rsidR="007E214E" w:rsidRDefault="007E214E" w:rsidP="007E214E">
      <w:pPr>
        <w:spacing w:after="0" w:line="360" w:lineRule="auto"/>
        <w:jc w:val="both"/>
        <w:rPr>
          <w:rFonts w:ascii="Arial" w:hAnsi="Arial" w:cs="Arial"/>
          <w:sz w:val="20"/>
          <w:szCs w:val="20"/>
        </w:rPr>
      </w:pPr>
      <w:r>
        <w:rPr>
          <w:rFonts w:ascii="Arial" w:hAnsi="Arial" w:cs="Arial"/>
          <w:sz w:val="21"/>
          <w:szCs w:val="21"/>
        </w:rPr>
        <w:t>…………………………………………………………………………………………………………………</w:t>
      </w:r>
      <w:r>
        <w:rPr>
          <w:rFonts w:ascii="Arial" w:hAnsi="Arial" w:cs="Arial"/>
          <w:sz w:val="20"/>
          <w:szCs w:val="20"/>
        </w:rPr>
        <w:t xml:space="preserve"> </w:t>
      </w:r>
    </w:p>
    <w:p w14:paraId="27C658C5" w14:textId="54D83B76" w:rsidR="007E214E" w:rsidRDefault="007E214E" w:rsidP="007E214E">
      <w:pPr>
        <w:spacing w:after="0" w:line="360" w:lineRule="auto"/>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7F483815" w14:textId="77777777" w:rsidR="007E214E" w:rsidRDefault="007E214E" w:rsidP="007E214E">
      <w:pPr>
        <w:spacing w:after="0" w:line="360" w:lineRule="auto"/>
        <w:ind w:left="5664" w:firstLine="708"/>
        <w:jc w:val="both"/>
        <w:rPr>
          <w:rFonts w:ascii="Arial" w:hAnsi="Arial" w:cs="Arial"/>
          <w:i/>
          <w:sz w:val="16"/>
          <w:szCs w:val="16"/>
        </w:rPr>
      </w:pPr>
    </w:p>
    <w:p w14:paraId="109C7884" w14:textId="77777777" w:rsidR="007E214E" w:rsidRDefault="007E214E" w:rsidP="007E214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5DC80F3B" w14:textId="77777777" w:rsidR="007E214E" w:rsidRDefault="007E214E" w:rsidP="007E214E">
      <w:pPr>
        <w:spacing w:after="0" w:line="360" w:lineRule="auto"/>
        <w:jc w:val="both"/>
        <w:rPr>
          <w:rFonts w:ascii="Arial" w:hAnsi="Arial" w:cs="Arial"/>
          <w:b/>
        </w:rPr>
      </w:pPr>
    </w:p>
    <w:p w14:paraId="5EFD3BE0" w14:textId="77777777" w:rsidR="007E214E" w:rsidRDefault="007E214E" w:rsidP="007E214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3EEDA5D" w14:textId="77777777" w:rsidR="007E214E" w:rsidRDefault="007E214E" w:rsidP="007E214E">
      <w:pPr>
        <w:spacing w:after="0" w:line="360" w:lineRule="auto"/>
        <w:jc w:val="both"/>
        <w:rPr>
          <w:rFonts w:ascii="Arial" w:hAnsi="Arial" w:cs="Arial"/>
          <w:sz w:val="20"/>
          <w:szCs w:val="20"/>
        </w:rPr>
      </w:pPr>
    </w:p>
    <w:p w14:paraId="6D3C0164" w14:textId="77777777" w:rsidR="007E214E" w:rsidRPr="00E44F37" w:rsidRDefault="007E214E" w:rsidP="007E214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20E50D7" w14:textId="77777777" w:rsidR="007E214E" w:rsidRDefault="007E214E" w:rsidP="007E214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A401727" w14:textId="77777777" w:rsidR="007E214E" w:rsidRPr="00AA336E" w:rsidRDefault="007E214E" w:rsidP="007E214E">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7C52536" w14:textId="77777777" w:rsidR="007E214E" w:rsidRPr="00A22DCF" w:rsidRDefault="007E214E" w:rsidP="007E214E">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14DA1" w14:textId="77777777" w:rsidR="007E214E" w:rsidRDefault="007E214E" w:rsidP="007E214E">
      <w:pPr>
        <w:spacing w:after="0" w:line="360" w:lineRule="auto"/>
        <w:jc w:val="both"/>
        <w:rPr>
          <w:rFonts w:ascii="Arial" w:hAnsi="Arial" w:cs="Arial"/>
          <w:i/>
          <w:sz w:val="16"/>
          <w:szCs w:val="16"/>
        </w:rPr>
      </w:pPr>
      <w:r w:rsidRPr="009C7756">
        <w:rPr>
          <w:rFonts w:ascii="Arial" w:hAnsi="Arial" w:cs="Arial"/>
          <w:i/>
          <w:sz w:val="16"/>
          <w:szCs w:val="16"/>
        </w:rPr>
        <w:lastRenderedPageBreak/>
        <w:t>(wskazać</w:t>
      </w:r>
      <w:r>
        <w:rPr>
          <w:rFonts w:ascii="Arial" w:hAnsi="Arial" w:cs="Arial"/>
          <w:i/>
          <w:sz w:val="16"/>
          <w:szCs w:val="16"/>
        </w:rPr>
        <w:t xml:space="preserve"> podmiotowy środek dowodowy, adres internetowy, wydający urząd lub organ, dokładne dane referencyjne dokumentacji)</w:t>
      </w:r>
    </w:p>
    <w:p w14:paraId="7B7BD820" w14:textId="77777777" w:rsidR="007E214E" w:rsidRDefault="007E214E" w:rsidP="007E214E">
      <w:pPr>
        <w:spacing w:after="0" w:line="360" w:lineRule="auto"/>
        <w:jc w:val="both"/>
        <w:rPr>
          <w:rFonts w:ascii="Arial" w:hAnsi="Arial" w:cs="Arial"/>
          <w:i/>
          <w:sz w:val="16"/>
          <w:szCs w:val="16"/>
        </w:rPr>
      </w:pPr>
    </w:p>
    <w:p w14:paraId="591F3E22" w14:textId="77777777" w:rsidR="007E214E" w:rsidRDefault="007E214E" w:rsidP="007E214E">
      <w:pPr>
        <w:spacing w:after="0" w:line="360" w:lineRule="auto"/>
        <w:jc w:val="center"/>
        <w:rPr>
          <w:rFonts w:ascii="Arial" w:hAnsi="Arial" w:cs="Arial"/>
          <w:sz w:val="21"/>
          <w:szCs w:val="21"/>
        </w:rPr>
      </w:pPr>
    </w:p>
    <w:p w14:paraId="5FC51261" w14:textId="71A54D2C" w:rsidR="00E968A6" w:rsidRPr="00A45CE8" w:rsidRDefault="007E214E" w:rsidP="007E214E">
      <w:pPr>
        <w:jc w:val="center"/>
        <w:rPr>
          <w:rFonts w:ascii="Arial Narrow" w:hAnsi="Arial Narrow" w:cs="Century Gothic"/>
          <w:b/>
          <w:bCs/>
          <w:i/>
          <w:sz w:val="28"/>
          <w:szCs w:val="28"/>
        </w:rPr>
      </w:pPr>
      <w:r w:rsidRPr="00A45CE8">
        <w:rPr>
          <w:rFonts w:ascii="Arial Narrow" w:hAnsi="Arial Narrow" w:cs="Arial"/>
          <w:b/>
          <w:bCs/>
          <w:color w:val="FF0000"/>
        </w:rPr>
        <w:t>Dokument należy wypełnić i podpisać kwalifikowanym podpisem elektronicznym  Zamawiający zaleca zapisanie dokumentu w formacie PDF.</w:t>
      </w:r>
    </w:p>
    <w:p w14:paraId="6C39D9E3" w14:textId="2B225935" w:rsidR="00E968A6" w:rsidRPr="00F06347" w:rsidRDefault="00E968A6">
      <w:pPr>
        <w:rPr>
          <w:rFonts w:ascii="Arial Narrow" w:hAnsi="Arial Narrow" w:cs="Century Gothic"/>
          <w:b/>
          <w:bCs/>
          <w:i/>
          <w:sz w:val="24"/>
          <w:szCs w:val="24"/>
        </w:rPr>
        <w:sectPr w:rsidR="00E968A6" w:rsidRPr="00F06347">
          <w:headerReference w:type="default" r:id="rId8"/>
          <w:footerReference w:type="default" r:id="rId9"/>
          <w:pgSz w:w="11906" w:h="16838"/>
          <w:pgMar w:top="1417" w:right="1417" w:bottom="1417" w:left="1417" w:header="708" w:footer="708" w:gutter="0"/>
          <w:cols w:space="708"/>
          <w:docGrid w:linePitch="360"/>
        </w:sectPr>
      </w:pPr>
    </w:p>
    <w:p w14:paraId="0734599E" w14:textId="1969C206" w:rsidR="00E968A6" w:rsidRPr="00F06347" w:rsidRDefault="00E968A6" w:rsidP="00E968A6">
      <w:pPr>
        <w:spacing w:line="0" w:lineRule="atLeast"/>
        <w:ind w:left="3560"/>
        <w:jc w:val="right"/>
        <w:rPr>
          <w:rFonts w:ascii="Arial Narrow" w:eastAsia="Times New Roman" w:hAnsi="Arial Narrow"/>
          <w:b/>
          <w:sz w:val="24"/>
          <w:szCs w:val="24"/>
        </w:rPr>
      </w:pPr>
      <w:r w:rsidRPr="00F06347">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7B040B6D" w14:textId="77777777" w:rsidR="00441A62" w:rsidRDefault="00F06347"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24FE2993" w14:textId="6537589F" w:rsidR="00E968A6" w:rsidRPr="00E968A6" w:rsidRDefault="00E968A6" w:rsidP="00441A62">
      <w:pPr>
        <w:spacing w:after="0"/>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50084E99" w:rsidR="00E968A6" w:rsidRDefault="00976710"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4678BF">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976710"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486832">
      <w:pPr>
        <w:widowControl w:val="0"/>
        <w:numPr>
          <w:ilvl w:val="0"/>
          <w:numId w:val="32"/>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486832">
      <w:pPr>
        <w:widowControl w:val="0"/>
        <w:numPr>
          <w:ilvl w:val="0"/>
          <w:numId w:val="32"/>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486832">
      <w:pPr>
        <w:widowControl w:val="0"/>
        <w:numPr>
          <w:ilvl w:val="8"/>
          <w:numId w:val="33"/>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54FFCB2B" w14:textId="77777777" w:rsidR="002D73B4" w:rsidRPr="00A72C32" w:rsidRDefault="002D73B4" w:rsidP="00B202A5">
      <w:pPr>
        <w:tabs>
          <w:tab w:val="left" w:pos="1978"/>
          <w:tab w:val="left" w:pos="3828"/>
          <w:tab w:val="center" w:pos="4677"/>
        </w:tabs>
        <w:spacing w:after="0"/>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4221360" w14:textId="77777777" w:rsidR="002D73B4" w:rsidRPr="00A72C32" w:rsidRDefault="002D73B4" w:rsidP="00B202A5">
      <w:pPr>
        <w:tabs>
          <w:tab w:val="left" w:pos="1978"/>
          <w:tab w:val="left" w:pos="3828"/>
          <w:tab w:val="center" w:pos="4677"/>
        </w:tabs>
        <w:spacing w:after="0"/>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763E757D" w14:textId="77777777" w:rsidR="008E617D" w:rsidRDefault="00F06347" w:rsidP="008E617D">
      <w:pPr>
        <w:spacing w:after="0"/>
        <w:jc w:val="center"/>
        <w:rPr>
          <w:rFonts w:ascii="Arial Narrow" w:hAnsi="Arial Narrow"/>
          <w:b/>
          <w:sz w:val="24"/>
          <w:szCs w:val="24"/>
        </w:rPr>
      </w:pPr>
      <w:r>
        <w:rPr>
          <w:rFonts w:ascii="Arial Narrow" w:hAnsi="Arial Narrow"/>
          <w:b/>
          <w:sz w:val="24"/>
          <w:szCs w:val="24"/>
        </w:rPr>
        <w:t xml:space="preserve">Przetarg nieograniczony </w:t>
      </w:r>
      <w:r w:rsidR="008E617D" w:rsidRPr="00547C52">
        <w:rPr>
          <w:rFonts w:ascii="Arial Narrow" w:hAnsi="Arial Narrow"/>
          <w:b/>
          <w:sz w:val="24"/>
          <w:szCs w:val="24"/>
        </w:rPr>
        <w:t>na dostawę sprzętu komputerowego w ramach projektu</w:t>
      </w:r>
      <w:r w:rsidR="008E617D">
        <w:rPr>
          <w:rFonts w:ascii="Arial Narrow" w:hAnsi="Arial Narrow"/>
          <w:b/>
          <w:sz w:val="24"/>
          <w:szCs w:val="24"/>
        </w:rPr>
        <w:t xml:space="preserve"> grantowego </w:t>
      </w:r>
      <w:r w:rsidR="008E617D" w:rsidRPr="00547C52">
        <w:rPr>
          <w:rFonts w:ascii="Arial Narrow" w:hAnsi="Arial Narrow"/>
          <w:b/>
          <w:sz w:val="24"/>
          <w:szCs w:val="24"/>
        </w:rPr>
        <w:t>„</w:t>
      </w:r>
      <w:r w:rsidR="008E617D">
        <w:rPr>
          <w:rFonts w:ascii="Arial Narrow" w:hAnsi="Arial Narrow"/>
          <w:b/>
          <w:sz w:val="24"/>
          <w:szCs w:val="24"/>
        </w:rPr>
        <w:t>Cyfrowa Gmina”</w:t>
      </w:r>
    </w:p>
    <w:p w14:paraId="1A408D10" w14:textId="552E3AD0" w:rsidR="00A85D7F" w:rsidRDefault="00A85D7F" w:rsidP="008E617D">
      <w:pPr>
        <w:spacing w:after="0"/>
        <w:jc w:val="center"/>
        <w:rPr>
          <w:rFonts w:ascii="Arial Narrow" w:hAnsi="Arial Narrow"/>
          <w:b/>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380B9B78"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w:t>
      </w:r>
      <w:r w:rsidR="001B32F3">
        <w:rPr>
          <w:rFonts w:ascii="Arial Narrow" w:hAnsi="Arial Narrow" w:cs="Arial"/>
          <w:bCs/>
          <w:sz w:val="24"/>
          <w:szCs w:val="24"/>
        </w:rPr>
        <w:t>/usługi</w:t>
      </w:r>
      <w:r>
        <w:rPr>
          <w:rFonts w:ascii="Arial Narrow" w:hAnsi="Arial Narrow" w:cs="Arial"/>
          <w:bCs/>
          <w:sz w:val="24"/>
          <w:szCs w:val="24"/>
        </w:rPr>
        <w:t xml:space="preserv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BA603C">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505E0BC0"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Dostawa</w:t>
            </w:r>
            <w:r w:rsidR="001B32F3">
              <w:rPr>
                <w:rFonts w:ascii="Arial Narrow" w:hAnsi="Arial Narrow"/>
                <w:b/>
                <w:sz w:val="24"/>
                <w:szCs w:val="24"/>
              </w:rPr>
              <w:t>/usługa</w:t>
            </w:r>
            <w:r>
              <w:rPr>
                <w:rFonts w:ascii="Arial Narrow" w:hAnsi="Arial Narrow"/>
                <w:b/>
                <w:sz w:val="24"/>
                <w:szCs w:val="24"/>
              </w:rPr>
              <w:t xml:space="preserve"> składająca się na przedmiot zamówienia, która zostanie wykonana przez wykonawcę wskazanego w kol. 1</w:t>
            </w:r>
          </w:p>
        </w:tc>
      </w:tr>
      <w:tr w:rsidR="00A85D7F" w14:paraId="63A4EBA8" w14:textId="77777777" w:rsidTr="00BA603C">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BA603C">
            <w:pPr>
              <w:spacing w:line="360" w:lineRule="auto"/>
              <w:rPr>
                <w:rFonts w:ascii="Arial Narrow" w:hAnsi="Arial Narrow"/>
                <w:b/>
                <w:sz w:val="24"/>
                <w:szCs w:val="24"/>
              </w:rPr>
            </w:pPr>
          </w:p>
        </w:tc>
      </w:tr>
      <w:tr w:rsidR="00A85D7F" w14:paraId="039AF37C" w14:textId="77777777" w:rsidTr="00BA603C">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BA603C">
            <w:pPr>
              <w:spacing w:line="360" w:lineRule="auto"/>
              <w:rPr>
                <w:rFonts w:ascii="Arial Narrow" w:hAnsi="Arial Narrow"/>
                <w:b/>
                <w:sz w:val="24"/>
                <w:szCs w:val="24"/>
              </w:rPr>
            </w:pPr>
          </w:p>
        </w:tc>
      </w:tr>
    </w:tbl>
    <w:p w14:paraId="6A7B99F0" w14:textId="77777777" w:rsidR="00A85D7F" w:rsidRDefault="00A85D7F" w:rsidP="00B202A5">
      <w:pPr>
        <w:spacing w:after="0"/>
        <w:jc w:val="center"/>
        <w:rPr>
          <w:rFonts w:ascii="Arial Narrow" w:hAnsi="Arial Narrow" w:cs="Times New Roman"/>
          <w:b/>
          <w:bCs/>
          <w:sz w:val="24"/>
          <w:szCs w:val="24"/>
          <w:u w:val="single"/>
        </w:rPr>
      </w:pPr>
    </w:p>
    <w:p w14:paraId="22CD7E5F" w14:textId="1A3EBBEE" w:rsidR="00A85D7F" w:rsidRPr="002833F2" w:rsidRDefault="00A85D7F" w:rsidP="00B202A5">
      <w:pPr>
        <w:tabs>
          <w:tab w:val="left" w:pos="1978"/>
          <w:tab w:val="left" w:pos="3828"/>
          <w:tab w:val="center" w:pos="4677"/>
        </w:tabs>
        <w:spacing w:after="0"/>
        <w:jc w:val="center"/>
        <w:rPr>
          <w:rFonts w:ascii="Arial Narrow" w:hAnsi="Arial Narrow" w:cs="Open Sans"/>
          <w:b/>
          <w:iCs/>
          <w:color w:val="FF0000"/>
          <w:sz w:val="24"/>
          <w:szCs w:val="24"/>
        </w:rPr>
      </w:pPr>
      <w:r w:rsidRPr="002833F2">
        <w:rPr>
          <w:rFonts w:ascii="Arial Narrow" w:hAnsi="Arial Narrow" w:cs="Open Sans"/>
          <w:b/>
          <w:iCs/>
          <w:color w:val="FF0000"/>
          <w:sz w:val="24"/>
          <w:szCs w:val="24"/>
        </w:rPr>
        <w:t>Dokument należy wypełnić i podpisać kwalifikowanym podpisem elektronicznym</w:t>
      </w:r>
    </w:p>
    <w:p w14:paraId="4075C62C" w14:textId="73BC6450" w:rsidR="00A85D7F" w:rsidRPr="002833F2" w:rsidRDefault="00A85D7F" w:rsidP="00B202A5">
      <w:pPr>
        <w:tabs>
          <w:tab w:val="left" w:pos="1978"/>
          <w:tab w:val="left" w:pos="3828"/>
          <w:tab w:val="center" w:pos="4677"/>
        </w:tabs>
        <w:spacing w:after="0"/>
        <w:jc w:val="center"/>
        <w:rPr>
          <w:rFonts w:ascii="Arial Narrow" w:hAnsi="Arial Narrow" w:cs="Open Sans"/>
          <w:b/>
          <w:iCs/>
          <w:color w:val="FF0000"/>
          <w:sz w:val="24"/>
          <w:szCs w:val="24"/>
        </w:rPr>
      </w:pPr>
      <w:r w:rsidRPr="002833F2">
        <w:rPr>
          <w:rFonts w:ascii="Arial Narrow" w:hAnsi="Arial Narrow" w:cs="Open Sans"/>
          <w:b/>
          <w:iCs/>
          <w:color w:val="FF0000"/>
          <w:sz w:val="24"/>
          <w:szCs w:val="24"/>
        </w:rPr>
        <w:t>Zamawiający zaleca zapisanie dokumentu w formacie PDF.</w:t>
      </w:r>
    </w:p>
    <w:p w14:paraId="293764FB" w14:textId="5095D683" w:rsidR="00214342" w:rsidRPr="00214342" w:rsidRDefault="00A85D7F" w:rsidP="00214342">
      <w:pPr>
        <w:jc w:val="right"/>
        <w:rPr>
          <w:rFonts w:ascii="Arial Narrow" w:eastAsia="SimSun" w:hAnsi="Arial Narrow"/>
          <w:b/>
        </w:rPr>
      </w:pPr>
      <w:r>
        <w:rPr>
          <w:rFonts w:ascii="Arial Narrow" w:hAnsi="Arial Narrow" w:cs="Times New Roman"/>
          <w:sz w:val="24"/>
          <w:szCs w:val="24"/>
        </w:rPr>
        <w:br w:type="page"/>
      </w:r>
      <w:r w:rsidR="00214342" w:rsidRPr="00214342">
        <w:rPr>
          <w:rFonts w:ascii="Arial Narrow" w:eastAsia="SimSun" w:hAnsi="Arial Narrow"/>
          <w:b/>
        </w:rPr>
        <w:lastRenderedPageBreak/>
        <w:t xml:space="preserve">Załącznik Nr </w:t>
      </w:r>
      <w:r w:rsidR="00214342">
        <w:rPr>
          <w:rFonts w:ascii="Arial Narrow" w:eastAsia="SimSun" w:hAnsi="Arial Narrow"/>
          <w:b/>
        </w:rPr>
        <w:t>8</w:t>
      </w:r>
    </w:p>
    <w:p w14:paraId="4D29C9D3" w14:textId="77777777" w:rsidR="00214342" w:rsidRPr="00214342" w:rsidRDefault="00214342" w:rsidP="00214342">
      <w:pPr>
        <w:jc w:val="center"/>
        <w:rPr>
          <w:rFonts w:ascii="Arial Narrow" w:eastAsia="SimSun" w:hAnsi="Arial Narrow"/>
          <w:b/>
          <w:sz w:val="24"/>
          <w:szCs w:val="24"/>
        </w:rPr>
      </w:pPr>
      <w:r w:rsidRPr="00214342">
        <w:rPr>
          <w:rFonts w:ascii="Arial Narrow" w:eastAsia="SimSun" w:hAnsi="Arial Narrow"/>
          <w:b/>
          <w:sz w:val="24"/>
          <w:szCs w:val="24"/>
        </w:rPr>
        <w:t>WZÓR</w:t>
      </w:r>
    </w:p>
    <w:p w14:paraId="573078EB" w14:textId="77777777" w:rsidR="00214342" w:rsidRPr="00214342" w:rsidRDefault="00214342" w:rsidP="00214342">
      <w:pPr>
        <w:jc w:val="center"/>
        <w:rPr>
          <w:rFonts w:ascii="Arial Narrow" w:eastAsia="SimSun" w:hAnsi="Arial Narrow"/>
          <w:b/>
          <w:sz w:val="24"/>
          <w:szCs w:val="24"/>
        </w:rPr>
      </w:pPr>
      <w:r w:rsidRPr="00214342">
        <w:rPr>
          <w:rFonts w:ascii="Arial Narrow" w:eastAsia="SimSun" w:hAnsi="Arial Narrow"/>
          <w:b/>
          <w:sz w:val="24"/>
          <w:szCs w:val="24"/>
        </w:rPr>
        <w:t>Wykaz wykonanych dostaw</w:t>
      </w:r>
    </w:p>
    <w:p w14:paraId="799BC455" w14:textId="77777777" w:rsidR="00214342" w:rsidRPr="00214342" w:rsidRDefault="00214342" w:rsidP="00214342">
      <w:pPr>
        <w:rPr>
          <w:rFonts w:ascii="Arial Narrow" w:eastAsia="SimSun" w:hAnsi="Arial Narrow"/>
          <w:b/>
          <w:sz w:val="16"/>
          <w:szCs w:val="16"/>
        </w:rPr>
      </w:pPr>
    </w:p>
    <w:p w14:paraId="580B3468" w14:textId="77777777" w:rsidR="00214342" w:rsidRDefault="00214342" w:rsidP="00214342">
      <w:pPr>
        <w:spacing w:after="0"/>
        <w:jc w:val="center"/>
        <w:rPr>
          <w:rFonts w:ascii="Arial Narrow" w:hAnsi="Arial Narrow"/>
          <w:b/>
          <w:sz w:val="24"/>
          <w:szCs w:val="24"/>
        </w:rPr>
      </w:pPr>
      <w:r>
        <w:rPr>
          <w:rFonts w:ascii="Arial Narrow" w:hAnsi="Arial Narrow"/>
          <w:b/>
          <w:sz w:val="24"/>
          <w:szCs w:val="24"/>
        </w:rPr>
        <w:t xml:space="preserve">Przetarg nieograniczony </w:t>
      </w:r>
      <w:r w:rsidRPr="00547C52">
        <w:rPr>
          <w:rFonts w:ascii="Arial Narrow" w:hAnsi="Arial Narrow"/>
          <w:b/>
          <w:sz w:val="24"/>
          <w:szCs w:val="24"/>
        </w:rPr>
        <w:t>na dostawę sprzętu komputerowego w ramach projektu</w:t>
      </w:r>
      <w:r>
        <w:rPr>
          <w:rFonts w:ascii="Arial Narrow" w:hAnsi="Arial Narrow"/>
          <w:b/>
          <w:sz w:val="24"/>
          <w:szCs w:val="24"/>
        </w:rPr>
        <w:t xml:space="preserve"> grantowego </w:t>
      </w:r>
      <w:r w:rsidRPr="00547C52">
        <w:rPr>
          <w:rFonts w:ascii="Arial Narrow" w:hAnsi="Arial Narrow"/>
          <w:b/>
          <w:sz w:val="24"/>
          <w:szCs w:val="24"/>
        </w:rPr>
        <w:t>„</w:t>
      </w:r>
      <w:r>
        <w:rPr>
          <w:rFonts w:ascii="Arial Narrow" w:hAnsi="Arial Narrow"/>
          <w:b/>
          <w:sz w:val="24"/>
          <w:szCs w:val="24"/>
        </w:rPr>
        <w:t>Cyfrowa Gmina”</w:t>
      </w:r>
    </w:p>
    <w:p w14:paraId="79D502B0" w14:textId="77777777" w:rsidR="00214342" w:rsidRPr="00214342" w:rsidRDefault="00214342" w:rsidP="00214342">
      <w:pPr>
        <w:tabs>
          <w:tab w:val="left" w:pos="851"/>
        </w:tabs>
        <w:spacing w:after="40"/>
        <w:ind w:right="-83"/>
        <w:jc w:val="both"/>
        <w:rPr>
          <w:rFonts w:ascii="Arial Narrow" w:eastAsia="SimSun" w:hAnsi="Arial Narrow"/>
          <w:sz w:val="24"/>
          <w:szCs w:val="24"/>
        </w:rPr>
      </w:pPr>
    </w:p>
    <w:p w14:paraId="038AFBA3" w14:textId="0595CE3C" w:rsidR="00214342" w:rsidRDefault="00214342" w:rsidP="00214342">
      <w:pPr>
        <w:tabs>
          <w:tab w:val="left" w:pos="851"/>
        </w:tabs>
        <w:spacing w:after="40"/>
        <w:ind w:right="-83"/>
        <w:jc w:val="both"/>
        <w:rPr>
          <w:rFonts w:ascii="Arial Narrow" w:eastAsia="SimSun" w:hAnsi="Arial Narrow"/>
          <w:sz w:val="24"/>
          <w:szCs w:val="24"/>
        </w:rPr>
      </w:pPr>
      <w:r>
        <w:rPr>
          <w:rFonts w:ascii="Arial Narrow" w:eastAsia="SimSun" w:hAnsi="Arial Narrow"/>
          <w:sz w:val="24"/>
          <w:szCs w:val="24"/>
        </w:rPr>
        <w:t>Oświadczam, że wykonałem następujące dostawy:</w:t>
      </w:r>
    </w:p>
    <w:p w14:paraId="5F158B8B" w14:textId="77777777" w:rsidR="00214342" w:rsidRDefault="00214342" w:rsidP="00214342">
      <w:pPr>
        <w:tabs>
          <w:tab w:val="left" w:pos="851"/>
        </w:tabs>
        <w:spacing w:after="40"/>
        <w:ind w:right="-83"/>
        <w:jc w:val="both"/>
        <w:rPr>
          <w:rFonts w:ascii="Arial Narrow" w:eastAsia="SimSun" w:hAnsi="Arial Narrow"/>
          <w:sz w:val="24"/>
          <w:szCs w:val="24"/>
        </w:rPr>
      </w:pPr>
    </w:p>
    <w:p w14:paraId="7BD5230E" w14:textId="2A4A682B" w:rsidR="00214342" w:rsidRPr="00272718" w:rsidRDefault="00214342" w:rsidP="00214342">
      <w:pPr>
        <w:tabs>
          <w:tab w:val="left" w:pos="851"/>
        </w:tabs>
        <w:spacing w:after="40"/>
        <w:ind w:right="-83"/>
        <w:jc w:val="both"/>
        <w:rPr>
          <w:rFonts w:ascii="Arial Narrow" w:eastAsia="SimSun" w:hAnsi="Arial Narrow"/>
          <w:sz w:val="24"/>
          <w:szCs w:val="24"/>
          <w:u w:val="single"/>
        </w:rPr>
      </w:pPr>
      <w:r w:rsidRPr="00272718">
        <w:rPr>
          <w:rFonts w:ascii="Arial Narrow" w:eastAsia="SimSun" w:hAnsi="Arial Narrow"/>
          <w:sz w:val="24"/>
          <w:szCs w:val="24"/>
          <w:u w:val="single"/>
        </w:rPr>
        <w:t>dla części 1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BA68552" w14:textId="77777777" w:rsidTr="009A5BE4">
        <w:trPr>
          <w:trHeight w:val="680"/>
          <w:tblHeader/>
        </w:trPr>
        <w:tc>
          <w:tcPr>
            <w:tcW w:w="844" w:type="dxa"/>
          </w:tcPr>
          <w:p w14:paraId="3AAEB983"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5C0F9FF1"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5E77DA15"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36F6494C"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2166B124"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4648E1AB" w14:textId="77777777" w:rsidTr="00214342">
        <w:trPr>
          <w:trHeight w:hRule="exact" w:val="1482"/>
        </w:trPr>
        <w:tc>
          <w:tcPr>
            <w:tcW w:w="844" w:type="dxa"/>
          </w:tcPr>
          <w:p w14:paraId="3E55936D" w14:textId="77777777" w:rsidR="00214342" w:rsidRPr="00214342" w:rsidRDefault="00214342" w:rsidP="00214342">
            <w:pPr>
              <w:ind w:right="-1"/>
              <w:jc w:val="center"/>
              <w:rPr>
                <w:rFonts w:ascii="Arial Narrow" w:eastAsia="SimSun" w:hAnsi="Arial Narrow" w:cs="Arial"/>
                <w:sz w:val="24"/>
                <w:szCs w:val="24"/>
              </w:rPr>
            </w:pPr>
          </w:p>
        </w:tc>
        <w:tc>
          <w:tcPr>
            <w:tcW w:w="1984" w:type="dxa"/>
          </w:tcPr>
          <w:p w14:paraId="74058127" w14:textId="77777777" w:rsidR="00214342" w:rsidRPr="00214342" w:rsidRDefault="00214342" w:rsidP="00214342">
            <w:pPr>
              <w:ind w:right="-1"/>
              <w:jc w:val="both"/>
              <w:rPr>
                <w:rFonts w:ascii="Arial Narrow" w:eastAsia="SimSun" w:hAnsi="Arial Narrow" w:cs="Arial"/>
                <w:sz w:val="24"/>
                <w:szCs w:val="24"/>
              </w:rPr>
            </w:pPr>
          </w:p>
        </w:tc>
        <w:tc>
          <w:tcPr>
            <w:tcW w:w="2127" w:type="dxa"/>
          </w:tcPr>
          <w:p w14:paraId="0EBB9F41" w14:textId="77777777" w:rsidR="00870175" w:rsidRDefault="00870175" w:rsidP="00214342">
            <w:pPr>
              <w:ind w:right="-1"/>
              <w:jc w:val="center"/>
              <w:rPr>
                <w:rFonts w:ascii="Arial Narrow" w:eastAsia="SimSun" w:hAnsi="Arial Narrow" w:cs="Arial"/>
                <w:sz w:val="24"/>
                <w:szCs w:val="24"/>
              </w:rPr>
            </w:pPr>
          </w:p>
          <w:p w14:paraId="25BAE204" w14:textId="25AD91B5" w:rsidR="00214342" w:rsidRPr="00214342" w:rsidRDefault="00C74A8B" w:rsidP="00214342">
            <w:pPr>
              <w:ind w:right="-1"/>
              <w:jc w:val="center"/>
              <w:rPr>
                <w:rFonts w:ascii="Arial Narrow" w:eastAsia="SimSun" w:hAnsi="Arial Narrow" w:cs="Arial"/>
                <w:sz w:val="24"/>
                <w:szCs w:val="24"/>
              </w:rPr>
            </w:pPr>
            <w:r>
              <w:rPr>
                <w:rFonts w:ascii="Arial Narrow" w:eastAsia="SimSun" w:hAnsi="Arial Narrow" w:cs="Arial"/>
                <w:sz w:val="24"/>
                <w:szCs w:val="24"/>
              </w:rPr>
              <w:t>d</w:t>
            </w:r>
            <w:r w:rsidR="00214342">
              <w:rPr>
                <w:rFonts w:ascii="Arial Narrow" w:eastAsia="SimSun" w:hAnsi="Arial Narrow" w:cs="Arial"/>
                <w:sz w:val="24"/>
                <w:szCs w:val="24"/>
              </w:rPr>
              <w:t>ostawa serwera i</w:t>
            </w:r>
            <w:r w:rsidR="00E97F38">
              <w:rPr>
                <w:rFonts w:ascii="Arial Narrow" w:eastAsia="SimSun" w:hAnsi="Arial Narrow" w:cs="Arial"/>
                <w:sz w:val="24"/>
                <w:szCs w:val="24"/>
              </w:rPr>
              <w:t>/lub</w:t>
            </w:r>
            <w:r w:rsidR="00214342">
              <w:rPr>
                <w:rFonts w:ascii="Arial Narrow" w:eastAsia="SimSun" w:hAnsi="Arial Narrow" w:cs="Arial"/>
                <w:sz w:val="24"/>
                <w:szCs w:val="24"/>
              </w:rPr>
              <w:t xml:space="preserve"> macierzy</w:t>
            </w:r>
          </w:p>
        </w:tc>
        <w:tc>
          <w:tcPr>
            <w:tcW w:w="2126" w:type="dxa"/>
          </w:tcPr>
          <w:p w14:paraId="0D7D71F2" w14:textId="77777777" w:rsidR="00214342" w:rsidRPr="00214342" w:rsidRDefault="00214342" w:rsidP="00214342">
            <w:pPr>
              <w:ind w:right="-1"/>
              <w:jc w:val="both"/>
              <w:rPr>
                <w:rFonts w:ascii="Arial Narrow" w:eastAsia="SimSun" w:hAnsi="Arial Narrow" w:cs="Arial"/>
                <w:sz w:val="24"/>
                <w:szCs w:val="24"/>
              </w:rPr>
            </w:pPr>
          </w:p>
        </w:tc>
        <w:tc>
          <w:tcPr>
            <w:tcW w:w="2124" w:type="dxa"/>
          </w:tcPr>
          <w:p w14:paraId="20891720" w14:textId="77777777" w:rsidR="00214342" w:rsidRPr="00214342" w:rsidRDefault="00214342" w:rsidP="00214342">
            <w:pPr>
              <w:ind w:right="-1"/>
              <w:jc w:val="both"/>
              <w:rPr>
                <w:rFonts w:ascii="Arial Narrow" w:eastAsia="SimSun" w:hAnsi="Arial Narrow" w:cs="Arial"/>
                <w:sz w:val="24"/>
                <w:szCs w:val="24"/>
              </w:rPr>
            </w:pPr>
          </w:p>
        </w:tc>
      </w:tr>
    </w:tbl>
    <w:p w14:paraId="75063C0D" w14:textId="225DCB33" w:rsidR="00214342" w:rsidRDefault="00214342" w:rsidP="00214342">
      <w:pPr>
        <w:spacing w:after="60"/>
        <w:ind w:left="426"/>
        <w:jc w:val="both"/>
        <w:rPr>
          <w:rFonts w:ascii="Arial Narrow" w:eastAsia="SimSun" w:hAnsi="Arial Narrow" w:cs="Century Gothic"/>
          <w:sz w:val="24"/>
          <w:szCs w:val="24"/>
        </w:rPr>
      </w:pPr>
    </w:p>
    <w:p w14:paraId="28295A56" w14:textId="77777777"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2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735DF02" w14:textId="77777777" w:rsidTr="009A5BE4">
        <w:trPr>
          <w:trHeight w:val="680"/>
          <w:tblHeader/>
        </w:trPr>
        <w:tc>
          <w:tcPr>
            <w:tcW w:w="844" w:type="dxa"/>
          </w:tcPr>
          <w:p w14:paraId="38AE8544"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1A3B4C7C"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6FF1EF29"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2F70E7FD"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1980A490"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DBB9CED" w14:textId="77777777" w:rsidTr="009A5BE4">
        <w:trPr>
          <w:trHeight w:hRule="exact" w:val="1482"/>
        </w:trPr>
        <w:tc>
          <w:tcPr>
            <w:tcW w:w="844" w:type="dxa"/>
          </w:tcPr>
          <w:p w14:paraId="68B9407E"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25EC09DA"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6B42AF22" w14:textId="5A327F10" w:rsidR="00214342" w:rsidRPr="00214342" w:rsidRDefault="00C74A8B" w:rsidP="009A5BE4">
            <w:pPr>
              <w:ind w:right="-1"/>
              <w:jc w:val="center"/>
              <w:rPr>
                <w:rFonts w:ascii="Arial Narrow" w:eastAsia="SimSun" w:hAnsi="Arial Narrow" w:cs="Arial"/>
                <w:sz w:val="24"/>
                <w:szCs w:val="24"/>
              </w:rPr>
            </w:pPr>
            <w:r>
              <w:rPr>
                <w:rFonts w:ascii="Arial Narrow" w:hAnsi="Arial Narrow"/>
                <w:sz w:val="24"/>
                <w:szCs w:val="24"/>
              </w:rPr>
              <w:t>d</w:t>
            </w:r>
            <w:r w:rsidR="00214342" w:rsidRPr="006A3698">
              <w:rPr>
                <w:rFonts w:ascii="Arial Narrow" w:hAnsi="Arial Narrow"/>
                <w:sz w:val="24"/>
                <w:szCs w:val="24"/>
              </w:rPr>
              <w:t>ostaw</w:t>
            </w:r>
            <w:r w:rsidR="00214342">
              <w:rPr>
                <w:rFonts w:ascii="Arial Narrow" w:hAnsi="Arial Narrow"/>
                <w:sz w:val="24"/>
                <w:szCs w:val="24"/>
              </w:rPr>
              <w:t>a przełączników sieciowych</w:t>
            </w:r>
          </w:p>
        </w:tc>
        <w:tc>
          <w:tcPr>
            <w:tcW w:w="2126" w:type="dxa"/>
          </w:tcPr>
          <w:p w14:paraId="78459B5E"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21665445" w14:textId="77777777" w:rsidR="00214342" w:rsidRPr="00214342" w:rsidRDefault="00214342" w:rsidP="009A5BE4">
            <w:pPr>
              <w:ind w:right="-1"/>
              <w:jc w:val="both"/>
              <w:rPr>
                <w:rFonts w:ascii="Arial Narrow" w:eastAsia="SimSun" w:hAnsi="Arial Narrow" w:cs="Arial"/>
                <w:sz w:val="24"/>
                <w:szCs w:val="24"/>
              </w:rPr>
            </w:pPr>
          </w:p>
        </w:tc>
      </w:tr>
    </w:tbl>
    <w:p w14:paraId="6DD09F19" w14:textId="77777777" w:rsidR="00214342" w:rsidRDefault="00214342" w:rsidP="00214342">
      <w:pPr>
        <w:pStyle w:val="Akapitzlist"/>
        <w:autoSpaceDE w:val="0"/>
        <w:autoSpaceDN w:val="0"/>
        <w:adjustRightInd w:val="0"/>
        <w:spacing w:after="27" w:line="240" w:lineRule="auto"/>
        <w:ind w:left="851" w:right="-1"/>
        <w:jc w:val="both"/>
        <w:rPr>
          <w:rFonts w:ascii="Arial Narrow" w:hAnsi="Arial Narrow" w:cs="Calibri"/>
          <w:color w:val="000000"/>
          <w:sz w:val="24"/>
          <w:szCs w:val="24"/>
          <w:u w:val="single"/>
          <w:lang w:val="pl-PL"/>
        </w:rPr>
      </w:pPr>
    </w:p>
    <w:p w14:paraId="2554A54B" w14:textId="281FFA43"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3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6009015" w14:textId="77777777" w:rsidTr="009A5BE4">
        <w:trPr>
          <w:trHeight w:val="680"/>
          <w:tblHeader/>
        </w:trPr>
        <w:tc>
          <w:tcPr>
            <w:tcW w:w="844" w:type="dxa"/>
          </w:tcPr>
          <w:p w14:paraId="51802356"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3BD8822B"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7C0682FC"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20DBF5CF"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3171CE35"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978B7E5" w14:textId="77777777" w:rsidTr="009A5BE4">
        <w:trPr>
          <w:trHeight w:hRule="exact" w:val="1482"/>
        </w:trPr>
        <w:tc>
          <w:tcPr>
            <w:tcW w:w="844" w:type="dxa"/>
          </w:tcPr>
          <w:p w14:paraId="0EA464C0"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53B9DB9C"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1C2AE2EA" w14:textId="068A1E18" w:rsidR="00214342" w:rsidRPr="00214342" w:rsidRDefault="00C74A8B" w:rsidP="009A5BE4">
            <w:pPr>
              <w:ind w:right="-1"/>
              <w:jc w:val="center"/>
              <w:rPr>
                <w:rFonts w:ascii="Arial Narrow" w:eastAsia="SimSun" w:hAnsi="Arial Narrow" w:cs="Arial"/>
                <w:sz w:val="24"/>
                <w:szCs w:val="24"/>
              </w:rPr>
            </w:pPr>
            <w:r>
              <w:rPr>
                <w:rFonts w:ascii="Arial Narrow" w:hAnsi="Arial Narrow"/>
                <w:sz w:val="24"/>
                <w:szCs w:val="24"/>
              </w:rPr>
              <w:t>d</w:t>
            </w:r>
            <w:r w:rsidR="00214342">
              <w:rPr>
                <w:rFonts w:ascii="Arial Narrow" w:hAnsi="Arial Narrow"/>
                <w:sz w:val="24"/>
                <w:szCs w:val="24"/>
              </w:rPr>
              <w:t>ostawa systemu kontroli dostępu do sieci (NAC) wraz z wdrożeniem</w:t>
            </w:r>
          </w:p>
        </w:tc>
        <w:tc>
          <w:tcPr>
            <w:tcW w:w="2126" w:type="dxa"/>
          </w:tcPr>
          <w:p w14:paraId="344FEC6C"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792DB4A9" w14:textId="77777777" w:rsidR="00214342" w:rsidRPr="00214342" w:rsidRDefault="00214342" w:rsidP="009A5BE4">
            <w:pPr>
              <w:ind w:right="-1"/>
              <w:jc w:val="both"/>
              <w:rPr>
                <w:rFonts w:ascii="Arial Narrow" w:eastAsia="SimSun" w:hAnsi="Arial Narrow" w:cs="Arial"/>
                <w:sz w:val="24"/>
                <w:szCs w:val="24"/>
              </w:rPr>
            </w:pPr>
          </w:p>
        </w:tc>
      </w:tr>
    </w:tbl>
    <w:p w14:paraId="386313F9" w14:textId="77777777" w:rsidR="00214342" w:rsidRPr="00214342" w:rsidRDefault="00214342" w:rsidP="00214342">
      <w:pPr>
        <w:pStyle w:val="Tekstpodstawowy"/>
        <w:ind w:right="74"/>
        <w:rPr>
          <w:bCs/>
        </w:rPr>
      </w:pPr>
    </w:p>
    <w:p w14:paraId="760E01C6" w14:textId="77777777" w:rsid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p>
    <w:p w14:paraId="17040172" w14:textId="77777777" w:rsid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p>
    <w:p w14:paraId="4C0213EB" w14:textId="12671101"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4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2FA6E781" w14:textId="77777777" w:rsidTr="009A5BE4">
        <w:trPr>
          <w:trHeight w:val="680"/>
          <w:tblHeader/>
        </w:trPr>
        <w:tc>
          <w:tcPr>
            <w:tcW w:w="844" w:type="dxa"/>
          </w:tcPr>
          <w:p w14:paraId="2F8B044B"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03306F5E"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742D0C83"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7F45F39A"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399F4F03"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54CB422" w14:textId="77777777" w:rsidTr="009A5BE4">
        <w:trPr>
          <w:trHeight w:hRule="exact" w:val="1482"/>
        </w:trPr>
        <w:tc>
          <w:tcPr>
            <w:tcW w:w="844" w:type="dxa"/>
          </w:tcPr>
          <w:p w14:paraId="310C094B"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35CD5C63"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225E0926" w14:textId="60FB615C" w:rsidR="00214342" w:rsidRPr="00214342" w:rsidRDefault="00214342" w:rsidP="009A5BE4">
            <w:pPr>
              <w:ind w:right="-1"/>
              <w:jc w:val="center"/>
              <w:rPr>
                <w:rFonts w:ascii="Arial Narrow" w:eastAsia="SimSun" w:hAnsi="Arial Narrow" w:cs="Arial"/>
                <w:sz w:val="24"/>
                <w:szCs w:val="24"/>
              </w:rPr>
            </w:pPr>
            <w:r w:rsidRPr="006A3698">
              <w:rPr>
                <w:rFonts w:ascii="Arial Narrow" w:hAnsi="Arial Narrow"/>
                <w:sz w:val="24"/>
                <w:szCs w:val="24"/>
              </w:rPr>
              <w:t>dostaw</w:t>
            </w:r>
            <w:r w:rsidR="00C74A8B">
              <w:rPr>
                <w:rFonts w:ascii="Arial Narrow" w:hAnsi="Arial Narrow"/>
                <w:sz w:val="24"/>
                <w:szCs w:val="24"/>
              </w:rPr>
              <w:t>a</w:t>
            </w:r>
            <w:r>
              <w:rPr>
                <w:rFonts w:ascii="Arial Narrow" w:hAnsi="Arial Narrow"/>
                <w:sz w:val="24"/>
                <w:szCs w:val="24"/>
              </w:rPr>
              <w:t xml:space="preserve"> chmurowego pakietu biurowego wraz z wdrożeniem</w:t>
            </w:r>
          </w:p>
        </w:tc>
        <w:tc>
          <w:tcPr>
            <w:tcW w:w="2126" w:type="dxa"/>
          </w:tcPr>
          <w:p w14:paraId="0C91BFB7"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4E7478D7" w14:textId="77777777" w:rsidR="00214342" w:rsidRPr="00214342" w:rsidRDefault="00214342" w:rsidP="009A5BE4">
            <w:pPr>
              <w:ind w:right="-1"/>
              <w:jc w:val="both"/>
              <w:rPr>
                <w:rFonts w:ascii="Arial Narrow" w:eastAsia="SimSun" w:hAnsi="Arial Narrow" w:cs="Arial"/>
                <w:sz w:val="24"/>
                <w:szCs w:val="24"/>
              </w:rPr>
            </w:pPr>
          </w:p>
        </w:tc>
      </w:tr>
    </w:tbl>
    <w:p w14:paraId="03492552" w14:textId="77777777" w:rsidR="00214342" w:rsidRPr="00214342" w:rsidRDefault="00214342" w:rsidP="00272718">
      <w:pPr>
        <w:spacing w:after="60"/>
        <w:jc w:val="both"/>
        <w:rPr>
          <w:rFonts w:ascii="Arial Narrow" w:eastAsia="SimSun" w:hAnsi="Arial Narrow" w:cs="Century Gothic"/>
          <w:sz w:val="24"/>
          <w:szCs w:val="24"/>
        </w:rPr>
      </w:pPr>
    </w:p>
    <w:p w14:paraId="0B3AC440" w14:textId="29796BBA" w:rsidR="00214342" w:rsidRPr="00272718" w:rsidRDefault="00214342" w:rsidP="00272718">
      <w:pPr>
        <w:jc w:val="both"/>
        <w:rPr>
          <w:rFonts w:ascii="Arial Narrow" w:hAnsi="Arial Narrow"/>
          <w:sz w:val="24"/>
          <w:szCs w:val="24"/>
        </w:rPr>
      </w:pPr>
      <w:r w:rsidRPr="00272718">
        <w:rPr>
          <w:rFonts w:ascii="Arial Narrow" w:hAnsi="Arial Narrow"/>
          <w:sz w:val="24"/>
          <w:szCs w:val="24"/>
        </w:rPr>
        <w:t>Do wykazu załączam dowody określające czy te dostawy zostały wykonane lub są wykonywane należycie, przy czym dowodami, o których mowa,</w:t>
      </w:r>
      <w:r w:rsidR="00272718" w:rsidRPr="00272718">
        <w:rPr>
          <w:rFonts w:ascii="Arial Narrow" w:hAnsi="Arial Narrow"/>
          <w:sz w:val="24"/>
          <w:szCs w:val="24"/>
        </w:rPr>
        <w:t xml:space="preserve"> </w:t>
      </w:r>
      <w:r w:rsidRPr="00272718">
        <w:rPr>
          <w:rFonts w:ascii="Arial Narrow" w:hAnsi="Arial Narrow"/>
          <w:sz w:val="24"/>
          <w:szCs w:val="24"/>
        </w:rPr>
        <w:t>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w:t>
      </w:r>
      <w:r w:rsidR="00272718" w:rsidRPr="00272718">
        <w:rPr>
          <w:rFonts w:ascii="Arial Narrow" w:hAnsi="Arial Narrow"/>
          <w:sz w:val="24"/>
          <w:szCs w:val="24"/>
        </w:rPr>
        <w:t xml:space="preserve"> </w:t>
      </w:r>
      <w:r w:rsidRPr="00272718">
        <w:rPr>
          <w:rFonts w:ascii="Arial Narrow" w:hAnsi="Arial Narrow"/>
          <w:sz w:val="24"/>
          <w:szCs w:val="24"/>
        </w:rPr>
        <w:t>potwierdzające ich należyte wykonywanie</w:t>
      </w:r>
      <w:r w:rsidR="00272718" w:rsidRPr="00272718">
        <w:rPr>
          <w:rFonts w:ascii="Arial Narrow" w:hAnsi="Arial Narrow"/>
          <w:sz w:val="24"/>
          <w:szCs w:val="24"/>
        </w:rPr>
        <w:t xml:space="preserve"> </w:t>
      </w:r>
      <w:r w:rsidRPr="00272718">
        <w:rPr>
          <w:rFonts w:ascii="Arial Narrow" w:hAnsi="Arial Narrow"/>
          <w:sz w:val="24"/>
          <w:szCs w:val="24"/>
        </w:rPr>
        <w:t>powinny być wystawione w okresie ostatnich 3 miesięcy.</w:t>
      </w:r>
    </w:p>
    <w:p w14:paraId="688772BC" w14:textId="77777777" w:rsidR="00214342" w:rsidRPr="00214342" w:rsidRDefault="00214342" w:rsidP="00214342">
      <w:pPr>
        <w:rPr>
          <w:rFonts w:ascii="Arial Narrow" w:eastAsia="SimSun" w:hAnsi="Arial Narrow"/>
          <w:sz w:val="24"/>
          <w:szCs w:val="24"/>
        </w:rPr>
      </w:pPr>
    </w:p>
    <w:p w14:paraId="2F498BF0" w14:textId="6B961503" w:rsidR="00214342" w:rsidRPr="00214342" w:rsidRDefault="00214342" w:rsidP="00272718">
      <w:pPr>
        <w:tabs>
          <w:tab w:val="left" w:pos="1978"/>
          <w:tab w:val="left" w:pos="3828"/>
          <w:tab w:val="center" w:pos="4677"/>
        </w:tabs>
        <w:spacing w:after="0"/>
        <w:jc w:val="center"/>
        <w:rPr>
          <w:rFonts w:ascii="Arial Narrow" w:eastAsia="SimSun" w:hAnsi="Arial Narrow" w:cs="Open Sans"/>
          <w:b/>
          <w:i/>
          <w:color w:val="FF0000"/>
          <w:sz w:val="24"/>
          <w:szCs w:val="24"/>
        </w:rPr>
      </w:pPr>
      <w:r w:rsidRPr="00214342">
        <w:rPr>
          <w:rFonts w:ascii="Arial Narrow" w:eastAsia="SimSun" w:hAnsi="Arial Narrow" w:cs="Open Sans"/>
          <w:b/>
          <w:i/>
          <w:color w:val="FF0000"/>
          <w:sz w:val="24"/>
          <w:szCs w:val="24"/>
        </w:rPr>
        <w:t>Dokument należy wypełnić i podpisać kwalifikowanym podpisem elektronicznym</w:t>
      </w:r>
      <w:r w:rsidR="002D73B4">
        <w:rPr>
          <w:rFonts w:ascii="Arial Narrow" w:eastAsia="SimSun" w:hAnsi="Arial Narrow" w:cs="Open Sans"/>
          <w:b/>
          <w:i/>
          <w:color w:val="FF0000"/>
          <w:sz w:val="24"/>
          <w:szCs w:val="24"/>
        </w:rPr>
        <w:t>.</w:t>
      </w:r>
    </w:p>
    <w:p w14:paraId="338A3068" w14:textId="77777777" w:rsidR="00214342" w:rsidRPr="00214342" w:rsidRDefault="00214342" w:rsidP="00272718">
      <w:pPr>
        <w:tabs>
          <w:tab w:val="left" w:pos="1978"/>
          <w:tab w:val="left" w:pos="3828"/>
          <w:tab w:val="center" w:pos="4677"/>
        </w:tabs>
        <w:spacing w:after="0"/>
        <w:jc w:val="center"/>
        <w:rPr>
          <w:rFonts w:ascii="Arial Narrow" w:eastAsia="SimSun" w:hAnsi="Arial Narrow" w:cs="Open Sans"/>
          <w:b/>
          <w:i/>
          <w:color w:val="FF0000"/>
          <w:sz w:val="24"/>
          <w:szCs w:val="24"/>
        </w:rPr>
      </w:pPr>
      <w:r w:rsidRPr="00214342">
        <w:rPr>
          <w:rFonts w:ascii="Arial Narrow" w:eastAsia="SimSun" w:hAnsi="Arial Narrow" w:cs="Open Sans"/>
          <w:b/>
          <w:i/>
          <w:color w:val="FF0000"/>
          <w:sz w:val="24"/>
          <w:szCs w:val="24"/>
        </w:rPr>
        <w:t>Zamawiający zaleca zapisanie dokumentu w formacie PDF.</w:t>
      </w:r>
    </w:p>
    <w:p w14:paraId="2034124F" w14:textId="576FE4CA" w:rsidR="002C0182" w:rsidRDefault="002C0182">
      <w:pPr>
        <w:rPr>
          <w:rFonts w:ascii="Arial Narrow" w:hAnsi="Arial Narrow" w:cs="Times New Roman"/>
          <w:sz w:val="24"/>
          <w:szCs w:val="24"/>
        </w:rPr>
      </w:pPr>
    </w:p>
    <w:p w14:paraId="2A3488DA" w14:textId="77777777" w:rsidR="00F20635" w:rsidRPr="00A66E3E" w:rsidRDefault="00F20635" w:rsidP="00976710">
      <w:pPr>
        <w:rPr>
          <w:rFonts w:ascii="Arial Narrow" w:hAnsi="Arial Narrow"/>
          <w:sz w:val="24"/>
          <w:szCs w:val="24"/>
        </w:rPr>
      </w:pPr>
    </w:p>
    <w:sectPr w:rsidR="00F20635" w:rsidRPr="00A66E3E" w:rsidSect="009D0C3D">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BC5A80" w:rsidRDefault="00BC5A80" w:rsidP="00AE43FE">
      <w:pPr>
        <w:spacing w:after="0" w:line="240" w:lineRule="auto"/>
      </w:pPr>
      <w:r>
        <w:separator/>
      </w:r>
    </w:p>
  </w:endnote>
  <w:endnote w:type="continuationSeparator" w:id="0">
    <w:p w14:paraId="0FF5DBAE" w14:textId="77777777" w:rsidR="00BC5A80" w:rsidRDefault="00BC5A80"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BC5A80" w:rsidRDefault="00BC5A80">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039F4">
          <w:rPr>
            <w:rFonts w:ascii="Arial Narrow" w:hAnsi="Arial Narrow"/>
            <w:noProof/>
          </w:rPr>
          <w:t>39</w:t>
        </w:r>
        <w:r w:rsidRPr="00AE43FE">
          <w:rPr>
            <w:rFonts w:ascii="Arial Narrow" w:hAnsi="Arial Narrow"/>
          </w:rPr>
          <w:fldChar w:fldCharType="end"/>
        </w:r>
      </w:p>
      <w:p w14:paraId="08DB3AE3" w14:textId="6067BC7A" w:rsidR="00BC5A80" w:rsidRPr="00AE43FE" w:rsidRDefault="00976710">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BC5A80" w:rsidRDefault="00BC5A80">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BC5A80" w:rsidRDefault="00BC5A80">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BC5A80" w:rsidRDefault="00BC5A8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BC5A80" w:rsidRDefault="00BC5A80" w:rsidP="00AE43FE">
      <w:pPr>
        <w:spacing w:after="0" w:line="240" w:lineRule="auto"/>
      </w:pPr>
      <w:r>
        <w:separator/>
      </w:r>
    </w:p>
  </w:footnote>
  <w:footnote w:type="continuationSeparator" w:id="0">
    <w:p w14:paraId="23A1C3B2" w14:textId="77777777" w:rsidR="00BC5A80" w:rsidRDefault="00BC5A80" w:rsidP="00AE43FE">
      <w:pPr>
        <w:spacing w:after="0" w:line="240" w:lineRule="auto"/>
      </w:pPr>
      <w:r>
        <w:continuationSeparator/>
      </w:r>
    </w:p>
  </w:footnote>
  <w:footnote w:id="1">
    <w:p w14:paraId="66BBC281" w14:textId="77777777" w:rsidR="007E214E" w:rsidRPr="00B929A1" w:rsidRDefault="007E214E" w:rsidP="007E214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C21C939" w14:textId="77777777" w:rsidR="007E214E" w:rsidRDefault="007E214E" w:rsidP="007E214E">
      <w:pPr>
        <w:pStyle w:val="Tekstprzypisudolnego"/>
        <w:numPr>
          <w:ilvl w:val="0"/>
          <w:numId w:val="3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7315AEF" w14:textId="77777777" w:rsidR="007E214E" w:rsidRDefault="007E214E" w:rsidP="007E214E">
      <w:pPr>
        <w:pStyle w:val="Tekstprzypisudolnego"/>
        <w:numPr>
          <w:ilvl w:val="0"/>
          <w:numId w:val="38"/>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4B7A6AC0" w14:textId="77777777" w:rsidR="007E214E" w:rsidRPr="00B929A1" w:rsidRDefault="007E214E" w:rsidP="007E214E">
      <w:pPr>
        <w:pStyle w:val="Tekstprzypisudolnego"/>
        <w:numPr>
          <w:ilvl w:val="0"/>
          <w:numId w:val="3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25E1F1E" w14:textId="77777777" w:rsidR="007E214E" w:rsidRPr="004E3F67" w:rsidRDefault="007E214E" w:rsidP="007E214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FDC93CB" w14:textId="77777777" w:rsidR="007E214E" w:rsidRPr="00A82964" w:rsidRDefault="007E214E" w:rsidP="007E214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C1EC10B" w14:textId="77777777" w:rsidR="007E214E" w:rsidRPr="00A82964" w:rsidRDefault="007E214E" w:rsidP="007E214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E084DC" w14:textId="77777777" w:rsidR="007E214E" w:rsidRPr="00A82964" w:rsidRDefault="007E214E" w:rsidP="007E214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55B8CC" w14:textId="77777777" w:rsidR="007E214E" w:rsidRPr="00896587" w:rsidRDefault="007E214E" w:rsidP="007E214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0E9" w14:textId="5CAB00D1" w:rsidR="00BC5A80" w:rsidRDefault="00641EE2">
    <w:pPr>
      <w:pStyle w:val="Nagwek"/>
    </w:pPr>
    <w:r w:rsidRPr="00E40D87">
      <w:rPr>
        <w:noProof/>
      </w:rPr>
      <w:drawing>
        <wp:anchor distT="0" distB="0" distL="114300" distR="114300" simplePos="0" relativeHeight="251661312" behindDoc="0" locked="0" layoutInCell="1" allowOverlap="1" wp14:anchorId="274B2912" wp14:editId="09735489">
          <wp:simplePos x="0" y="0"/>
          <wp:positionH relativeFrom="margin">
            <wp:posOffset>0</wp:posOffset>
          </wp:positionH>
          <wp:positionV relativeFrom="paragraph">
            <wp:posOffset>170815</wp:posOffset>
          </wp:positionV>
          <wp:extent cx="6263640" cy="716002"/>
          <wp:effectExtent l="0" t="0" r="381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71600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6C6D45"/>
    <w:multiLevelType w:val="hybridMultilevel"/>
    <w:tmpl w:val="4E9404BC"/>
    <w:lvl w:ilvl="0" w:tplc="23D86C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CA7F45"/>
    <w:multiLevelType w:val="hybridMultilevel"/>
    <w:tmpl w:val="C290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2"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41432C1"/>
    <w:multiLevelType w:val="hybridMultilevel"/>
    <w:tmpl w:val="AD809464"/>
    <w:lvl w:ilvl="0" w:tplc="4BB49D7C">
      <w:start w:val="1"/>
      <w:numFmt w:val="decimal"/>
      <w:lvlText w:val="%1."/>
      <w:lvlJc w:val="left"/>
      <w:pPr>
        <w:ind w:left="720" w:hanging="360"/>
      </w:pPr>
      <w:rPr>
        <w:rFonts w:ascii="Arial Narrow" w:hAnsi="Arial Narrow"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C368D"/>
    <w:multiLevelType w:val="hybridMultilevel"/>
    <w:tmpl w:val="3B9659E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144B10"/>
    <w:multiLevelType w:val="hybridMultilevel"/>
    <w:tmpl w:val="DCC4C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B02251"/>
    <w:multiLevelType w:val="hybridMultilevel"/>
    <w:tmpl w:val="0D4A3938"/>
    <w:lvl w:ilvl="0" w:tplc="6AC8F760">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BD27F5"/>
    <w:multiLevelType w:val="hybridMultilevel"/>
    <w:tmpl w:val="9D4298DE"/>
    <w:lvl w:ilvl="0" w:tplc="FFFFFFFF">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A3D5F"/>
    <w:multiLevelType w:val="hybridMultilevel"/>
    <w:tmpl w:val="AB78ABF0"/>
    <w:lvl w:ilvl="0" w:tplc="CB02AA6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3B389C"/>
    <w:multiLevelType w:val="hybridMultilevel"/>
    <w:tmpl w:val="005410A0"/>
    <w:lvl w:ilvl="0" w:tplc="A51CB1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3E0341"/>
    <w:multiLevelType w:val="multilevel"/>
    <w:tmpl w:val="8174A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9D64CF3"/>
    <w:multiLevelType w:val="singleLevel"/>
    <w:tmpl w:val="D550E184"/>
    <w:lvl w:ilvl="0">
      <w:start w:val="1"/>
      <w:numFmt w:val="decimal"/>
      <w:lvlText w:val="%1."/>
      <w:lvlJc w:val="left"/>
      <w:pPr>
        <w:tabs>
          <w:tab w:val="num" w:pos="76"/>
        </w:tabs>
        <w:ind w:left="76" w:hanging="360"/>
      </w:pPr>
      <w:rPr>
        <w:b/>
      </w:rPr>
    </w:lvl>
  </w:abstractNum>
  <w:abstractNum w:abstractNumId="2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F8C6BB4"/>
    <w:multiLevelType w:val="singleLevel"/>
    <w:tmpl w:val="D550E184"/>
    <w:lvl w:ilvl="0">
      <w:start w:val="1"/>
      <w:numFmt w:val="decimal"/>
      <w:lvlText w:val="%1."/>
      <w:lvlJc w:val="left"/>
      <w:pPr>
        <w:tabs>
          <w:tab w:val="num" w:pos="76"/>
        </w:tabs>
        <w:ind w:left="76" w:hanging="360"/>
      </w:pPr>
      <w:rPr>
        <w:b/>
      </w:rPr>
    </w:lvl>
  </w:abstractNum>
  <w:abstractNum w:abstractNumId="28" w15:restartNumberingAfterBreak="0">
    <w:nsid w:val="1FC17696"/>
    <w:multiLevelType w:val="hybridMultilevel"/>
    <w:tmpl w:val="6F404916"/>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3745359"/>
    <w:multiLevelType w:val="hybridMultilevel"/>
    <w:tmpl w:val="8916A4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53E78AD"/>
    <w:multiLevelType w:val="hybridMultilevel"/>
    <w:tmpl w:val="1D3018D0"/>
    <w:lvl w:ilvl="0" w:tplc="FFFFFFFF">
      <w:start w:val="1"/>
      <w:numFmt w:val="decimal"/>
      <w:lvlText w:val="%1."/>
      <w:lvlJc w:val="left"/>
      <w:pPr>
        <w:ind w:left="121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2D462231"/>
    <w:multiLevelType w:val="hybridMultilevel"/>
    <w:tmpl w:val="CF0C958A"/>
    <w:lvl w:ilvl="0" w:tplc="0C42BBF0">
      <w:start w:val="1"/>
      <w:numFmt w:val="decimal"/>
      <w:lvlText w:val="%1)"/>
      <w:lvlJc w:val="left"/>
      <w:pPr>
        <w:ind w:left="786" w:hanging="360"/>
      </w:pPr>
      <w:rPr>
        <w:rFonts w:cstheme="minorHAns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D5F415A"/>
    <w:multiLevelType w:val="hybridMultilevel"/>
    <w:tmpl w:val="5BB0C56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E3361EF4">
      <w:start w:val="23"/>
      <w:numFmt w:val="decimal"/>
      <w:lvlText w:val="%6"/>
      <w:lvlJc w:val="left"/>
      <w:pPr>
        <w:ind w:left="4860" w:hanging="360"/>
      </w:pPr>
      <w:rPr>
        <w:rFonts w:hint="default"/>
      </w:r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325B1C61"/>
    <w:multiLevelType w:val="hybridMultilevel"/>
    <w:tmpl w:val="4FE446B0"/>
    <w:lvl w:ilvl="0" w:tplc="0D885F5A">
      <w:start w:val="1"/>
      <w:numFmt w:val="decimal"/>
      <w:lvlText w:val="%1."/>
      <w:lvlJc w:val="left"/>
      <w:pPr>
        <w:ind w:left="1215"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3068C"/>
    <w:multiLevelType w:val="hybridMultilevel"/>
    <w:tmpl w:val="8236B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2B1498"/>
    <w:multiLevelType w:val="hybridMultilevel"/>
    <w:tmpl w:val="98A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4542DB7"/>
    <w:multiLevelType w:val="hybridMultilevel"/>
    <w:tmpl w:val="FAEE2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38D05558"/>
    <w:multiLevelType w:val="hybridMultilevel"/>
    <w:tmpl w:val="BB623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6740CD"/>
    <w:multiLevelType w:val="hybridMultilevel"/>
    <w:tmpl w:val="5FB2A76E"/>
    <w:lvl w:ilvl="0" w:tplc="3BFA4B62">
      <w:start w:val="1"/>
      <w:numFmt w:val="decimal"/>
      <w:lvlText w:val="%1."/>
      <w:lvlJc w:val="left"/>
      <w:pPr>
        <w:ind w:left="1204" w:hanging="360"/>
      </w:pPr>
      <w:rPr>
        <w:b w:val="0"/>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7" w15:restartNumberingAfterBreak="0">
    <w:nsid w:val="3E795794"/>
    <w:multiLevelType w:val="hybridMultilevel"/>
    <w:tmpl w:val="8236B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B14E13"/>
    <w:multiLevelType w:val="hybridMultilevel"/>
    <w:tmpl w:val="BE1E04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50" w15:restartNumberingAfterBreak="0">
    <w:nsid w:val="4407E5A2"/>
    <w:multiLevelType w:val="hybridMultilevel"/>
    <w:tmpl w:val="15802EB0"/>
    <w:lvl w:ilvl="0" w:tplc="04150017">
      <w:start w:val="1"/>
      <w:numFmt w:val="lowerLetter"/>
      <w:lvlText w:val="%1)"/>
      <w:lvlJc w:val="left"/>
      <w:pPr>
        <w:ind w:left="360" w:hanging="360"/>
      </w:pPr>
    </w:lvl>
    <w:lvl w:ilvl="1" w:tplc="C8E478CC">
      <w:start w:val="1"/>
      <w:numFmt w:val="lowerLetter"/>
      <w:lvlText w:val="%2."/>
      <w:lvlJc w:val="left"/>
      <w:pPr>
        <w:ind w:left="720" w:hanging="360"/>
      </w:pPr>
    </w:lvl>
    <w:lvl w:ilvl="2" w:tplc="945AE330">
      <w:start w:val="1"/>
      <w:numFmt w:val="lowerRoman"/>
      <w:lvlText w:val="%3."/>
      <w:lvlJc w:val="right"/>
      <w:pPr>
        <w:ind w:left="1080" w:hanging="180"/>
      </w:pPr>
    </w:lvl>
    <w:lvl w:ilvl="3" w:tplc="2BC6B426">
      <w:start w:val="1"/>
      <w:numFmt w:val="decimal"/>
      <w:lvlText w:val="%4."/>
      <w:lvlJc w:val="left"/>
      <w:pPr>
        <w:ind w:left="1440" w:hanging="360"/>
      </w:pPr>
    </w:lvl>
    <w:lvl w:ilvl="4" w:tplc="A3FC9F6E">
      <w:start w:val="1"/>
      <w:numFmt w:val="lowerLetter"/>
      <w:lvlText w:val="%5."/>
      <w:lvlJc w:val="left"/>
      <w:pPr>
        <w:ind w:left="1800" w:hanging="360"/>
      </w:pPr>
    </w:lvl>
    <w:lvl w:ilvl="5" w:tplc="B8261F0A">
      <w:start w:val="1"/>
      <w:numFmt w:val="lowerRoman"/>
      <w:lvlText w:val="%6."/>
      <w:lvlJc w:val="right"/>
      <w:pPr>
        <w:ind w:left="2160" w:hanging="180"/>
      </w:pPr>
    </w:lvl>
    <w:lvl w:ilvl="6" w:tplc="306E41E6">
      <w:start w:val="1"/>
      <w:numFmt w:val="decimal"/>
      <w:lvlText w:val="%7."/>
      <w:lvlJc w:val="left"/>
      <w:pPr>
        <w:ind w:left="2520" w:hanging="360"/>
      </w:pPr>
    </w:lvl>
    <w:lvl w:ilvl="7" w:tplc="696CC316">
      <w:start w:val="1"/>
      <w:numFmt w:val="lowerLetter"/>
      <w:lvlText w:val="%8."/>
      <w:lvlJc w:val="left"/>
      <w:pPr>
        <w:ind w:left="2880" w:hanging="360"/>
      </w:pPr>
    </w:lvl>
    <w:lvl w:ilvl="8" w:tplc="B8587E84">
      <w:start w:val="1"/>
      <w:numFmt w:val="lowerRoman"/>
      <w:lvlText w:val="%9."/>
      <w:lvlJc w:val="right"/>
      <w:pPr>
        <w:ind w:left="3240" w:hanging="180"/>
      </w:pPr>
    </w:lvl>
  </w:abstractNum>
  <w:abstractNum w:abstractNumId="51"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4E9E4AF5"/>
    <w:multiLevelType w:val="hybridMultilevel"/>
    <w:tmpl w:val="98A8F3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4EBC4A07"/>
    <w:multiLevelType w:val="hybridMultilevel"/>
    <w:tmpl w:val="73EC9832"/>
    <w:lvl w:ilvl="0" w:tplc="4F3E53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2F2504C"/>
    <w:multiLevelType w:val="hybridMultilevel"/>
    <w:tmpl w:val="8F9CC60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B678D10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011CF8"/>
    <w:multiLevelType w:val="hybridMultilevel"/>
    <w:tmpl w:val="0D4A3938"/>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5057557"/>
    <w:multiLevelType w:val="hybridMultilevel"/>
    <w:tmpl w:val="D15E881E"/>
    <w:lvl w:ilvl="0" w:tplc="4F3E53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5A694079"/>
    <w:multiLevelType w:val="hybridMultilevel"/>
    <w:tmpl w:val="7CF06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A44C1"/>
    <w:multiLevelType w:val="hybridMultilevel"/>
    <w:tmpl w:val="9D4298DE"/>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AB81952"/>
    <w:multiLevelType w:val="hybridMultilevel"/>
    <w:tmpl w:val="439AE9DC"/>
    <w:lvl w:ilvl="0" w:tplc="36BC4AB0">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F91C08"/>
    <w:multiLevelType w:val="multilevel"/>
    <w:tmpl w:val="F55A2A0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5EBA5AB9"/>
    <w:multiLevelType w:val="hybridMultilevel"/>
    <w:tmpl w:val="7722F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35217AF"/>
    <w:multiLevelType w:val="hybridMultilevel"/>
    <w:tmpl w:val="D15E88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37D1124"/>
    <w:multiLevelType w:val="singleLevel"/>
    <w:tmpl w:val="D550E184"/>
    <w:lvl w:ilvl="0">
      <w:start w:val="1"/>
      <w:numFmt w:val="decimal"/>
      <w:lvlText w:val="%1."/>
      <w:lvlJc w:val="left"/>
      <w:pPr>
        <w:tabs>
          <w:tab w:val="num" w:pos="76"/>
        </w:tabs>
        <w:ind w:left="76" w:hanging="360"/>
      </w:pPr>
      <w:rPr>
        <w:b/>
      </w:rPr>
    </w:lvl>
  </w:abstractNum>
  <w:abstractNum w:abstractNumId="70"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331CFF"/>
    <w:multiLevelType w:val="hybridMultilevel"/>
    <w:tmpl w:val="12F47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5B14A5"/>
    <w:multiLevelType w:val="hybridMultilevel"/>
    <w:tmpl w:val="72BC284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9AB5D1E"/>
    <w:multiLevelType w:val="hybridMultilevel"/>
    <w:tmpl w:val="7CF06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9C977F8"/>
    <w:multiLevelType w:val="hybridMultilevel"/>
    <w:tmpl w:val="833E4066"/>
    <w:lvl w:ilvl="0" w:tplc="FFFFFFFF">
      <w:start w:val="1"/>
      <w:numFmt w:val="decimal"/>
      <w:lvlText w:val="%1."/>
      <w:lvlJc w:val="left"/>
      <w:pPr>
        <w:ind w:left="1204" w:hanging="360"/>
      </w:pPr>
      <w:rPr>
        <w:b w:val="0"/>
        <w:bCs/>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78"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BFA7CDC"/>
    <w:multiLevelType w:val="multilevel"/>
    <w:tmpl w:val="8D5EBB7C"/>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1495" w:hanging="360"/>
      </w:pPr>
      <w:rPr>
        <w:rFonts w:hint="default"/>
        <w:i w:val="0"/>
        <w:iCs w:val="0"/>
        <w:sz w:val="24"/>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7EE90394"/>
    <w:multiLevelType w:val="hybridMultilevel"/>
    <w:tmpl w:val="4A6EAE38"/>
    <w:lvl w:ilvl="0" w:tplc="0E02E3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26918574">
    <w:abstractNumId w:val="52"/>
  </w:num>
  <w:num w:numId="2" w16cid:durableId="1013069105">
    <w:abstractNumId w:val="0"/>
  </w:num>
  <w:num w:numId="3" w16cid:durableId="1415399738">
    <w:abstractNumId w:val="61"/>
  </w:num>
  <w:num w:numId="4" w16cid:durableId="269508839">
    <w:abstractNumId w:val="81"/>
  </w:num>
  <w:num w:numId="5" w16cid:durableId="49695572">
    <w:abstractNumId w:val="57"/>
  </w:num>
  <w:num w:numId="6" w16cid:durableId="699623354">
    <w:abstractNumId w:val="34"/>
  </w:num>
  <w:num w:numId="7" w16cid:durableId="380831002">
    <w:abstractNumId w:val="26"/>
  </w:num>
  <w:num w:numId="8" w16cid:durableId="1395617283">
    <w:abstractNumId w:val="79"/>
  </w:num>
  <w:num w:numId="9" w16cid:durableId="1231230688">
    <w:abstractNumId w:val="80"/>
  </w:num>
  <w:num w:numId="10" w16cid:durableId="954362393">
    <w:abstractNumId w:val="24"/>
  </w:num>
  <w:num w:numId="11" w16cid:durableId="1346204832">
    <w:abstractNumId w:val="32"/>
  </w:num>
  <w:num w:numId="12" w16cid:durableId="1643999404">
    <w:abstractNumId w:val="83"/>
  </w:num>
  <w:num w:numId="13" w16cid:durableId="933438873">
    <w:abstractNumId w:val="35"/>
  </w:num>
  <w:num w:numId="14" w16cid:durableId="1042553201">
    <w:abstractNumId w:val="12"/>
  </w:num>
  <w:num w:numId="15" w16cid:durableId="1979798875">
    <w:abstractNumId w:val="53"/>
  </w:num>
  <w:num w:numId="16" w16cid:durableId="190993150">
    <w:abstractNumId w:val="78"/>
  </w:num>
  <w:num w:numId="17" w16cid:durableId="361781025">
    <w:abstractNumId w:val="65"/>
  </w:num>
  <w:num w:numId="18" w16cid:durableId="1621304379">
    <w:abstractNumId w:val="70"/>
  </w:num>
  <w:num w:numId="19" w16cid:durableId="806703118">
    <w:abstractNumId w:val="44"/>
  </w:num>
  <w:num w:numId="20" w16cid:durableId="1617250186">
    <w:abstractNumId w:val="41"/>
  </w:num>
  <w:num w:numId="21" w16cid:durableId="1291936462">
    <w:abstractNumId w:val="40"/>
  </w:num>
  <w:num w:numId="22" w16cid:durableId="1884125922">
    <w:abstractNumId w:val="31"/>
  </w:num>
  <w:num w:numId="23" w16cid:durableId="408771386">
    <w:abstractNumId w:val="14"/>
  </w:num>
  <w:num w:numId="24" w16cid:durableId="1071386581">
    <w:abstractNumId w:val="67"/>
  </w:num>
  <w:num w:numId="25" w16cid:durableId="1340499218">
    <w:abstractNumId w:val="45"/>
  </w:num>
  <w:num w:numId="26" w16cid:durableId="905725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6009622">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91154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0416150">
    <w:abstractNumId w:val="56"/>
  </w:num>
  <w:num w:numId="30" w16cid:durableId="1839542115">
    <w:abstractNumId w:val="73"/>
  </w:num>
  <w:num w:numId="31" w16cid:durableId="2028214862">
    <w:abstractNumId w:val="1"/>
  </w:num>
  <w:num w:numId="32" w16cid:durableId="1909419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887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545114">
    <w:abstractNumId w:val="25"/>
  </w:num>
  <w:num w:numId="35" w16cid:durableId="2065979907">
    <w:abstractNumId w:val="2"/>
  </w:num>
  <w:num w:numId="36" w16cid:durableId="334259802">
    <w:abstractNumId w:val="46"/>
  </w:num>
  <w:num w:numId="37" w16cid:durableId="521013611">
    <w:abstractNumId w:val="48"/>
  </w:num>
  <w:num w:numId="38" w16cid:durableId="227427047">
    <w:abstractNumId w:val="74"/>
  </w:num>
  <w:num w:numId="39" w16cid:durableId="513345592">
    <w:abstractNumId w:val="64"/>
  </w:num>
  <w:num w:numId="40" w16cid:durableId="999231379">
    <w:abstractNumId w:val="13"/>
  </w:num>
  <w:num w:numId="41" w16cid:durableId="1839464527">
    <w:abstractNumId w:val="20"/>
  </w:num>
  <w:num w:numId="42" w16cid:durableId="2123067854">
    <w:abstractNumId w:val="69"/>
  </w:num>
  <w:num w:numId="43" w16cid:durableId="656226445">
    <w:abstractNumId w:val="38"/>
  </w:num>
  <w:num w:numId="44" w16cid:durableId="694038642">
    <w:abstractNumId w:val="39"/>
  </w:num>
  <w:num w:numId="45" w16cid:durableId="2763782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1509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59462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1087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4837862">
    <w:abstractNumId w:val="21"/>
  </w:num>
  <w:num w:numId="50" w16cid:durableId="446436291">
    <w:abstractNumId w:val="75"/>
  </w:num>
  <w:num w:numId="51" w16cid:durableId="1271669441">
    <w:abstractNumId w:val="28"/>
  </w:num>
  <w:num w:numId="52" w16cid:durableId="1728339441">
    <w:abstractNumId w:val="62"/>
  </w:num>
  <w:num w:numId="53" w16cid:durableId="843546138">
    <w:abstractNumId w:val="37"/>
  </w:num>
  <w:num w:numId="54" w16cid:durableId="1781485484">
    <w:abstractNumId w:val="36"/>
  </w:num>
  <w:num w:numId="55" w16cid:durableId="1111634014">
    <w:abstractNumId w:val="43"/>
  </w:num>
  <w:num w:numId="56" w16cid:durableId="295569652">
    <w:abstractNumId w:val="55"/>
  </w:num>
  <w:num w:numId="57" w16cid:durableId="1577548006">
    <w:abstractNumId w:val="17"/>
  </w:num>
  <w:num w:numId="58" w16cid:durableId="45957322">
    <w:abstractNumId w:val="59"/>
  </w:num>
  <w:num w:numId="59" w16cid:durableId="1158427394">
    <w:abstractNumId w:val="76"/>
  </w:num>
  <w:num w:numId="60" w16cid:durableId="884801954">
    <w:abstractNumId w:val="33"/>
  </w:num>
  <w:num w:numId="61" w16cid:durableId="300118597">
    <w:abstractNumId w:val="50"/>
  </w:num>
  <w:num w:numId="62" w16cid:durableId="31660073">
    <w:abstractNumId w:val="47"/>
  </w:num>
  <w:num w:numId="63" w16cid:durableId="404647287">
    <w:abstractNumId w:val="30"/>
  </w:num>
  <w:num w:numId="64" w16cid:durableId="812987530">
    <w:abstractNumId w:val="77"/>
  </w:num>
  <w:num w:numId="65" w16cid:durableId="1929536382">
    <w:abstractNumId w:val="22"/>
  </w:num>
  <w:num w:numId="66" w16cid:durableId="836992062">
    <w:abstractNumId w:val="58"/>
  </w:num>
  <w:num w:numId="67" w16cid:durableId="328409620">
    <w:abstractNumId w:val="19"/>
  </w:num>
  <w:num w:numId="68" w16cid:durableId="371615279">
    <w:abstractNumId w:val="42"/>
  </w:num>
  <w:num w:numId="69" w16cid:durableId="798840172">
    <w:abstractNumId w:val="63"/>
  </w:num>
  <w:num w:numId="70" w16cid:durableId="1993870692">
    <w:abstractNumId w:val="16"/>
  </w:num>
  <w:num w:numId="71" w16cid:durableId="1253663842">
    <w:abstractNumId w:val="68"/>
  </w:num>
  <w:num w:numId="72" w16cid:durableId="1765609135">
    <w:abstractNumId w:val="27"/>
  </w:num>
  <w:num w:numId="73" w16cid:durableId="407264770">
    <w:abstractNumId w:val="23"/>
  </w:num>
  <w:num w:numId="74" w16cid:durableId="1155996661">
    <w:abstractNumId w:val="15"/>
  </w:num>
  <w:num w:numId="75" w16cid:durableId="942885761">
    <w:abstractNumId w:val="10"/>
  </w:num>
  <w:num w:numId="76" w16cid:durableId="187644013">
    <w:abstractNumId w:val="9"/>
  </w:num>
  <w:num w:numId="77" w16cid:durableId="55202754">
    <w:abstractNumId w:val="29"/>
  </w:num>
  <w:num w:numId="78" w16cid:durableId="1462768700">
    <w:abstractNumId w:val="54"/>
  </w:num>
  <w:num w:numId="79" w16cid:durableId="1669794845">
    <w:abstractNumId w:val="71"/>
  </w:num>
  <w:num w:numId="80" w16cid:durableId="202481568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614"/>
    <w:rsid w:val="00015B8F"/>
    <w:rsid w:val="00015E04"/>
    <w:rsid w:val="00021DFE"/>
    <w:rsid w:val="00026FBB"/>
    <w:rsid w:val="00033CB4"/>
    <w:rsid w:val="00042914"/>
    <w:rsid w:val="00043801"/>
    <w:rsid w:val="000549ED"/>
    <w:rsid w:val="00054C54"/>
    <w:rsid w:val="000566D7"/>
    <w:rsid w:val="00056EAB"/>
    <w:rsid w:val="0006036A"/>
    <w:rsid w:val="0008044D"/>
    <w:rsid w:val="000920DC"/>
    <w:rsid w:val="000A554D"/>
    <w:rsid w:val="000A5C38"/>
    <w:rsid w:val="000C0268"/>
    <w:rsid w:val="000C6C64"/>
    <w:rsid w:val="000D345B"/>
    <w:rsid w:val="000E232C"/>
    <w:rsid w:val="000E3C05"/>
    <w:rsid w:val="000E748B"/>
    <w:rsid w:val="000F36E3"/>
    <w:rsid w:val="00103D34"/>
    <w:rsid w:val="001125CC"/>
    <w:rsid w:val="001159A9"/>
    <w:rsid w:val="00117876"/>
    <w:rsid w:val="00132880"/>
    <w:rsid w:val="00142783"/>
    <w:rsid w:val="00143CAA"/>
    <w:rsid w:val="00144226"/>
    <w:rsid w:val="00145488"/>
    <w:rsid w:val="001478E7"/>
    <w:rsid w:val="00147DFE"/>
    <w:rsid w:val="00151F0D"/>
    <w:rsid w:val="00166164"/>
    <w:rsid w:val="001757E9"/>
    <w:rsid w:val="001801A7"/>
    <w:rsid w:val="00186751"/>
    <w:rsid w:val="00193995"/>
    <w:rsid w:val="001A519C"/>
    <w:rsid w:val="001A695C"/>
    <w:rsid w:val="001A776E"/>
    <w:rsid w:val="001B32F3"/>
    <w:rsid w:val="001B7903"/>
    <w:rsid w:val="001C24DF"/>
    <w:rsid w:val="001C2BDA"/>
    <w:rsid w:val="001C7F63"/>
    <w:rsid w:val="001D20CA"/>
    <w:rsid w:val="001E078A"/>
    <w:rsid w:val="001E40E6"/>
    <w:rsid w:val="001F043D"/>
    <w:rsid w:val="00201194"/>
    <w:rsid w:val="002011D2"/>
    <w:rsid w:val="002055E6"/>
    <w:rsid w:val="00211B85"/>
    <w:rsid w:val="00214342"/>
    <w:rsid w:val="00215866"/>
    <w:rsid w:val="002219AF"/>
    <w:rsid w:val="002321B2"/>
    <w:rsid w:val="002378F8"/>
    <w:rsid w:val="002441AB"/>
    <w:rsid w:val="00251299"/>
    <w:rsid w:val="0025590D"/>
    <w:rsid w:val="0026518A"/>
    <w:rsid w:val="002715A2"/>
    <w:rsid w:val="00272718"/>
    <w:rsid w:val="002739D2"/>
    <w:rsid w:val="002833F2"/>
    <w:rsid w:val="00290491"/>
    <w:rsid w:val="002B0464"/>
    <w:rsid w:val="002B3F2C"/>
    <w:rsid w:val="002B7A6E"/>
    <w:rsid w:val="002C0182"/>
    <w:rsid w:val="002C3420"/>
    <w:rsid w:val="002C4B1B"/>
    <w:rsid w:val="002D15FC"/>
    <w:rsid w:val="002D1624"/>
    <w:rsid w:val="002D273D"/>
    <w:rsid w:val="002D73B4"/>
    <w:rsid w:val="002E3465"/>
    <w:rsid w:val="002E3A34"/>
    <w:rsid w:val="002E44C7"/>
    <w:rsid w:val="002F10E7"/>
    <w:rsid w:val="002F2FF7"/>
    <w:rsid w:val="002F3966"/>
    <w:rsid w:val="002F432E"/>
    <w:rsid w:val="002F7CBA"/>
    <w:rsid w:val="00303EE0"/>
    <w:rsid w:val="00304DD4"/>
    <w:rsid w:val="00307687"/>
    <w:rsid w:val="00310B82"/>
    <w:rsid w:val="00313858"/>
    <w:rsid w:val="00316E4A"/>
    <w:rsid w:val="00325029"/>
    <w:rsid w:val="0033564D"/>
    <w:rsid w:val="00340D07"/>
    <w:rsid w:val="003436F0"/>
    <w:rsid w:val="00350E6C"/>
    <w:rsid w:val="00354469"/>
    <w:rsid w:val="0036338D"/>
    <w:rsid w:val="00370B82"/>
    <w:rsid w:val="00377F0D"/>
    <w:rsid w:val="0038124B"/>
    <w:rsid w:val="003866BA"/>
    <w:rsid w:val="003979AF"/>
    <w:rsid w:val="003A0D04"/>
    <w:rsid w:val="003A624A"/>
    <w:rsid w:val="003B3CB2"/>
    <w:rsid w:val="003D60E9"/>
    <w:rsid w:val="003D7572"/>
    <w:rsid w:val="003E44EA"/>
    <w:rsid w:val="003E5243"/>
    <w:rsid w:val="003F19DD"/>
    <w:rsid w:val="003F4E82"/>
    <w:rsid w:val="003F5544"/>
    <w:rsid w:val="003F6ADA"/>
    <w:rsid w:val="00402880"/>
    <w:rsid w:val="00412F9A"/>
    <w:rsid w:val="00416C8F"/>
    <w:rsid w:val="00441A62"/>
    <w:rsid w:val="00442808"/>
    <w:rsid w:val="0044488B"/>
    <w:rsid w:val="004472DE"/>
    <w:rsid w:val="00450403"/>
    <w:rsid w:val="0045296A"/>
    <w:rsid w:val="004532F0"/>
    <w:rsid w:val="004629AB"/>
    <w:rsid w:val="004678BF"/>
    <w:rsid w:val="00473CF4"/>
    <w:rsid w:val="00477CBB"/>
    <w:rsid w:val="00483DAA"/>
    <w:rsid w:val="00486832"/>
    <w:rsid w:val="004872DB"/>
    <w:rsid w:val="00491A80"/>
    <w:rsid w:val="00493719"/>
    <w:rsid w:val="00496821"/>
    <w:rsid w:val="004A0C40"/>
    <w:rsid w:val="004A4CA0"/>
    <w:rsid w:val="004D1F44"/>
    <w:rsid w:val="004D3F4E"/>
    <w:rsid w:val="004E3E6C"/>
    <w:rsid w:val="004E4EDC"/>
    <w:rsid w:val="004F08D6"/>
    <w:rsid w:val="004F655F"/>
    <w:rsid w:val="005039D0"/>
    <w:rsid w:val="005063E8"/>
    <w:rsid w:val="00507EE4"/>
    <w:rsid w:val="00516944"/>
    <w:rsid w:val="00517D55"/>
    <w:rsid w:val="00527B6A"/>
    <w:rsid w:val="00531821"/>
    <w:rsid w:val="0053547F"/>
    <w:rsid w:val="005409B9"/>
    <w:rsid w:val="00547C52"/>
    <w:rsid w:val="00550B14"/>
    <w:rsid w:val="00562432"/>
    <w:rsid w:val="005649AC"/>
    <w:rsid w:val="00582A06"/>
    <w:rsid w:val="005879CE"/>
    <w:rsid w:val="00593184"/>
    <w:rsid w:val="005955EF"/>
    <w:rsid w:val="005B0F17"/>
    <w:rsid w:val="005D5D5B"/>
    <w:rsid w:val="005D7236"/>
    <w:rsid w:val="005E0273"/>
    <w:rsid w:val="005E1E35"/>
    <w:rsid w:val="005E568C"/>
    <w:rsid w:val="005E6E21"/>
    <w:rsid w:val="005F6030"/>
    <w:rsid w:val="005F65D7"/>
    <w:rsid w:val="006057B8"/>
    <w:rsid w:val="006060E6"/>
    <w:rsid w:val="0062149E"/>
    <w:rsid w:val="006266D1"/>
    <w:rsid w:val="0062728A"/>
    <w:rsid w:val="006316AD"/>
    <w:rsid w:val="00634F60"/>
    <w:rsid w:val="00641EE2"/>
    <w:rsid w:val="00643048"/>
    <w:rsid w:val="00650387"/>
    <w:rsid w:val="00661294"/>
    <w:rsid w:val="006636D2"/>
    <w:rsid w:val="00664D06"/>
    <w:rsid w:val="00673D11"/>
    <w:rsid w:val="00684C5F"/>
    <w:rsid w:val="00690AC8"/>
    <w:rsid w:val="006A3698"/>
    <w:rsid w:val="006C1B99"/>
    <w:rsid w:val="006D585A"/>
    <w:rsid w:val="006D716B"/>
    <w:rsid w:val="006E64EA"/>
    <w:rsid w:val="006F7680"/>
    <w:rsid w:val="006F7EF5"/>
    <w:rsid w:val="00702799"/>
    <w:rsid w:val="00710E56"/>
    <w:rsid w:val="00711186"/>
    <w:rsid w:val="0071643E"/>
    <w:rsid w:val="007229F6"/>
    <w:rsid w:val="00736154"/>
    <w:rsid w:val="00746D69"/>
    <w:rsid w:val="00753452"/>
    <w:rsid w:val="00754A1F"/>
    <w:rsid w:val="00754F8E"/>
    <w:rsid w:val="007608D9"/>
    <w:rsid w:val="007618BC"/>
    <w:rsid w:val="00770F6E"/>
    <w:rsid w:val="0077148D"/>
    <w:rsid w:val="00775BD2"/>
    <w:rsid w:val="00776C53"/>
    <w:rsid w:val="00780709"/>
    <w:rsid w:val="00787D75"/>
    <w:rsid w:val="00791945"/>
    <w:rsid w:val="007920E0"/>
    <w:rsid w:val="00793721"/>
    <w:rsid w:val="007941F5"/>
    <w:rsid w:val="00797C97"/>
    <w:rsid w:val="007A62A3"/>
    <w:rsid w:val="007B5154"/>
    <w:rsid w:val="007B6598"/>
    <w:rsid w:val="007C177D"/>
    <w:rsid w:val="007C6FA6"/>
    <w:rsid w:val="007C783B"/>
    <w:rsid w:val="007E214E"/>
    <w:rsid w:val="007E2E01"/>
    <w:rsid w:val="007E5045"/>
    <w:rsid w:val="007E7A88"/>
    <w:rsid w:val="007F3543"/>
    <w:rsid w:val="007F7BB0"/>
    <w:rsid w:val="0080046A"/>
    <w:rsid w:val="00801046"/>
    <w:rsid w:val="008045A8"/>
    <w:rsid w:val="00804660"/>
    <w:rsid w:val="00825D0D"/>
    <w:rsid w:val="00854DF1"/>
    <w:rsid w:val="00855B99"/>
    <w:rsid w:val="00857925"/>
    <w:rsid w:val="00860A8E"/>
    <w:rsid w:val="0086719D"/>
    <w:rsid w:val="00870175"/>
    <w:rsid w:val="00881A9A"/>
    <w:rsid w:val="008831B7"/>
    <w:rsid w:val="008836B2"/>
    <w:rsid w:val="008963AC"/>
    <w:rsid w:val="008978CA"/>
    <w:rsid w:val="00897A49"/>
    <w:rsid w:val="008A0046"/>
    <w:rsid w:val="008A48C5"/>
    <w:rsid w:val="008A6178"/>
    <w:rsid w:val="008A75D1"/>
    <w:rsid w:val="008B1DDA"/>
    <w:rsid w:val="008B6F5B"/>
    <w:rsid w:val="008C5888"/>
    <w:rsid w:val="008C7C71"/>
    <w:rsid w:val="008D3B42"/>
    <w:rsid w:val="008E10AC"/>
    <w:rsid w:val="008E1917"/>
    <w:rsid w:val="008E617D"/>
    <w:rsid w:val="008E6D5D"/>
    <w:rsid w:val="008F344A"/>
    <w:rsid w:val="008F53A3"/>
    <w:rsid w:val="00902EAD"/>
    <w:rsid w:val="009039F4"/>
    <w:rsid w:val="0091216E"/>
    <w:rsid w:val="0091600D"/>
    <w:rsid w:val="009321E0"/>
    <w:rsid w:val="00941CCA"/>
    <w:rsid w:val="009423CF"/>
    <w:rsid w:val="00944E85"/>
    <w:rsid w:val="0094728A"/>
    <w:rsid w:val="00950043"/>
    <w:rsid w:val="00953E89"/>
    <w:rsid w:val="00954101"/>
    <w:rsid w:val="009547F3"/>
    <w:rsid w:val="009644A6"/>
    <w:rsid w:val="00966EF3"/>
    <w:rsid w:val="00971114"/>
    <w:rsid w:val="00973D1D"/>
    <w:rsid w:val="00975458"/>
    <w:rsid w:val="00976710"/>
    <w:rsid w:val="00980F34"/>
    <w:rsid w:val="009863BD"/>
    <w:rsid w:val="00987715"/>
    <w:rsid w:val="009A2816"/>
    <w:rsid w:val="009A3706"/>
    <w:rsid w:val="009B0D0C"/>
    <w:rsid w:val="009B1232"/>
    <w:rsid w:val="009B218E"/>
    <w:rsid w:val="009C5C1F"/>
    <w:rsid w:val="009D0C3D"/>
    <w:rsid w:val="009E16B1"/>
    <w:rsid w:val="009E16C9"/>
    <w:rsid w:val="009E16FC"/>
    <w:rsid w:val="009E6614"/>
    <w:rsid w:val="00A10B4D"/>
    <w:rsid w:val="00A12298"/>
    <w:rsid w:val="00A2323C"/>
    <w:rsid w:val="00A23BBD"/>
    <w:rsid w:val="00A25810"/>
    <w:rsid w:val="00A4191C"/>
    <w:rsid w:val="00A43263"/>
    <w:rsid w:val="00A45CE8"/>
    <w:rsid w:val="00A46B8F"/>
    <w:rsid w:val="00A50104"/>
    <w:rsid w:val="00A52491"/>
    <w:rsid w:val="00A53916"/>
    <w:rsid w:val="00A65391"/>
    <w:rsid w:val="00A66E3E"/>
    <w:rsid w:val="00A72C32"/>
    <w:rsid w:val="00A7638C"/>
    <w:rsid w:val="00A80F7B"/>
    <w:rsid w:val="00A81567"/>
    <w:rsid w:val="00A84517"/>
    <w:rsid w:val="00A85D7F"/>
    <w:rsid w:val="00A864E9"/>
    <w:rsid w:val="00A918D7"/>
    <w:rsid w:val="00AA0C39"/>
    <w:rsid w:val="00AA1460"/>
    <w:rsid w:val="00AA6FD6"/>
    <w:rsid w:val="00AB3A0A"/>
    <w:rsid w:val="00AB47FD"/>
    <w:rsid w:val="00AC11D0"/>
    <w:rsid w:val="00AC53FA"/>
    <w:rsid w:val="00AD6276"/>
    <w:rsid w:val="00AE0CF4"/>
    <w:rsid w:val="00AE2744"/>
    <w:rsid w:val="00AE43FE"/>
    <w:rsid w:val="00AF424B"/>
    <w:rsid w:val="00B202A5"/>
    <w:rsid w:val="00B318DC"/>
    <w:rsid w:val="00B40034"/>
    <w:rsid w:val="00B40D66"/>
    <w:rsid w:val="00B41090"/>
    <w:rsid w:val="00B46D57"/>
    <w:rsid w:val="00B51402"/>
    <w:rsid w:val="00B527CE"/>
    <w:rsid w:val="00B57A4F"/>
    <w:rsid w:val="00B640AD"/>
    <w:rsid w:val="00B719C1"/>
    <w:rsid w:val="00B71D10"/>
    <w:rsid w:val="00B71DF0"/>
    <w:rsid w:val="00B77705"/>
    <w:rsid w:val="00B85D3A"/>
    <w:rsid w:val="00BA4A21"/>
    <w:rsid w:val="00BA603C"/>
    <w:rsid w:val="00BA6384"/>
    <w:rsid w:val="00BB7BDE"/>
    <w:rsid w:val="00BC1F37"/>
    <w:rsid w:val="00BC5A80"/>
    <w:rsid w:val="00BD45DB"/>
    <w:rsid w:val="00BD637C"/>
    <w:rsid w:val="00BD639B"/>
    <w:rsid w:val="00BE31FB"/>
    <w:rsid w:val="00BE368A"/>
    <w:rsid w:val="00BF202A"/>
    <w:rsid w:val="00BF5C1F"/>
    <w:rsid w:val="00BF64C7"/>
    <w:rsid w:val="00C029D2"/>
    <w:rsid w:val="00C04C4A"/>
    <w:rsid w:val="00C128BE"/>
    <w:rsid w:val="00C23D41"/>
    <w:rsid w:val="00C24331"/>
    <w:rsid w:val="00C25F88"/>
    <w:rsid w:val="00C519D7"/>
    <w:rsid w:val="00C54C45"/>
    <w:rsid w:val="00C60762"/>
    <w:rsid w:val="00C62721"/>
    <w:rsid w:val="00C74A8B"/>
    <w:rsid w:val="00C76EB7"/>
    <w:rsid w:val="00C80C84"/>
    <w:rsid w:val="00C84966"/>
    <w:rsid w:val="00C976D8"/>
    <w:rsid w:val="00CA5B21"/>
    <w:rsid w:val="00CA5BFB"/>
    <w:rsid w:val="00CD06CE"/>
    <w:rsid w:val="00CD0C85"/>
    <w:rsid w:val="00CE01C0"/>
    <w:rsid w:val="00CE1A1B"/>
    <w:rsid w:val="00CE1CAA"/>
    <w:rsid w:val="00CE3282"/>
    <w:rsid w:val="00CE3EB8"/>
    <w:rsid w:val="00CF0F2A"/>
    <w:rsid w:val="00CF2215"/>
    <w:rsid w:val="00D17529"/>
    <w:rsid w:val="00D229FF"/>
    <w:rsid w:val="00D22BC8"/>
    <w:rsid w:val="00D25D27"/>
    <w:rsid w:val="00D31D1A"/>
    <w:rsid w:val="00D33443"/>
    <w:rsid w:val="00D40D1C"/>
    <w:rsid w:val="00D435F8"/>
    <w:rsid w:val="00D50514"/>
    <w:rsid w:val="00D62406"/>
    <w:rsid w:val="00D84A99"/>
    <w:rsid w:val="00DA4408"/>
    <w:rsid w:val="00DA6BB1"/>
    <w:rsid w:val="00DB4F86"/>
    <w:rsid w:val="00DB685C"/>
    <w:rsid w:val="00DC4E3F"/>
    <w:rsid w:val="00DD421C"/>
    <w:rsid w:val="00DD4477"/>
    <w:rsid w:val="00DE1BE3"/>
    <w:rsid w:val="00DF25B7"/>
    <w:rsid w:val="00DF423D"/>
    <w:rsid w:val="00E04D9E"/>
    <w:rsid w:val="00E23B47"/>
    <w:rsid w:val="00E245B8"/>
    <w:rsid w:val="00E248AA"/>
    <w:rsid w:val="00E2753F"/>
    <w:rsid w:val="00E41531"/>
    <w:rsid w:val="00E42C8F"/>
    <w:rsid w:val="00E51663"/>
    <w:rsid w:val="00E6231E"/>
    <w:rsid w:val="00E821AA"/>
    <w:rsid w:val="00E85A32"/>
    <w:rsid w:val="00E90A1A"/>
    <w:rsid w:val="00E944F0"/>
    <w:rsid w:val="00E968A6"/>
    <w:rsid w:val="00E97F38"/>
    <w:rsid w:val="00EA01A0"/>
    <w:rsid w:val="00EA165C"/>
    <w:rsid w:val="00EB03B6"/>
    <w:rsid w:val="00EB4DC5"/>
    <w:rsid w:val="00EB5BFA"/>
    <w:rsid w:val="00EB6A55"/>
    <w:rsid w:val="00EB773C"/>
    <w:rsid w:val="00ED76F1"/>
    <w:rsid w:val="00EE070E"/>
    <w:rsid w:val="00EE6FC3"/>
    <w:rsid w:val="00EF0FFB"/>
    <w:rsid w:val="00F06347"/>
    <w:rsid w:val="00F07280"/>
    <w:rsid w:val="00F204E0"/>
    <w:rsid w:val="00F20635"/>
    <w:rsid w:val="00F40A25"/>
    <w:rsid w:val="00F54277"/>
    <w:rsid w:val="00F54AC2"/>
    <w:rsid w:val="00F63651"/>
    <w:rsid w:val="00F64DE2"/>
    <w:rsid w:val="00F7608B"/>
    <w:rsid w:val="00F83E50"/>
    <w:rsid w:val="00FA5F52"/>
    <w:rsid w:val="00FB4C8C"/>
    <w:rsid w:val="00FD67AA"/>
    <w:rsid w:val="00FE70D6"/>
    <w:rsid w:val="00FE7845"/>
    <w:rsid w:val="00FF031D"/>
    <w:rsid w:val="00FF155F"/>
    <w:rsid w:val="00FF45CD"/>
    <w:rsid w:val="00FF499A"/>
    <w:rsid w:val="00FF4E18"/>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698"/>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1"/>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4"/>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4"/>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5"/>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character" w:customStyle="1" w:styleId="Nierozpoznanawzmianka5">
    <w:name w:val="Nierozpoznana wzmianka5"/>
    <w:basedOn w:val="Domylnaczcionkaakapitu"/>
    <w:uiPriority w:val="99"/>
    <w:semiHidden/>
    <w:unhideWhenUsed/>
    <w:rsid w:val="006636D2"/>
    <w:rPr>
      <w:color w:val="605E5C"/>
      <w:shd w:val="clear" w:color="auto" w:fill="E1DFDD"/>
    </w:rPr>
  </w:style>
  <w:style w:type="character" w:styleId="Nierozpoznanawzmianka">
    <w:name w:val="Unresolved Mention"/>
    <w:basedOn w:val="Domylnaczcionkaakapitu"/>
    <w:uiPriority w:val="99"/>
    <w:semiHidden/>
    <w:unhideWhenUsed/>
    <w:rsid w:val="00CF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452">
      <w:bodyDiv w:val="1"/>
      <w:marLeft w:val="0"/>
      <w:marRight w:val="0"/>
      <w:marTop w:val="0"/>
      <w:marBottom w:val="0"/>
      <w:divBdr>
        <w:top w:val="none" w:sz="0" w:space="0" w:color="auto"/>
        <w:left w:val="none" w:sz="0" w:space="0" w:color="auto"/>
        <w:bottom w:val="none" w:sz="0" w:space="0" w:color="auto"/>
        <w:right w:val="none" w:sz="0" w:space="0" w:color="auto"/>
      </w:divBdr>
    </w:div>
    <w:div w:id="19436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6338-73AA-4577-A889-54A8429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19</Pages>
  <Words>4002</Words>
  <Characters>24013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78</cp:revision>
  <cp:lastPrinted>2022-11-17T08:18:00Z</cp:lastPrinted>
  <dcterms:created xsi:type="dcterms:W3CDTF">2022-08-11T06:55:00Z</dcterms:created>
  <dcterms:modified xsi:type="dcterms:W3CDTF">2022-11-21T07:00:00Z</dcterms:modified>
</cp:coreProperties>
</file>