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AC81A" w14:textId="52474B4C" w:rsidR="00AF430B" w:rsidRPr="006163B6" w:rsidRDefault="00DA0D23" w:rsidP="00233834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</w:t>
      </w:r>
      <w:r w:rsidR="00BE2949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/>
          <w:b/>
        </w:rPr>
        <w:t xml:space="preserve"> </w:t>
      </w:r>
      <w:r w:rsidR="00006608" w:rsidRPr="006163B6">
        <w:rPr>
          <w:rFonts w:ascii="Arial Narrow" w:hAnsi="Arial Narrow"/>
          <w:b/>
        </w:rPr>
        <w:t>Z</w:t>
      </w:r>
      <w:r w:rsidR="00AF430B" w:rsidRPr="006163B6">
        <w:rPr>
          <w:rFonts w:ascii="Arial Narrow" w:hAnsi="Arial Narrow"/>
          <w:b/>
        </w:rPr>
        <w:t>ałącznik nr 2</w:t>
      </w:r>
    </w:p>
    <w:p w14:paraId="6B7060A6" w14:textId="77777777" w:rsidR="00E74690" w:rsidRDefault="00E74690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14:paraId="1E8B7599" w14:textId="77777777" w:rsidR="00AF430B" w:rsidRPr="00A5422F" w:rsidRDefault="00AF430B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A5422F">
        <w:rPr>
          <w:rFonts w:ascii="Arial Narrow" w:hAnsi="Arial Narrow"/>
          <w:b/>
          <w:sz w:val="22"/>
          <w:szCs w:val="22"/>
        </w:rPr>
        <w:t>FORMULARZ OFERTY</w:t>
      </w:r>
    </w:p>
    <w:p w14:paraId="672B347D" w14:textId="77777777" w:rsidR="00AF430B" w:rsidRPr="00A5422F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7F898B4E" w14:textId="77777777" w:rsidR="00AF430B" w:rsidRPr="00A5422F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Adres firmy</w:t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AB21EC1" w14:textId="77777777" w:rsidR="00AF430B" w:rsidRPr="00A5422F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 xml:space="preserve">Nr telefonu </w:t>
      </w:r>
      <w:r w:rsidRPr="00A5422F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7E52AFD8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e-mail</w:t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="00C20B1A"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 xml:space="preserve">     ..........................................................................................................</w:t>
      </w:r>
    </w:p>
    <w:p w14:paraId="4530FA96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30A35EC" w14:textId="77777777" w:rsidR="00AF430B" w:rsidRPr="006163B6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39C341A7" w14:textId="77777777" w:rsidR="00006608" w:rsidRPr="006163B6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</w:r>
      <w:r w:rsidR="00006608" w:rsidRPr="006163B6">
        <w:rPr>
          <w:rFonts w:ascii="Arial Narrow" w:hAnsi="Arial Narrow"/>
        </w:rPr>
        <w:t>N</w:t>
      </w:r>
      <w:r w:rsidRPr="006163B6">
        <w:rPr>
          <w:rFonts w:ascii="Arial Narrow" w:hAnsi="Arial Narrow"/>
        </w:rPr>
        <w:t xml:space="preserve">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 w:rsidRPr="006163B6">
        <w:rPr>
          <w:rFonts w:ascii="Arial Narrow" w:hAnsi="Arial Narrow"/>
        </w:rPr>
        <w:t>...........................</w:t>
      </w:r>
      <w:r w:rsidR="00930F5D" w:rsidRPr="006163B6">
        <w:rPr>
          <w:rFonts w:ascii="Arial Narrow" w:hAnsi="Arial Narrow"/>
        </w:rPr>
        <w:t>..</w:t>
      </w:r>
      <w:r w:rsidR="00006608" w:rsidRPr="006163B6">
        <w:rPr>
          <w:rFonts w:ascii="Arial Narrow" w:hAnsi="Arial Narrow"/>
        </w:rPr>
        <w:t>....</w:t>
      </w:r>
    </w:p>
    <w:p w14:paraId="12BA6FE0" w14:textId="77777777" w:rsidR="00AF430B" w:rsidRPr="006163B6" w:rsidRDefault="00AF430B" w:rsidP="00006608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57CE5185" w14:textId="77777777" w:rsidR="00EA4162" w:rsidRPr="00133057" w:rsidRDefault="00EA4162" w:rsidP="00AF430B">
      <w:pPr>
        <w:spacing w:after="120"/>
        <w:jc w:val="both"/>
        <w:rPr>
          <w:rFonts w:ascii="Arial Narrow" w:hAnsi="Arial Narrow"/>
          <w:sz w:val="12"/>
        </w:rPr>
      </w:pPr>
    </w:p>
    <w:p w14:paraId="563536AB" w14:textId="77777777" w:rsidR="00AF430B" w:rsidRPr="006163B6" w:rsidRDefault="00AF430B" w:rsidP="00AF430B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="00006608" w:rsidRPr="006163B6">
        <w:rPr>
          <w:rFonts w:ascii="Arial Narrow" w:hAnsi="Arial Narrow"/>
          <w:color w:val="000080"/>
        </w:rPr>
        <w:t xml:space="preserve">  </w:t>
      </w:r>
      <w:r w:rsidR="00006608" w:rsidRPr="006163B6">
        <w:rPr>
          <w:rFonts w:ascii="Arial Narrow" w:hAnsi="Arial Narrow"/>
          <w:color w:val="000080"/>
        </w:rPr>
        <w:tab/>
      </w:r>
      <w:r w:rsidR="00006608" w:rsidRPr="006163B6">
        <w:rPr>
          <w:rFonts w:ascii="Arial Narrow" w:hAnsi="Arial Narrow"/>
          <w:color w:val="000080"/>
        </w:rPr>
        <w:tab/>
        <w:t xml:space="preserve">         </w:t>
      </w:r>
      <w:r w:rsidRPr="006163B6">
        <w:rPr>
          <w:rFonts w:ascii="Arial Narrow" w:hAnsi="Arial Narrow"/>
          <w:b/>
        </w:rPr>
        <w:t>Uniwersytet Medyczny im. Karola Marcinkowskiego</w:t>
      </w:r>
    </w:p>
    <w:p w14:paraId="527F24EC" w14:textId="4B9A017D" w:rsidR="00AF430B" w:rsidRPr="006163B6" w:rsidRDefault="00AF430B" w:rsidP="00AF430B">
      <w:pPr>
        <w:pStyle w:val="Spistreci4"/>
        <w:rPr>
          <w:sz w:val="22"/>
          <w:szCs w:val="22"/>
        </w:rPr>
      </w:pPr>
      <w:r w:rsidRPr="006163B6">
        <w:rPr>
          <w:sz w:val="22"/>
          <w:szCs w:val="22"/>
        </w:rPr>
        <w:t xml:space="preserve">                                     ul. Fredry 10,  61-701 Poznań</w:t>
      </w:r>
    </w:p>
    <w:p w14:paraId="72B853AA" w14:textId="34DF7D15" w:rsidR="00AF430B" w:rsidRDefault="00006608" w:rsidP="00AF430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 xml:space="preserve">                       </w:t>
      </w:r>
      <w:r w:rsidR="00AF430B" w:rsidRPr="006163B6">
        <w:rPr>
          <w:rFonts w:ascii="Arial Narrow" w:hAnsi="Arial Narrow"/>
          <w:b/>
        </w:rPr>
        <w:t xml:space="preserve">e-mail </w:t>
      </w:r>
      <w:hyperlink r:id="rId8" w:history="1">
        <w:r w:rsidR="00AF430B" w:rsidRPr="006163B6">
          <w:rPr>
            <w:rStyle w:val="Hipercze"/>
            <w:rFonts w:ascii="Arial Narrow" w:hAnsi="Arial Narrow"/>
            <w:b/>
          </w:rPr>
          <w:t>dzp@ump.edu.pl</w:t>
        </w:r>
      </w:hyperlink>
    </w:p>
    <w:p w14:paraId="211A305D" w14:textId="77777777" w:rsidR="00EA4162" w:rsidRPr="006163B6" w:rsidRDefault="00EA4162" w:rsidP="00AF430B">
      <w:pPr>
        <w:spacing w:after="0" w:line="240" w:lineRule="auto"/>
        <w:ind w:firstLine="708"/>
        <w:rPr>
          <w:rFonts w:ascii="Arial Narrow" w:hAnsi="Arial Narrow"/>
          <w:b/>
        </w:rPr>
      </w:pPr>
    </w:p>
    <w:p w14:paraId="246E8A1C" w14:textId="66B9114F" w:rsidR="00AF430B" w:rsidRPr="00E74690" w:rsidRDefault="00AF430B" w:rsidP="00890D83">
      <w:pPr>
        <w:spacing w:line="240" w:lineRule="auto"/>
        <w:contextualSpacing/>
        <w:jc w:val="both"/>
        <w:rPr>
          <w:rFonts w:ascii="Arial Narrow" w:hAnsi="Arial Narrow"/>
          <w:sz w:val="24"/>
        </w:rPr>
      </w:pPr>
      <w:r w:rsidRPr="00E74690">
        <w:rPr>
          <w:rFonts w:ascii="Arial Narrow" w:hAnsi="Arial Narrow"/>
          <w:sz w:val="24"/>
          <w:szCs w:val="24"/>
        </w:rPr>
        <w:t xml:space="preserve">Odpowiadając na ogłoszenie o </w:t>
      </w:r>
      <w:r w:rsidR="00C67A28" w:rsidRPr="00E74690">
        <w:rPr>
          <w:rFonts w:ascii="Arial Narrow" w:hAnsi="Arial Narrow"/>
          <w:b/>
          <w:sz w:val="24"/>
          <w:szCs w:val="24"/>
        </w:rPr>
        <w:t>zamówieniu publicznym</w:t>
      </w:r>
      <w:r w:rsidRPr="00E74690">
        <w:rPr>
          <w:rFonts w:ascii="Arial Narrow" w:hAnsi="Arial Narrow"/>
          <w:sz w:val="24"/>
          <w:szCs w:val="24"/>
        </w:rPr>
        <w:t xml:space="preserve"> na</w:t>
      </w:r>
      <w:r w:rsidR="00407916" w:rsidRPr="00E74690">
        <w:rPr>
          <w:rFonts w:ascii="Arial Narrow" w:eastAsia="Verdana" w:hAnsi="Arial Narrow"/>
          <w:b/>
          <w:sz w:val="24"/>
          <w:szCs w:val="24"/>
        </w:rPr>
        <w:t xml:space="preserve"> </w:t>
      </w:r>
      <w:r w:rsidR="00890D83" w:rsidRPr="00E74690">
        <w:rPr>
          <w:rFonts w:ascii="Arial Narrow" w:eastAsia="Times New Roman" w:hAnsi="Arial Narrow" w:cs="Arial"/>
          <w:b/>
          <w:sz w:val="24"/>
          <w:szCs w:val="24"/>
        </w:rPr>
        <w:t>dostaw</w:t>
      </w:r>
      <w:r w:rsidR="00032932" w:rsidRPr="00E74690">
        <w:rPr>
          <w:rFonts w:ascii="Arial Narrow" w:eastAsia="Times New Roman" w:hAnsi="Arial Narrow" w:cs="Arial"/>
          <w:b/>
          <w:sz w:val="24"/>
          <w:szCs w:val="24"/>
        </w:rPr>
        <w:t>ę</w:t>
      </w:r>
      <w:r w:rsidR="00890D83" w:rsidRPr="00E74690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="00D17F8F" w:rsidRPr="00E74690">
        <w:rPr>
          <w:rFonts w:ascii="Arial Narrow" w:eastAsia="Times New Roman" w:hAnsi="Arial Narrow" w:cs="Arial"/>
          <w:b/>
          <w:sz w:val="24"/>
          <w:szCs w:val="24"/>
        </w:rPr>
        <w:t>z tr</w:t>
      </w:r>
      <w:r w:rsidR="00E74690" w:rsidRPr="00E74690">
        <w:rPr>
          <w:rFonts w:ascii="Arial Narrow" w:eastAsia="Times New Roman" w:hAnsi="Arial Narrow" w:cs="Arial"/>
          <w:b/>
          <w:sz w:val="24"/>
          <w:szCs w:val="24"/>
        </w:rPr>
        <w:t>ansportem pomp objętościowych i </w:t>
      </w:r>
      <w:proofErr w:type="spellStart"/>
      <w:r w:rsidR="00D17F8F" w:rsidRPr="00E74690">
        <w:rPr>
          <w:rFonts w:ascii="Arial Narrow" w:eastAsia="Times New Roman" w:hAnsi="Arial Narrow" w:cs="Arial"/>
          <w:b/>
          <w:sz w:val="24"/>
          <w:szCs w:val="24"/>
        </w:rPr>
        <w:t>strzykawkowych</w:t>
      </w:r>
      <w:proofErr w:type="spellEnd"/>
      <w:r w:rsidR="00D17F8F" w:rsidRPr="00E74690">
        <w:rPr>
          <w:rFonts w:ascii="Arial Narrow" w:eastAsia="Times New Roman" w:hAnsi="Arial Narrow" w:cs="Arial"/>
          <w:b/>
          <w:sz w:val="24"/>
          <w:szCs w:val="24"/>
        </w:rPr>
        <w:t xml:space="preserve"> dla Uniwersyteckiego Centrum Wsparcia Badań Klinicznych </w:t>
      </w:r>
      <w:r w:rsidR="00CF0066" w:rsidRPr="00E74690">
        <w:rPr>
          <w:rFonts w:ascii="Arial Narrow" w:eastAsia="Times New Roman" w:hAnsi="Arial Narrow" w:cs="Arial"/>
          <w:b/>
          <w:sz w:val="24"/>
          <w:szCs w:val="24"/>
        </w:rPr>
        <w:t>(</w:t>
      </w:r>
      <w:r w:rsidR="00FD04B1" w:rsidRPr="00E74690">
        <w:rPr>
          <w:rFonts w:ascii="Arial Narrow" w:eastAsia="Times New Roman" w:hAnsi="Arial Narrow" w:cs="Arial"/>
          <w:b/>
          <w:sz w:val="24"/>
          <w:szCs w:val="24"/>
        </w:rPr>
        <w:t>PN-</w:t>
      </w:r>
      <w:r w:rsidR="00D17F8F" w:rsidRPr="00E74690">
        <w:rPr>
          <w:rFonts w:ascii="Arial Narrow" w:eastAsia="Times New Roman" w:hAnsi="Arial Narrow" w:cs="Arial"/>
          <w:b/>
          <w:sz w:val="24"/>
          <w:szCs w:val="24"/>
        </w:rPr>
        <w:t>146</w:t>
      </w:r>
      <w:r w:rsidR="006573FE" w:rsidRPr="00E74690">
        <w:rPr>
          <w:rFonts w:ascii="Arial Narrow" w:eastAsia="Times New Roman" w:hAnsi="Arial Narrow" w:cs="Arial"/>
          <w:b/>
          <w:sz w:val="24"/>
          <w:szCs w:val="24"/>
        </w:rPr>
        <w:t>/21</w:t>
      </w:r>
      <w:r w:rsidRPr="00E74690">
        <w:rPr>
          <w:rFonts w:ascii="Arial Narrow" w:eastAsia="Times New Roman" w:hAnsi="Arial Narrow" w:cs="Arial"/>
          <w:sz w:val="24"/>
          <w:szCs w:val="24"/>
        </w:rPr>
        <w:t>)</w:t>
      </w:r>
      <w:r w:rsidR="00C67A28" w:rsidRPr="00E74690">
        <w:rPr>
          <w:rFonts w:ascii="Arial Narrow" w:eastAsia="Times New Roman" w:hAnsi="Arial Narrow" w:cs="Arial"/>
          <w:sz w:val="24"/>
          <w:szCs w:val="24"/>
        </w:rPr>
        <w:t>,</w:t>
      </w:r>
      <w:r w:rsidR="00C67A28" w:rsidRPr="00E74690">
        <w:rPr>
          <w:rFonts w:ascii="Arial Narrow" w:eastAsia="Times New Roman" w:hAnsi="Arial Narrow" w:cs="Arial"/>
          <w:sz w:val="24"/>
        </w:rPr>
        <w:t xml:space="preserve"> procedowanym w trybie </w:t>
      </w:r>
      <w:r w:rsidR="00407916" w:rsidRPr="00E74690">
        <w:rPr>
          <w:rFonts w:ascii="Arial Narrow" w:eastAsia="Times New Roman" w:hAnsi="Arial Narrow" w:cs="Arial"/>
          <w:sz w:val="24"/>
        </w:rPr>
        <w:t>przetargu nieograniczonego</w:t>
      </w:r>
      <w:r w:rsidRPr="00E74690">
        <w:rPr>
          <w:rFonts w:ascii="Arial Narrow" w:eastAsia="Verdana" w:hAnsi="Arial Narrow"/>
          <w:sz w:val="24"/>
        </w:rPr>
        <w:t>,</w:t>
      </w:r>
      <w:r w:rsidRPr="00E74690">
        <w:rPr>
          <w:rFonts w:ascii="Arial Narrow" w:eastAsia="Verdana" w:hAnsi="Arial Narrow"/>
          <w:b/>
          <w:sz w:val="24"/>
        </w:rPr>
        <w:t xml:space="preserve"> </w:t>
      </w:r>
      <w:r w:rsidRPr="00E74690">
        <w:rPr>
          <w:rFonts w:ascii="Arial Narrow" w:hAnsi="Arial Narrow"/>
          <w:sz w:val="24"/>
        </w:rPr>
        <w:t xml:space="preserve">oferujemy przyjęcie do realizacji </w:t>
      </w:r>
      <w:r w:rsidR="0087042B" w:rsidRPr="00E74690">
        <w:rPr>
          <w:rFonts w:ascii="Arial Narrow" w:hAnsi="Arial Narrow"/>
          <w:sz w:val="24"/>
        </w:rPr>
        <w:t>przedmiotu zamówienia zgodnie z </w:t>
      </w:r>
      <w:r w:rsidR="00365022" w:rsidRPr="00E74690">
        <w:rPr>
          <w:rFonts w:ascii="Arial Narrow" w:hAnsi="Arial Narrow"/>
          <w:sz w:val="24"/>
        </w:rPr>
        <w:t>SWZ</w:t>
      </w:r>
      <w:r w:rsidRPr="00E74690">
        <w:rPr>
          <w:rFonts w:ascii="Arial Narrow" w:hAnsi="Arial Narrow"/>
          <w:sz w:val="24"/>
        </w:rPr>
        <w:t xml:space="preserve">. </w:t>
      </w:r>
    </w:p>
    <w:p w14:paraId="5FE8B37C" w14:textId="6CAFCADA" w:rsidR="00FA6FFD" w:rsidRDefault="00FA6FFD" w:rsidP="00890D83">
      <w:pPr>
        <w:pStyle w:val="Tekstpodstawowy"/>
        <w:jc w:val="both"/>
        <w:rPr>
          <w:rFonts w:ascii="Arial Narrow" w:hAnsi="Arial Narrow"/>
          <w:szCs w:val="24"/>
          <w:u w:val="single"/>
        </w:rPr>
      </w:pPr>
      <w:r w:rsidRPr="00FD04B1">
        <w:rPr>
          <w:rFonts w:ascii="Arial Narrow" w:hAnsi="Arial Narrow"/>
          <w:szCs w:val="24"/>
        </w:rPr>
        <w:t xml:space="preserve">Zobowiązujemy się wykonać następujący przedmiot zamówienia </w:t>
      </w:r>
      <w:r w:rsidRPr="00160DBE">
        <w:rPr>
          <w:rFonts w:ascii="Arial Narrow" w:hAnsi="Arial Narrow"/>
          <w:szCs w:val="24"/>
          <w:u w:val="single"/>
        </w:rPr>
        <w:t>za kwotę</w:t>
      </w:r>
      <w:r w:rsidR="00160DBE" w:rsidRPr="00160DBE">
        <w:rPr>
          <w:rFonts w:ascii="Arial Narrow" w:hAnsi="Arial Narrow"/>
          <w:szCs w:val="24"/>
          <w:u w:val="single"/>
        </w:rPr>
        <w:t xml:space="preserve"> oraz na następujących warunkach</w:t>
      </w:r>
      <w:r w:rsidRPr="00160DBE">
        <w:rPr>
          <w:rFonts w:ascii="Arial Narrow" w:hAnsi="Arial Narrow"/>
          <w:szCs w:val="24"/>
          <w:u w:val="single"/>
        </w:rPr>
        <w:t>:</w:t>
      </w:r>
    </w:p>
    <w:p w14:paraId="5138A682" w14:textId="77777777" w:rsidR="00E74690" w:rsidRPr="00160DBE" w:rsidRDefault="00E74690" w:rsidP="00890D83">
      <w:pPr>
        <w:pStyle w:val="Tekstpodstawowy"/>
        <w:jc w:val="both"/>
        <w:rPr>
          <w:rFonts w:ascii="Arial Narrow" w:hAnsi="Arial Narrow"/>
          <w:szCs w:val="24"/>
          <w:u w:val="single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845"/>
        <w:gridCol w:w="1701"/>
        <w:gridCol w:w="1984"/>
        <w:gridCol w:w="1558"/>
        <w:gridCol w:w="1702"/>
      </w:tblGrid>
      <w:tr w:rsidR="00E74690" w14:paraId="4C1BC5E2" w14:textId="77777777" w:rsidTr="00E74690">
        <w:trPr>
          <w:cantSplit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5491" w14:textId="77777777" w:rsidR="00E74690" w:rsidRDefault="00E74690" w:rsidP="00411ED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Przedmiot zamówienia: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7607" w14:textId="67602C91" w:rsidR="00E74690" w:rsidRDefault="00E74690" w:rsidP="00411EDC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BCFB" w14:textId="5C6DD958" w:rsidR="00E74690" w:rsidRDefault="00E74690" w:rsidP="00E7469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brutto</w:t>
            </w:r>
          </w:p>
          <w:p w14:paraId="77C3381A" w14:textId="0D2B97DE" w:rsidR="00E74690" w:rsidRDefault="00E74690" w:rsidP="00E7469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za sztukę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3F05" w14:textId="7D37D98F" w:rsidR="00E74690" w:rsidRDefault="00E74690" w:rsidP="00E7469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brutto</w:t>
            </w:r>
          </w:p>
          <w:p w14:paraId="199AFAD9" w14:textId="60155F73" w:rsidR="00E74690" w:rsidRDefault="00E74690" w:rsidP="00E746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  <w:t>(kol. 2 x kol.3)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04D6" w14:textId="77777777" w:rsidR="00E74690" w:rsidRDefault="00E74690" w:rsidP="00411ED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Gwarancja (zgodnie z pkt. 15 SWZ)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73D0" w14:textId="06615C0F" w:rsidR="00E74690" w:rsidRPr="00F15756" w:rsidRDefault="00E74690" w:rsidP="00411ED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F15756">
              <w:rPr>
                <w:rFonts w:ascii="Arial Narrow" w:hAnsi="Arial Narrow"/>
                <w:b/>
                <w:sz w:val="20"/>
              </w:rPr>
              <w:t>Termin realiza</w:t>
            </w:r>
            <w:r>
              <w:rPr>
                <w:rFonts w:ascii="Arial Narrow" w:hAnsi="Arial Narrow"/>
                <w:b/>
                <w:sz w:val="20"/>
              </w:rPr>
              <w:t>cji zamówienia</w:t>
            </w:r>
            <w:r>
              <w:rPr>
                <w:rFonts w:ascii="Arial Narrow" w:hAnsi="Arial Narrow"/>
                <w:b/>
                <w:sz w:val="20"/>
              </w:rPr>
              <w:br/>
              <w:t>(podać zgodnie z </w:t>
            </w:r>
            <w:r w:rsidRPr="00F15756">
              <w:rPr>
                <w:rFonts w:ascii="Arial Narrow" w:hAnsi="Arial Narrow"/>
                <w:b/>
                <w:sz w:val="20"/>
              </w:rPr>
              <w:t>pkt. 15 SWZ)</w:t>
            </w:r>
          </w:p>
        </w:tc>
      </w:tr>
      <w:tr w:rsidR="00E74690" w14:paraId="514C19FC" w14:textId="77777777" w:rsidTr="00E74690">
        <w:trPr>
          <w:cantSplit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B05D3" w14:textId="62DBE6A2" w:rsidR="00E74690" w:rsidRDefault="00E74690" w:rsidP="00E7469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1B6FA1" w14:textId="292BC2EC" w:rsidR="00E74690" w:rsidRDefault="00E74690" w:rsidP="00E7469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6569F" w14:textId="0EE1AB0F" w:rsidR="00E74690" w:rsidRDefault="00E74690" w:rsidP="00E7469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5D126" w14:textId="026C1154" w:rsidR="00E74690" w:rsidRDefault="00E74690" w:rsidP="00E7469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B59245" w14:textId="06E183CF" w:rsidR="00E74690" w:rsidRDefault="00E74690" w:rsidP="00E7469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B94300" w14:textId="148A49D6" w:rsidR="00E74690" w:rsidRPr="00F15756" w:rsidRDefault="00E74690" w:rsidP="00E7469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</w:tr>
      <w:tr w:rsidR="00E74690" w14:paraId="013A20CB" w14:textId="77777777" w:rsidTr="00E74690">
        <w:trPr>
          <w:cantSplit/>
          <w:trHeight w:val="453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4857" w14:textId="0C1FCA4F" w:rsidR="00E74690" w:rsidRPr="00E74690" w:rsidRDefault="00E74690" w:rsidP="00E746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E74690">
              <w:rPr>
                <w:rFonts w:ascii="Arial Narrow" w:hAnsi="Arial Narrow"/>
                <w:b/>
                <w:sz w:val="20"/>
              </w:rPr>
              <w:t>POMPY STRZYKAWKOWE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C3C3" w14:textId="4CEC7118" w:rsidR="00E74690" w:rsidRPr="00E74690" w:rsidRDefault="00E74690" w:rsidP="00E746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E74690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7DB6" w14:textId="75BC1E78" w:rsidR="00E74690" w:rsidRDefault="00E74690" w:rsidP="00411ED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________,____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1842" w14:textId="174C2992" w:rsidR="00E74690" w:rsidRDefault="00E74690" w:rsidP="00411ED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___________,____ zł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E6FF9" w14:textId="01B44BA0" w:rsidR="00E74690" w:rsidRDefault="00E74690" w:rsidP="00411ED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…………… miesięcy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7F68B" w14:textId="45D4E603" w:rsidR="00E74690" w:rsidRPr="00F15756" w:rsidRDefault="00E74690" w:rsidP="00411ED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</w:rPr>
              <w:t xml:space="preserve">   …… tygodni</w:t>
            </w:r>
          </w:p>
        </w:tc>
      </w:tr>
      <w:tr w:rsidR="00E74690" w14:paraId="2DE26056" w14:textId="77777777" w:rsidTr="00E74690">
        <w:trPr>
          <w:cantSplit/>
          <w:trHeight w:val="453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CD9C" w14:textId="266BFE17" w:rsidR="00E74690" w:rsidRPr="00E74690" w:rsidRDefault="00E74690" w:rsidP="00E7469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E74690">
              <w:rPr>
                <w:rFonts w:ascii="Arial Narrow" w:hAnsi="Arial Narrow"/>
                <w:b/>
                <w:sz w:val="20"/>
              </w:rPr>
              <w:t>POMPY OBJĘTOŚCIOWE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8ACE" w14:textId="5C0E656D" w:rsidR="00E74690" w:rsidRPr="00E74690" w:rsidRDefault="00E74690" w:rsidP="00E7469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E74690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9364" w14:textId="4182B823" w:rsidR="00E74690" w:rsidRDefault="00E74690" w:rsidP="00411ED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________,____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A68D" w14:textId="355A8762" w:rsidR="00E74690" w:rsidRDefault="00E74690" w:rsidP="00411ED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___________,____ zł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63C22" w14:textId="77777777" w:rsidR="00E74690" w:rsidRDefault="00E74690" w:rsidP="00411ED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DE2CB" w14:textId="77777777" w:rsidR="00E74690" w:rsidRPr="00216E45" w:rsidRDefault="00E74690" w:rsidP="00411ED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74690" w14:paraId="781337EF" w14:textId="77777777" w:rsidTr="00CE711F">
        <w:trPr>
          <w:cantSplit/>
          <w:trHeight w:val="678"/>
          <w:jc w:val="center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BC21" w14:textId="6081B8A1" w:rsidR="00E74690" w:rsidRDefault="00E74690" w:rsidP="00E74690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4"/>
              </w:rPr>
              <w:t>RAZEM cena oferty: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7A8F" w14:textId="7D0B4688" w:rsidR="00E74690" w:rsidRDefault="00E74690" w:rsidP="00411ED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___________,____ zł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6B90" w14:textId="77777777" w:rsidR="00E74690" w:rsidRDefault="00E74690" w:rsidP="00411ED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1BD9" w14:textId="77777777" w:rsidR="00E74690" w:rsidRPr="00216E45" w:rsidRDefault="00E74690" w:rsidP="00411ED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5367791" w14:textId="77777777" w:rsidR="00233834" w:rsidRDefault="00233834" w:rsidP="00E74690">
      <w:pPr>
        <w:pStyle w:val="Tekstpodstawowy21"/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</w:p>
    <w:p w14:paraId="5BA2608F" w14:textId="0213072B" w:rsidR="00DD7BC6" w:rsidRPr="00D87EDA" w:rsidRDefault="00AF430B" w:rsidP="00FD04B1">
      <w:pPr>
        <w:pStyle w:val="Tekstpodstawowy21"/>
        <w:numPr>
          <w:ilvl w:val="0"/>
          <w:numId w:val="15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="00891017">
        <w:rPr>
          <w:rFonts w:ascii="Arial Narrow" w:hAnsi="Arial Narrow"/>
          <w:b w:val="0"/>
          <w:sz w:val="22"/>
          <w:szCs w:val="22"/>
        </w:rPr>
        <w:br/>
      </w:r>
      <w:r>
        <w:rPr>
          <w:rFonts w:ascii="Arial Narrow" w:hAnsi="Arial Narrow"/>
          <w:b w:val="0"/>
          <w:sz w:val="22"/>
          <w:szCs w:val="22"/>
        </w:rPr>
        <w:t xml:space="preserve">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411D5FB3" w14:textId="77777777" w:rsidR="00AF430B" w:rsidRDefault="00AF430B" w:rsidP="00CD16E3">
      <w:pPr>
        <w:pStyle w:val="Tekstpodstawowy21"/>
        <w:numPr>
          <w:ilvl w:val="0"/>
          <w:numId w:val="15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</w:t>
      </w:r>
      <w:r w:rsidR="00365022">
        <w:rPr>
          <w:rFonts w:ascii="Arial Narrow" w:hAnsi="Arial Narrow"/>
          <w:b w:val="0"/>
          <w:sz w:val="22"/>
          <w:szCs w:val="22"/>
        </w:rPr>
        <w:t>SWZ</w:t>
      </w:r>
      <w:r>
        <w:rPr>
          <w:rFonts w:ascii="Arial Narrow" w:hAnsi="Arial Narrow"/>
          <w:b w:val="0"/>
          <w:sz w:val="22"/>
          <w:szCs w:val="22"/>
        </w:rPr>
        <w:t xml:space="preserve">. </w:t>
      </w:r>
    </w:p>
    <w:p w14:paraId="1EED2CCD" w14:textId="2985A260" w:rsidR="00AF430B" w:rsidRDefault="00AF430B" w:rsidP="00FD04B1">
      <w:pPr>
        <w:pStyle w:val="Tekstpodstawowy21"/>
        <w:numPr>
          <w:ilvl w:val="0"/>
          <w:numId w:val="15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4EDEDD99" w14:textId="7D30FF57" w:rsidR="00E74690" w:rsidRPr="00E74690" w:rsidRDefault="00AF430B" w:rsidP="00E74690">
      <w:pPr>
        <w:pStyle w:val="Tekstpodstawowy21"/>
        <w:numPr>
          <w:ilvl w:val="0"/>
          <w:numId w:val="15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lastRenderedPageBreak/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8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103"/>
      </w:tblGrid>
      <w:tr w:rsidR="00AF430B" w14:paraId="6DBC650F" w14:textId="77777777" w:rsidTr="0082030C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1338AF6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166BF0E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14:paraId="268A5A44" w14:textId="77777777" w:rsidTr="0082030C">
        <w:trPr>
          <w:trHeight w:val="305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F7DDCA5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868ADF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A64C89" w14:paraId="0AD4EBCC" w14:textId="77777777" w:rsidTr="0082030C">
        <w:trPr>
          <w:trHeight w:val="305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4B5A099" w14:textId="77777777"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6DEC268" w14:textId="77777777"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00488E98" w14:textId="77777777" w:rsidR="00890D83" w:rsidRPr="00890D83" w:rsidRDefault="00890D83" w:rsidP="00A5422F">
      <w:pPr>
        <w:pStyle w:val="Tekstpodstawowy21"/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</w:p>
    <w:p w14:paraId="33F93DBC" w14:textId="65802642" w:rsidR="00CD16E3" w:rsidRDefault="00CD16E3" w:rsidP="00CD16E3">
      <w:pPr>
        <w:pStyle w:val="Tekstpodstawowy21"/>
        <w:numPr>
          <w:ilvl w:val="0"/>
          <w:numId w:val="15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7BC21C1A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60BD043C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4E585620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DECEBC8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751E2F8B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212EA2C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4AAE6B6E" w14:textId="77777777" w:rsidR="00CD16E3" w:rsidRDefault="00CD16E3" w:rsidP="00CD16E3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0040C86" w14:textId="77777777" w:rsidR="00AF430B" w:rsidRDefault="00AF430B" w:rsidP="00FD04B1">
      <w:pPr>
        <w:pStyle w:val="Tekstpodstawowy"/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26614F9E" w14:textId="77777777" w:rsidR="00AF430B" w:rsidRDefault="00AF430B" w:rsidP="00FD04B1">
      <w:pPr>
        <w:pStyle w:val="Tekstpodstawowy"/>
        <w:numPr>
          <w:ilvl w:val="0"/>
          <w:numId w:val="1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7E381931" w14:textId="2A306EF9" w:rsidR="00E5728E" w:rsidRDefault="00E5728E" w:rsidP="00FD04B1">
      <w:pPr>
        <w:pStyle w:val="Tekstpodstawowy"/>
        <w:numPr>
          <w:ilvl w:val="1"/>
          <w:numId w:val="15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492B60DD" w14:textId="20A320B8" w:rsidR="00E5728E" w:rsidRDefault="00E5728E" w:rsidP="00CD16E3">
      <w:pPr>
        <w:pStyle w:val="Tekstpodstawowy"/>
        <w:numPr>
          <w:ilvl w:val="1"/>
          <w:numId w:val="15"/>
        </w:numPr>
        <w:spacing w:after="120"/>
        <w:ind w:left="788" w:hanging="431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6CFDCDA9" w14:textId="77777777" w:rsidR="009517A0" w:rsidRPr="00D56056" w:rsidRDefault="00ED6657" w:rsidP="00FD04B1">
      <w:pPr>
        <w:pStyle w:val="Tekstpodstawowy"/>
        <w:numPr>
          <w:ilvl w:val="0"/>
          <w:numId w:val="15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:</w:t>
      </w:r>
      <w:r w:rsidR="009517A0" w:rsidRPr="00D56056"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tak □    nie □</w:t>
      </w:r>
    </w:p>
    <w:p w14:paraId="0C351B9C" w14:textId="709CECAF" w:rsidR="00ED6657" w:rsidRDefault="00ED6657" w:rsidP="006D7DBF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</w:t>
      </w:r>
      <w:r w:rsidR="00A5422F">
        <w:rPr>
          <w:rFonts w:ascii="Arial Narrow" w:hAnsi="Arial Narrow"/>
          <w:sz w:val="22"/>
          <w:szCs w:val="22"/>
        </w:rPr>
        <w:t>……………………………………………………………………………</w:t>
      </w:r>
      <w:r w:rsidRPr="00D56056">
        <w:rPr>
          <w:rFonts w:ascii="Arial Narrow" w:hAnsi="Arial Narrow"/>
          <w:sz w:val="22"/>
          <w:szCs w:val="22"/>
        </w:rPr>
        <w:t>……(</w:t>
      </w:r>
      <w:r w:rsidR="009517A0" w:rsidRPr="00D56056">
        <w:rPr>
          <w:rFonts w:ascii="Arial Narrow" w:hAnsi="Arial Narrow"/>
          <w:sz w:val="22"/>
          <w:szCs w:val="22"/>
        </w:rPr>
        <w:t xml:space="preserve">wypełnić jeśli dotyczy - </w:t>
      </w:r>
      <w:r w:rsidRPr="00D56056">
        <w:rPr>
          <w:rFonts w:ascii="Arial Narrow" w:hAnsi="Arial Narrow"/>
          <w:sz w:val="22"/>
          <w:szCs w:val="22"/>
        </w:rPr>
        <w:t>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4F30F819" w14:textId="77777777" w:rsidR="00A5422F" w:rsidRPr="00D56056" w:rsidRDefault="00A5422F" w:rsidP="006D7DBF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425993E2" w14:textId="66D25011" w:rsidR="00ED6657" w:rsidRPr="00160DBE" w:rsidRDefault="00ED6657" w:rsidP="006D7DBF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160DBE">
        <w:rPr>
          <w:rFonts w:ascii="Arial Narrow" w:hAnsi="Arial Narrow"/>
          <w:b/>
          <w:sz w:val="20"/>
          <w:vertAlign w:val="superscript"/>
        </w:rPr>
        <w:t>1</w:t>
      </w:r>
      <w:r w:rsidRPr="00160DBE">
        <w:rPr>
          <w:rFonts w:ascii="Arial Narrow" w:hAnsi="Arial Narrow"/>
          <w:sz w:val="20"/>
        </w:rPr>
        <w:t xml:space="preserve"> </w:t>
      </w:r>
      <w:r w:rsidRPr="00160DBE">
        <w:rPr>
          <w:rFonts w:ascii="Arial Narrow" w:hAnsi="Arial Narrow"/>
          <w:i/>
          <w:sz w:val="20"/>
        </w:rPr>
        <w:t xml:space="preserve">jeżeli Wykonawca powołuje się na zasoby podmiotu trzeciego należy </w:t>
      </w:r>
      <w:r w:rsidR="008D391B" w:rsidRPr="00160DBE">
        <w:rPr>
          <w:rFonts w:ascii="Arial Narrow" w:hAnsi="Arial Narrow"/>
          <w:i/>
          <w:sz w:val="20"/>
        </w:rPr>
        <w:t xml:space="preserve">wraz z ofertą </w:t>
      </w:r>
      <w:r w:rsidRPr="00160DBE">
        <w:rPr>
          <w:rFonts w:ascii="Arial Narrow" w:hAnsi="Arial Narrow"/>
          <w:i/>
          <w:sz w:val="20"/>
        </w:rPr>
        <w:t xml:space="preserve">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60DBE">
        <w:rPr>
          <w:rFonts w:ascii="Arial Narrow" w:hAnsi="Arial Narrow"/>
          <w:i/>
          <w:sz w:val="20"/>
        </w:rPr>
        <w:t>pzp</w:t>
      </w:r>
      <w:proofErr w:type="spellEnd"/>
      <w:r w:rsidRPr="00160DBE">
        <w:rPr>
          <w:rFonts w:ascii="Arial Narrow" w:hAnsi="Arial Narrow"/>
          <w:i/>
          <w:sz w:val="20"/>
        </w:rPr>
        <w:t>.</w:t>
      </w:r>
    </w:p>
    <w:p w14:paraId="703EE6DA" w14:textId="77777777" w:rsidR="00282154" w:rsidRDefault="00282154" w:rsidP="006D7DBF">
      <w:pPr>
        <w:rPr>
          <w:rFonts w:ascii="Arial Narrow" w:hAnsi="Arial Narrow"/>
          <w:i/>
          <w:sz w:val="20"/>
          <w:szCs w:val="20"/>
        </w:rPr>
      </w:pPr>
    </w:p>
    <w:p w14:paraId="24AAC11C" w14:textId="77777777" w:rsidR="00A5422F" w:rsidRDefault="00A5422F" w:rsidP="006D7DBF">
      <w:pPr>
        <w:rPr>
          <w:rFonts w:ascii="Arial Narrow" w:hAnsi="Arial Narrow"/>
          <w:i/>
          <w:sz w:val="20"/>
          <w:szCs w:val="20"/>
        </w:rPr>
      </w:pPr>
    </w:p>
    <w:p w14:paraId="62E688C7" w14:textId="047DD139" w:rsidR="004D0C1D" w:rsidRPr="006D7DBF" w:rsidRDefault="00AF430B" w:rsidP="006D7DB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="006D7DBF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7BB3D1A5" w14:textId="77777777" w:rsidR="00891017" w:rsidRDefault="00891017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2748176" w14:textId="77777777" w:rsidR="00891017" w:rsidRDefault="00891017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10811BC3" w14:textId="77777777" w:rsidR="00891017" w:rsidRDefault="00891017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9B0E309" w14:textId="2A977C1D" w:rsidR="00D56056" w:rsidRPr="005536BA" w:rsidRDefault="00D56056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E4123B2" w14:textId="77777777" w:rsidR="00053F61" w:rsidRDefault="00D56056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 w:rsidR="00053F61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446FDB47" w14:textId="7B34829E" w:rsidR="00FD04B1" w:rsidRDefault="00D56056" w:rsidP="00D4521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15D460AA" w14:textId="0B13E81A" w:rsidR="00915E30" w:rsidRDefault="00915E30" w:rsidP="00E74690">
      <w:pPr>
        <w:suppressAutoHyphens/>
        <w:spacing w:after="60" w:line="240" w:lineRule="auto"/>
      </w:pPr>
      <w:bookmarkStart w:id="0" w:name="_GoBack"/>
      <w:bookmarkEnd w:id="0"/>
    </w:p>
    <w:sectPr w:rsidR="00915E30" w:rsidSect="006573FE">
      <w:footerReference w:type="default" r:id="rId9"/>
      <w:headerReference w:type="first" r:id="rId10"/>
      <w:pgSz w:w="11906" w:h="16838"/>
      <w:pgMar w:top="1276" w:right="1133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5C177" w14:textId="77777777" w:rsidR="004C21ED" w:rsidRDefault="004C21ED" w:rsidP="00260BF7">
      <w:pPr>
        <w:spacing w:after="0" w:line="240" w:lineRule="auto"/>
      </w:pPr>
      <w:r>
        <w:separator/>
      </w:r>
    </w:p>
  </w:endnote>
  <w:endnote w:type="continuationSeparator" w:id="0">
    <w:p w14:paraId="694B41E4" w14:textId="77777777" w:rsidR="004C21ED" w:rsidRDefault="004C21ED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33F42" w14:textId="1BD91194" w:rsidR="004C21ED" w:rsidRPr="00C20B1A" w:rsidRDefault="004C21ED" w:rsidP="006337FF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 </w:t>
    </w:r>
  </w:p>
  <w:p w14:paraId="01BE9AFA" w14:textId="77777777" w:rsidR="004C21ED" w:rsidRDefault="004C21E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7469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027DA" w14:textId="77777777" w:rsidR="004C21ED" w:rsidRDefault="004C21ED" w:rsidP="00260BF7">
      <w:pPr>
        <w:spacing w:after="0" w:line="240" w:lineRule="auto"/>
      </w:pPr>
      <w:r>
        <w:separator/>
      </w:r>
    </w:p>
  </w:footnote>
  <w:footnote w:type="continuationSeparator" w:id="0">
    <w:p w14:paraId="0C8B86F5" w14:textId="77777777" w:rsidR="004C21ED" w:rsidRDefault="004C21ED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C3C8F" w14:textId="77777777" w:rsidR="00233834" w:rsidRDefault="00233834" w:rsidP="0023383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30A1242" wp14:editId="146B58E7">
          <wp:extent cx="5760720" cy="6369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 ABM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4C16EF" w14:textId="77777777" w:rsidR="00233834" w:rsidRPr="00D91FBF" w:rsidRDefault="00233834" w:rsidP="00233834">
    <w:pPr>
      <w:pStyle w:val="Nagwek"/>
      <w:jc w:val="center"/>
      <w:rPr>
        <w:sz w:val="10"/>
        <w:szCs w:val="10"/>
      </w:rPr>
    </w:pPr>
  </w:p>
  <w:p w14:paraId="3618B8A0" w14:textId="77777777" w:rsidR="00233834" w:rsidRDefault="00233834" w:rsidP="00233834">
    <w:pPr>
      <w:pStyle w:val="Nagwek"/>
      <w:jc w:val="center"/>
      <w:rPr>
        <w:sz w:val="14"/>
        <w:szCs w:val="14"/>
      </w:rPr>
    </w:pPr>
    <w:r>
      <w:rPr>
        <w:sz w:val="14"/>
        <w:szCs w:val="14"/>
      </w:rPr>
      <w:br/>
    </w:r>
    <w:r w:rsidRPr="00D91FBF">
      <w:rPr>
        <w:sz w:val="14"/>
        <w:szCs w:val="14"/>
      </w:rPr>
      <w:t>„Uniwersyteckie Centrum Wsparcia Badań Klinicznych (UCWBK) - strat</w:t>
    </w:r>
    <w:r>
      <w:rPr>
        <w:sz w:val="14"/>
        <w:szCs w:val="14"/>
      </w:rPr>
      <w:t>egia rozwoju badań klinicznych,</w:t>
    </w:r>
  </w:p>
  <w:p w14:paraId="6D6F97E1" w14:textId="77777777" w:rsidR="00233834" w:rsidRDefault="00233834" w:rsidP="00233834">
    <w:pPr>
      <w:pStyle w:val="Nagwek"/>
      <w:jc w:val="center"/>
      <w:rPr>
        <w:sz w:val="14"/>
        <w:szCs w:val="14"/>
      </w:rPr>
    </w:pPr>
    <w:r w:rsidRPr="00D91FBF">
      <w:rPr>
        <w:sz w:val="14"/>
        <w:szCs w:val="14"/>
      </w:rPr>
      <w:t>w tym kompleksowa obsługa niekomercyjnych badań klinicznych, w północno-zachodniej Polsce</w:t>
    </w:r>
    <w:r>
      <w:rPr>
        <w:sz w:val="14"/>
        <w:szCs w:val="14"/>
      </w:rPr>
      <w:t>”</w:t>
    </w:r>
    <w:r w:rsidRPr="00D91FBF">
      <w:rPr>
        <w:sz w:val="14"/>
        <w:szCs w:val="14"/>
      </w:rPr>
      <w:t xml:space="preserve">. </w:t>
    </w:r>
  </w:p>
  <w:p w14:paraId="75677AB8" w14:textId="753E511C" w:rsidR="00233834" w:rsidRPr="00233834" w:rsidRDefault="00233834" w:rsidP="00233834">
    <w:pPr>
      <w:pStyle w:val="Nagwek"/>
      <w:jc w:val="center"/>
      <w:rPr>
        <w:sz w:val="14"/>
        <w:szCs w:val="14"/>
      </w:rPr>
    </w:pPr>
    <w:r w:rsidRPr="00D91FBF">
      <w:rPr>
        <w:sz w:val="14"/>
        <w:szCs w:val="14"/>
      </w:rPr>
      <w:t xml:space="preserve">Projekt finansowany </w:t>
    </w:r>
    <w:r>
      <w:rPr>
        <w:sz w:val="14"/>
        <w:szCs w:val="14"/>
      </w:rPr>
      <w:t xml:space="preserve">przez Agencję Badań Medycznych, Polska, </w:t>
    </w:r>
    <w:r w:rsidRPr="00D91FBF">
      <w:rPr>
        <w:sz w:val="14"/>
        <w:szCs w:val="14"/>
      </w:rPr>
      <w:t>numer Projektu 2020/ABM/03/00012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7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8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9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0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1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3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46E2045"/>
    <w:multiLevelType w:val="multilevel"/>
    <w:tmpl w:val="1834E3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hint="default"/>
        <w:sz w:val="22"/>
      </w:rPr>
    </w:lvl>
    <w:lvl w:ilvl="2">
      <w:start w:val="2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095F2A3D"/>
    <w:multiLevelType w:val="multilevel"/>
    <w:tmpl w:val="748227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b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0FF564AF"/>
    <w:multiLevelType w:val="multilevel"/>
    <w:tmpl w:val="DA7C85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C563AD"/>
    <w:multiLevelType w:val="hybridMultilevel"/>
    <w:tmpl w:val="A686DF8E"/>
    <w:lvl w:ilvl="0" w:tplc="E7A0A2C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  <w:strike w:val="0"/>
      </w:rPr>
    </w:lvl>
    <w:lvl w:ilvl="1" w:tplc="E83AB1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B5942CF"/>
    <w:multiLevelType w:val="hybridMultilevel"/>
    <w:tmpl w:val="27E258E6"/>
    <w:lvl w:ilvl="0" w:tplc="F4086E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A7F6792"/>
    <w:multiLevelType w:val="hybridMultilevel"/>
    <w:tmpl w:val="9594E700"/>
    <w:lvl w:ilvl="0" w:tplc="ABCE784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841ADA"/>
    <w:multiLevelType w:val="singleLevel"/>
    <w:tmpl w:val="E3EEA58A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28" w15:restartNumberingAfterBreak="0">
    <w:nsid w:val="3EF214B0"/>
    <w:multiLevelType w:val="hybridMultilevel"/>
    <w:tmpl w:val="C4D83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F4C0288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0" w15:restartNumberingAfterBreak="0">
    <w:nsid w:val="41B3232C"/>
    <w:multiLevelType w:val="multilevel"/>
    <w:tmpl w:val="794CDB20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2843C6"/>
    <w:multiLevelType w:val="multilevel"/>
    <w:tmpl w:val="9DEE1D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4C01386"/>
    <w:multiLevelType w:val="multilevel"/>
    <w:tmpl w:val="E716E2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9FF481C"/>
    <w:multiLevelType w:val="hybridMultilevel"/>
    <w:tmpl w:val="D8002506"/>
    <w:lvl w:ilvl="0" w:tplc="A4FA9B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E9A8C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0" w15:restartNumberingAfterBreak="0">
    <w:nsid w:val="61F11CD4"/>
    <w:multiLevelType w:val="hybridMultilevel"/>
    <w:tmpl w:val="09BCF6E8"/>
    <w:lvl w:ilvl="0" w:tplc="3AF4ED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0F11DD4"/>
    <w:multiLevelType w:val="multilevel"/>
    <w:tmpl w:val="73260E0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6" w15:restartNumberingAfterBreak="0">
    <w:nsid w:val="725A263E"/>
    <w:multiLevelType w:val="multilevel"/>
    <w:tmpl w:val="95C297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7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45"/>
  </w:num>
  <w:num w:numId="10">
    <w:abstractNumId w:val="32"/>
  </w:num>
  <w:num w:numId="11">
    <w:abstractNumId w:val="22"/>
  </w:num>
  <w:num w:numId="12">
    <w:abstractNumId w:val="20"/>
  </w:num>
  <w:num w:numId="13">
    <w:abstractNumId w:val="25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5"/>
  </w:num>
  <w:num w:numId="18">
    <w:abstractNumId w:val="39"/>
  </w:num>
  <w:num w:numId="19">
    <w:abstractNumId w:val="23"/>
  </w:num>
  <w:num w:numId="20">
    <w:abstractNumId w:val="34"/>
  </w:num>
  <w:num w:numId="21">
    <w:abstractNumId w:val="3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46"/>
  </w:num>
  <w:num w:numId="25">
    <w:abstractNumId w:val="27"/>
  </w:num>
  <w:num w:numId="26">
    <w:abstractNumId w:val="44"/>
  </w:num>
  <w:num w:numId="27">
    <w:abstractNumId w:val="24"/>
  </w:num>
  <w:num w:numId="28">
    <w:abstractNumId w:val="37"/>
  </w:num>
  <w:num w:numId="29">
    <w:abstractNumId w:val="14"/>
  </w:num>
  <w:num w:numId="30">
    <w:abstractNumId w:val="38"/>
    <w:lvlOverride w:ilvl="0">
      <w:startOverride w:val="1"/>
    </w:lvlOverride>
  </w:num>
  <w:num w:numId="31">
    <w:abstractNumId w:val="31"/>
    <w:lvlOverride w:ilvl="0">
      <w:startOverride w:val="1"/>
    </w:lvlOverride>
  </w:num>
  <w:num w:numId="32">
    <w:abstractNumId w:val="21"/>
  </w:num>
  <w:num w:numId="33">
    <w:abstractNumId w:val="19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</w:num>
  <w:num w:numId="36">
    <w:abstractNumId w:val="36"/>
  </w:num>
  <w:num w:numId="37">
    <w:abstractNumId w:val="17"/>
  </w:num>
  <w:num w:numId="38">
    <w:abstractNumId w:val="35"/>
  </w:num>
  <w:num w:numId="39">
    <w:abstractNumId w:val="33"/>
  </w:num>
  <w:num w:numId="40">
    <w:abstractNumId w:val="26"/>
  </w:num>
  <w:num w:numId="41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6608"/>
    <w:rsid w:val="00011DAC"/>
    <w:rsid w:val="00022DE1"/>
    <w:rsid w:val="00026056"/>
    <w:rsid w:val="00027119"/>
    <w:rsid w:val="00032932"/>
    <w:rsid w:val="0003392E"/>
    <w:rsid w:val="00045964"/>
    <w:rsid w:val="000465B5"/>
    <w:rsid w:val="00050242"/>
    <w:rsid w:val="000505E3"/>
    <w:rsid w:val="00051AFD"/>
    <w:rsid w:val="00053056"/>
    <w:rsid w:val="00053DF5"/>
    <w:rsid w:val="00053F61"/>
    <w:rsid w:val="000551C4"/>
    <w:rsid w:val="000601D3"/>
    <w:rsid w:val="00060D35"/>
    <w:rsid w:val="000647A7"/>
    <w:rsid w:val="000660F5"/>
    <w:rsid w:val="0007077E"/>
    <w:rsid w:val="00070A9D"/>
    <w:rsid w:val="00076F48"/>
    <w:rsid w:val="0007761D"/>
    <w:rsid w:val="00077968"/>
    <w:rsid w:val="000806B1"/>
    <w:rsid w:val="00081DD1"/>
    <w:rsid w:val="00082224"/>
    <w:rsid w:val="000832CC"/>
    <w:rsid w:val="00084F68"/>
    <w:rsid w:val="000A1FEE"/>
    <w:rsid w:val="000B1C9C"/>
    <w:rsid w:val="000B44A1"/>
    <w:rsid w:val="000B7251"/>
    <w:rsid w:val="000C01D2"/>
    <w:rsid w:val="000C0DAD"/>
    <w:rsid w:val="000C4FFA"/>
    <w:rsid w:val="000C7EB6"/>
    <w:rsid w:val="000D0C0F"/>
    <w:rsid w:val="000D1035"/>
    <w:rsid w:val="000D173D"/>
    <w:rsid w:val="000D634B"/>
    <w:rsid w:val="000E16C7"/>
    <w:rsid w:val="000E2043"/>
    <w:rsid w:val="000E214E"/>
    <w:rsid w:val="000E65B9"/>
    <w:rsid w:val="0010347A"/>
    <w:rsid w:val="001041E7"/>
    <w:rsid w:val="00104278"/>
    <w:rsid w:val="001049A3"/>
    <w:rsid w:val="001055D9"/>
    <w:rsid w:val="0011007D"/>
    <w:rsid w:val="00115E85"/>
    <w:rsid w:val="00121579"/>
    <w:rsid w:val="00122B36"/>
    <w:rsid w:val="00132B0D"/>
    <w:rsid w:val="00133057"/>
    <w:rsid w:val="001354FE"/>
    <w:rsid w:val="00145CFA"/>
    <w:rsid w:val="00151535"/>
    <w:rsid w:val="001526D2"/>
    <w:rsid w:val="00153E28"/>
    <w:rsid w:val="0015408A"/>
    <w:rsid w:val="00154D69"/>
    <w:rsid w:val="00160DBE"/>
    <w:rsid w:val="00163E92"/>
    <w:rsid w:val="00164AAF"/>
    <w:rsid w:val="00165687"/>
    <w:rsid w:val="00170CBC"/>
    <w:rsid w:val="00170D1F"/>
    <w:rsid w:val="001733D6"/>
    <w:rsid w:val="0017522A"/>
    <w:rsid w:val="00185162"/>
    <w:rsid w:val="00187A50"/>
    <w:rsid w:val="00187FA3"/>
    <w:rsid w:val="00193817"/>
    <w:rsid w:val="001957E7"/>
    <w:rsid w:val="001B4C24"/>
    <w:rsid w:val="001B64D2"/>
    <w:rsid w:val="001B6B36"/>
    <w:rsid w:val="001B75E4"/>
    <w:rsid w:val="001C1BC2"/>
    <w:rsid w:val="001D18BE"/>
    <w:rsid w:val="001D557D"/>
    <w:rsid w:val="001D6378"/>
    <w:rsid w:val="001D7119"/>
    <w:rsid w:val="001E0B08"/>
    <w:rsid w:val="001E1179"/>
    <w:rsid w:val="001F1F3A"/>
    <w:rsid w:val="001F502C"/>
    <w:rsid w:val="001F6A76"/>
    <w:rsid w:val="002030B4"/>
    <w:rsid w:val="00205698"/>
    <w:rsid w:val="00207F14"/>
    <w:rsid w:val="00216E28"/>
    <w:rsid w:val="0022081E"/>
    <w:rsid w:val="00223B72"/>
    <w:rsid w:val="00223DAD"/>
    <w:rsid w:val="00226805"/>
    <w:rsid w:val="00233834"/>
    <w:rsid w:val="002360D0"/>
    <w:rsid w:val="00236FFD"/>
    <w:rsid w:val="00240949"/>
    <w:rsid w:val="00245F04"/>
    <w:rsid w:val="002465FD"/>
    <w:rsid w:val="00246BC1"/>
    <w:rsid w:val="00255561"/>
    <w:rsid w:val="00260729"/>
    <w:rsid w:val="00260BF7"/>
    <w:rsid w:val="00262386"/>
    <w:rsid w:val="002661C9"/>
    <w:rsid w:val="00275DA1"/>
    <w:rsid w:val="00282154"/>
    <w:rsid w:val="00283D2E"/>
    <w:rsid w:val="00287207"/>
    <w:rsid w:val="002878C9"/>
    <w:rsid w:val="0029181E"/>
    <w:rsid w:val="00295294"/>
    <w:rsid w:val="00297469"/>
    <w:rsid w:val="002A3516"/>
    <w:rsid w:val="002A4BE6"/>
    <w:rsid w:val="002A6738"/>
    <w:rsid w:val="002B026B"/>
    <w:rsid w:val="002B5C94"/>
    <w:rsid w:val="002B6D8D"/>
    <w:rsid w:val="002C0ABF"/>
    <w:rsid w:val="002C3E45"/>
    <w:rsid w:val="002C7140"/>
    <w:rsid w:val="002C7773"/>
    <w:rsid w:val="002D4592"/>
    <w:rsid w:val="002D54C6"/>
    <w:rsid w:val="002D7415"/>
    <w:rsid w:val="002E0A2F"/>
    <w:rsid w:val="002E22BD"/>
    <w:rsid w:val="002E2851"/>
    <w:rsid w:val="002E474A"/>
    <w:rsid w:val="002E60B6"/>
    <w:rsid w:val="002F7E81"/>
    <w:rsid w:val="00311F9D"/>
    <w:rsid w:val="00312452"/>
    <w:rsid w:val="00315086"/>
    <w:rsid w:val="00316099"/>
    <w:rsid w:val="00321889"/>
    <w:rsid w:val="003300A8"/>
    <w:rsid w:val="0033504F"/>
    <w:rsid w:val="0033725D"/>
    <w:rsid w:val="00340491"/>
    <w:rsid w:val="003424F1"/>
    <w:rsid w:val="00343495"/>
    <w:rsid w:val="0034474C"/>
    <w:rsid w:val="00344E5B"/>
    <w:rsid w:val="00345ECD"/>
    <w:rsid w:val="00346A51"/>
    <w:rsid w:val="00360D7E"/>
    <w:rsid w:val="00365022"/>
    <w:rsid w:val="00366C81"/>
    <w:rsid w:val="00371529"/>
    <w:rsid w:val="0037746C"/>
    <w:rsid w:val="003837E9"/>
    <w:rsid w:val="00386999"/>
    <w:rsid w:val="00396937"/>
    <w:rsid w:val="003A7EC5"/>
    <w:rsid w:val="003B135B"/>
    <w:rsid w:val="003C1BDF"/>
    <w:rsid w:val="003C35BE"/>
    <w:rsid w:val="003C46B0"/>
    <w:rsid w:val="003C4D2E"/>
    <w:rsid w:val="003C6697"/>
    <w:rsid w:val="003C68DB"/>
    <w:rsid w:val="003D1627"/>
    <w:rsid w:val="003F31C5"/>
    <w:rsid w:val="003F6F38"/>
    <w:rsid w:val="00406E93"/>
    <w:rsid w:val="00407916"/>
    <w:rsid w:val="00407F7B"/>
    <w:rsid w:val="00417D10"/>
    <w:rsid w:val="004264C3"/>
    <w:rsid w:val="00427ECA"/>
    <w:rsid w:val="0043068A"/>
    <w:rsid w:val="004314AD"/>
    <w:rsid w:val="004318E7"/>
    <w:rsid w:val="00434259"/>
    <w:rsid w:val="004363E0"/>
    <w:rsid w:val="0044563A"/>
    <w:rsid w:val="0045213C"/>
    <w:rsid w:val="00460E79"/>
    <w:rsid w:val="004614AD"/>
    <w:rsid w:val="00461A60"/>
    <w:rsid w:val="0046260D"/>
    <w:rsid w:val="00473ECD"/>
    <w:rsid w:val="00480B9B"/>
    <w:rsid w:val="00483896"/>
    <w:rsid w:val="00484801"/>
    <w:rsid w:val="00486DE1"/>
    <w:rsid w:val="0049166C"/>
    <w:rsid w:val="00492674"/>
    <w:rsid w:val="00492F7C"/>
    <w:rsid w:val="00494528"/>
    <w:rsid w:val="004A3AF0"/>
    <w:rsid w:val="004A70F6"/>
    <w:rsid w:val="004B4B45"/>
    <w:rsid w:val="004C21ED"/>
    <w:rsid w:val="004C2CB9"/>
    <w:rsid w:val="004C6DF8"/>
    <w:rsid w:val="004D0C1D"/>
    <w:rsid w:val="004D13EF"/>
    <w:rsid w:val="004D1B16"/>
    <w:rsid w:val="004D287C"/>
    <w:rsid w:val="004E3C78"/>
    <w:rsid w:val="004F08E0"/>
    <w:rsid w:val="004F2CBF"/>
    <w:rsid w:val="004F74B6"/>
    <w:rsid w:val="00500046"/>
    <w:rsid w:val="00505BCA"/>
    <w:rsid w:val="00505E8E"/>
    <w:rsid w:val="00510A1C"/>
    <w:rsid w:val="005132A7"/>
    <w:rsid w:val="0051524A"/>
    <w:rsid w:val="00517D16"/>
    <w:rsid w:val="005235D0"/>
    <w:rsid w:val="005242B3"/>
    <w:rsid w:val="0053182F"/>
    <w:rsid w:val="00531F4F"/>
    <w:rsid w:val="00537354"/>
    <w:rsid w:val="00541BEE"/>
    <w:rsid w:val="00544C2C"/>
    <w:rsid w:val="0054757C"/>
    <w:rsid w:val="005547E5"/>
    <w:rsid w:val="00563A54"/>
    <w:rsid w:val="00563E5B"/>
    <w:rsid w:val="00563F4B"/>
    <w:rsid w:val="00565F22"/>
    <w:rsid w:val="00567F4B"/>
    <w:rsid w:val="00570028"/>
    <w:rsid w:val="00581BE0"/>
    <w:rsid w:val="005833E4"/>
    <w:rsid w:val="0059030E"/>
    <w:rsid w:val="0059082E"/>
    <w:rsid w:val="00594502"/>
    <w:rsid w:val="005A55AE"/>
    <w:rsid w:val="005A5F52"/>
    <w:rsid w:val="005A674E"/>
    <w:rsid w:val="005B1147"/>
    <w:rsid w:val="005B1EA8"/>
    <w:rsid w:val="005C2134"/>
    <w:rsid w:val="005C2D86"/>
    <w:rsid w:val="005C3682"/>
    <w:rsid w:val="005C611E"/>
    <w:rsid w:val="005D5FFC"/>
    <w:rsid w:val="005D62F8"/>
    <w:rsid w:val="005F02BF"/>
    <w:rsid w:val="005F0C3A"/>
    <w:rsid w:val="005F1B78"/>
    <w:rsid w:val="006015DA"/>
    <w:rsid w:val="006037FA"/>
    <w:rsid w:val="00603E81"/>
    <w:rsid w:val="0060540A"/>
    <w:rsid w:val="00607A76"/>
    <w:rsid w:val="00610FD9"/>
    <w:rsid w:val="00613826"/>
    <w:rsid w:val="006163B6"/>
    <w:rsid w:val="006240D2"/>
    <w:rsid w:val="006279AD"/>
    <w:rsid w:val="006337FF"/>
    <w:rsid w:val="00635D0E"/>
    <w:rsid w:val="00635EC9"/>
    <w:rsid w:val="0063719D"/>
    <w:rsid w:val="00651F6C"/>
    <w:rsid w:val="006530D5"/>
    <w:rsid w:val="006573FE"/>
    <w:rsid w:val="00657FC1"/>
    <w:rsid w:val="00661113"/>
    <w:rsid w:val="00662929"/>
    <w:rsid w:val="0067249B"/>
    <w:rsid w:val="00675F35"/>
    <w:rsid w:val="00681220"/>
    <w:rsid w:val="00681E6D"/>
    <w:rsid w:val="006863A9"/>
    <w:rsid w:val="0069178F"/>
    <w:rsid w:val="00691F3D"/>
    <w:rsid w:val="006929C9"/>
    <w:rsid w:val="00696365"/>
    <w:rsid w:val="006A1567"/>
    <w:rsid w:val="006A22CA"/>
    <w:rsid w:val="006B162A"/>
    <w:rsid w:val="006B3C4A"/>
    <w:rsid w:val="006C688A"/>
    <w:rsid w:val="006D4CE9"/>
    <w:rsid w:val="006D65D4"/>
    <w:rsid w:val="006D7DBF"/>
    <w:rsid w:val="006E2203"/>
    <w:rsid w:val="006E36C8"/>
    <w:rsid w:val="006E566D"/>
    <w:rsid w:val="006E665A"/>
    <w:rsid w:val="006F085F"/>
    <w:rsid w:val="006F1837"/>
    <w:rsid w:val="00706BC4"/>
    <w:rsid w:val="007107FF"/>
    <w:rsid w:val="007117FE"/>
    <w:rsid w:val="00716105"/>
    <w:rsid w:val="007209A3"/>
    <w:rsid w:val="00743B9F"/>
    <w:rsid w:val="00743D59"/>
    <w:rsid w:val="00744E42"/>
    <w:rsid w:val="00745EE6"/>
    <w:rsid w:val="00754311"/>
    <w:rsid w:val="00755FA9"/>
    <w:rsid w:val="007669A0"/>
    <w:rsid w:val="00773601"/>
    <w:rsid w:val="007836B6"/>
    <w:rsid w:val="00786F57"/>
    <w:rsid w:val="007919EF"/>
    <w:rsid w:val="00791BD9"/>
    <w:rsid w:val="007920A1"/>
    <w:rsid w:val="00792157"/>
    <w:rsid w:val="00792767"/>
    <w:rsid w:val="00797991"/>
    <w:rsid w:val="007B12D9"/>
    <w:rsid w:val="007B16A8"/>
    <w:rsid w:val="007B6448"/>
    <w:rsid w:val="007C31C4"/>
    <w:rsid w:val="007C6D05"/>
    <w:rsid w:val="007D63D9"/>
    <w:rsid w:val="007D67B5"/>
    <w:rsid w:val="007D6DB4"/>
    <w:rsid w:val="007D7C11"/>
    <w:rsid w:val="007E40F5"/>
    <w:rsid w:val="007E5AB0"/>
    <w:rsid w:val="007E6454"/>
    <w:rsid w:val="007E682F"/>
    <w:rsid w:val="007F5CCD"/>
    <w:rsid w:val="008034BB"/>
    <w:rsid w:val="00805418"/>
    <w:rsid w:val="00811611"/>
    <w:rsid w:val="0082030C"/>
    <w:rsid w:val="00825B11"/>
    <w:rsid w:val="00826ABC"/>
    <w:rsid w:val="0083071B"/>
    <w:rsid w:val="00835C69"/>
    <w:rsid w:val="00835FCA"/>
    <w:rsid w:val="008363E4"/>
    <w:rsid w:val="00837522"/>
    <w:rsid w:val="008409E6"/>
    <w:rsid w:val="00853A73"/>
    <w:rsid w:val="0085454F"/>
    <w:rsid w:val="00855A73"/>
    <w:rsid w:val="0087042B"/>
    <w:rsid w:val="00870E32"/>
    <w:rsid w:val="00871241"/>
    <w:rsid w:val="008821E2"/>
    <w:rsid w:val="008825C6"/>
    <w:rsid w:val="008867B7"/>
    <w:rsid w:val="008906BA"/>
    <w:rsid w:val="00890D83"/>
    <w:rsid w:val="00890EB5"/>
    <w:rsid w:val="00891017"/>
    <w:rsid w:val="00896F17"/>
    <w:rsid w:val="008A2882"/>
    <w:rsid w:val="008A3FD1"/>
    <w:rsid w:val="008A4476"/>
    <w:rsid w:val="008B0E22"/>
    <w:rsid w:val="008B2BB0"/>
    <w:rsid w:val="008C2864"/>
    <w:rsid w:val="008C2AE8"/>
    <w:rsid w:val="008D391B"/>
    <w:rsid w:val="008D4164"/>
    <w:rsid w:val="008D70FE"/>
    <w:rsid w:val="008E1017"/>
    <w:rsid w:val="008E4636"/>
    <w:rsid w:val="008E60E7"/>
    <w:rsid w:val="008E7249"/>
    <w:rsid w:val="008E78B8"/>
    <w:rsid w:val="008F1314"/>
    <w:rsid w:val="008F3ED8"/>
    <w:rsid w:val="008F6FC1"/>
    <w:rsid w:val="009042A9"/>
    <w:rsid w:val="00904818"/>
    <w:rsid w:val="00906C5C"/>
    <w:rsid w:val="0090701B"/>
    <w:rsid w:val="00907E7D"/>
    <w:rsid w:val="00911A67"/>
    <w:rsid w:val="00913D57"/>
    <w:rsid w:val="00915E30"/>
    <w:rsid w:val="009164DB"/>
    <w:rsid w:val="00922670"/>
    <w:rsid w:val="00930F5D"/>
    <w:rsid w:val="00934A5D"/>
    <w:rsid w:val="009359D7"/>
    <w:rsid w:val="009448E4"/>
    <w:rsid w:val="00946F56"/>
    <w:rsid w:val="009517A0"/>
    <w:rsid w:val="00956CF4"/>
    <w:rsid w:val="009645AD"/>
    <w:rsid w:val="00964DE1"/>
    <w:rsid w:val="00967A3B"/>
    <w:rsid w:val="00970A7C"/>
    <w:rsid w:val="009721C2"/>
    <w:rsid w:val="00976E13"/>
    <w:rsid w:val="00980CD0"/>
    <w:rsid w:val="0098406E"/>
    <w:rsid w:val="00993C9D"/>
    <w:rsid w:val="009A092C"/>
    <w:rsid w:val="009A72FF"/>
    <w:rsid w:val="009B0BA4"/>
    <w:rsid w:val="009B22D8"/>
    <w:rsid w:val="009B4C25"/>
    <w:rsid w:val="009B5C50"/>
    <w:rsid w:val="009B6946"/>
    <w:rsid w:val="009B77E1"/>
    <w:rsid w:val="009C101C"/>
    <w:rsid w:val="009C7A5E"/>
    <w:rsid w:val="009D0DF9"/>
    <w:rsid w:val="009D10A0"/>
    <w:rsid w:val="009D1E41"/>
    <w:rsid w:val="009D4CAB"/>
    <w:rsid w:val="009D5A96"/>
    <w:rsid w:val="009D6A9B"/>
    <w:rsid w:val="009D73D8"/>
    <w:rsid w:val="009D7993"/>
    <w:rsid w:val="009E1B6C"/>
    <w:rsid w:val="009E1FD0"/>
    <w:rsid w:val="009E5B6F"/>
    <w:rsid w:val="009F2E36"/>
    <w:rsid w:val="00A01E6B"/>
    <w:rsid w:val="00A01EE9"/>
    <w:rsid w:val="00A03CFD"/>
    <w:rsid w:val="00A03DB3"/>
    <w:rsid w:val="00A12B5B"/>
    <w:rsid w:val="00A12D8D"/>
    <w:rsid w:val="00A13C81"/>
    <w:rsid w:val="00A152F7"/>
    <w:rsid w:val="00A26E88"/>
    <w:rsid w:val="00A32C12"/>
    <w:rsid w:val="00A37584"/>
    <w:rsid w:val="00A4144D"/>
    <w:rsid w:val="00A42F98"/>
    <w:rsid w:val="00A43AEE"/>
    <w:rsid w:val="00A45F68"/>
    <w:rsid w:val="00A5422F"/>
    <w:rsid w:val="00A64C89"/>
    <w:rsid w:val="00A66B48"/>
    <w:rsid w:val="00A74745"/>
    <w:rsid w:val="00A7665E"/>
    <w:rsid w:val="00A80EF7"/>
    <w:rsid w:val="00A84164"/>
    <w:rsid w:val="00A856F2"/>
    <w:rsid w:val="00A91C26"/>
    <w:rsid w:val="00A93F59"/>
    <w:rsid w:val="00A9458F"/>
    <w:rsid w:val="00A94A40"/>
    <w:rsid w:val="00A96AE8"/>
    <w:rsid w:val="00A971E0"/>
    <w:rsid w:val="00A97F58"/>
    <w:rsid w:val="00AA1FD9"/>
    <w:rsid w:val="00AA70C5"/>
    <w:rsid w:val="00AB532C"/>
    <w:rsid w:val="00AC1F00"/>
    <w:rsid w:val="00AC5DDA"/>
    <w:rsid w:val="00AC74D3"/>
    <w:rsid w:val="00AD1C4E"/>
    <w:rsid w:val="00AD5A0A"/>
    <w:rsid w:val="00AD7D38"/>
    <w:rsid w:val="00AE06A4"/>
    <w:rsid w:val="00AF430B"/>
    <w:rsid w:val="00B04B41"/>
    <w:rsid w:val="00B07D47"/>
    <w:rsid w:val="00B11FC3"/>
    <w:rsid w:val="00B12D5F"/>
    <w:rsid w:val="00B27276"/>
    <w:rsid w:val="00B40A05"/>
    <w:rsid w:val="00B418F5"/>
    <w:rsid w:val="00B43910"/>
    <w:rsid w:val="00B43E72"/>
    <w:rsid w:val="00B47D12"/>
    <w:rsid w:val="00B51679"/>
    <w:rsid w:val="00B57E60"/>
    <w:rsid w:val="00B6205B"/>
    <w:rsid w:val="00B640B9"/>
    <w:rsid w:val="00B64A6E"/>
    <w:rsid w:val="00B723D7"/>
    <w:rsid w:val="00B777A2"/>
    <w:rsid w:val="00B8208B"/>
    <w:rsid w:val="00B82632"/>
    <w:rsid w:val="00B84997"/>
    <w:rsid w:val="00B91C5D"/>
    <w:rsid w:val="00BA0DD9"/>
    <w:rsid w:val="00BA2EA5"/>
    <w:rsid w:val="00BA5AF2"/>
    <w:rsid w:val="00BA5AFF"/>
    <w:rsid w:val="00BB1A53"/>
    <w:rsid w:val="00BB2F1B"/>
    <w:rsid w:val="00BC6D10"/>
    <w:rsid w:val="00BD4964"/>
    <w:rsid w:val="00BE2949"/>
    <w:rsid w:val="00BE46D5"/>
    <w:rsid w:val="00BE571C"/>
    <w:rsid w:val="00BE6D9D"/>
    <w:rsid w:val="00BE701C"/>
    <w:rsid w:val="00BF1984"/>
    <w:rsid w:val="00BF29C6"/>
    <w:rsid w:val="00BF3938"/>
    <w:rsid w:val="00BF4410"/>
    <w:rsid w:val="00BF703F"/>
    <w:rsid w:val="00C02E21"/>
    <w:rsid w:val="00C064FE"/>
    <w:rsid w:val="00C104F1"/>
    <w:rsid w:val="00C12A10"/>
    <w:rsid w:val="00C14106"/>
    <w:rsid w:val="00C20B1A"/>
    <w:rsid w:val="00C31E13"/>
    <w:rsid w:val="00C322BD"/>
    <w:rsid w:val="00C3539F"/>
    <w:rsid w:val="00C35823"/>
    <w:rsid w:val="00C4237D"/>
    <w:rsid w:val="00C43F7A"/>
    <w:rsid w:val="00C44C6F"/>
    <w:rsid w:val="00C45A32"/>
    <w:rsid w:val="00C501B5"/>
    <w:rsid w:val="00C57208"/>
    <w:rsid w:val="00C61CA4"/>
    <w:rsid w:val="00C642C6"/>
    <w:rsid w:val="00C648CE"/>
    <w:rsid w:val="00C65485"/>
    <w:rsid w:val="00C67A28"/>
    <w:rsid w:val="00C70788"/>
    <w:rsid w:val="00C7453E"/>
    <w:rsid w:val="00C74588"/>
    <w:rsid w:val="00C75290"/>
    <w:rsid w:val="00C81A5D"/>
    <w:rsid w:val="00C82683"/>
    <w:rsid w:val="00C846E9"/>
    <w:rsid w:val="00CA6D6A"/>
    <w:rsid w:val="00CA7E14"/>
    <w:rsid w:val="00CB173C"/>
    <w:rsid w:val="00CB1A5B"/>
    <w:rsid w:val="00CB2E7A"/>
    <w:rsid w:val="00CC65C9"/>
    <w:rsid w:val="00CC70F3"/>
    <w:rsid w:val="00CD16E3"/>
    <w:rsid w:val="00CD4A45"/>
    <w:rsid w:val="00CD5E17"/>
    <w:rsid w:val="00CD7916"/>
    <w:rsid w:val="00CE632C"/>
    <w:rsid w:val="00CF0066"/>
    <w:rsid w:val="00CF4028"/>
    <w:rsid w:val="00D05732"/>
    <w:rsid w:val="00D06DF1"/>
    <w:rsid w:val="00D17F8F"/>
    <w:rsid w:val="00D223B7"/>
    <w:rsid w:val="00D27577"/>
    <w:rsid w:val="00D304FA"/>
    <w:rsid w:val="00D369EE"/>
    <w:rsid w:val="00D4521E"/>
    <w:rsid w:val="00D46930"/>
    <w:rsid w:val="00D52C7B"/>
    <w:rsid w:val="00D56056"/>
    <w:rsid w:val="00D60869"/>
    <w:rsid w:val="00D61B36"/>
    <w:rsid w:val="00D66731"/>
    <w:rsid w:val="00D72EB8"/>
    <w:rsid w:val="00D77E0A"/>
    <w:rsid w:val="00D809DF"/>
    <w:rsid w:val="00D812B2"/>
    <w:rsid w:val="00D85D18"/>
    <w:rsid w:val="00D87EDA"/>
    <w:rsid w:val="00D97717"/>
    <w:rsid w:val="00DA0D23"/>
    <w:rsid w:val="00DA2730"/>
    <w:rsid w:val="00DB0E78"/>
    <w:rsid w:val="00DB2C7B"/>
    <w:rsid w:val="00DB68BA"/>
    <w:rsid w:val="00DB794D"/>
    <w:rsid w:val="00DC4392"/>
    <w:rsid w:val="00DC70B7"/>
    <w:rsid w:val="00DC7163"/>
    <w:rsid w:val="00DD0BFE"/>
    <w:rsid w:val="00DD117F"/>
    <w:rsid w:val="00DD575A"/>
    <w:rsid w:val="00DD7BC6"/>
    <w:rsid w:val="00DD7E40"/>
    <w:rsid w:val="00DE0F57"/>
    <w:rsid w:val="00DE320F"/>
    <w:rsid w:val="00DE4BC0"/>
    <w:rsid w:val="00DE5D9F"/>
    <w:rsid w:val="00DF1DD8"/>
    <w:rsid w:val="00DF591A"/>
    <w:rsid w:val="00DF6C75"/>
    <w:rsid w:val="00E00616"/>
    <w:rsid w:val="00E033C5"/>
    <w:rsid w:val="00E04E9C"/>
    <w:rsid w:val="00E058BB"/>
    <w:rsid w:val="00E106B6"/>
    <w:rsid w:val="00E11842"/>
    <w:rsid w:val="00E13734"/>
    <w:rsid w:val="00E24515"/>
    <w:rsid w:val="00E2598A"/>
    <w:rsid w:val="00E3020F"/>
    <w:rsid w:val="00E32164"/>
    <w:rsid w:val="00E377E8"/>
    <w:rsid w:val="00E400FA"/>
    <w:rsid w:val="00E41B27"/>
    <w:rsid w:val="00E459E6"/>
    <w:rsid w:val="00E47D07"/>
    <w:rsid w:val="00E53DC2"/>
    <w:rsid w:val="00E53DC6"/>
    <w:rsid w:val="00E5417B"/>
    <w:rsid w:val="00E5728E"/>
    <w:rsid w:val="00E62CDC"/>
    <w:rsid w:val="00E66436"/>
    <w:rsid w:val="00E735D4"/>
    <w:rsid w:val="00E74690"/>
    <w:rsid w:val="00E812D9"/>
    <w:rsid w:val="00E825C9"/>
    <w:rsid w:val="00E8463B"/>
    <w:rsid w:val="00E87B37"/>
    <w:rsid w:val="00EA292E"/>
    <w:rsid w:val="00EA317E"/>
    <w:rsid w:val="00EA4162"/>
    <w:rsid w:val="00EB1600"/>
    <w:rsid w:val="00EB2B85"/>
    <w:rsid w:val="00EC0821"/>
    <w:rsid w:val="00EC7C1B"/>
    <w:rsid w:val="00ED155A"/>
    <w:rsid w:val="00ED59D5"/>
    <w:rsid w:val="00ED6657"/>
    <w:rsid w:val="00EE2591"/>
    <w:rsid w:val="00EF17C6"/>
    <w:rsid w:val="00EF1B43"/>
    <w:rsid w:val="00EF7A40"/>
    <w:rsid w:val="00F13DA8"/>
    <w:rsid w:val="00F1648E"/>
    <w:rsid w:val="00F2270D"/>
    <w:rsid w:val="00F256EB"/>
    <w:rsid w:val="00F26672"/>
    <w:rsid w:val="00F4004E"/>
    <w:rsid w:val="00F417F3"/>
    <w:rsid w:val="00F41DE9"/>
    <w:rsid w:val="00F44CF1"/>
    <w:rsid w:val="00F54D9B"/>
    <w:rsid w:val="00F61DF0"/>
    <w:rsid w:val="00F636D8"/>
    <w:rsid w:val="00F64117"/>
    <w:rsid w:val="00F66B57"/>
    <w:rsid w:val="00F7229E"/>
    <w:rsid w:val="00F7629B"/>
    <w:rsid w:val="00F763BA"/>
    <w:rsid w:val="00F80CF5"/>
    <w:rsid w:val="00F8176D"/>
    <w:rsid w:val="00F8481E"/>
    <w:rsid w:val="00F91452"/>
    <w:rsid w:val="00F93A78"/>
    <w:rsid w:val="00FA1BDF"/>
    <w:rsid w:val="00FA216C"/>
    <w:rsid w:val="00FA6FFD"/>
    <w:rsid w:val="00FB3181"/>
    <w:rsid w:val="00FB5EB9"/>
    <w:rsid w:val="00FC1B49"/>
    <w:rsid w:val="00FC41C2"/>
    <w:rsid w:val="00FD04B1"/>
    <w:rsid w:val="00FE6FC2"/>
    <w:rsid w:val="00FF12C4"/>
    <w:rsid w:val="00FF1B30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58BA2DD4"/>
  <w15:docId w15:val="{23A119DA-CE04-4339-B9FF-9287AB8E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normalny tekst,Podsis rysunku,CW_Lista,zwykły tekst,List Paragraph1,BulletC,Obiekt,wypunktowanie,Nag 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character" w:customStyle="1" w:styleId="AkapitzlistZnak1">
    <w:name w:val="Akapit z listą Znak1"/>
    <w:aliases w:val="normalny tekst Znak,Podsis rysunku Znak,CW_Lista Znak,zwykły tekst Znak,List Paragraph1 Znak,BulletC Znak,Obiekt Znak,wypunktowanie Znak,Nag 1 Znak"/>
    <w:link w:val="Akapitzlist"/>
    <w:uiPriority w:val="34"/>
    <w:locked/>
    <w:rsid w:val="00C74588"/>
    <w:rPr>
      <w:rFonts w:ascii="Calibri" w:eastAsia="Calibri" w:hAnsi="Calibri" w:cs="Calibri"/>
      <w:szCs w:val="24"/>
      <w:lang w:eastAsia="zh-CN"/>
    </w:rPr>
  </w:style>
  <w:style w:type="paragraph" w:customStyle="1" w:styleId="NormalBold">
    <w:name w:val="NormalBold"/>
    <w:basedOn w:val="Normalny"/>
    <w:link w:val="NormalBoldChar"/>
    <w:rsid w:val="00283D2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83D2E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0">
    <w:name w:val="Text 1"/>
    <w:basedOn w:val="Normalny"/>
    <w:rsid w:val="00283D2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83D2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83D2E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83D2E"/>
    <w:pPr>
      <w:numPr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0"/>
    <w:rsid w:val="00283D2E"/>
    <w:pPr>
      <w:numPr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0"/>
    <w:rsid w:val="00283D2E"/>
    <w:pPr>
      <w:numPr>
        <w:ilvl w:val="1"/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0"/>
    <w:rsid w:val="00283D2E"/>
    <w:pPr>
      <w:numPr>
        <w:ilvl w:val="2"/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0"/>
    <w:rsid w:val="00283D2E"/>
    <w:pPr>
      <w:numPr>
        <w:ilvl w:val="3"/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83D2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83D2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83D2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BF1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3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2E687-82A6-457A-9934-92E9EBFE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 (p011453)</cp:lastModifiedBy>
  <cp:revision>8</cp:revision>
  <cp:lastPrinted>2021-07-07T08:56:00Z</cp:lastPrinted>
  <dcterms:created xsi:type="dcterms:W3CDTF">2021-10-22T09:44:00Z</dcterms:created>
  <dcterms:modified xsi:type="dcterms:W3CDTF">2021-12-09T12:08:00Z</dcterms:modified>
</cp:coreProperties>
</file>