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A7" w:rsidRDefault="00E81EA7" w:rsidP="00223855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</w:p>
    <w:p w:rsidR="003D467E" w:rsidRPr="00223855" w:rsidRDefault="00223855" w:rsidP="00223855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bookmarkStart w:id="0" w:name="_GoBack"/>
      <w:bookmarkEnd w:id="0"/>
      <w:r w:rsidRPr="00CA2F8B">
        <w:rPr>
          <w:rFonts w:ascii="Calibri" w:hAnsi="Calibri" w:cs="Calibri"/>
          <w:b/>
          <w:spacing w:val="-1"/>
          <w:sz w:val="22"/>
          <w:szCs w:val="22"/>
        </w:rPr>
        <w:t>DAZ-Z.272.10.2021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                                                                                                             </w:t>
      </w:r>
      <w:r w:rsidR="003D467E" w:rsidRPr="00223855">
        <w:rPr>
          <w:rFonts w:asciiTheme="minorHAnsi" w:hAnsiTheme="minorHAnsi" w:cstheme="minorHAnsi"/>
          <w:b/>
          <w:sz w:val="22"/>
          <w:szCs w:val="22"/>
        </w:rPr>
        <w:t>Załącznik nr 5 do SWZ</w:t>
      </w:r>
      <w:r w:rsidR="003D467E" w:rsidRPr="00361C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25D7" w:rsidRPr="00361CF4" w:rsidRDefault="009625D7" w:rsidP="0022385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361CF4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="0022385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9625D7" w:rsidRPr="00361CF4" w:rsidRDefault="009625D7" w:rsidP="009625D7">
      <w:pPr>
        <w:rPr>
          <w:rFonts w:asciiTheme="minorHAnsi" w:hAnsiTheme="minorHAnsi" w:cstheme="minorHAnsi"/>
          <w:sz w:val="22"/>
          <w:szCs w:val="22"/>
        </w:rPr>
      </w:pPr>
    </w:p>
    <w:p w:rsidR="009625D7" w:rsidRPr="00361CF4" w:rsidRDefault="009625D7" w:rsidP="009625D7">
      <w:pPr>
        <w:rPr>
          <w:rFonts w:asciiTheme="minorHAnsi" w:hAnsiTheme="minorHAnsi" w:cstheme="minorHAnsi"/>
          <w:sz w:val="22"/>
          <w:szCs w:val="22"/>
        </w:rPr>
      </w:pPr>
      <w:r w:rsidRPr="00361CF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9625D7" w:rsidRPr="00361CF4" w:rsidRDefault="009625D7" w:rsidP="009625D7">
      <w:pPr>
        <w:rPr>
          <w:rFonts w:asciiTheme="minorHAnsi" w:hAnsiTheme="minorHAnsi" w:cstheme="minorHAnsi"/>
          <w:sz w:val="22"/>
          <w:szCs w:val="22"/>
        </w:rPr>
      </w:pPr>
      <w:r w:rsidRPr="00361CF4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361CF4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361CF4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:rsidR="009625D7" w:rsidRPr="00361CF4" w:rsidRDefault="009625D7" w:rsidP="009625D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625D7" w:rsidRPr="00361CF4" w:rsidRDefault="009625D7" w:rsidP="009625D7">
      <w:pPr>
        <w:rPr>
          <w:rFonts w:asciiTheme="minorHAnsi" w:hAnsiTheme="minorHAnsi" w:cstheme="minorHAnsi"/>
          <w:sz w:val="22"/>
          <w:szCs w:val="22"/>
          <w:u w:val="single"/>
        </w:rPr>
      </w:pPr>
      <w:r w:rsidRPr="00361CF4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:rsidR="009625D7" w:rsidRPr="00361CF4" w:rsidRDefault="009625D7" w:rsidP="009625D7">
      <w:pPr>
        <w:rPr>
          <w:rFonts w:asciiTheme="minorHAnsi" w:hAnsiTheme="minorHAnsi" w:cstheme="minorHAnsi"/>
          <w:sz w:val="22"/>
          <w:szCs w:val="22"/>
        </w:rPr>
      </w:pPr>
    </w:p>
    <w:p w:rsidR="009625D7" w:rsidRPr="00361CF4" w:rsidRDefault="009625D7" w:rsidP="009625D7">
      <w:pPr>
        <w:rPr>
          <w:rFonts w:asciiTheme="minorHAnsi" w:hAnsiTheme="minorHAnsi" w:cstheme="minorHAnsi"/>
          <w:sz w:val="22"/>
          <w:szCs w:val="22"/>
        </w:rPr>
      </w:pPr>
      <w:r w:rsidRPr="00361CF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9625D7" w:rsidRPr="00361CF4" w:rsidRDefault="009625D7" w:rsidP="009625D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61CF4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:rsidR="009625D7" w:rsidRPr="00361CF4" w:rsidRDefault="009625D7" w:rsidP="009625D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9625D7" w:rsidRPr="00361CF4" w:rsidRDefault="00145D1F" w:rsidP="00223855">
      <w:pPr>
        <w:spacing w:before="120" w:after="240"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61CF4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361CF4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="00223855" w:rsidRPr="00B80234">
        <w:rPr>
          <w:rFonts w:asciiTheme="minorHAnsi" w:hAnsiTheme="minorHAnsi" w:cstheme="minorHAnsi"/>
          <w:b/>
          <w:sz w:val="22"/>
          <w:szCs w:val="22"/>
        </w:rPr>
        <w:t>Dostawa obejmująca</w:t>
      </w:r>
      <w:r w:rsidR="00223855" w:rsidRPr="00B80234">
        <w:rPr>
          <w:rFonts w:asciiTheme="minorHAnsi" w:hAnsiTheme="minorHAnsi" w:cstheme="minorHAnsi"/>
          <w:sz w:val="22"/>
          <w:szCs w:val="22"/>
        </w:rPr>
        <w:t xml:space="preserve"> </w:t>
      </w:r>
      <w:r w:rsidR="00850D05">
        <w:rPr>
          <w:rFonts w:asciiTheme="minorHAnsi" w:hAnsiTheme="minorHAnsi" w:cstheme="minorHAnsi"/>
          <w:b/>
          <w:sz w:val="22"/>
          <w:szCs w:val="22"/>
        </w:rPr>
        <w:t>z</w:t>
      </w:r>
      <w:r w:rsidR="00223855" w:rsidRPr="00B80234">
        <w:rPr>
          <w:rFonts w:asciiTheme="minorHAnsi" w:hAnsiTheme="minorHAnsi" w:cstheme="minorHAnsi"/>
          <w:b/>
          <w:sz w:val="22"/>
          <w:szCs w:val="22"/>
        </w:rPr>
        <w:t>aprojektowanie i w</w:t>
      </w:r>
      <w:r w:rsidR="00223855" w:rsidRPr="00B80234">
        <w:rPr>
          <w:rFonts w:asciiTheme="minorHAnsi" w:hAnsiTheme="minorHAnsi" w:cstheme="minorHAnsi"/>
          <w:b/>
          <w:bCs/>
          <w:sz w:val="22"/>
          <w:szCs w:val="22"/>
        </w:rPr>
        <w:t xml:space="preserve">ykonanie robót budowlanych </w:t>
      </w:r>
      <w:r w:rsidR="00223855" w:rsidRPr="00B80234">
        <w:rPr>
          <w:rFonts w:asciiTheme="minorHAnsi" w:hAnsiTheme="minorHAnsi" w:cstheme="minorHAnsi"/>
          <w:b/>
          <w:iCs/>
          <w:sz w:val="22"/>
          <w:szCs w:val="22"/>
        </w:rPr>
        <w:t xml:space="preserve">i instalacyjnych dla projektu „Termomodernizacji obiektów Samorządu </w:t>
      </w:r>
      <w:r w:rsidR="00223855" w:rsidRPr="00B80234">
        <w:rPr>
          <w:rFonts w:asciiTheme="minorHAnsi" w:hAnsiTheme="minorHAnsi" w:cstheme="minorHAnsi"/>
          <w:b/>
          <w:sz w:val="22"/>
          <w:szCs w:val="22"/>
        </w:rPr>
        <w:t>Województwa Pomorskiego – pogotowia ratunkowe i</w:t>
      </w:r>
      <w:r w:rsidR="009212F5">
        <w:rPr>
          <w:rFonts w:asciiTheme="minorHAnsi" w:hAnsiTheme="minorHAnsi" w:cstheme="minorHAnsi"/>
          <w:b/>
          <w:sz w:val="22"/>
          <w:szCs w:val="22"/>
        </w:rPr>
        <w:t> </w:t>
      </w:r>
      <w:r w:rsidR="00223855" w:rsidRPr="00B80234">
        <w:rPr>
          <w:rFonts w:asciiTheme="minorHAnsi" w:hAnsiTheme="minorHAnsi" w:cstheme="minorHAnsi"/>
          <w:b/>
          <w:sz w:val="22"/>
          <w:szCs w:val="22"/>
        </w:rPr>
        <w:t xml:space="preserve">szpitale psychiatryczne ” - </w:t>
      </w:r>
      <w:r w:rsidR="00223855" w:rsidRPr="00B8023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Montaż instalacji paneli fotowoltaicznych wraz z przebudową instalacji elektrycznej na potrzeby instalacji PV</w:t>
      </w:r>
      <w:r w:rsidR="00223855" w:rsidRPr="00B80234">
        <w:rPr>
          <w:rFonts w:asciiTheme="minorHAnsi" w:hAnsiTheme="minorHAnsi" w:cstheme="minorHAnsi"/>
          <w:b/>
          <w:iCs/>
          <w:sz w:val="22"/>
          <w:szCs w:val="22"/>
        </w:rPr>
        <w:t xml:space="preserve">, realizowanego </w:t>
      </w:r>
      <w:r w:rsidR="00223855" w:rsidRPr="00B80234">
        <w:rPr>
          <w:rFonts w:asciiTheme="minorHAnsi" w:hAnsiTheme="minorHAnsi" w:cstheme="minorHAnsi"/>
          <w:b/>
          <w:sz w:val="22"/>
          <w:szCs w:val="22"/>
        </w:rPr>
        <w:t xml:space="preserve">w ramach Regionalnego Programu Operacyjnego Województwa Pomorskiego  na lata 2014-2020, Osi Priorytetowej – 10. Energia, Działania – 10.2. Efektywność Energetyczna,  Poddziałania – 10.2.1. Efektywność energetyczna </w:t>
      </w:r>
      <w:r w:rsidRPr="00361CF4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</w:p>
    <w:p w:rsidR="009625D7" w:rsidRPr="00223855" w:rsidRDefault="009625D7" w:rsidP="00223855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hAnsiTheme="minorHAnsi" w:cstheme="minorHAnsi"/>
          <w:b/>
          <w:bCs/>
          <w:szCs w:val="22"/>
          <w:lang w:eastAsia="ar-SA"/>
        </w:rPr>
      </w:pPr>
      <w:r w:rsidRPr="00223855">
        <w:rPr>
          <w:rFonts w:asciiTheme="minorHAnsi" w:hAnsiTheme="minorHAnsi" w:cstheme="minorHAnsi"/>
          <w:b/>
          <w:bCs/>
          <w:szCs w:val="22"/>
          <w:lang w:eastAsia="ar-SA"/>
        </w:rPr>
        <w:t xml:space="preserve">Wykaz </w:t>
      </w:r>
      <w:r w:rsidR="00961E4F" w:rsidRPr="00223855">
        <w:rPr>
          <w:rFonts w:asciiTheme="minorHAnsi" w:hAnsiTheme="minorHAnsi" w:cstheme="minorHAnsi"/>
          <w:b/>
          <w:bCs/>
          <w:szCs w:val="22"/>
          <w:lang w:eastAsia="ar-SA"/>
        </w:rPr>
        <w:t>dostaw</w:t>
      </w:r>
      <w:r w:rsidR="00BF2414" w:rsidRPr="00223855">
        <w:rPr>
          <w:rFonts w:asciiTheme="minorHAnsi" w:hAnsiTheme="minorHAnsi" w:cstheme="minorHAnsi"/>
          <w:b/>
          <w:bCs/>
          <w:szCs w:val="22"/>
          <w:lang w:eastAsia="ar-SA"/>
        </w:rPr>
        <w:t xml:space="preserve"> – część </w:t>
      </w:r>
      <w:r w:rsidR="00C92AE4">
        <w:rPr>
          <w:rFonts w:asciiTheme="minorHAnsi" w:hAnsiTheme="minorHAnsi" w:cstheme="minorHAnsi"/>
          <w:b/>
          <w:bCs/>
          <w:szCs w:val="22"/>
          <w:lang w:eastAsia="ar-SA"/>
        </w:rPr>
        <w:t>………</w:t>
      </w:r>
      <w:r w:rsidR="00BF2414" w:rsidRPr="00223855">
        <w:rPr>
          <w:rFonts w:asciiTheme="minorHAnsi" w:hAnsiTheme="minorHAnsi" w:cstheme="minorHAnsi"/>
          <w:b/>
          <w:bCs/>
          <w:szCs w:val="22"/>
          <w:lang w:eastAsia="ar-SA"/>
        </w:rPr>
        <w:t>.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296"/>
        <w:gridCol w:w="1803"/>
        <w:gridCol w:w="1643"/>
        <w:gridCol w:w="2210"/>
        <w:gridCol w:w="1770"/>
      </w:tblGrid>
      <w:tr w:rsidR="007527AD" w:rsidRPr="00E17816" w:rsidTr="00A20AB5">
        <w:trPr>
          <w:trHeight w:val="1463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:rsidR="007527AD" w:rsidRPr="00E17816" w:rsidRDefault="00A20AB5" w:rsidP="00A20AB5">
            <w:pPr>
              <w:tabs>
                <w:tab w:val="left" w:pos="33"/>
              </w:tabs>
              <w:ind w:left="-142" w:right="-81" w:firstLine="33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7527AD" w:rsidRPr="00E178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:rsidR="007527AD" w:rsidRPr="009212F5" w:rsidRDefault="007527AD" w:rsidP="00961E4F">
            <w:pPr>
              <w:ind w:left="-13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E178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Opis przedmiotu </w:t>
            </w:r>
            <w:r w:rsidRPr="009212F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dostawy</w:t>
            </w:r>
          </w:p>
          <w:p w:rsidR="007527AD" w:rsidRPr="00E17816" w:rsidRDefault="007527AD" w:rsidP="00961E4F">
            <w:pPr>
              <w:ind w:left="-135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9212F5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(</w:t>
            </w:r>
            <w:r w:rsidR="00A20AB5" w:rsidRPr="009212F5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na </w:t>
            </w:r>
            <w:r w:rsidRPr="009212F5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potwierdz</w:t>
            </w:r>
            <w:r w:rsidR="00A20AB5" w:rsidRPr="009212F5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enie</w:t>
            </w:r>
            <w:r w:rsidRPr="009212F5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warunk</w:t>
            </w:r>
            <w:r w:rsidR="00A20AB5" w:rsidRPr="009212F5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u</w:t>
            </w:r>
            <w:r w:rsidRPr="009212F5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udziału w postępowaniu określony w rozdz. VIII ust. 2 SWZ )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:rsidR="007527AD" w:rsidRPr="00E17816" w:rsidRDefault="007527AD" w:rsidP="003551A1">
            <w:pPr>
              <w:shd w:val="clear" w:color="auto" w:fill="F2F2F2" w:themeFill="background1" w:themeFillShade="F2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816">
              <w:rPr>
                <w:rFonts w:asciiTheme="minorHAnsi" w:hAnsiTheme="minorHAnsi" w:cstheme="minorHAnsi"/>
                <w:b/>
                <w:sz w:val="20"/>
                <w:szCs w:val="20"/>
              </w:rPr>
              <w:t>Czy wykazan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  <w:r w:rsidR="00D10298">
              <w:rPr>
                <w:rFonts w:asciiTheme="minorHAnsi" w:hAnsiTheme="minorHAnsi" w:cstheme="minorHAnsi"/>
                <w:b/>
                <w:sz w:val="20"/>
                <w:szCs w:val="20"/>
              </w:rPr>
              <w:t>instalacj</w:t>
            </w:r>
            <w:r w:rsidR="00F9344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D102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178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fotowoltaiczn</w:t>
            </w:r>
            <w:r w:rsidR="00F9344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D102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został</w:t>
            </w:r>
            <w:r w:rsidR="00F934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  <w:r w:rsidR="00D10298">
              <w:rPr>
                <w:rFonts w:asciiTheme="minorHAnsi" w:hAnsiTheme="minorHAnsi" w:cstheme="minorHAnsi"/>
                <w:b/>
                <w:sz w:val="20"/>
                <w:szCs w:val="20"/>
              </w:rPr>
              <w:t>zamontowan</w:t>
            </w:r>
            <w:r w:rsidR="00B83FE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D102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budynku</w:t>
            </w:r>
            <w:r w:rsidRPr="00E178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? </w:t>
            </w:r>
          </w:p>
          <w:p w:rsidR="007527AD" w:rsidRPr="00E17816" w:rsidRDefault="007527AD" w:rsidP="003551A1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E1781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Wskazać TAK lub NIE 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7527AD" w:rsidRDefault="007527AD" w:rsidP="00C92AE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C9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 szczytowa zamontowanych  baterii ogniw fotowoltaicznych </w:t>
            </w:r>
          </w:p>
          <w:p w:rsidR="00E87076" w:rsidRPr="00E17816" w:rsidRDefault="00E87076" w:rsidP="00C92AE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(podać w </w:t>
            </w:r>
            <w:proofErr w:type="spellStart"/>
            <w:r w:rsidRPr="00DE69C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kWp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7527AD" w:rsidRPr="00E17816" w:rsidRDefault="007527AD" w:rsidP="003551A1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E1781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zrealizowano wskazaną dostawę</w:t>
            </w:r>
          </w:p>
          <w:p w:rsidR="007527AD" w:rsidRPr="00E17816" w:rsidRDefault="007527AD" w:rsidP="003551A1">
            <w:pPr>
              <w:ind w:left="-108" w:right="-109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E1781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i adres zamawiającego)</w:t>
            </w: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:rsidR="007527AD" w:rsidRPr="00E17816" w:rsidRDefault="007527AD" w:rsidP="003551A1">
            <w:pPr>
              <w:ind w:left="-108" w:right="-109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E178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Data wykonania </w:t>
            </w:r>
          </w:p>
          <w:p w:rsidR="007527AD" w:rsidRPr="00E17816" w:rsidRDefault="007527AD" w:rsidP="003551A1">
            <w:pPr>
              <w:ind w:left="-108" w:right="-109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E1781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(od …..do ……)</w:t>
            </w:r>
          </w:p>
          <w:p w:rsidR="007527AD" w:rsidRPr="00E17816" w:rsidRDefault="007527AD" w:rsidP="003551A1">
            <w:pPr>
              <w:ind w:left="-108" w:right="-109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E17816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(dzień-miesiąc-rok)</w:t>
            </w:r>
          </w:p>
        </w:tc>
      </w:tr>
      <w:tr w:rsidR="007527AD" w:rsidRPr="00E17816" w:rsidTr="00A20AB5">
        <w:trPr>
          <w:trHeight w:val="360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:rsidR="007527AD" w:rsidRPr="00E17816" w:rsidRDefault="007527AD" w:rsidP="003C64F3">
            <w:pPr>
              <w:ind w:left="-142" w:right="-81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:rsidR="007527AD" w:rsidRPr="00E17816" w:rsidRDefault="007527AD" w:rsidP="00C92AE4">
            <w:pPr>
              <w:ind w:left="-13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:rsidR="007527AD" w:rsidRPr="00E17816" w:rsidRDefault="007527AD" w:rsidP="00C92AE4">
            <w:pPr>
              <w:shd w:val="clear" w:color="auto" w:fill="F2F2F2" w:themeFill="background1" w:themeFillShade="F2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7527AD" w:rsidRPr="00E17816" w:rsidRDefault="007527AD" w:rsidP="00C92AE4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7527AD" w:rsidRPr="00E17816" w:rsidRDefault="007527AD" w:rsidP="00C92AE4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:rsidR="007527AD" w:rsidRPr="00E17816" w:rsidRDefault="007527AD" w:rsidP="00C92AE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7527AD" w:rsidRPr="00E17816" w:rsidTr="00A20AB5">
        <w:trPr>
          <w:trHeight w:val="593"/>
          <w:jc w:val="center"/>
        </w:trPr>
        <w:tc>
          <w:tcPr>
            <w:tcW w:w="814" w:type="dxa"/>
            <w:vAlign w:val="center"/>
          </w:tcPr>
          <w:p w:rsidR="007527AD" w:rsidRPr="00E17816" w:rsidRDefault="007527AD" w:rsidP="00EB4A4C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E17816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1" w:type="dxa"/>
          </w:tcPr>
          <w:p w:rsidR="007527AD" w:rsidRPr="00E17816" w:rsidRDefault="007527AD" w:rsidP="00EB4A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  <w:p w:rsidR="007527AD" w:rsidRPr="00E17816" w:rsidRDefault="007527AD" w:rsidP="00EB4A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5" w:type="dxa"/>
          </w:tcPr>
          <w:p w:rsidR="007527AD" w:rsidRPr="00E17816" w:rsidRDefault="007527AD" w:rsidP="00EB4A4C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34" w:type="dxa"/>
          </w:tcPr>
          <w:p w:rsidR="007527AD" w:rsidRPr="00E17816" w:rsidRDefault="007527AD" w:rsidP="00EB4A4C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83" w:type="dxa"/>
          </w:tcPr>
          <w:p w:rsidR="007527AD" w:rsidRPr="00E17816" w:rsidRDefault="007527AD" w:rsidP="00EB4A4C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</w:tcPr>
          <w:p w:rsidR="007527AD" w:rsidRPr="00E17816" w:rsidRDefault="007527AD" w:rsidP="00EB4A4C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527AD" w:rsidRPr="00E17816" w:rsidTr="00A20AB5">
        <w:trPr>
          <w:trHeight w:val="593"/>
          <w:jc w:val="center"/>
        </w:trPr>
        <w:tc>
          <w:tcPr>
            <w:tcW w:w="814" w:type="dxa"/>
            <w:vAlign w:val="center"/>
          </w:tcPr>
          <w:p w:rsidR="007527AD" w:rsidRPr="00E17816" w:rsidRDefault="007527AD" w:rsidP="00EB4A4C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E17816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1" w:type="dxa"/>
          </w:tcPr>
          <w:p w:rsidR="007527AD" w:rsidRPr="00E17816" w:rsidRDefault="007527AD" w:rsidP="00EB4A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5" w:type="dxa"/>
          </w:tcPr>
          <w:p w:rsidR="007527AD" w:rsidRPr="00E17816" w:rsidRDefault="007527AD" w:rsidP="00EB4A4C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34" w:type="dxa"/>
          </w:tcPr>
          <w:p w:rsidR="007527AD" w:rsidRPr="00E17816" w:rsidRDefault="007527AD" w:rsidP="00EB4A4C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83" w:type="dxa"/>
          </w:tcPr>
          <w:p w:rsidR="007527AD" w:rsidRPr="00E17816" w:rsidRDefault="007527AD" w:rsidP="00EB4A4C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</w:tcPr>
          <w:p w:rsidR="007527AD" w:rsidRPr="00E17816" w:rsidRDefault="007527AD" w:rsidP="00EB4A4C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527AD" w:rsidRPr="00E17816" w:rsidTr="00A20AB5">
        <w:trPr>
          <w:trHeight w:val="593"/>
          <w:jc w:val="center"/>
        </w:trPr>
        <w:tc>
          <w:tcPr>
            <w:tcW w:w="814" w:type="dxa"/>
            <w:vAlign w:val="center"/>
          </w:tcPr>
          <w:p w:rsidR="007527AD" w:rsidRPr="00E17816" w:rsidRDefault="007527AD" w:rsidP="00EB4A4C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E17816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1" w:type="dxa"/>
          </w:tcPr>
          <w:p w:rsidR="007527AD" w:rsidRPr="00E17816" w:rsidRDefault="007527AD" w:rsidP="00EB4A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5" w:type="dxa"/>
          </w:tcPr>
          <w:p w:rsidR="007527AD" w:rsidRPr="00E17816" w:rsidRDefault="007527AD" w:rsidP="00EB4A4C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34" w:type="dxa"/>
          </w:tcPr>
          <w:p w:rsidR="007527AD" w:rsidRPr="00E17816" w:rsidRDefault="007527AD" w:rsidP="00EB4A4C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83" w:type="dxa"/>
          </w:tcPr>
          <w:p w:rsidR="007527AD" w:rsidRPr="00E17816" w:rsidRDefault="007527AD" w:rsidP="00EB4A4C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</w:tcPr>
          <w:p w:rsidR="007527AD" w:rsidRPr="00E17816" w:rsidRDefault="007527AD" w:rsidP="00EB4A4C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527AD" w:rsidRPr="00E17816" w:rsidTr="00A20AB5">
        <w:trPr>
          <w:trHeight w:val="593"/>
          <w:jc w:val="center"/>
        </w:trPr>
        <w:tc>
          <w:tcPr>
            <w:tcW w:w="814" w:type="dxa"/>
            <w:vAlign w:val="center"/>
          </w:tcPr>
          <w:p w:rsidR="007527AD" w:rsidRPr="00E17816" w:rsidRDefault="007527AD" w:rsidP="00EB4A4C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E17816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1" w:type="dxa"/>
          </w:tcPr>
          <w:p w:rsidR="007527AD" w:rsidRPr="00E17816" w:rsidRDefault="007527AD" w:rsidP="00EB4A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5" w:type="dxa"/>
          </w:tcPr>
          <w:p w:rsidR="007527AD" w:rsidRPr="00E17816" w:rsidRDefault="007527AD" w:rsidP="00EB4A4C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34" w:type="dxa"/>
          </w:tcPr>
          <w:p w:rsidR="007527AD" w:rsidRPr="00E17816" w:rsidRDefault="007527AD" w:rsidP="00EB4A4C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83" w:type="dxa"/>
          </w:tcPr>
          <w:p w:rsidR="007527AD" w:rsidRPr="00E17816" w:rsidRDefault="007527AD" w:rsidP="00EB4A4C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</w:tcPr>
          <w:p w:rsidR="007527AD" w:rsidRPr="00E17816" w:rsidRDefault="007527AD" w:rsidP="00EB4A4C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9625D7" w:rsidRPr="00361CF4" w:rsidRDefault="009625D7" w:rsidP="009625D7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61CF4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:rsidR="000F4909" w:rsidRPr="00D10298" w:rsidRDefault="009625D7" w:rsidP="000F4909">
      <w:pPr>
        <w:pStyle w:val="Akapitzlist"/>
        <w:numPr>
          <w:ilvl w:val="0"/>
          <w:numId w:val="156"/>
        </w:numPr>
        <w:ind w:left="0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10298">
        <w:rPr>
          <w:rFonts w:asciiTheme="minorHAnsi" w:hAnsiTheme="minorHAnsi" w:cstheme="minorHAnsi"/>
          <w:sz w:val="20"/>
          <w:szCs w:val="20"/>
          <w:lang w:eastAsia="ar-SA"/>
        </w:rPr>
        <w:t xml:space="preserve">Do wykazu należy </w:t>
      </w:r>
      <w:r w:rsidRPr="00D10298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załączyć dowody</w:t>
      </w:r>
      <w:r w:rsidRPr="00D10298">
        <w:rPr>
          <w:rFonts w:asciiTheme="minorHAnsi" w:hAnsiTheme="minorHAnsi" w:cstheme="minorHAnsi"/>
          <w:sz w:val="20"/>
          <w:szCs w:val="20"/>
          <w:lang w:eastAsia="ar-SA"/>
        </w:rPr>
        <w:t xml:space="preserve"> określające, czy </w:t>
      </w:r>
      <w:r w:rsidR="00656A69" w:rsidRPr="00D10298">
        <w:rPr>
          <w:rFonts w:asciiTheme="minorHAnsi" w:hAnsiTheme="minorHAnsi" w:cstheme="minorHAnsi"/>
          <w:sz w:val="20"/>
          <w:szCs w:val="20"/>
          <w:lang w:eastAsia="ar-SA"/>
        </w:rPr>
        <w:t xml:space="preserve">wykazane </w:t>
      </w:r>
      <w:r w:rsidR="00961E4F" w:rsidRPr="00D10298">
        <w:rPr>
          <w:rFonts w:asciiTheme="minorHAnsi" w:hAnsiTheme="minorHAnsi" w:cstheme="minorHAnsi"/>
          <w:sz w:val="20"/>
          <w:szCs w:val="20"/>
          <w:lang w:eastAsia="ar-SA"/>
        </w:rPr>
        <w:t xml:space="preserve">dostawy </w:t>
      </w:r>
      <w:r w:rsidRPr="00D10298">
        <w:rPr>
          <w:rFonts w:asciiTheme="minorHAnsi" w:hAnsiTheme="minorHAnsi" w:cstheme="minorHAnsi"/>
          <w:sz w:val="20"/>
          <w:szCs w:val="20"/>
          <w:lang w:eastAsia="ar-SA"/>
        </w:rPr>
        <w:t xml:space="preserve">zostały wykonane </w:t>
      </w:r>
      <w:r w:rsidR="00145D1F" w:rsidRPr="00D10298">
        <w:rPr>
          <w:rFonts w:asciiTheme="minorHAnsi" w:hAnsiTheme="minorHAnsi" w:cstheme="minorHAnsi"/>
          <w:sz w:val="20"/>
          <w:szCs w:val="20"/>
          <w:lang w:eastAsia="ar-SA"/>
        </w:rPr>
        <w:t>należycie</w:t>
      </w:r>
      <w:r w:rsidRPr="00D10298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:rsidR="000F4909" w:rsidRPr="00D10298" w:rsidRDefault="000F4909" w:rsidP="000F4909">
      <w:pPr>
        <w:pStyle w:val="Akapitzlist"/>
        <w:numPr>
          <w:ilvl w:val="0"/>
          <w:numId w:val="156"/>
        </w:numPr>
        <w:ind w:left="0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10298">
        <w:rPr>
          <w:rFonts w:asciiTheme="minorHAnsi" w:hAnsiTheme="minorHAnsi" w:cstheme="minorHAnsi"/>
          <w:sz w:val="20"/>
          <w:szCs w:val="20"/>
        </w:rPr>
        <w:t>Jeżeli wykonawca powołuje się na doświadczenie w realizacji dostaw wykonywanych wspólnie z innymi wykonawcami,</w:t>
      </w:r>
      <w:r w:rsidR="00607560">
        <w:rPr>
          <w:rFonts w:asciiTheme="minorHAnsi" w:hAnsiTheme="minorHAnsi" w:cstheme="minorHAnsi"/>
          <w:sz w:val="20"/>
          <w:szCs w:val="20"/>
        </w:rPr>
        <w:t xml:space="preserve"> niniejszy </w:t>
      </w:r>
      <w:r w:rsidRPr="00D10298">
        <w:rPr>
          <w:rFonts w:asciiTheme="minorHAnsi" w:hAnsiTheme="minorHAnsi" w:cstheme="minorHAnsi"/>
          <w:sz w:val="20"/>
          <w:szCs w:val="20"/>
        </w:rPr>
        <w:t>wykaz</w:t>
      </w:r>
      <w:r w:rsidR="00607560">
        <w:rPr>
          <w:rFonts w:asciiTheme="minorHAnsi" w:hAnsiTheme="minorHAnsi" w:cstheme="minorHAnsi"/>
          <w:sz w:val="20"/>
          <w:szCs w:val="20"/>
        </w:rPr>
        <w:t xml:space="preserve"> powinien </w:t>
      </w:r>
      <w:r w:rsidRPr="00D10298">
        <w:rPr>
          <w:rFonts w:asciiTheme="minorHAnsi" w:hAnsiTheme="minorHAnsi" w:cstheme="minorHAnsi"/>
          <w:sz w:val="20"/>
          <w:szCs w:val="20"/>
        </w:rPr>
        <w:t>dotyczy</w:t>
      </w:r>
      <w:r w:rsidR="00607560">
        <w:rPr>
          <w:rFonts w:asciiTheme="minorHAnsi" w:hAnsiTheme="minorHAnsi" w:cstheme="minorHAnsi"/>
          <w:sz w:val="20"/>
          <w:szCs w:val="20"/>
        </w:rPr>
        <w:t>ć</w:t>
      </w:r>
      <w:r w:rsidRPr="00D10298">
        <w:rPr>
          <w:rFonts w:asciiTheme="minorHAnsi" w:hAnsiTheme="minorHAnsi" w:cstheme="minorHAnsi"/>
          <w:sz w:val="20"/>
          <w:szCs w:val="20"/>
        </w:rPr>
        <w:t xml:space="preserve"> tylko tych dostaw, w których wykonaniu wykonawca ten bezpośrednio uczestniczył.</w:t>
      </w:r>
    </w:p>
    <w:p w:rsidR="007527AD" w:rsidRDefault="007527AD" w:rsidP="009625D7">
      <w:pPr>
        <w:jc w:val="both"/>
        <w:rPr>
          <w:rFonts w:asciiTheme="minorHAnsi" w:hAnsiTheme="minorHAnsi" w:cstheme="minorHAnsi"/>
          <w:sz w:val="8"/>
          <w:szCs w:val="8"/>
          <w:lang w:eastAsia="ar-SA"/>
        </w:rPr>
      </w:pPr>
    </w:p>
    <w:p w:rsidR="007F27BB" w:rsidRDefault="00145D1F" w:rsidP="000F4909">
      <w:pPr>
        <w:tabs>
          <w:tab w:val="left" w:pos="284"/>
        </w:tabs>
        <w:spacing w:line="20" w:lineRule="atLeast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  <w:sectPr w:rsidR="007F27BB" w:rsidSect="00A2026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527AD">
        <w:rPr>
          <w:rFonts w:asciiTheme="minorHAnsi" w:hAnsiTheme="minorHAnsi" w:cstheme="minorHAnsi"/>
          <w:i/>
          <w:sz w:val="20"/>
          <w:szCs w:val="20"/>
        </w:rPr>
        <w:t xml:space="preserve">Kwalifikowany podpis </w:t>
      </w:r>
      <w:r w:rsidR="00961E4F" w:rsidRPr="007527AD">
        <w:rPr>
          <w:rFonts w:asciiTheme="minorHAnsi" w:hAnsiTheme="minorHAnsi" w:cstheme="minorHAnsi"/>
          <w:i/>
          <w:sz w:val="20"/>
          <w:szCs w:val="20"/>
        </w:rPr>
        <w:t>elektroniczny</w:t>
      </w:r>
      <w:r w:rsidRPr="007527AD">
        <w:rPr>
          <w:rFonts w:asciiTheme="minorHAnsi" w:hAnsiTheme="minorHAnsi" w:cstheme="minorHAnsi"/>
          <w:i/>
          <w:sz w:val="20"/>
          <w:szCs w:val="20"/>
        </w:rPr>
        <w:t xml:space="preserve"> osoby upoważnionej do reprezentowania Wykonawcy/Podmiotu udostępniającego zasoby</w:t>
      </w:r>
      <w:r w:rsidR="007369CB">
        <w:rPr>
          <w:rFonts w:asciiTheme="minorHAnsi" w:hAnsiTheme="minorHAnsi" w:cstheme="minorHAnsi"/>
          <w:i/>
          <w:color w:val="FF0000"/>
          <w:sz w:val="22"/>
          <w:szCs w:val="22"/>
        </w:rPr>
        <w:br w:type="page"/>
      </w:r>
    </w:p>
    <w:p w:rsidR="007369CB" w:rsidRDefault="007369CB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7369CB" w:rsidRDefault="007369CB" w:rsidP="007369CB">
      <w:pPr>
        <w:pStyle w:val="Nagwek2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75D1E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75D1E" w:rsidRPr="00175D1E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175D1E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  <w:r w:rsidRPr="00361C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07560" w:rsidRPr="00607560" w:rsidRDefault="00607560" w:rsidP="00607560">
      <w:pPr>
        <w:rPr>
          <w:rFonts w:asciiTheme="minorHAnsi" w:hAnsiTheme="minorHAnsi" w:cstheme="minorHAnsi"/>
          <w:b/>
          <w:sz w:val="22"/>
          <w:szCs w:val="22"/>
        </w:rPr>
      </w:pPr>
      <w:r w:rsidRPr="00607560">
        <w:rPr>
          <w:rFonts w:asciiTheme="minorHAnsi" w:hAnsiTheme="minorHAnsi" w:cstheme="minorHAnsi"/>
          <w:b/>
          <w:sz w:val="22"/>
          <w:szCs w:val="22"/>
        </w:rPr>
        <w:t>DAZ-Z.272.10.2021</w:t>
      </w:r>
    </w:p>
    <w:p w:rsidR="007369CB" w:rsidRPr="00F941DA" w:rsidRDefault="007369CB" w:rsidP="00E17816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  <w:r w:rsidRPr="00F941DA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:rsidR="007369CB" w:rsidRPr="00F941DA" w:rsidRDefault="007369CB" w:rsidP="00E178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369CB" w:rsidRPr="00F941DA" w:rsidRDefault="007369CB" w:rsidP="00F941DA">
      <w:pPr>
        <w:rPr>
          <w:rFonts w:asciiTheme="minorHAnsi" w:hAnsiTheme="minorHAnsi" w:cstheme="minorHAnsi"/>
          <w:sz w:val="22"/>
          <w:szCs w:val="22"/>
        </w:rPr>
      </w:pPr>
      <w:r w:rsidRPr="00F941D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7369CB" w:rsidRPr="00F941DA" w:rsidRDefault="007369CB" w:rsidP="00F941DA">
      <w:pPr>
        <w:rPr>
          <w:rFonts w:asciiTheme="minorHAnsi" w:hAnsiTheme="minorHAnsi" w:cstheme="minorHAnsi"/>
          <w:sz w:val="22"/>
          <w:szCs w:val="22"/>
        </w:rPr>
      </w:pPr>
      <w:r w:rsidRPr="00F941DA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F941DA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F941DA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:rsidR="007369CB" w:rsidRPr="00F941DA" w:rsidRDefault="007369CB" w:rsidP="00F941D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7369CB" w:rsidRPr="00F941DA" w:rsidRDefault="007369CB" w:rsidP="00F941DA">
      <w:pPr>
        <w:rPr>
          <w:rFonts w:asciiTheme="minorHAnsi" w:hAnsiTheme="minorHAnsi" w:cstheme="minorHAnsi"/>
          <w:sz w:val="22"/>
          <w:szCs w:val="22"/>
          <w:u w:val="single"/>
        </w:rPr>
      </w:pPr>
      <w:r w:rsidRPr="00F941DA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:rsidR="007369CB" w:rsidRPr="00F941DA" w:rsidRDefault="007369CB" w:rsidP="00F941DA">
      <w:pPr>
        <w:rPr>
          <w:rFonts w:asciiTheme="minorHAnsi" w:hAnsiTheme="minorHAnsi" w:cstheme="minorHAnsi"/>
          <w:sz w:val="22"/>
          <w:szCs w:val="22"/>
        </w:rPr>
      </w:pPr>
    </w:p>
    <w:p w:rsidR="007369CB" w:rsidRPr="00F941DA" w:rsidRDefault="007369CB" w:rsidP="00F941DA">
      <w:pPr>
        <w:rPr>
          <w:rFonts w:asciiTheme="minorHAnsi" w:hAnsiTheme="minorHAnsi" w:cstheme="minorHAnsi"/>
          <w:sz w:val="22"/>
          <w:szCs w:val="22"/>
        </w:rPr>
      </w:pPr>
      <w:r w:rsidRPr="00F941D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7369CB" w:rsidRPr="00F941DA" w:rsidRDefault="007369CB" w:rsidP="00F941D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941DA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:rsidR="007369CB" w:rsidRPr="00F941DA" w:rsidRDefault="007369CB" w:rsidP="00F941D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7369CB" w:rsidRPr="00F941DA" w:rsidRDefault="007369CB" w:rsidP="00F941DA">
      <w:pPr>
        <w:spacing w:before="120" w:after="480"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223855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223855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="006E6071" w:rsidRPr="00223855">
        <w:rPr>
          <w:rFonts w:asciiTheme="minorHAnsi" w:hAnsiTheme="minorHAnsi" w:cstheme="minorHAnsi"/>
          <w:b/>
          <w:sz w:val="22"/>
          <w:szCs w:val="22"/>
        </w:rPr>
        <w:t xml:space="preserve">Dostawa obejmująca </w:t>
      </w:r>
      <w:r w:rsidR="00364573">
        <w:rPr>
          <w:rFonts w:asciiTheme="minorHAnsi" w:hAnsiTheme="minorHAnsi" w:cstheme="minorHAnsi"/>
          <w:b/>
          <w:sz w:val="22"/>
          <w:szCs w:val="22"/>
        </w:rPr>
        <w:t>z</w:t>
      </w:r>
      <w:r w:rsidRPr="00223855">
        <w:rPr>
          <w:rFonts w:asciiTheme="minorHAnsi" w:hAnsiTheme="minorHAnsi" w:cstheme="minorHAnsi"/>
          <w:b/>
          <w:sz w:val="22"/>
          <w:szCs w:val="22"/>
        </w:rPr>
        <w:t>aprojektowanie i w</w:t>
      </w:r>
      <w:r w:rsidRPr="00223855">
        <w:rPr>
          <w:rFonts w:asciiTheme="minorHAnsi" w:hAnsiTheme="minorHAnsi" w:cstheme="minorHAnsi"/>
          <w:b/>
          <w:bCs/>
          <w:sz w:val="22"/>
          <w:szCs w:val="22"/>
        </w:rPr>
        <w:t xml:space="preserve">ykonanie robót budowlanych </w:t>
      </w:r>
      <w:r w:rsidRPr="00223855">
        <w:rPr>
          <w:rFonts w:asciiTheme="minorHAnsi" w:hAnsiTheme="minorHAnsi" w:cstheme="minorHAnsi"/>
          <w:b/>
          <w:iCs/>
          <w:sz w:val="22"/>
          <w:szCs w:val="22"/>
        </w:rPr>
        <w:t xml:space="preserve">i instalacyjnych dla projektu „Termomodernizacji obiektów Samorządu </w:t>
      </w:r>
      <w:r w:rsidRPr="00223855">
        <w:rPr>
          <w:rFonts w:asciiTheme="minorHAnsi" w:hAnsiTheme="minorHAnsi" w:cstheme="minorHAnsi"/>
          <w:b/>
          <w:sz w:val="22"/>
          <w:szCs w:val="22"/>
        </w:rPr>
        <w:t xml:space="preserve">Województwa Pomorskiego – pogotowia ratunkowe i szpitale psychiatryczne ” - </w:t>
      </w:r>
      <w:r w:rsidRPr="0022385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Montaż instalacji paneli fotowoltaicznych wraz z przebudową instalacji elektrycznej na potrzeby instalacji PV</w:t>
      </w:r>
      <w:r w:rsidRPr="00223855">
        <w:rPr>
          <w:rFonts w:asciiTheme="minorHAnsi" w:hAnsiTheme="minorHAnsi" w:cstheme="minorHAnsi"/>
          <w:b/>
          <w:iCs/>
          <w:sz w:val="22"/>
          <w:szCs w:val="22"/>
        </w:rPr>
        <w:t xml:space="preserve">, realizowanego </w:t>
      </w:r>
      <w:r w:rsidRPr="00223855">
        <w:rPr>
          <w:rFonts w:asciiTheme="minorHAnsi" w:hAnsiTheme="minorHAnsi" w:cstheme="minorHAnsi"/>
          <w:b/>
          <w:sz w:val="22"/>
          <w:szCs w:val="22"/>
        </w:rPr>
        <w:t xml:space="preserve">w ramach Regionalnego Programu Operacyjnego Województwa Pomorskiego  na lata 2014-2020, Osi Priorytetowej – 10. Energia, Działania – 10.2. Efektywność Energetyczna,  Poddziałania – 10.2.1. Efektywność energetyczna </w:t>
      </w:r>
      <w:r w:rsidRPr="00223855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</w:p>
    <w:p w:rsidR="007369CB" w:rsidRPr="00E17816" w:rsidRDefault="007369CB" w:rsidP="00E17816">
      <w:pPr>
        <w:spacing w:line="276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E17816">
        <w:rPr>
          <w:rFonts w:ascii="Calibri" w:hAnsi="Calibri" w:cs="Calibri"/>
          <w:b/>
          <w:sz w:val="28"/>
          <w:szCs w:val="28"/>
        </w:rPr>
        <w:t xml:space="preserve">Wykaz osób </w:t>
      </w:r>
    </w:p>
    <w:p w:rsidR="007369CB" w:rsidRPr="00E17816" w:rsidRDefault="007369CB" w:rsidP="00E17816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E17816">
        <w:rPr>
          <w:rFonts w:ascii="Calibri" w:hAnsi="Calibri" w:cs="Calibri"/>
          <w:sz w:val="22"/>
          <w:szCs w:val="22"/>
        </w:rPr>
        <w:t xml:space="preserve">skierowanych przez Wykonawcę do realizacji zamówienia publicznego </w:t>
      </w:r>
    </w:p>
    <w:p w:rsidR="007369CB" w:rsidRPr="00E17816" w:rsidRDefault="007369CB" w:rsidP="00E17816">
      <w:pPr>
        <w:suppressAutoHyphens/>
        <w:spacing w:line="276" w:lineRule="auto"/>
        <w:ind w:left="142"/>
        <w:rPr>
          <w:rFonts w:ascii="Calibri" w:hAnsi="Calibri" w:cs="Calibri"/>
          <w:b/>
          <w:sz w:val="22"/>
          <w:szCs w:val="22"/>
        </w:rPr>
      </w:pPr>
    </w:p>
    <w:tbl>
      <w:tblPr>
        <w:tblW w:w="14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2971"/>
        <w:gridCol w:w="6239"/>
        <w:gridCol w:w="1842"/>
      </w:tblGrid>
      <w:tr w:rsidR="00213EAE" w:rsidRPr="003C64F3" w:rsidTr="00E17816">
        <w:trPr>
          <w:trHeight w:val="9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13EAE" w:rsidRPr="001225F5" w:rsidRDefault="00213EAE" w:rsidP="00E1781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2F2F2"/>
            <w:vAlign w:val="center"/>
          </w:tcPr>
          <w:p w:rsidR="00213EAE" w:rsidRPr="001225F5" w:rsidRDefault="00213EAE" w:rsidP="00E1781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971" w:type="dxa"/>
            <w:shd w:val="clear" w:color="auto" w:fill="F2F2F2"/>
            <w:vAlign w:val="center"/>
          </w:tcPr>
          <w:p w:rsidR="00213EAE" w:rsidRPr="001225F5" w:rsidRDefault="007F27BB" w:rsidP="00401D5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Funkcja</w:t>
            </w:r>
            <w:r w:rsidR="0063651C"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pełnienia, której zostanie skierowana osoba wskazana w kolumnie 1</w:t>
            </w:r>
          </w:p>
        </w:tc>
        <w:tc>
          <w:tcPr>
            <w:tcW w:w="6239" w:type="dxa"/>
            <w:shd w:val="clear" w:color="auto" w:fill="F2F2F2"/>
            <w:vAlign w:val="center"/>
          </w:tcPr>
          <w:p w:rsidR="00213EAE" w:rsidRPr="001225F5" w:rsidRDefault="00213EAE" w:rsidP="00E1781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Informacja  uprawnieniach, potwierdzających spełnianie warunku, o którym mowa w rozdziale VIII ust. 2 pkt 2 lit a i lit. b SWZ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213EAE" w:rsidRPr="001225F5" w:rsidRDefault="00213EAE" w:rsidP="00E1781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Informacja o podstawie do dysponowania</w:t>
            </w: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osobą</w:t>
            </w:r>
          </w:p>
        </w:tc>
      </w:tr>
      <w:tr w:rsidR="00213EAE" w:rsidRPr="003C64F3" w:rsidTr="00E17816">
        <w:trPr>
          <w:trHeight w:val="246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3EAE" w:rsidRPr="001225F5" w:rsidRDefault="00213EAE" w:rsidP="00E1781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3EAE" w:rsidRPr="001225F5" w:rsidRDefault="003C64F3" w:rsidP="00E1781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71" w:type="dxa"/>
            <w:shd w:val="clear" w:color="auto" w:fill="F2F2F2"/>
          </w:tcPr>
          <w:p w:rsidR="00213EAE" w:rsidRPr="001225F5" w:rsidRDefault="003C64F3" w:rsidP="00401D5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239" w:type="dxa"/>
            <w:shd w:val="clear" w:color="auto" w:fill="F2F2F2"/>
            <w:vAlign w:val="center"/>
          </w:tcPr>
          <w:p w:rsidR="00213EAE" w:rsidRPr="001225F5" w:rsidRDefault="003C64F3" w:rsidP="00E1781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213EAE" w:rsidRPr="001225F5" w:rsidRDefault="003C64F3" w:rsidP="00E1781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</w:tr>
      <w:tr w:rsidR="00213EAE" w:rsidRPr="003C64F3" w:rsidTr="00E17816">
        <w:trPr>
          <w:trHeight w:val="936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13EAE" w:rsidRPr="001225F5" w:rsidRDefault="00213EAE" w:rsidP="00E1781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213EAE" w:rsidRPr="001225F5" w:rsidRDefault="00213EAE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1" w:type="dxa"/>
          </w:tcPr>
          <w:p w:rsidR="00213EAE" w:rsidRPr="001225F5" w:rsidRDefault="007F27BB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kierownik budowy</w:t>
            </w:r>
          </w:p>
          <w:p w:rsidR="00961E4F" w:rsidRPr="001225F5" w:rsidRDefault="00961E4F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F27BB" w:rsidRPr="001225F5" w:rsidRDefault="007F27BB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dotyczy części nr 1</w:t>
            </w:r>
          </w:p>
        </w:tc>
        <w:tc>
          <w:tcPr>
            <w:tcW w:w="6239" w:type="dxa"/>
          </w:tcPr>
          <w:p w:rsidR="00213EAE" w:rsidRPr="001225F5" w:rsidRDefault="00213EAE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>Osoba</w:t>
            </w:r>
            <w:r w:rsidR="0063651C"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 wskazana w kolumnie 1,</w:t>
            </w: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 która obejmie funkcję  </w:t>
            </w: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kierownika</w:t>
            </w:r>
            <w:r w:rsidR="007F27BB"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budowy</w:t>
            </w: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posiada uprawnienia budowlane do kierowania robotami budowlanymi bez ograniczeń w specjalności instalacyjnej w zakresie sieci, instalacji i urządzeń elektrycznych i elektroenergetycznych</w:t>
            </w: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 (lub odpowiadające im ważne uprawnienia budowlane, które zostały wydane na podstawie wcześniej obowiązujących przepisów prawa w zakresie niezbędnym do wykonania przedmiotu zamówienia</w:t>
            </w:r>
          </w:p>
          <w:p w:rsidR="00A91F33" w:rsidRPr="001225F5" w:rsidRDefault="00A91F33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5F5" w:rsidRPr="001225F5" w:rsidRDefault="001225F5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213EAE" w:rsidRPr="001225F5" w:rsidRDefault="00213EAE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="007F27BB" w:rsidRPr="001225F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2"/>
            </w:r>
          </w:p>
        </w:tc>
      </w:tr>
      <w:tr w:rsidR="00213EAE" w:rsidRPr="003C64F3" w:rsidTr="004E2777">
        <w:trPr>
          <w:trHeight w:val="395"/>
        </w:trPr>
        <w:tc>
          <w:tcPr>
            <w:tcW w:w="710" w:type="dxa"/>
            <w:vAlign w:val="center"/>
          </w:tcPr>
          <w:p w:rsidR="00213EAE" w:rsidRPr="001225F5" w:rsidRDefault="00213EAE" w:rsidP="00E1781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213EAE" w:rsidRPr="001225F5" w:rsidRDefault="00213EAE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1" w:type="dxa"/>
          </w:tcPr>
          <w:p w:rsidR="00213EAE" w:rsidRPr="001225F5" w:rsidRDefault="007F27BB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projektanta branży elektrycznej</w:t>
            </w:r>
          </w:p>
          <w:p w:rsidR="00961E4F" w:rsidRPr="001225F5" w:rsidRDefault="00961E4F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F27BB" w:rsidRPr="001225F5" w:rsidRDefault="007F27BB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dotyczy części nr 1</w:t>
            </w:r>
          </w:p>
        </w:tc>
        <w:tc>
          <w:tcPr>
            <w:tcW w:w="6239" w:type="dxa"/>
          </w:tcPr>
          <w:p w:rsidR="00A91F33" w:rsidRPr="001225F5" w:rsidRDefault="00213EAE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>Osoba</w:t>
            </w:r>
            <w:r w:rsidR="0063651C"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 wskazana w kolumnie 1</w:t>
            </w: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, która obejmie funkcję </w:t>
            </w: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projektanta branży elektrycznej</w:t>
            </w: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posiada uprawnienia budowlane do projektowania bez ograniczeń i sprawdzania projektów architektoniczno-budowlanych w specjalności instalacyjnej w zakresie sieci, instalacji i urządzeń elektrycznych i elektroenergetycznych</w:t>
            </w: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 (lub odpowiadające im ważne uprawnienia budowlane, które zostały wydane na podstawie wcześniej obowiązujących przepisów prawa w zakresie niezbędnym do wykonania przedmiotu zamówienia)</w:t>
            </w:r>
          </w:p>
          <w:p w:rsidR="00B24868" w:rsidRDefault="00B24868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5F5" w:rsidRPr="001225F5" w:rsidRDefault="001225F5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213EAE" w:rsidRPr="001225F5" w:rsidRDefault="00213EAE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="007F27BB" w:rsidRPr="001225F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3"/>
            </w:r>
          </w:p>
        </w:tc>
      </w:tr>
      <w:tr w:rsidR="007F27BB" w:rsidRPr="003C64F3" w:rsidTr="00E17816">
        <w:trPr>
          <w:trHeight w:val="936"/>
        </w:trPr>
        <w:tc>
          <w:tcPr>
            <w:tcW w:w="710" w:type="dxa"/>
            <w:vAlign w:val="center"/>
          </w:tcPr>
          <w:p w:rsidR="007F27BB" w:rsidRPr="001225F5" w:rsidRDefault="007F27BB" w:rsidP="007F27BB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</w:tcPr>
          <w:p w:rsidR="007F27BB" w:rsidRPr="001225F5" w:rsidRDefault="007F27BB" w:rsidP="007F27BB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1" w:type="dxa"/>
          </w:tcPr>
          <w:p w:rsidR="00961E4F" w:rsidRPr="001225F5" w:rsidRDefault="007F27BB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kierownik budowy</w:t>
            </w:r>
          </w:p>
          <w:p w:rsidR="007F27BB" w:rsidRPr="001225F5" w:rsidRDefault="007F27BB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dotyczy części nr 2</w:t>
            </w:r>
          </w:p>
        </w:tc>
        <w:tc>
          <w:tcPr>
            <w:tcW w:w="6239" w:type="dxa"/>
          </w:tcPr>
          <w:p w:rsidR="00A91F33" w:rsidRPr="001225F5" w:rsidRDefault="007F27BB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Osoba </w:t>
            </w:r>
            <w:r w:rsidR="0063651C"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wskazana w kolumnie 1, </w:t>
            </w: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która obejmie funkcję, </w:t>
            </w: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kierownika budowy</w:t>
            </w: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posiadająca uprawnienia budowlane do kierowania robotami budowlanymi bez ograniczeń w specjalności instalacyjnej w zakresie sieci, instalacji i urządzeń elektrycznych i elektroenergetycznych</w:t>
            </w: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 (lub odpowiadające im ważne uprawnienia budowlane, które zostały wydane na podstawie wcześniej obowiązujących przepisów prawa w zakresie niezbędnym do wykonania przedmiotu zamówienia</w:t>
            </w:r>
          </w:p>
          <w:p w:rsidR="001225F5" w:rsidRDefault="001225F5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5F5" w:rsidRPr="001225F5" w:rsidRDefault="001225F5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F27BB" w:rsidRPr="001225F5" w:rsidRDefault="007F27BB" w:rsidP="007F27BB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Pr="001225F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4"/>
            </w:r>
          </w:p>
        </w:tc>
      </w:tr>
      <w:tr w:rsidR="007F27BB" w:rsidRPr="003C64F3" w:rsidTr="00E17816">
        <w:trPr>
          <w:trHeight w:val="936"/>
        </w:trPr>
        <w:tc>
          <w:tcPr>
            <w:tcW w:w="710" w:type="dxa"/>
            <w:vAlign w:val="center"/>
          </w:tcPr>
          <w:p w:rsidR="007F27BB" w:rsidRPr="001225F5" w:rsidRDefault="007F27BB" w:rsidP="007F27BB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7F27BB" w:rsidRPr="001225F5" w:rsidRDefault="007F27BB" w:rsidP="007F27BB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1" w:type="dxa"/>
          </w:tcPr>
          <w:p w:rsidR="007F27BB" w:rsidRPr="001225F5" w:rsidRDefault="007F27BB" w:rsidP="00F941DA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projektanta branży elektrycznej</w:t>
            </w:r>
          </w:p>
          <w:p w:rsidR="00961E4F" w:rsidRPr="001225F5" w:rsidRDefault="00961E4F" w:rsidP="00F941DA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F27BB" w:rsidRPr="001225F5" w:rsidRDefault="007F27BB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dotyczy części nr 2</w:t>
            </w:r>
          </w:p>
        </w:tc>
        <w:tc>
          <w:tcPr>
            <w:tcW w:w="6239" w:type="dxa"/>
          </w:tcPr>
          <w:p w:rsidR="007F27BB" w:rsidRPr="001225F5" w:rsidRDefault="007F27BB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>Osoba</w:t>
            </w:r>
            <w:r w:rsidR="0063651C"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 wskazana w kolumnie 1</w:t>
            </w: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, która obejmie funkcję </w:t>
            </w: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projektanta branży elektrycznej</w:t>
            </w: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25F5">
              <w:rPr>
                <w:rFonts w:asciiTheme="minorHAnsi" w:hAnsiTheme="minorHAnsi" w:cstheme="minorHAnsi"/>
                <w:b/>
                <w:sz w:val="18"/>
                <w:szCs w:val="18"/>
              </w:rPr>
              <w:t>posiadającą uprawnienia budowlane do projektowania bez ograniczeń i sprawdzania projektów architektoniczno-budowlanych w specjalności instalacyjnej w zakresie sieci, instalacji i urządzeń elektrycznych i elektroenergetycznych</w:t>
            </w: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 xml:space="preserve"> (lub odpowiadające im ważne uprawnienia budowlane, które zostały wydane na podstawie wcześniej obowiązujących przepisów prawa w zakresie niezbędnym do wykonania przedmiotu zamówienia)</w:t>
            </w:r>
          </w:p>
          <w:p w:rsidR="00A91F33" w:rsidRDefault="00A91F33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5F5" w:rsidRPr="001225F5" w:rsidRDefault="001225F5" w:rsidP="00E17816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F27BB" w:rsidRPr="001225F5" w:rsidRDefault="007F27BB" w:rsidP="007F27BB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Pr="001225F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5"/>
            </w:r>
          </w:p>
        </w:tc>
      </w:tr>
    </w:tbl>
    <w:p w:rsidR="00607560" w:rsidRDefault="00607560" w:rsidP="00680C1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8B5904" w:rsidRDefault="007369CB" w:rsidP="00680C1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  <w:sectPr w:rsidR="008B5904" w:rsidSect="00E1781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B29B5"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</w:t>
      </w:r>
      <w:r w:rsidR="007F27BB" w:rsidRPr="004B29B5">
        <w:rPr>
          <w:rFonts w:asciiTheme="minorHAnsi" w:hAnsiTheme="minorHAnsi" w:cstheme="minorHAnsi"/>
          <w:i/>
          <w:sz w:val="22"/>
          <w:szCs w:val="22"/>
        </w:rPr>
        <w:br/>
      </w:r>
      <w:r w:rsidRPr="004B29B5">
        <w:rPr>
          <w:rFonts w:asciiTheme="minorHAnsi" w:hAnsiTheme="minorHAnsi" w:cstheme="minorHAnsi"/>
          <w:i/>
          <w:sz w:val="22"/>
          <w:szCs w:val="22"/>
        </w:rPr>
        <w:t>/Podmiotu udostępniającego zasoby</w:t>
      </w:r>
    </w:p>
    <w:p w:rsidR="008B5904" w:rsidRDefault="008B5904" w:rsidP="008B5904">
      <w:pPr>
        <w:rPr>
          <w:rFonts w:ascii="Calibri" w:hAnsi="Calibri" w:cs="Calibri"/>
          <w:b/>
          <w:spacing w:val="-1"/>
          <w:sz w:val="22"/>
          <w:szCs w:val="22"/>
        </w:rPr>
      </w:pPr>
      <w:r w:rsidRPr="00CB2CF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.10</w:t>
      </w:r>
      <w:r w:rsidR="00B80234">
        <w:rPr>
          <w:rFonts w:ascii="Calibri" w:hAnsi="Calibri" w:cs="Calibri"/>
          <w:b/>
          <w:spacing w:val="-1"/>
          <w:sz w:val="22"/>
          <w:szCs w:val="22"/>
        </w:rPr>
        <w:t>.</w:t>
      </w:r>
      <w:r w:rsidRPr="00CB2CFF">
        <w:rPr>
          <w:rFonts w:ascii="Calibri" w:hAnsi="Calibri" w:cs="Calibri"/>
          <w:b/>
          <w:spacing w:val="-1"/>
          <w:sz w:val="22"/>
          <w:szCs w:val="22"/>
        </w:rPr>
        <w:t>2021</w:t>
      </w:r>
    </w:p>
    <w:p w:rsidR="008B5904" w:rsidRDefault="008B5904" w:rsidP="008B590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B2E23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8B5904" w:rsidRDefault="008B5904" w:rsidP="008B590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5904" w:rsidRPr="00E11C62" w:rsidRDefault="008B5904" w:rsidP="008B59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O PRZYNALEŻNOŚCI LUB BRAKU PRZYNALEŻNOŚCI DO GRUPY KAPITAŁOWEJ - </w:t>
      </w:r>
      <w:r w:rsidRPr="00E11C62">
        <w:rPr>
          <w:rFonts w:asciiTheme="minorHAnsi" w:hAnsiTheme="minorHAnsi" w:cstheme="minorHAnsi"/>
          <w:b/>
          <w:sz w:val="22"/>
          <w:szCs w:val="22"/>
        </w:rPr>
        <w:t>składane w z</w:t>
      </w:r>
      <w:r>
        <w:rPr>
          <w:rFonts w:asciiTheme="minorHAnsi" w:hAnsiTheme="minorHAnsi" w:cstheme="minorHAnsi"/>
          <w:b/>
          <w:sz w:val="22"/>
          <w:szCs w:val="22"/>
        </w:rPr>
        <w:t xml:space="preserve">akresie art. 108 ust. 1 pkt. 5 </w:t>
      </w:r>
      <w:r w:rsidRPr="00E11C62">
        <w:rPr>
          <w:rFonts w:asciiTheme="minorHAnsi" w:hAnsiTheme="minorHAnsi" w:cstheme="minorHAnsi"/>
          <w:b/>
          <w:sz w:val="22"/>
          <w:szCs w:val="22"/>
        </w:rPr>
        <w:t xml:space="preserve">z dnia 11 września 2019 r. </w:t>
      </w:r>
    </w:p>
    <w:p w:rsidR="008B5904" w:rsidRDefault="008B5904" w:rsidP="008B59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1C6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(dalej: ustawa </w:t>
      </w:r>
      <w:proofErr w:type="spellStart"/>
      <w:r w:rsidRPr="00E11C62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E11C62">
        <w:rPr>
          <w:rFonts w:asciiTheme="minorHAnsi" w:hAnsiTheme="minorHAnsi" w:cstheme="minorHAnsi"/>
          <w:b/>
          <w:sz w:val="22"/>
          <w:szCs w:val="22"/>
        </w:rPr>
        <w:t>)</w:t>
      </w:r>
    </w:p>
    <w:p w:rsidR="008B5904" w:rsidRDefault="008B5904" w:rsidP="008B590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5904" w:rsidRDefault="008B5904" w:rsidP="008B5904">
      <w:pPr>
        <w:rPr>
          <w:rFonts w:asciiTheme="minorHAnsi" w:hAnsiTheme="minorHAnsi" w:cstheme="minorHAnsi"/>
          <w:b/>
          <w:sz w:val="22"/>
          <w:szCs w:val="22"/>
        </w:rPr>
      </w:pPr>
    </w:p>
    <w:p w:rsidR="008B5904" w:rsidRPr="007F62B2" w:rsidRDefault="008B5904" w:rsidP="008B5904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Wykonawca: </w:t>
      </w:r>
    </w:p>
    <w:p w:rsidR="008B5904" w:rsidRPr="007F62B2" w:rsidRDefault="008B5904" w:rsidP="008B5904">
      <w:pPr>
        <w:rPr>
          <w:rFonts w:asciiTheme="minorHAnsi" w:hAnsiTheme="minorHAnsi"/>
          <w:sz w:val="20"/>
          <w:szCs w:val="20"/>
        </w:rPr>
      </w:pPr>
    </w:p>
    <w:p w:rsidR="008B5904" w:rsidRPr="007F62B2" w:rsidRDefault="008B5904" w:rsidP="008B5904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8B5904" w:rsidRPr="007F62B2" w:rsidRDefault="008B5904" w:rsidP="008B5904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:rsidR="008B5904" w:rsidRPr="007F62B2" w:rsidRDefault="008B5904" w:rsidP="008B5904">
      <w:pPr>
        <w:rPr>
          <w:rFonts w:asciiTheme="minorHAnsi" w:hAnsiTheme="minorHAnsi"/>
          <w:sz w:val="20"/>
          <w:szCs w:val="20"/>
          <w:u w:val="single"/>
        </w:rPr>
      </w:pPr>
    </w:p>
    <w:p w:rsidR="008B5904" w:rsidRPr="007F62B2" w:rsidRDefault="008B5904" w:rsidP="008B5904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:rsidR="008B5904" w:rsidRPr="007F62B2" w:rsidRDefault="008B5904" w:rsidP="008B5904">
      <w:pPr>
        <w:rPr>
          <w:rFonts w:asciiTheme="minorHAnsi" w:hAnsiTheme="minorHAnsi"/>
          <w:sz w:val="20"/>
          <w:szCs w:val="20"/>
        </w:rPr>
      </w:pPr>
    </w:p>
    <w:p w:rsidR="008B5904" w:rsidRPr="007F62B2" w:rsidRDefault="008B5904" w:rsidP="008B5904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8B5904" w:rsidRDefault="008B5904" w:rsidP="008B59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904" w:rsidRDefault="008B5904" w:rsidP="00B80234">
      <w:pPr>
        <w:spacing w:before="120" w:after="480" w:line="276" w:lineRule="auto"/>
        <w:ind w:left="142"/>
        <w:rPr>
          <w:rFonts w:asciiTheme="minorHAnsi" w:hAnsiTheme="minorHAnsi"/>
          <w:sz w:val="20"/>
          <w:szCs w:val="20"/>
        </w:rPr>
      </w:pPr>
      <w:r w:rsidRPr="00B80234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="00B80234" w:rsidRPr="00B80234">
        <w:rPr>
          <w:rFonts w:asciiTheme="minorHAnsi" w:hAnsiTheme="minorHAnsi" w:cstheme="minorHAnsi"/>
          <w:b/>
          <w:sz w:val="22"/>
          <w:szCs w:val="22"/>
        </w:rPr>
        <w:t>Dostawa obejmująca</w:t>
      </w:r>
      <w:r w:rsidR="00B80234" w:rsidRPr="00B80234">
        <w:rPr>
          <w:rFonts w:asciiTheme="minorHAnsi" w:hAnsiTheme="minorHAnsi" w:cstheme="minorHAnsi"/>
          <w:sz w:val="22"/>
          <w:szCs w:val="22"/>
        </w:rPr>
        <w:t xml:space="preserve"> </w:t>
      </w:r>
      <w:r w:rsidR="00364573" w:rsidRPr="00364573">
        <w:rPr>
          <w:rFonts w:asciiTheme="minorHAnsi" w:hAnsiTheme="minorHAnsi" w:cstheme="minorHAnsi"/>
          <w:b/>
          <w:sz w:val="22"/>
          <w:szCs w:val="22"/>
        </w:rPr>
        <w:t>z</w:t>
      </w:r>
      <w:r w:rsidR="00B80234" w:rsidRPr="00364573">
        <w:rPr>
          <w:rFonts w:asciiTheme="minorHAnsi" w:hAnsiTheme="minorHAnsi" w:cstheme="minorHAnsi"/>
          <w:b/>
          <w:sz w:val="22"/>
          <w:szCs w:val="22"/>
        </w:rPr>
        <w:t>aprojektowanie i w</w:t>
      </w:r>
      <w:r w:rsidR="00B80234" w:rsidRPr="00364573">
        <w:rPr>
          <w:rFonts w:asciiTheme="minorHAnsi" w:hAnsiTheme="minorHAnsi" w:cstheme="minorHAnsi"/>
          <w:b/>
          <w:bCs/>
          <w:sz w:val="22"/>
          <w:szCs w:val="22"/>
        </w:rPr>
        <w:t xml:space="preserve">ykonanie robót budowlanych </w:t>
      </w:r>
      <w:r w:rsidR="00B80234" w:rsidRPr="00364573">
        <w:rPr>
          <w:rFonts w:asciiTheme="minorHAnsi" w:hAnsiTheme="minorHAnsi" w:cstheme="minorHAnsi"/>
          <w:b/>
          <w:iCs/>
          <w:sz w:val="22"/>
          <w:szCs w:val="22"/>
        </w:rPr>
        <w:t>i instalacyjnych dla projektu</w:t>
      </w:r>
      <w:r w:rsidR="00B80234" w:rsidRPr="00B80234">
        <w:rPr>
          <w:rFonts w:asciiTheme="minorHAnsi" w:hAnsiTheme="minorHAnsi" w:cstheme="minorHAnsi"/>
          <w:b/>
          <w:iCs/>
          <w:sz w:val="22"/>
          <w:szCs w:val="22"/>
        </w:rPr>
        <w:t xml:space="preserve"> „Termomodernizacji obiektów Samorządu </w:t>
      </w:r>
      <w:r w:rsidR="00B80234" w:rsidRPr="00B80234">
        <w:rPr>
          <w:rFonts w:asciiTheme="minorHAnsi" w:hAnsiTheme="minorHAnsi" w:cstheme="minorHAnsi"/>
          <w:b/>
          <w:sz w:val="22"/>
          <w:szCs w:val="22"/>
        </w:rPr>
        <w:t>Województwa Pomorskiego – pogotowia ratunkowe i</w:t>
      </w:r>
      <w:r w:rsidR="00D11308">
        <w:rPr>
          <w:rFonts w:asciiTheme="minorHAnsi" w:hAnsiTheme="minorHAnsi" w:cstheme="minorHAnsi"/>
          <w:b/>
          <w:sz w:val="22"/>
          <w:szCs w:val="22"/>
        </w:rPr>
        <w:t> </w:t>
      </w:r>
      <w:r w:rsidR="00B80234" w:rsidRPr="00B80234">
        <w:rPr>
          <w:rFonts w:asciiTheme="minorHAnsi" w:hAnsiTheme="minorHAnsi" w:cstheme="minorHAnsi"/>
          <w:b/>
          <w:sz w:val="22"/>
          <w:szCs w:val="22"/>
        </w:rPr>
        <w:t xml:space="preserve">szpitale psychiatryczne ” - </w:t>
      </w:r>
      <w:r w:rsidR="00B80234" w:rsidRPr="00B8023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Montaż instalacji paneli fotowoltaicznych wraz z przebudową instalacji elektrycznej na potrzeby instalacji PV</w:t>
      </w:r>
      <w:r w:rsidR="00B80234" w:rsidRPr="00B80234">
        <w:rPr>
          <w:rFonts w:asciiTheme="minorHAnsi" w:hAnsiTheme="minorHAnsi" w:cstheme="minorHAnsi"/>
          <w:b/>
          <w:iCs/>
          <w:sz w:val="22"/>
          <w:szCs w:val="22"/>
        </w:rPr>
        <w:t xml:space="preserve">, realizowanego </w:t>
      </w:r>
      <w:r w:rsidR="00B80234" w:rsidRPr="00B80234">
        <w:rPr>
          <w:rFonts w:asciiTheme="minorHAnsi" w:hAnsiTheme="minorHAnsi" w:cstheme="minorHAnsi"/>
          <w:b/>
          <w:sz w:val="22"/>
          <w:szCs w:val="22"/>
        </w:rPr>
        <w:t xml:space="preserve">w ramach Regionalnego Programu Operacyjnego Województwa Pomorskiego  na lata 2014-2020, Osi Priorytetowej – 10. Energia, Działania – 10.2. Efektywność Energetyczna,  Poddziałania – 10.2.1. Efektywność energetyczna </w:t>
      </w:r>
      <w:r w:rsidR="00B80234" w:rsidRPr="00B80234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:rsidR="008B5904" w:rsidRPr="00316987" w:rsidRDefault="008B5904" w:rsidP="008B5904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16987">
        <w:rPr>
          <w:rFonts w:asciiTheme="minorHAnsi" w:hAnsiTheme="minorHAnsi" w:cstheme="minorHAnsi"/>
          <w:b/>
          <w:sz w:val="20"/>
          <w:szCs w:val="20"/>
        </w:rPr>
        <w:t>INFORMACJA DOTYCZĄCA WYKONAWCY:</w:t>
      </w:r>
    </w:p>
    <w:p w:rsidR="008B5904" w:rsidRPr="00316987" w:rsidRDefault="008B5904" w:rsidP="008B590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>przedkładam informację, w z</w:t>
      </w:r>
      <w:r w:rsidRPr="00F60A66">
        <w:rPr>
          <w:rFonts w:asciiTheme="minorHAnsi" w:hAnsiTheme="minorHAnsi" w:cstheme="minorHAnsi"/>
          <w:bCs/>
          <w:sz w:val="20"/>
          <w:szCs w:val="20"/>
        </w:rPr>
        <w:t xml:space="preserve">akresie art. 108 ust. 1 pkt. 5 </w:t>
      </w:r>
      <w:r w:rsidRPr="00316987">
        <w:rPr>
          <w:rFonts w:asciiTheme="minorHAnsi" w:hAnsiTheme="minorHAnsi" w:cstheme="minorHAnsi"/>
          <w:bCs/>
          <w:sz w:val="20"/>
          <w:szCs w:val="20"/>
        </w:rPr>
        <w:t>ustawy PZP o tym, że na dzień składania ofert:</w:t>
      </w:r>
    </w:p>
    <w:p w:rsidR="008B5904" w:rsidRPr="00316987" w:rsidRDefault="008B5904" w:rsidP="008B5904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B5904" w:rsidRPr="00F60A66" w:rsidRDefault="008B5904" w:rsidP="004B5287">
      <w:pPr>
        <w:pStyle w:val="Akapitzlist"/>
        <w:numPr>
          <w:ilvl w:val="0"/>
          <w:numId w:val="10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60A66">
        <w:rPr>
          <w:rFonts w:asciiTheme="minorHAnsi" w:hAnsiTheme="minorHAnsi" w:cstheme="minorHAnsi"/>
          <w:b/>
          <w:sz w:val="20"/>
          <w:szCs w:val="20"/>
        </w:rPr>
        <w:t>nie należę do grupy kapitałowej</w:t>
      </w:r>
      <w:r w:rsidRPr="00F60A66">
        <w:rPr>
          <w:rFonts w:asciiTheme="minorHAnsi" w:hAnsiTheme="minorHAnsi" w:cstheme="minorHAnsi"/>
          <w:bCs/>
          <w:sz w:val="20"/>
          <w:szCs w:val="20"/>
        </w:rPr>
        <w:t>, o której</w:t>
      </w:r>
      <w:r>
        <w:rPr>
          <w:rFonts w:asciiTheme="minorHAnsi" w:hAnsiTheme="minorHAnsi" w:cstheme="minorHAnsi"/>
          <w:bCs/>
          <w:sz w:val="20"/>
          <w:szCs w:val="20"/>
        </w:rPr>
        <w:t xml:space="preserve"> mowa w art. 108 ust. 1 pkt. 5 </w:t>
      </w:r>
      <w:r w:rsidRPr="00F60A66">
        <w:rPr>
          <w:rFonts w:asciiTheme="minorHAnsi" w:hAnsiTheme="minorHAnsi" w:cstheme="minorHAnsi"/>
          <w:bCs/>
          <w:sz w:val="20"/>
          <w:szCs w:val="20"/>
        </w:rPr>
        <w:t xml:space="preserve">ustawy </w:t>
      </w:r>
      <w:proofErr w:type="spellStart"/>
      <w:r w:rsidRPr="00F60A66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Pr="00F60A66">
        <w:rPr>
          <w:rFonts w:asciiTheme="minorHAnsi" w:hAnsiTheme="minorHAnsi" w:cstheme="minorHAnsi"/>
          <w:bCs/>
          <w:sz w:val="20"/>
          <w:szCs w:val="20"/>
        </w:rPr>
        <w:t xml:space="preserve"> *</w:t>
      </w:r>
    </w:p>
    <w:p w:rsidR="008B5904" w:rsidRPr="00316987" w:rsidRDefault="008B5904" w:rsidP="008B5904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B5904" w:rsidRDefault="008B5904" w:rsidP="004B5287">
      <w:pPr>
        <w:pStyle w:val="Akapitzlist"/>
        <w:numPr>
          <w:ilvl w:val="0"/>
          <w:numId w:val="100"/>
        </w:numPr>
        <w:rPr>
          <w:rFonts w:asciiTheme="minorHAnsi" w:hAnsiTheme="minorHAnsi" w:cstheme="minorHAnsi"/>
          <w:bCs/>
          <w:sz w:val="20"/>
          <w:szCs w:val="20"/>
        </w:rPr>
      </w:pPr>
      <w:r w:rsidRPr="00F60A66">
        <w:rPr>
          <w:rFonts w:asciiTheme="minorHAnsi" w:hAnsiTheme="minorHAnsi" w:cstheme="minorHAnsi"/>
          <w:b/>
          <w:sz w:val="20"/>
          <w:szCs w:val="20"/>
        </w:rPr>
        <w:t>należę do grupy kapitałowej</w:t>
      </w:r>
      <w:r w:rsidRPr="00F60A66">
        <w:rPr>
          <w:rFonts w:asciiTheme="minorHAnsi" w:hAnsiTheme="minorHAnsi" w:cstheme="minorHAnsi"/>
          <w:bCs/>
          <w:sz w:val="20"/>
          <w:szCs w:val="20"/>
        </w:rPr>
        <w:t xml:space="preserve">, o której </w:t>
      </w:r>
      <w:r>
        <w:rPr>
          <w:rFonts w:asciiTheme="minorHAnsi" w:hAnsiTheme="minorHAnsi" w:cstheme="minorHAnsi"/>
          <w:bCs/>
          <w:sz w:val="20"/>
          <w:szCs w:val="20"/>
        </w:rPr>
        <w:t xml:space="preserve">mowa w art. 108 ust. 1 pkt. 5 </w:t>
      </w:r>
      <w:r w:rsidRPr="00F60A66">
        <w:rPr>
          <w:rFonts w:asciiTheme="minorHAnsi" w:hAnsiTheme="minorHAnsi" w:cstheme="minorHAnsi"/>
          <w:bCs/>
          <w:sz w:val="20"/>
          <w:szCs w:val="20"/>
        </w:rPr>
        <w:t xml:space="preserve">ustawy </w:t>
      </w:r>
      <w:proofErr w:type="spellStart"/>
      <w:r w:rsidRPr="00F60A66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Pr="00F60A66">
        <w:rPr>
          <w:rFonts w:asciiTheme="minorHAnsi" w:hAnsiTheme="minorHAnsi" w:cstheme="minorHAnsi"/>
          <w:bCs/>
          <w:sz w:val="20"/>
          <w:szCs w:val="20"/>
        </w:rPr>
        <w:t xml:space="preserve"> * - odrębną ofertę 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F60A66">
        <w:rPr>
          <w:rFonts w:asciiTheme="minorHAnsi" w:hAnsiTheme="minorHAnsi" w:cstheme="minorHAnsi"/>
          <w:bCs/>
          <w:sz w:val="20"/>
          <w:szCs w:val="20"/>
        </w:rPr>
        <w:t>w niniejszym postępowaniu złożył/li następujący wykonawca/</w:t>
      </w:r>
      <w:proofErr w:type="spellStart"/>
      <w:r w:rsidRPr="00F60A66">
        <w:rPr>
          <w:rFonts w:asciiTheme="minorHAnsi" w:hAnsiTheme="minorHAnsi" w:cstheme="minorHAnsi"/>
          <w:bCs/>
          <w:sz w:val="20"/>
          <w:szCs w:val="20"/>
        </w:rPr>
        <w:t>cy</w:t>
      </w:r>
      <w:proofErr w:type="spellEnd"/>
      <w:r w:rsidRPr="00F60A66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:rsidR="008B5904" w:rsidRDefault="008B5904" w:rsidP="008B5904">
      <w:pPr>
        <w:rPr>
          <w:rFonts w:asciiTheme="minorHAnsi" w:hAnsiTheme="minorHAnsi" w:cstheme="minorHAnsi"/>
          <w:bCs/>
          <w:sz w:val="20"/>
          <w:szCs w:val="20"/>
        </w:rPr>
      </w:pPr>
    </w:p>
    <w:p w:rsidR="008B5904" w:rsidRPr="00F60A66" w:rsidRDefault="008B5904" w:rsidP="008B5904">
      <w:pPr>
        <w:rPr>
          <w:rFonts w:asciiTheme="minorHAnsi" w:hAnsiTheme="minorHAnsi" w:cstheme="minorHAnsi"/>
          <w:bCs/>
          <w:sz w:val="20"/>
          <w:szCs w:val="20"/>
        </w:rPr>
      </w:pPr>
    </w:p>
    <w:p w:rsidR="008B5904" w:rsidRPr="00316987" w:rsidRDefault="008B5904" w:rsidP="008B5904">
      <w:pPr>
        <w:ind w:left="567" w:firstLine="284"/>
        <w:rPr>
          <w:rFonts w:asciiTheme="minorHAnsi" w:hAnsiTheme="minorHAnsi" w:cstheme="minorHAnsi"/>
          <w:bCs/>
          <w:sz w:val="20"/>
          <w:szCs w:val="20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8B5904" w:rsidRPr="00F60A66" w:rsidRDefault="008B5904" w:rsidP="008B5904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16987">
        <w:rPr>
          <w:rFonts w:asciiTheme="minorHAnsi" w:hAnsiTheme="minorHAnsi" w:cstheme="minorHAnsi"/>
          <w:bCs/>
          <w:sz w:val="18"/>
          <w:szCs w:val="18"/>
        </w:rPr>
        <w:t>(pełna nazwa</w:t>
      </w:r>
      <w:r w:rsidRPr="00F60A66">
        <w:rPr>
          <w:rFonts w:asciiTheme="minorHAnsi" w:hAnsiTheme="minorHAnsi" w:cstheme="minorHAnsi"/>
          <w:bCs/>
          <w:sz w:val="18"/>
          <w:szCs w:val="18"/>
        </w:rPr>
        <w:t xml:space="preserve"> podmiotu</w:t>
      </w:r>
      <w:r w:rsidRPr="00316987">
        <w:rPr>
          <w:rFonts w:asciiTheme="minorHAnsi" w:hAnsiTheme="minorHAnsi" w:cstheme="minorHAnsi"/>
          <w:bCs/>
          <w:sz w:val="18"/>
          <w:szCs w:val="18"/>
        </w:rPr>
        <w:t>)</w:t>
      </w:r>
    </w:p>
    <w:p w:rsidR="008B5904" w:rsidRPr="00316987" w:rsidRDefault="008B5904" w:rsidP="008B5904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8B5904" w:rsidRPr="00316987" w:rsidRDefault="008B5904" w:rsidP="008B590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 xml:space="preserve">z którym/mi należę do tej samej grupy kapitałowej w rozumieniu ustawy z dnia 16 lutego 2007 r. </w:t>
      </w:r>
      <w:r w:rsidRPr="00316987">
        <w:rPr>
          <w:rFonts w:asciiTheme="minorHAnsi" w:hAnsiTheme="minorHAnsi" w:cstheme="minorHAnsi"/>
          <w:bCs/>
          <w:sz w:val="20"/>
          <w:szCs w:val="20"/>
        </w:rPr>
        <w:br/>
        <w:t>o ochronie konkurencji i konsumentów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424ED">
        <w:rPr>
          <w:rFonts w:asciiTheme="minorHAnsi" w:hAnsiTheme="minorHAnsi" w:cstheme="minorHAnsi"/>
          <w:bCs/>
          <w:sz w:val="20"/>
          <w:szCs w:val="20"/>
        </w:rPr>
        <w:t>(</w:t>
      </w:r>
      <w:proofErr w:type="spellStart"/>
      <w:r w:rsidRPr="002424ED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Pr="002424ED">
        <w:rPr>
          <w:rFonts w:asciiTheme="minorHAnsi" w:hAnsiTheme="minorHAnsi" w:cstheme="minorHAnsi"/>
          <w:bCs/>
          <w:sz w:val="20"/>
          <w:szCs w:val="20"/>
        </w:rPr>
        <w:t>. Dz. U. z 2021 r. poz. 275)</w:t>
      </w:r>
      <w:r w:rsidRPr="00316987">
        <w:rPr>
          <w:rFonts w:asciiTheme="minorHAnsi" w:hAnsiTheme="minorHAnsi" w:cstheme="minorHAnsi"/>
          <w:bCs/>
          <w:sz w:val="20"/>
          <w:szCs w:val="20"/>
        </w:rPr>
        <w:t>.</w:t>
      </w:r>
    </w:p>
    <w:p w:rsidR="008B5904" w:rsidRPr="00316987" w:rsidRDefault="008B5904" w:rsidP="008B590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 xml:space="preserve">W załączeniu – dowody, że powiązania z innym/i wykonawcą/mi nie prowadzą do zakłócenia konkurencji 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316987">
        <w:rPr>
          <w:rFonts w:asciiTheme="minorHAnsi" w:hAnsiTheme="minorHAnsi" w:cstheme="minorHAnsi"/>
          <w:bCs/>
          <w:sz w:val="20"/>
          <w:szCs w:val="20"/>
        </w:rPr>
        <w:t>w postępowaniu o udzielenie zamówienia.</w:t>
      </w:r>
    </w:p>
    <w:p w:rsidR="008B5904" w:rsidRPr="00316987" w:rsidRDefault="008B5904" w:rsidP="008B5904">
      <w:pPr>
        <w:jc w:val="both"/>
        <w:rPr>
          <w:rFonts w:ascii="Arial" w:hAnsi="Arial" w:cs="Arial"/>
          <w:bCs/>
          <w:sz w:val="20"/>
          <w:szCs w:val="20"/>
        </w:rPr>
      </w:pPr>
    </w:p>
    <w:p w:rsidR="008B5904" w:rsidRDefault="008B5904" w:rsidP="008B5904">
      <w:pPr>
        <w:jc w:val="both"/>
        <w:rPr>
          <w:rFonts w:ascii="Arial" w:hAnsi="Arial" w:cs="Arial"/>
          <w:bCs/>
          <w:sz w:val="20"/>
          <w:szCs w:val="20"/>
        </w:rPr>
      </w:pPr>
      <w:r w:rsidRPr="00316987">
        <w:rPr>
          <w:rFonts w:ascii="Arial" w:hAnsi="Arial" w:cs="Arial"/>
          <w:bCs/>
          <w:sz w:val="20"/>
          <w:szCs w:val="20"/>
        </w:rPr>
        <w:tab/>
      </w:r>
    </w:p>
    <w:p w:rsidR="008B5904" w:rsidRDefault="008B5904" w:rsidP="008B5904">
      <w:pPr>
        <w:jc w:val="both"/>
        <w:rPr>
          <w:rFonts w:ascii="Arial" w:hAnsi="Arial" w:cs="Arial"/>
          <w:bCs/>
          <w:sz w:val="20"/>
          <w:szCs w:val="20"/>
        </w:rPr>
      </w:pPr>
    </w:p>
    <w:p w:rsidR="008B5904" w:rsidRPr="00316987" w:rsidRDefault="008B5904" w:rsidP="008B5904">
      <w:pPr>
        <w:jc w:val="both"/>
        <w:rPr>
          <w:rFonts w:ascii="Arial" w:hAnsi="Arial" w:cs="Arial"/>
          <w:bCs/>
          <w:sz w:val="20"/>
          <w:szCs w:val="20"/>
        </w:rPr>
      </w:pPr>
      <w:r w:rsidRPr="00316987">
        <w:rPr>
          <w:rFonts w:ascii="Arial" w:hAnsi="Arial" w:cs="Arial"/>
          <w:bCs/>
          <w:sz w:val="20"/>
          <w:szCs w:val="20"/>
        </w:rPr>
        <w:tab/>
      </w:r>
      <w:r w:rsidRPr="00316987">
        <w:rPr>
          <w:rFonts w:ascii="Arial" w:hAnsi="Arial" w:cs="Arial"/>
          <w:bCs/>
          <w:sz w:val="20"/>
          <w:szCs w:val="20"/>
        </w:rPr>
        <w:tab/>
      </w:r>
      <w:r w:rsidRPr="00316987">
        <w:rPr>
          <w:rFonts w:ascii="Arial" w:hAnsi="Arial" w:cs="Arial"/>
          <w:bCs/>
          <w:sz w:val="20"/>
          <w:szCs w:val="20"/>
        </w:rPr>
        <w:tab/>
      </w:r>
      <w:r w:rsidRPr="00316987">
        <w:rPr>
          <w:rFonts w:ascii="Arial" w:hAnsi="Arial" w:cs="Arial"/>
          <w:bCs/>
          <w:sz w:val="20"/>
          <w:szCs w:val="20"/>
        </w:rPr>
        <w:tab/>
      </w:r>
      <w:r w:rsidRPr="00316987">
        <w:rPr>
          <w:rFonts w:ascii="Arial" w:hAnsi="Arial" w:cs="Arial"/>
          <w:bCs/>
          <w:sz w:val="20"/>
          <w:szCs w:val="20"/>
        </w:rPr>
        <w:tab/>
      </w:r>
      <w:r w:rsidRPr="00316987">
        <w:rPr>
          <w:rFonts w:ascii="Arial" w:hAnsi="Arial" w:cs="Arial"/>
          <w:bCs/>
          <w:sz w:val="20"/>
          <w:szCs w:val="20"/>
        </w:rPr>
        <w:tab/>
      </w:r>
    </w:p>
    <w:p w:rsidR="008B5904" w:rsidRDefault="008B5904" w:rsidP="008B5904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B5904" w:rsidRPr="005A244F" w:rsidRDefault="008B5904" w:rsidP="008B5904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 osoby upoważnionej do reprezentowania Wykonawcy</w:t>
      </w:r>
    </w:p>
    <w:p w:rsidR="008B5904" w:rsidRDefault="008B5904" w:rsidP="008B5904">
      <w:pPr>
        <w:jc w:val="both"/>
        <w:rPr>
          <w:rFonts w:ascii="Arial" w:hAnsi="Arial" w:cs="Arial"/>
          <w:bCs/>
          <w:sz w:val="20"/>
          <w:szCs w:val="20"/>
        </w:rPr>
      </w:pPr>
    </w:p>
    <w:p w:rsidR="008B5904" w:rsidRDefault="008B5904" w:rsidP="008B5904">
      <w:pPr>
        <w:jc w:val="both"/>
        <w:rPr>
          <w:rFonts w:ascii="Arial" w:hAnsi="Arial" w:cs="Arial"/>
          <w:bCs/>
          <w:sz w:val="20"/>
          <w:szCs w:val="20"/>
        </w:rPr>
      </w:pPr>
    </w:p>
    <w:p w:rsidR="008B5904" w:rsidRDefault="008B5904" w:rsidP="008B5904">
      <w:pPr>
        <w:jc w:val="both"/>
        <w:rPr>
          <w:rFonts w:ascii="Arial" w:hAnsi="Arial" w:cs="Arial"/>
          <w:bCs/>
          <w:sz w:val="20"/>
          <w:szCs w:val="20"/>
        </w:rPr>
      </w:pPr>
    </w:p>
    <w:p w:rsidR="00B80234" w:rsidRDefault="008B5904" w:rsidP="00B80234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60A66">
        <w:rPr>
          <w:rFonts w:asciiTheme="minorHAnsi" w:hAnsiTheme="minorHAnsi" w:cstheme="minorHAnsi"/>
          <w:bCs/>
          <w:i/>
          <w:iCs/>
          <w:sz w:val="16"/>
          <w:szCs w:val="16"/>
        </w:rPr>
        <w:t>* Odpowiednie zaznaczyć</w:t>
      </w:r>
      <w:r w:rsidR="00B80234">
        <w:rPr>
          <w:rFonts w:asciiTheme="minorHAnsi" w:hAnsiTheme="minorHAnsi" w:cstheme="minorHAnsi"/>
          <w:bCs/>
          <w:i/>
          <w:iCs/>
          <w:sz w:val="16"/>
          <w:szCs w:val="16"/>
        </w:rPr>
        <w:br w:type="page"/>
      </w:r>
    </w:p>
    <w:p w:rsidR="00B80234" w:rsidRDefault="00B80234" w:rsidP="00B80234">
      <w:pPr>
        <w:rPr>
          <w:rFonts w:ascii="Calibri" w:hAnsi="Calibri" w:cs="Calibri"/>
          <w:b/>
          <w:spacing w:val="-1"/>
          <w:sz w:val="22"/>
          <w:szCs w:val="22"/>
        </w:rPr>
      </w:pPr>
      <w:r w:rsidRPr="00CB2CF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.10.</w:t>
      </w:r>
      <w:r w:rsidRPr="00CB2CFF">
        <w:rPr>
          <w:rFonts w:ascii="Calibri" w:hAnsi="Calibri" w:cs="Calibri"/>
          <w:b/>
          <w:spacing w:val="-1"/>
          <w:sz w:val="22"/>
          <w:szCs w:val="22"/>
        </w:rPr>
        <w:t>2021</w:t>
      </w:r>
    </w:p>
    <w:p w:rsidR="00FB2E23" w:rsidRDefault="00FB2E23" w:rsidP="00FB2E2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8 do SWZ</w:t>
      </w:r>
    </w:p>
    <w:p w:rsidR="00FB2E23" w:rsidRPr="00601D13" w:rsidRDefault="00FB2E23" w:rsidP="00FB2E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1D13" w:rsidRPr="00601D13" w:rsidRDefault="00601D13" w:rsidP="00601D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01D13">
        <w:rPr>
          <w:rFonts w:asciiTheme="minorHAnsi" w:hAnsiTheme="minorHAnsi"/>
          <w:b/>
          <w:bCs/>
          <w:sz w:val="22"/>
          <w:szCs w:val="22"/>
        </w:rPr>
        <w:t>OŚWIADCZENIE WYKONAWCY O AKTUALNOŚCI INFORMACJI ZAWARTYCH  W OŚWIADCZENIU,</w:t>
      </w:r>
      <w:r w:rsidRPr="00601D13">
        <w:rPr>
          <w:rFonts w:asciiTheme="minorHAnsi" w:hAnsiTheme="minorHAnsi"/>
          <w:b/>
          <w:bCs/>
          <w:sz w:val="22"/>
          <w:szCs w:val="22"/>
        </w:rPr>
        <w:br/>
        <w:t xml:space="preserve"> O KTÓRYM MOWA W ART. 125 UST. 1 USTAWY PZP – JEDZ</w:t>
      </w:r>
    </w:p>
    <w:p w:rsidR="00601D13" w:rsidRDefault="00601D13" w:rsidP="00601D13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601D13" w:rsidRDefault="00601D13" w:rsidP="00601D13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F37B6" w:rsidRPr="00601D13" w:rsidRDefault="00FF37B6" w:rsidP="00FF37B6">
      <w:pPr>
        <w:rPr>
          <w:rFonts w:asciiTheme="minorHAnsi" w:hAnsiTheme="minorHAnsi" w:cstheme="minorHAnsi"/>
          <w:sz w:val="22"/>
          <w:szCs w:val="22"/>
        </w:rPr>
      </w:pPr>
      <w:r w:rsidRPr="00601D13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:rsidR="00FF37B6" w:rsidRPr="00601D13" w:rsidRDefault="00FF37B6" w:rsidP="00FF37B6">
      <w:pPr>
        <w:rPr>
          <w:rFonts w:asciiTheme="minorHAnsi" w:hAnsiTheme="minorHAnsi" w:cstheme="minorHAnsi"/>
          <w:sz w:val="22"/>
          <w:szCs w:val="22"/>
        </w:rPr>
      </w:pPr>
    </w:p>
    <w:p w:rsidR="00FF37B6" w:rsidRPr="00601D13" w:rsidRDefault="00FF37B6" w:rsidP="00FF37B6">
      <w:pPr>
        <w:rPr>
          <w:rFonts w:asciiTheme="minorHAnsi" w:hAnsiTheme="minorHAnsi" w:cstheme="minorHAnsi"/>
          <w:sz w:val="22"/>
          <w:szCs w:val="22"/>
        </w:rPr>
      </w:pPr>
      <w:r w:rsidRPr="00601D1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FF37B6" w:rsidRPr="00C52DF5" w:rsidRDefault="00FF37B6" w:rsidP="00FF37B6">
      <w:pPr>
        <w:rPr>
          <w:rFonts w:asciiTheme="minorHAnsi" w:hAnsiTheme="minorHAnsi" w:cstheme="minorHAnsi"/>
          <w:sz w:val="20"/>
          <w:szCs w:val="20"/>
        </w:rPr>
      </w:pPr>
      <w:r w:rsidRPr="00C52DF5">
        <w:rPr>
          <w:rFonts w:asciiTheme="minorHAnsi" w:hAnsiTheme="minorHAnsi" w:cs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C52DF5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C52DF5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:rsidR="00FF37B6" w:rsidRPr="00601D13" w:rsidRDefault="00FF37B6" w:rsidP="00FF37B6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F37B6" w:rsidRPr="00601D13" w:rsidRDefault="00FF37B6" w:rsidP="00FF37B6">
      <w:pPr>
        <w:rPr>
          <w:rFonts w:asciiTheme="minorHAnsi" w:hAnsiTheme="minorHAnsi" w:cstheme="minorHAnsi"/>
          <w:sz w:val="22"/>
          <w:szCs w:val="22"/>
          <w:u w:val="single"/>
        </w:rPr>
      </w:pPr>
      <w:r w:rsidRPr="00601D13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:rsidR="00FF37B6" w:rsidRPr="00601D13" w:rsidRDefault="00FF37B6" w:rsidP="00FF37B6">
      <w:pPr>
        <w:rPr>
          <w:rFonts w:asciiTheme="minorHAnsi" w:hAnsiTheme="minorHAnsi" w:cstheme="minorHAnsi"/>
          <w:sz w:val="22"/>
          <w:szCs w:val="22"/>
        </w:rPr>
      </w:pPr>
    </w:p>
    <w:p w:rsidR="00FF37B6" w:rsidRPr="00601D13" w:rsidRDefault="00FF37B6" w:rsidP="00FF37B6">
      <w:pPr>
        <w:rPr>
          <w:rFonts w:asciiTheme="minorHAnsi" w:hAnsiTheme="minorHAnsi" w:cstheme="minorHAnsi"/>
          <w:sz w:val="22"/>
          <w:szCs w:val="22"/>
        </w:rPr>
      </w:pPr>
      <w:r w:rsidRPr="00601D1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FF37B6" w:rsidRPr="00601D13" w:rsidRDefault="00FF37B6" w:rsidP="00FF37B6">
      <w:pPr>
        <w:rPr>
          <w:rFonts w:asciiTheme="minorHAnsi" w:hAnsiTheme="minorHAnsi" w:cstheme="minorHAnsi"/>
          <w:b/>
          <w:sz w:val="22"/>
          <w:szCs w:val="22"/>
        </w:rPr>
      </w:pPr>
    </w:p>
    <w:p w:rsidR="00FF37B6" w:rsidRPr="00601D13" w:rsidRDefault="00FF37B6" w:rsidP="00FF37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0234" w:rsidRDefault="00B80234" w:rsidP="00B80234">
      <w:pPr>
        <w:spacing w:before="120" w:after="480" w:line="276" w:lineRule="auto"/>
        <w:ind w:left="142"/>
        <w:rPr>
          <w:rFonts w:asciiTheme="minorHAnsi" w:hAnsiTheme="minorHAnsi"/>
          <w:sz w:val="20"/>
          <w:szCs w:val="20"/>
        </w:rPr>
      </w:pPr>
      <w:r w:rsidRPr="00B80234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B80234">
        <w:rPr>
          <w:rFonts w:asciiTheme="minorHAnsi" w:hAnsiTheme="minorHAnsi" w:cstheme="minorHAnsi"/>
          <w:b/>
          <w:sz w:val="22"/>
          <w:szCs w:val="22"/>
        </w:rPr>
        <w:t>Dostawa obejmująca</w:t>
      </w:r>
      <w:r w:rsidRPr="00B80234">
        <w:rPr>
          <w:rFonts w:asciiTheme="minorHAnsi" w:hAnsiTheme="minorHAnsi" w:cstheme="minorHAnsi"/>
          <w:sz w:val="22"/>
          <w:szCs w:val="22"/>
        </w:rPr>
        <w:t xml:space="preserve"> </w:t>
      </w:r>
      <w:r w:rsidRPr="00B80234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Pr="00B80234">
        <w:rPr>
          <w:rFonts w:asciiTheme="minorHAnsi" w:hAnsiTheme="minorHAnsi" w:cstheme="minorHAnsi"/>
          <w:b/>
          <w:sz w:val="22"/>
          <w:szCs w:val="22"/>
        </w:rPr>
        <w:t>Zaprojektowanie i w</w:t>
      </w:r>
      <w:r w:rsidRPr="00B80234">
        <w:rPr>
          <w:rFonts w:asciiTheme="minorHAnsi" w:hAnsiTheme="minorHAnsi" w:cstheme="minorHAnsi"/>
          <w:b/>
          <w:bCs/>
          <w:sz w:val="22"/>
          <w:szCs w:val="22"/>
        </w:rPr>
        <w:t xml:space="preserve">ykonanie robót budowlanych </w:t>
      </w:r>
      <w:r w:rsidRPr="00B80234">
        <w:rPr>
          <w:rFonts w:asciiTheme="minorHAnsi" w:hAnsiTheme="minorHAnsi" w:cstheme="minorHAnsi"/>
          <w:b/>
          <w:iCs/>
          <w:sz w:val="22"/>
          <w:szCs w:val="22"/>
        </w:rPr>
        <w:t xml:space="preserve">i instalacyjnych dla projektu „Termomodernizacji obiektów Samorządu </w:t>
      </w:r>
      <w:r w:rsidRPr="00B80234">
        <w:rPr>
          <w:rFonts w:asciiTheme="minorHAnsi" w:hAnsiTheme="minorHAnsi" w:cstheme="minorHAnsi"/>
          <w:b/>
          <w:sz w:val="22"/>
          <w:szCs w:val="22"/>
        </w:rPr>
        <w:t>Województwa Pomorskiego – pogotowia ratunkowe i</w:t>
      </w:r>
      <w:r w:rsidR="00D11308">
        <w:rPr>
          <w:rFonts w:asciiTheme="minorHAnsi" w:hAnsiTheme="minorHAnsi" w:cstheme="minorHAnsi"/>
          <w:b/>
          <w:sz w:val="22"/>
          <w:szCs w:val="22"/>
        </w:rPr>
        <w:t> </w:t>
      </w:r>
      <w:r w:rsidRPr="00B80234">
        <w:rPr>
          <w:rFonts w:asciiTheme="minorHAnsi" w:hAnsiTheme="minorHAnsi" w:cstheme="minorHAnsi"/>
          <w:b/>
          <w:sz w:val="22"/>
          <w:szCs w:val="22"/>
        </w:rPr>
        <w:t xml:space="preserve">szpitale psychiatryczne ” - </w:t>
      </w:r>
      <w:r w:rsidRPr="00B8023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Montaż instalacji paneli fotowoltaicznych wraz z przebudową instalacji elektrycznej na potrzeby instalacji PV</w:t>
      </w:r>
      <w:r w:rsidRPr="00B80234">
        <w:rPr>
          <w:rFonts w:asciiTheme="minorHAnsi" w:hAnsiTheme="minorHAnsi" w:cstheme="minorHAnsi"/>
          <w:b/>
          <w:iCs/>
          <w:sz w:val="22"/>
          <w:szCs w:val="22"/>
        </w:rPr>
        <w:t xml:space="preserve">, realizowanego </w:t>
      </w:r>
      <w:r w:rsidRPr="00B80234">
        <w:rPr>
          <w:rFonts w:asciiTheme="minorHAnsi" w:hAnsiTheme="minorHAnsi" w:cstheme="minorHAnsi"/>
          <w:b/>
          <w:sz w:val="22"/>
          <w:szCs w:val="22"/>
        </w:rPr>
        <w:t xml:space="preserve">w ramach Regionalnego Programu Operacyjnego Województwa Pomorskiego  na lata 2014-2020, Osi Priorytetowej – 10. Energia, Działania – 10.2. Efektywność Energetyczna,  Poddziałania – 10.2.1. Efektywność energetyczna </w:t>
      </w:r>
      <w:r w:rsidRPr="00B80234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:rsidR="00601D13" w:rsidRPr="00601D13" w:rsidRDefault="00601D13" w:rsidP="00601D13">
      <w:pPr>
        <w:tabs>
          <w:tab w:val="left" w:pos="567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01D13">
        <w:rPr>
          <w:rFonts w:asciiTheme="minorHAnsi" w:hAnsiTheme="minorHAnsi" w:cstheme="minorHAnsi"/>
          <w:sz w:val="22"/>
          <w:szCs w:val="22"/>
        </w:rPr>
        <w:t xml:space="preserve">Oświadczam, że są aktualne informacje zawarte w oświadczeniu, o którym mowa w art. 125 ust 1 ustawy </w:t>
      </w:r>
      <w:proofErr w:type="spellStart"/>
      <w:r w:rsidRPr="00601D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01D13">
        <w:rPr>
          <w:rFonts w:asciiTheme="minorHAnsi" w:hAnsiTheme="minorHAnsi" w:cstheme="minorHAnsi"/>
          <w:sz w:val="22"/>
          <w:szCs w:val="22"/>
        </w:rPr>
        <w:t xml:space="preserve"> o niepodleganiu wykluczeniu, spełnianiu warunków udziału w postępowaniu (JEDZ), w</w:t>
      </w:r>
      <w:r w:rsidR="00D11308">
        <w:rPr>
          <w:rFonts w:asciiTheme="minorHAnsi" w:hAnsiTheme="minorHAnsi" w:cstheme="minorHAnsi"/>
          <w:sz w:val="22"/>
          <w:szCs w:val="22"/>
        </w:rPr>
        <w:t> </w:t>
      </w:r>
      <w:r w:rsidRPr="00601D13">
        <w:rPr>
          <w:rFonts w:asciiTheme="minorHAnsi" w:hAnsiTheme="minorHAnsi" w:cstheme="minorHAnsi"/>
          <w:sz w:val="22"/>
          <w:szCs w:val="22"/>
        </w:rPr>
        <w:t>zakresie podstaw wykluczenia z postępowania wskazanych przez Zamawiającego, o których mowa w:</w:t>
      </w:r>
    </w:p>
    <w:p w:rsidR="00601D13" w:rsidRPr="00601D13" w:rsidRDefault="00601D13" w:rsidP="004B5287">
      <w:pPr>
        <w:pStyle w:val="Akapitzlist"/>
        <w:numPr>
          <w:ilvl w:val="0"/>
          <w:numId w:val="102"/>
        </w:numPr>
        <w:tabs>
          <w:tab w:val="left" w:pos="284"/>
          <w:tab w:val="left" w:pos="993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1D13">
        <w:rPr>
          <w:rFonts w:asciiTheme="minorHAnsi" w:hAnsiTheme="minorHAnsi" w:cstheme="minorHAnsi"/>
          <w:sz w:val="22"/>
          <w:szCs w:val="22"/>
        </w:rPr>
        <w:t>art. 108 ust. 1 pkt 3 ustawy,</w:t>
      </w:r>
    </w:p>
    <w:p w:rsidR="00601D13" w:rsidRPr="00601D13" w:rsidRDefault="00601D13" w:rsidP="004B5287">
      <w:pPr>
        <w:pStyle w:val="Akapitzlist"/>
        <w:numPr>
          <w:ilvl w:val="0"/>
          <w:numId w:val="102"/>
        </w:numPr>
        <w:tabs>
          <w:tab w:val="left" w:pos="284"/>
          <w:tab w:val="left" w:pos="993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1D13">
        <w:rPr>
          <w:rFonts w:asciiTheme="minorHAnsi" w:hAnsiTheme="minorHAnsi" w:cstheme="minorHAnsi"/>
          <w:sz w:val="22"/>
          <w:szCs w:val="22"/>
        </w:rPr>
        <w:t>art. 108 ust. 1 pkt 4 ustawy, dotyczących orzeczenia zakazu ubiegania się o zamówienie publiczne tytułem środka zapobiegawczego,</w:t>
      </w:r>
    </w:p>
    <w:p w:rsidR="00601D13" w:rsidRPr="00601D13" w:rsidRDefault="00601D13" w:rsidP="004B5287">
      <w:pPr>
        <w:pStyle w:val="Akapitzlist"/>
        <w:numPr>
          <w:ilvl w:val="0"/>
          <w:numId w:val="102"/>
        </w:numPr>
        <w:tabs>
          <w:tab w:val="left" w:pos="284"/>
          <w:tab w:val="left" w:pos="993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1D13">
        <w:rPr>
          <w:rFonts w:asciiTheme="minorHAnsi" w:hAnsiTheme="minorHAnsi" w:cstheme="minorHAnsi"/>
          <w:sz w:val="22"/>
          <w:szCs w:val="22"/>
        </w:rPr>
        <w:t>art. 108 ust. 1 pkt 5 ustawy, dotyczących zawarcia z innymi wykonawcami porozumienia mającego na celu zakłócenie konkurencji,</w:t>
      </w:r>
    </w:p>
    <w:p w:rsidR="00601D13" w:rsidRPr="00601D13" w:rsidRDefault="00601D13" w:rsidP="004B5287">
      <w:pPr>
        <w:pStyle w:val="Akapitzlist"/>
        <w:numPr>
          <w:ilvl w:val="0"/>
          <w:numId w:val="102"/>
        </w:numPr>
        <w:tabs>
          <w:tab w:val="left" w:pos="284"/>
          <w:tab w:val="left" w:pos="993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1D13">
        <w:rPr>
          <w:rFonts w:asciiTheme="minorHAnsi" w:hAnsiTheme="minorHAnsi" w:cstheme="minorHAnsi"/>
          <w:sz w:val="22"/>
          <w:szCs w:val="22"/>
        </w:rPr>
        <w:t>art. 108 ust. 1 pkt 6 ustawy,</w:t>
      </w:r>
    </w:p>
    <w:p w:rsidR="00FF37B6" w:rsidRPr="00601D13" w:rsidRDefault="00FF37B6" w:rsidP="00FB2E23">
      <w:pPr>
        <w:pStyle w:val="Tekstprzypisudolnego"/>
        <w:spacing w:before="227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601D13" w:rsidRDefault="00601D13" w:rsidP="00FB2E23">
      <w:pP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FB2E23" w:rsidRPr="00D11308" w:rsidRDefault="004F45C1" w:rsidP="00B80234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D11308">
        <w:rPr>
          <w:rFonts w:asciiTheme="minorHAnsi" w:hAnsiTheme="minorHAnsi"/>
          <w:i/>
          <w:sz w:val="20"/>
          <w:szCs w:val="20"/>
        </w:rPr>
        <w:t xml:space="preserve">Kwalifikowany podpis elektroniczny osoby upoważnionej do reprezentowania Wykonawcy/ </w:t>
      </w:r>
      <w:r w:rsidR="00391ADF" w:rsidRPr="00D11308">
        <w:rPr>
          <w:rFonts w:asciiTheme="minorHAnsi" w:hAnsiTheme="minorHAnsi" w:cstheme="minorHAnsi"/>
          <w:i/>
          <w:sz w:val="20"/>
          <w:szCs w:val="20"/>
        </w:rPr>
        <w:t>Podmiot udostępniający zasoby</w:t>
      </w:r>
    </w:p>
    <w:sectPr w:rsidR="00FB2E23" w:rsidRPr="00D11308" w:rsidSect="008B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3F5" w:rsidRDefault="00B333F5" w:rsidP="000F1DCF">
      <w:r>
        <w:separator/>
      </w:r>
    </w:p>
  </w:endnote>
  <w:endnote w:type="continuationSeparator" w:id="0">
    <w:p w:rsidR="00B333F5" w:rsidRDefault="00B333F5" w:rsidP="000F1DCF">
      <w:r>
        <w:continuationSeparator/>
      </w:r>
    </w:p>
  </w:endnote>
  <w:endnote w:type="continuationNotice" w:id="1">
    <w:p w:rsidR="00B333F5" w:rsidRDefault="00B33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F28" w:rsidRDefault="006C4F2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editId="327FA3CC">
          <wp:simplePos x="0" y="0"/>
          <wp:positionH relativeFrom="page">
            <wp:posOffset>82550</wp:posOffset>
          </wp:positionH>
          <wp:positionV relativeFrom="page">
            <wp:posOffset>9940290</wp:posOffset>
          </wp:positionV>
          <wp:extent cx="7026910" cy="194310"/>
          <wp:effectExtent l="0" t="0" r="254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3F5" w:rsidRDefault="00B333F5" w:rsidP="000F1DCF">
      <w:r>
        <w:separator/>
      </w:r>
    </w:p>
  </w:footnote>
  <w:footnote w:type="continuationSeparator" w:id="0">
    <w:p w:rsidR="00B333F5" w:rsidRDefault="00B333F5" w:rsidP="000F1DCF">
      <w:r>
        <w:continuationSeparator/>
      </w:r>
    </w:p>
  </w:footnote>
  <w:footnote w:type="continuationNotice" w:id="1">
    <w:p w:rsidR="00B333F5" w:rsidRDefault="00B333F5"/>
  </w:footnote>
  <w:footnote w:id="2">
    <w:p w:rsidR="006C4F28" w:rsidRPr="00E17816" w:rsidRDefault="006C4F28" w:rsidP="007F27BB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E17816">
        <w:rPr>
          <w:rFonts w:asciiTheme="minorHAnsi" w:hAnsiTheme="minorHAnsi" w:cstheme="minorHAnsi"/>
          <w:b/>
          <w:sz w:val="20"/>
          <w:szCs w:val="20"/>
        </w:rPr>
        <w:t xml:space="preserve">iepotrzebne skreślić </w:t>
      </w:r>
    </w:p>
    <w:p w:rsidR="006C4F28" w:rsidRPr="00E17816" w:rsidRDefault="006C4F28" w:rsidP="007F27BB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:rsidR="006C4F28" w:rsidRDefault="006C4F28" w:rsidP="004E2777">
      <w:pPr>
        <w:ind w:left="-181"/>
        <w:jc w:val="both"/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  <w:footnote w:id="3">
    <w:p w:rsidR="006C4F28" w:rsidRPr="00607560" w:rsidRDefault="006C4F28">
      <w:pPr>
        <w:pStyle w:val="Tekstprzypisudolnego"/>
        <w:rPr>
          <w:rFonts w:asciiTheme="minorHAnsi" w:hAnsiTheme="minorHAnsi" w:cstheme="minorHAnsi"/>
        </w:rPr>
      </w:pPr>
      <w:r w:rsidRPr="00607560">
        <w:rPr>
          <w:rStyle w:val="Odwoanieprzypisudolnego"/>
          <w:rFonts w:asciiTheme="minorHAnsi" w:hAnsiTheme="minorHAnsi" w:cstheme="minorHAnsi"/>
        </w:rPr>
        <w:footnoteRef/>
      </w:r>
      <w:r w:rsidRPr="00607560">
        <w:rPr>
          <w:rFonts w:asciiTheme="minorHAnsi" w:hAnsiTheme="minorHAnsi" w:cstheme="minorHAnsi"/>
        </w:rPr>
        <w:t xml:space="preserve"> j.w.</w:t>
      </w:r>
    </w:p>
  </w:footnote>
  <w:footnote w:id="4">
    <w:p w:rsidR="006C4F28" w:rsidRPr="00607560" w:rsidRDefault="006C4F28">
      <w:pPr>
        <w:pStyle w:val="Tekstprzypisudolnego"/>
        <w:rPr>
          <w:rFonts w:asciiTheme="minorHAnsi" w:hAnsiTheme="minorHAnsi" w:cstheme="minorHAnsi"/>
        </w:rPr>
      </w:pPr>
      <w:r w:rsidRPr="00607560">
        <w:rPr>
          <w:rStyle w:val="Odwoanieprzypisudolnego"/>
          <w:rFonts w:asciiTheme="minorHAnsi" w:hAnsiTheme="minorHAnsi" w:cstheme="minorHAnsi"/>
        </w:rPr>
        <w:footnoteRef/>
      </w:r>
      <w:r w:rsidRPr="00607560">
        <w:rPr>
          <w:rFonts w:asciiTheme="minorHAnsi" w:hAnsiTheme="minorHAnsi" w:cstheme="minorHAnsi"/>
        </w:rPr>
        <w:t xml:space="preserve"> j.w.</w:t>
      </w:r>
    </w:p>
  </w:footnote>
  <w:footnote w:id="5">
    <w:p w:rsidR="006C4F28" w:rsidRDefault="006C4F28">
      <w:pPr>
        <w:pStyle w:val="Tekstprzypisudolnego"/>
      </w:pPr>
      <w:r w:rsidRPr="00607560">
        <w:rPr>
          <w:rStyle w:val="Odwoanieprzypisudolnego"/>
          <w:rFonts w:asciiTheme="minorHAnsi" w:hAnsiTheme="minorHAnsi" w:cstheme="minorHAnsi"/>
        </w:rPr>
        <w:footnoteRef/>
      </w:r>
      <w:r w:rsidRPr="00607560">
        <w:rPr>
          <w:rFonts w:asciiTheme="minorHAnsi" w:hAnsiTheme="minorHAnsi" w:cstheme="minorHAnsi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F28" w:rsidRDefault="006C4F28">
    <w:pPr>
      <w:pStyle w:val="Nagwek"/>
    </w:pPr>
    <w:r w:rsidRPr="0096341E">
      <w:rPr>
        <w:noProof/>
      </w:rPr>
      <w:drawing>
        <wp:inline distT="0" distB="0" distL="0" distR="0" wp14:anchorId="45552CAE" wp14:editId="6F9FDEDB">
          <wp:extent cx="5760720" cy="554009"/>
          <wp:effectExtent l="0" t="0" r="0" b="0"/>
          <wp:docPr id="1" name="Obraz 1" descr="C:\Users\mtwardokus\Desktop\Pasek_FE+RP+UMWP+UE(EFSI)_z lini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mtwardokus\Desktop\Pasek_FE+RP+UMWP+UE(EFSI)_z lini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2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5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8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9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8"/>
    <w:multiLevelType w:val="multilevel"/>
    <w:tmpl w:val="F49CACC8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left"/>
      <w:pPr>
        <w:tabs>
          <w:tab w:val="num" w:pos="879"/>
        </w:tabs>
        <w:ind w:left="879" w:hanging="491"/>
      </w:pPr>
      <w:rPr>
        <w:rFonts w:hint="default"/>
        <w:b w:val="0"/>
        <w:bCs/>
      </w:rPr>
    </w:lvl>
  </w:abstractNum>
  <w:abstractNum w:abstractNumId="14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5" w15:restartNumberingAfterBreak="0">
    <w:nsid w:val="00000020"/>
    <w:multiLevelType w:val="singleLevel"/>
    <w:tmpl w:val="5712E53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6" w15:restartNumberingAfterBreak="0">
    <w:nsid w:val="0000002C"/>
    <w:multiLevelType w:val="multilevel"/>
    <w:tmpl w:val="34A4CAC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8" w15:restartNumberingAfterBreak="0">
    <w:nsid w:val="00043EF3"/>
    <w:multiLevelType w:val="multilevel"/>
    <w:tmpl w:val="600404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181674B"/>
    <w:multiLevelType w:val="multilevel"/>
    <w:tmpl w:val="BEDEC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228630F"/>
    <w:multiLevelType w:val="multilevel"/>
    <w:tmpl w:val="0CD0C9E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22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476656D"/>
    <w:multiLevelType w:val="multilevel"/>
    <w:tmpl w:val="8BD26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24" w15:restartNumberingAfterBreak="0">
    <w:nsid w:val="05692C1F"/>
    <w:multiLevelType w:val="hybridMultilevel"/>
    <w:tmpl w:val="CB262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347C29"/>
    <w:multiLevelType w:val="hybridMultilevel"/>
    <w:tmpl w:val="F6EE980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089F6BB8"/>
    <w:multiLevelType w:val="hybridMultilevel"/>
    <w:tmpl w:val="80CEE310"/>
    <w:lvl w:ilvl="0" w:tplc="BB6EFC1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B77147"/>
    <w:multiLevelType w:val="hybridMultilevel"/>
    <w:tmpl w:val="33EE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A3665D1"/>
    <w:multiLevelType w:val="hybridMultilevel"/>
    <w:tmpl w:val="CB262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7D1AC3"/>
    <w:multiLevelType w:val="hybridMultilevel"/>
    <w:tmpl w:val="E81E4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7F427B"/>
    <w:multiLevelType w:val="hybridMultilevel"/>
    <w:tmpl w:val="D572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344338"/>
    <w:multiLevelType w:val="hybridMultilevel"/>
    <w:tmpl w:val="EFD8DF62"/>
    <w:lvl w:ilvl="0" w:tplc="04150017">
      <w:start w:val="1"/>
      <w:numFmt w:val="lowerLetter"/>
      <w:lvlText w:val="%1)"/>
      <w:lvlJc w:val="left"/>
      <w:pPr>
        <w:ind w:left="1188" w:hanging="360"/>
      </w:pPr>
    </w:lvl>
    <w:lvl w:ilvl="1" w:tplc="04150017">
      <w:start w:val="1"/>
      <w:numFmt w:val="lowerLetter"/>
      <w:lvlText w:val="%2)"/>
      <w:lvlJc w:val="left"/>
      <w:pPr>
        <w:ind w:left="1908" w:hanging="360"/>
      </w:pPr>
    </w:lvl>
    <w:lvl w:ilvl="2" w:tplc="412CAC2A">
      <w:start w:val="1"/>
      <w:numFmt w:val="upperLetter"/>
      <w:lvlText w:val="%3."/>
      <w:lvlJc w:val="left"/>
      <w:pPr>
        <w:ind w:left="280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 w15:restartNumberingAfterBreak="0">
    <w:nsid w:val="0E046F3B"/>
    <w:multiLevelType w:val="multilevel"/>
    <w:tmpl w:val="E62E2F4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0EE524FF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F891E12"/>
    <w:multiLevelType w:val="hybridMultilevel"/>
    <w:tmpl w:val="9922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DB2B712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F36133"/>
    <w:multiLevelType w:val="hybridMultilevel"/>
    <w:tmpl w:val="3ABA7B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116805EA"/>
    <w:multiLevelType w:val="hybridMultilevel"/>
    <w:tmpl w:val="8A7E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772CF3"/>
    <w:multiLevelType w:val="multilevel"/>
    <w:tmpl w:val="E62E2F4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 w15:restartNumberingAfterBreak="0">
    <w:nsid w:val="121F71C1"/>
    <w:multiLevelType w:val="multilevel"/>
    <w:tmpl w:val="2962109A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801D90"/>
    <w:multiLevelType w:val="multilevel"/>
    <w:tmpl w:val="E3469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4CD2465"/>
    <w:multiLevelType w:val="hybridMultilevel"/>
    <w:tmpl w:val="50EE1B0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3670B0EE">
      <w:start w:val="2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7">
      <w:start w:val="1"/>
      <w:numFmt w:val="lowerLetter"/>
      <w:lvlText w:val="%5)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15046C7F"/>
    <w:multiLevelType w:val="hybridMultilevel"/>
    <w:tmpl w:val="507E6E68"/>
    <w:name w:val="WW8Num93"/>
    <w:lvl w:ilvl="0" w:tplc="28AE0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5F33452"/>
    <w:multiLevelType w:val="multilevel"/>
    <w:tmpl w:val="0A3E38F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44" w15:restartNumberingAfterBreak="0">
    <w:nsid w:val="162E08C5"/>
    <w:multiLevelType w:val="multilevel"/>
    <w:tmpl w:val="4E0EDFF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6FD2202"/>
    <w:multiLevelType w:val="hybridMultilevel"/>
    <w:tmpl w:val="F044F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88F54C9"/>
    <w:multiLevelType w:val="hybridMultilevel"/>
    <w:tmpl w:val="D194A90E"/>
    <w:lvl w:ilvl="0" w:tplc="D0AE4548">
      <w:start w:val="2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7B3A05"/>
    <w:multiLevelType w:val="hybridMultilevel"/>
    <w:tmpl w:val="0C80F82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AD045BF"/>
    <w:multiLevelType w:val="multilevel"/>
    <w:tmpl w:val="E62E2F4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 w15:restartNumberingAfterBreak="0">
    <w:nsid w:val="1B0B3DB6"/>
    <w:multiLevelType w:val="multilevel"/>
    <w:tmpl w:val="541AC31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1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2" w15:restartNumberingAfterBreak="0">
    <w:nsid w:val="1D103331"/>
    <w:multiLevelType w:val="multilevel"/>
    <w:tmpl w:val="8BD26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53" w15:restartNumberingAfterBreak="0">
    <w:nsid w:val="1DF321AF"/>
    <w:multiLevelType w:val="hybridMultilevel"/>
    <w:tmpl w:val="19AACCD0"/>
    <w:lvl w:ilvl="0" w:tplc="FD72984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8FDA4048">
      <w:numFmt w:val="bullet"/>
      <w:lvlText w:val="–"/>
      <w:lvlJc w:val="left"/>
      <w:pPr>
        <w:ind w:left="1440" w:hanging="360"/>
      </w:pPr>
      <w:rPr>
        <w:rFonts w:ascii="Lucida Grande" w:eastAsia="ヒラギノ角ゴ Pro W3" w:hAnsi="Lucida Grande" w:cs="Lucida Grand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3C7ED7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635D50"/>
    <w:multiLevelType w:val="multilevel"/>
    <w:tmpl w:val="C6F2B354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5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8" w15:restartNumberingAfterBreak="0">
    <w:nsid w:val="210D2A89"/>
    <w:multiLevelType w:val="hybridMultilevel"/>
    <w:tmpl w:val="E3586C2E"/>
    <w:name w:val="WW8Num422"/>
    <w:lvl w:ilvl="0" w:tplc="8EF00212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12E2741"/>
    <w:multiLevelType w:val="hybridMultilevel"/>
    <w:tmpl w:val="33D017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 w15:restartNumberingAfterBreak="0">
    <w:nsid w:val="213F27CB"/>
    <w:multiLevelType w:val="multilevel"/>
    <w:tmpl w:val="2962109A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 w15:restartNumberingAfterBreak="0">
    <w:nsid w:val="22735B7B"/>
    <w:multiLevelType w:val="multilevel"/>
    <w:tmpl w:val="0FCA02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62" w15:restartNumberingAfterBreak="0">
    <w:nsid w:val="24CA041B"/>
    <w:multiLevelType w:val="hybridMultilevel"/>
    <w:tmpl w:val="7196E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DA56BC"/>
    <w:multiLevelType w:val="hybridMultilevel"/>
    <w:tmpl w:val="71C6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3352" w:hanging="360"/>
      </w:pPr>
    </w:lvl>
    <w:lvl w:ilvl="1" w:tplc="04150019" w:tentative="1">
      <w:start w:val="1"/>
      <w:numFmt w:val="lowerLetter"/>
      <w:lvlText w:val="%2."/>
      <w:lvlJc w:val="left"/>
      <w:pPr>
        <w:ind w:left="4072" w:hanging="360"/>
      </w:pPr>
    </w:lvl>
    <w:lvl w:ilvl="2" w:tplc="0415001B" w:tentative="1">
      <w:start w:val="1"/>
      <w:numFmt w:val="lowerRoman"/>
      <w:lvlText w:val="%3."/>
      <w:lvlJc w:val="right"/>
      <w:pPr>
        <w:ind w:left="4792" w:hanging="180"/>
      </w:pPr>
    </w:lvl>
    <w:lvl w:ilvl="3" w:tplc="0415000F" w:tentative="1">
      <w:start w:val="1"/>
      <w:numFmt w:val="decimal"/>
      <w:lvlText w:val="%4."/>
      <w:lvlJc w:val="left"/>
      <w:pPr>
        <w:ind w:left="5512" w:hanging="360"/>
      </w:pPr>
    </w:lvl>
    <w:lvl w:ilvl="4" w:tplc="04150019" w:tentative="1">
      <w:start w:val="1"/>
      <w:numFmt w:val="lowerLetter"/>
      <w:lvlText w:val="%5."/>
      <w:lvlJc w:val="left"/>
      <w:pPr>
        <w:ind w:left="6232" w:hanging="360"/>
      </w:pPr>
    </w:lvl>
    <w:lvl w:ilvl="5" w:tplc="0415001B" w:tentative="1">
      <w:start w:val="1"/>
      <w:numFmt w:val="lowerRoman"/>
      <w:lvlText w:val="%6."/>
      <w:lvlJc w:val="right"/>
      <w:pPr>
        <w:ind w:left="6952" w:hanging="180"/>
      </w:pPr>
    </w:lvl>
    <w:lvl w:ilvl="6" w:tplc="0415000F" w:tentative="1">
      <w:start w:val="1"/>
      <w:numFmt w:val="decimal"/>
      <w:lvlText w:val="%7."/>
      <w:lvlJc w:val="left"/>
      <w:pPr>
        <w:ind w:left="7672" w:hanging="360"/>
      </w:pPr>
    </w:lvl>
    <w:lvl w:ilvl="7" w:tplc="04150019" w:tentative="1">
      <w:start w:val="1"/>
      <w:numFmt w:val="lowerLetter"/>
      <w:lvlText w:val="%8."/>
      <w:lvlJc w:val="left"/>
      <w:pPr>
        <w:ind w:left="8392" w:hanging="360"/>
      </w:pPr>
    </w:lvl>
    <w:lvl w:ilvl="8" w:tplc="0415001B" w:tentative="1">
      <w:start w:val="1"/>
      <w:numFmt w:val="lowerRoman"/>
      <w:lvlText w:val="%9."/>
      <w:lvlJc w:val="right"/>
      <w:pPr>
        <w:ind w:left="9112" w:hanging="180"/>
      </w:pPr>
    </w:lvl>
  </w:abstractNum>
  <w:abstractNum w:abstractNumId="68" w15:restartNumberingAfterBreak="0">
    <w:nsid w:val="2B145E67"/>
    <w:multiLevelType w:val="multilevel"/>
    <w:tmpl w:val="CDB4F9DE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9" w15:restartNumberingAfterBreak="0">
    <w:nsid w:val="2DB64F1C"/>
    <w:multiLevelType w:val="multilevel"/>
    <w:tmpl w:val="541AC31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0" w15:restartNumberingAfterBreak="0">
    <w:nsid w:val="2E1F0637"/>
    <w:multiLevelType w:val="hybridMultilevel"/>
    <w:tmpl w:val="554823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2E802273"/>
    <w:multiLevelType w:val="multilevel"/>
    <w:tmpl w:val="0CD0C9E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72" w15:restartNumberingAfterBreak="0">
    <w:nsid w:val="30A20494"/>
    <w:multiLevelType w:val="hybridMultilevel"/>
    <w:tmpl w:val="A306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20443E"/>
    <w:multiLevelType w:val="hybridMultilevel"/>
    <w:tmpl w:val="A520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16E7676"/>
    <w:multiLevelType w:val="hybridMultilevel"/>
    <w:tmpl w:val="D74AE006"/>
    <w:lvl w:ilvl="0" w:tplc="9474A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986CD6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1D9197E"/>
    <w:multiLevelType w:val="hybridMultilevel"/>
    <w:tmpl w:val="6A32726E"/>
    <w:lvl w:ilvl="0" w:tplc="6DB2B71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76" w15:restartNumberingAfterBreak="0">
    <w:nsid w:val="325C3581"/>
    <w:multiLevelType w:val="hybridMultilevel"/>
    <w:tmpl w:val="A1B0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CD318C"/>
    <w:multiLevelType w:val="hybridMultilevel"/>
    <w:tmpl w:val="F886C5DC"/>
    <w:name w:val="WW8Num94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8" w15:restartNumberingAfterBreak="0">
    <w:nsid w:val="334E6E20"/>
    <w:multiLevelType w:val="multilevel"/>
    <w:tmpl w:val="3708BA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79" w15:restartNumberingAfterBreak="0">
    <w:nsid w:val="34A71DB6"/>
    <w:multiLevelType w:val="multilevel"/>
    <w:tmpl w:val="1E249CB2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0" w15:restartNumberingAfterBreak="0">
    <w:nsid w:val="34B252C4"/>
    <w:multiLevelType w:val="multilevel"/>
    <w:tmpl w:val="CB949DE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1" w15:restartNumberingAfterBreak="0">
    <w:nsid w:val="35215E51"/>
    <w:multiLevelType w:val="hybridMultilevel"/>
    <w:tmpl w:val="5CE2DF60"/>
    <w:lvl w:ilvl="0" w:tplc="06C8971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color w:val="365F91" w:themeColor="accent1" w:themeShade="BF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792F58"/>
    <w:multiLevelType w:val="hybridMultilevel"/>
    <w:tmpl w:val="F51A7FA0"/>
    <w:lvl w:ilvl="0" w:tplc="8AC2A74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5" w15:restartNumberingAfterBreak="0">
    <w:nsid w:val="361C1D1F"/>
    <w:multiLevelType w:val="multilevel"/>
    <w:tmpl w:val="9906217C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6" w15:restartNumberingAfterBreak="0">
    <w:nsid w:val="374468F0"/>
    <w:multiLevelType w:val="hybridMultilevel"/>
    <w:tmpl w:val="C548D6AE"/>
    <w:lvl w:ilvl="0" w:tplc="9474A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38B40BAD"/>
    <w:multiLevelType w:val="hybridMultilevel"/>
    <w:tmpl w:val="0FA80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633497"/>
    <w:multiLevelType w:val="multilevel"/>
    <w:tmpl w:val="E56A987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9" w15:restartNumberingAfterBreak="0">
    <w:nsid w:val="3AA3326D"/>
    <w:multiLevelType w:val="hybridMultilevel"/>
    <w:tmpl w:val="A3E620D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90" w15:restartNumberingAfterBreak="0">
    <w:nsid w:val="3BA32825"/>
    <w:multiLevelType w:val="hybridMultilevel"/>
    <w:tmpl w:val="8D68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C0F4FD8"/>
    <w:multiLevelType w:val="hybridMultilevel"/>
    <w:tmpl w:val="7604DB76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792397"/>
    <w:multiLevelType w:val="multilevel"/>
    <w:tmpl w:val="0C5433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3" w15:restartNumberingAfterBreak="0">
    <w:nsid w:val="3DE828D5"/>
    <w:multiLevelType w:val="hybridMultilevel"/>
    <w:tmpl w:val="327402B2"/>
    <w:lvl w:ilvl="0" w:tplc="DD28ED1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EB26A52"/>
    <w:multiLevelType w:val="hybridMultilevel"/>
    <w:tmpl w:val="85081BC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4BBE2A6C">
      <w:start w:val="2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7">
      <w:start w:val="1"/>
      <w:numFmt w:val="lowerLetter"/>
      <w:lvlText w:val="%5)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5" w15:restartNumberingAfterBreak="0">
    <w:nsid w:val="3ECF48E6"/>
    <w:multiLevelType w:val="multilevel"/>
    <w:tmpl w:val="0C5433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6" w15:restartNumberingAfterBreak="0">
    <w:nsid w:val="3F0D0C8B"/>
    <w:multiLevelType w:val="hybridMultilevel"/>
    <w:tmpl w:val="5048556C"/>
    <w:lvl w:ilvl="0" w:tplc="AAA4FC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9EE382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E7130B"/>
    <w:multiLevelType w:val="multilevel"/>
    <w:tmpl w:val="EF7046B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15E034C"/>
    <w:multiLevelType w:val="hybridMultilevel"/>
    <w:tmpl w:val="58D0B0BE"/>
    <w:lvl w:ilvl="0" w:tplc="04150017">
      <w:start w:val="1"/>
      <w:numFmt w:val="lowerLetter"/>
      <w:lvlText w:val="%1)"/>
      <w:lvlJc w:val="left"/>
      <w:pPr>
        <w:ind w:left="3597" w:hanging="360"/>
      </w:pPr>
    </w:lvl>
    <w:lvl w:ilvl="1" w:tplc="04150019" w:tentative="1">
      <w:start w:val="1"/>
      <w:numFmt w:val="lowerLetter"/>
      <w:lvlText w:val="%2."/>
      <w:lvlJc w:val="left"/>
      <w:pPr>
        <w:ind w:left="4317" w:hanging="360"/>
      </w:pPr>
    </w:lvl>
    <w:lvl w:ilvl="2" w:tplc="0415001B" w:tentative="1">
      <w:start w:val="1"/>
      <w:numFmt w:val="lowerRoman"/>
      <w:lvlText w:val="%3."/>
      <w:lvlJc w:val="right"/>
      <w:pPr>
        <w:ind w:left="5037" w:hanging="180"/>
      </w:pPr>
    </w:lvl>
    <w:lvl w:ilvl="3" w:tplc="0415000F" w:tentative="1">
      <w:start w:val="1"/>
      <w:numFmt w:val="decimal"/>
      <w:lvlText w:val="%4."/>
      <w:lvlJc w:val="left"/>
      <w:pPr>
        <w:ind w:left="5757" w:hanging="360"/>
      </w:pPr>
    </w:lvl>
    <w:lvl w:ilvl="4" w:tplc="04150019" w:tentative="1">
      <w:start w:val="1"/>
      <w:numFmt w:val="lowerLetter"/>
      <w:lvlText w:val="%5."/>
      <w:lvlJc w:val="left"/>
      <w:pPr>
        <w:ind w:left="6477" w:hanging="360"/>
      </w:pPr>
    </w:lvl>
    <w:lvl w:ilvl="5" w:tplc="0415001B" w:tentative="1">
      <w:start w:val="1"/>
      <w:numFmt w:val="lowerRoman"/>
      <w:lvlText w:val="%6."/>
      <w:lvlJc w:val="right"/>
      <w:pPr>
        <w:ind w:left="7197" w:hanging="180"/>
      </w:pPr>
    </w:lvl>
    <w:lvl w:ilvl="6" w:tplc="0415000F" w:tentative="1">
      <w:start w:val="1"/>
      <w:numFmt w:val="decimal"/>
      <w:lvlText w:val="%7."/>
      <w:lvlJc w:val="left"/>
      <w:pPr>
        <w:ind w:left="7917" w:hanging="360"/>
      </w:pPr>
    </w:lvl>
    <w:lvl w:ilvl="7" w:tplc="04150019" w:tentative="1">
      <w:start w:val="1"/>
      <w:numFmt w:val="lowerLetter"/>
      <w:lvlText w:val="%8."/>
      <w:lvlJc w:val="left"/>
      <w:pPr>
        <w:ind w:left="8637" w:hanging="360"/>
      </w:pPr>
    </w:lvl>
    <w:lvl w:ilvl="8" w:tplc="0415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10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EA3DC7"/>
    <w:multiLevelType w:val="hybridMultilevel"/>
    <w:tmpl w:val="F70C43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3944082"/>
    <w:multiLevelType w:val="multilevel"/>
    <w:tmpl w:val="C6F2B354"/>
    <w:lvl w:ilvl="0">
      <w:start w:val="12"/>
      <w:numFmt w:val="decimal"/>
      <w:lvlText w:val="%1)"/>
      <w:lvlJc w:val="left"/>
      <w:pPr>
        <w:tabs>
          <w:tab w:val="num" w:pos="712"/>
        </w:tabs>
        <w:ind w:left="712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72"/>
        </w:tabs>
        <w:ind w:left="1072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32"/>
        </w:tabs>
        <w:ind w:left="1432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792"/>
        </w:tabs>
        <w:ind w:left="1792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52"/>
        </w:tabs>
        <w:ind w:left="2152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12"/>
        </w:tabs>
        <w:ind w:left="2512" w:hanging="360"/>
      </w:pPr>
      <w:rPr>
        <w:rFonts w:ascii="Calibri" w:hAnsi="Calibri" w:cs="Calibri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72"/>
        </w:tabs>
        <w:ind w:left="2872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32"/>
        </w:tabs>
        <w:ind w:left="3232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592"/>
        </w:tabs>
        <w:ind w:left="3592" w:hanging="360"/>
      </w:pPr>
      <w:rPr>
        <w:rFonts w:ascii="Calibri" w:hAnsi="Calibri" w:cs="Times New Roman" w:hint="default"/>
        <w:b/>
        <w:sz w:val="20"/>
      </w:rPr>
    </w:lvl>
  </w:abstractNum>
  <w:abstractNum w:abstractNumId="103" w15:restartNumberingAfterBreak="0">
    <w:nsid w:val="43D03B93"/>
    <w:multiLevelType w:val="hybridMultilevel"/>
    <w:tmpl w:val="86D04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42F126E"/>
    <w:multiLevelType w:val="hybridMultilevel"/>
    <w:tmpl w:val="8A7E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3974A0"/>
    <w:multiLevelType w:val="multilevel"/>
    <w:tmpl w:val="3DD0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46A324D8"/>
    <w:multiLevelType w:val="multilevel"/>
    <w:tmpl w:val="BEDEC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46E04460"/>
    <w:multiLevelType w:val="hybridMultilevel"/>
    <w:tmpl w:val="C352A3B8"/>
    <w:lvl w:ilvl="0" w:tplc="70F6EBE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9" w15:restartNumberingAfterBreak="0">
    <w:nsid w:val="473034D6"/>
    <w:multiLevelType w:val="multilevel"/>
    <w:tmpl w:val="A54A821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0" w15:restartNumberingAfterBreak="0">
    <w:nsid w:val="476E0880"/>
    <w:multiLevelType w:val="hybridMultilevel"/>
    <w:tmpl w:val="7196E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 w15:restartNumberingAfterBreak="0">
    <w:nsid w:val="4CD1211B"/>
    <w:multiLevelType w:val="hybridMultilevel"/>
    <w:tmpl w:val="9B4E6FB2"/>
    <w:lvl w:ilvl="0" w:tplc="35986CD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4" w15:restartNumberingAfterBreak="0">
    <w:nsid w:val="505469E4"/>
    <w:multiLevelType w:val="hybridMultilevel"/>
    <w:tmpl w:val="F982AB9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597"/>
        </w:tabs>
        <w:ind w:left="3597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5" w15:restartNumberingAfterBreak="0">
    <w:nsid w:val="50BB4F46"/>
    <w:multiLevelType w:val="multilevel"/>
    <w:tmpl w:val="CE90F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13472E4"/>
    <w:multiLevelType w:val="multilevel"/>
    <w:tmpl w:val="4BE86DE8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7" w15:restartNumberingAfterBreak="0">
    <w:nsid w:val="517D5F14"/>
    <w:multiLevelType w:val="multilevel"/>
    <w:tmpl w:val="1616C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1A44015"/>
    <w:multiLevelType w:val="hybridMultilevel"/>
    <w:tmpl w:val="6230679C"/>
    <w:name w:val="WW8Num282"/>
    <w:lvl w:ilvl="0" w:tplc="5128D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 w15:restartNumberingAfterBreak="0">
    <w:nsid w:val="521360B0"/>
    <w:multiLevelType w:val="hybridMultilevel"/>
    <w:tmpl w:val="72CEE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53C3382"/>
    <w:multiLevelType w:val="hybridMultilevel"/>
    <w:tmpl w:val="9AF4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59C1917"/>
    <w:multiLevelType w:val="multilevel"/>
    <w:tmpl w:val="3DD0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55AB5317"/>
    <w:multiLevelType w:val="hybridMultilevel"/>
    <w:tmpl w:val="643CD92E"/>
    <w:lvl w:ilvl="0" w:tplc="65FE19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701088B"/>
    <w:multiLevelType w:val="hybridMultilevel"/>
    <w:tmpl w:val="F044F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952799F"/>
    <w:multiLevelType w:val="multilevel"/>
    <w:tmpl w:val="7E38CB56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6" w15:restartNumberingAfterBreak="0">
    <w:nsid w:val="5972213B"/>
    <w:multiLevelType w:val="multilevel"/>
    <w:tmpl w:val="A54A821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7" w15:restartNumberingAfterBreak="0">
    <w:nsid w:val="5A900CA9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5AEF4253"/>
    <w:multiLevelType w:val="multilevel"/>
    <w:tmpl w:val="9906217C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9" w15:restartNumberingAfterBreak="0">
    <w:nsid w:val="5BC609B2"/>
    <w:multiLevelType w:val="hybridMultilevel"/>
    <w:tmpl w:val="F814D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5C7F4279"/>
    <w:multiLevelType w:val="hybridMultilevel"/>
    <w:tmpl w:val="AAA61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68F44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sz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D05629A"/>
    <w:multiLevelType w:val="hybridMultilevel"/>
    <w:tmpl w:val="F982AB9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597"/>
        </w:tabs>
        <w:ind w:left="3597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2" w15:restartNumberingAfterBreak="0">
    <w:nsid w:val="5D997294"/>
    <w:multiLevelType w:val="hybridMultilevel"/>
    <w:tmpl w:val="C7744296"/>
    <w:lvl w:ilvl="0" w:tplc="7DB29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EA1130A"/>
    <w:multiLevelType w:val="multilevel"/>
    <w:tmpl w:val="1616C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5FC96043"/>
    <w:multiLevelType w:val="hybridMultilevel"/>
    <w:tmpl w:val="63EE2D24"/>
    <w:name w:val="WW8Num2822"/>
    <w:lvl w:ilvl="0" w:tplc="CF28D5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7C7398"/>
    <w:multiLevelType w:val="hybridMultilevel"/>
    <w:tmpl w:val="A3E620D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6" w15:restartNumberingAfterBreak="0">
    <w:nsid w:val="62E539E6"/>
    <w:multiLevelType w:val="multilevel"/>
    <w:tmpl w:val="0A3E38F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137" w15:restartNumberingAfterBreak="0">
    <w:nsid w:val="64782093"/>
    <w:multiLevelType w:val="multilevel"/>
    <w:tmpl w:val="E3469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652C1448"/>
    <w:multiLevelType w:val="multilevel"/>
    <w:tmpl w:val="0C5433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9" w15:restartNumberingAfterBreak="0">
    <w:nsid w:val="664C508D"/>
    <w:multiLevelType w:val="hybridMultilevel"/>
    <w:tmpl w:val="8A509F9A"/>
    <w:lvl w:ilvl="0" w:tplc="7B3AD772">
      <w:start w:val="1"/>
      <w:numFmt w:val="lowerLetter"/>
      <w:lvlText w:val="%1)"/>
      <w:lvlJc w:val="left"/>
      <w:pPr>
        <w:ind w:left="25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220" w:hanging="360"/>
      </w:pPr>
    </w:lvl>
    <w:lvl w:ilvl="2" w:tplc="0415001B">
      <w:start w:val="1"/>
      <w:numFmt w:val="lowerRoman"/>
      <w:lvlText w:val="%3."/>
      <w:lvlJc w:val="right"/>
      <w:pPr>
        <w:ind w:left="3940" w:hanging="180"/>
      </w:pPr>
    </w:lvl>
    <w:lvl w:ilvl="3" w:tplc="0415000F">
      <w:start w:val="1"/>
      <w:numFmt w:val="decimal"/>
      <w:lvlText w:val="%4."/>
      <w:lvlJc w:val="left"/>
      <w:pPr>
        <w:ind w:left="4660" w:hanging="360"/>
      </w:pPr>
    </w:lvl>
    <w:lvl w:ilvl="4" w:tplc="04150019">
      <w:start w:val="1"/>
      <w:numFmt w:val="lowerLetter"/>
      <w:lvlText w:val="%5."/>
      <w:lvlJc w:val="left"/>
      <w:pPr>
        <w:ind w:left="5380" w:hanging="360"/>
      </w:pPr>
    </w:lvl>
    <w:lvl w:ilvl="5" w:tplc="0415001B">
      <w:start w:val="1"/>
      <w:numFmt w:val="lowerRoman"/>
      <w:lvlText w:val="%6."/>
      <w:lvlJc w:val="right"/>
      <w:pPr>
        <w:ind w:left="6100" w:hanging="180"/>
      </w:pPr>
    </w:lvl>
    <w:lvl w:ilvl="6" w:tplc="0415000F">
      <w:start w:val="1"/>
      <w:numFmt w:val="decimal"/>
      <w:lvlText w:val="%7."/>
      <w:lvlJc w:val="left"/>
      <w:pPr>
        <w:ind w:left="6820" w:hanging="360"/>
      </w:pPr>
    </w:lvl>
    <w:lvl w:ilvl="7" w:tplc="04150019">
      <w:start w:val="1"/>
      <w:numFmt w:val="lowerLetter"/>
      <w:lvlText w:val="%8."/>
      <w:lvlJc w:val="left"/>
      <w:pPr>
        <w:ind w:left="7540" w:hanging="360"/>
      </w:pPr>
    </w:lvl>
    <w:lvl w:ilvl="8" w:tplc="0415001B">
      <w:start w:val="1"/>
      <w:numFmt w:val="lowerRoman"/>
      <w:lvlText w:val="%9."/>
      <w:lvlJc w:val="right"/>
      <w:pPr>
        <w:ind w:left="8260" w:hanging="180"/>
      </w:pPr>
    </w:lvl>
  </w:abstractNum>
  <w:abstractNum w:abstractNumId="140" w15:restartNumberingAfterBreak="0">
    <w:nsid w:val="671F570A"/>
    <w:multiLevelType w:val="hybridMultilevel"/>
    <w:tmpl w:val="A6E052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67DE0D04"/>
    <w:multiLevelType w:val="hybridMultilevel"/>
    <w:tmpl w:val="FBFCBDE6"/>
    <w:lvl w:ilvl="0" w:tplc="A812332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8426EBF"/>
    <w:multiLevelType w:val="multilevel"/>
    <w:tmpl w:val="600404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8F12181"/>
    <w:multiLevelType w:val="multilevel"/>
    <w:tmpl w:val="7100A098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567" w:firstLine="873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4" w15:restartNumberingAfterBreak="0">
    <w:nsid w:val="691631BB"/>
    <w:multiLevelType w:val="multilevel"/>
    <w:tmpl w:val="B1D82A1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5" w15:restartNumberingAfterBreak="0">
    <w:nsid w:val="699D6FFD"/>
    <w:multiLevelType w:val="multilevel"/>
    <w:tmpl w:val="7100A098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567" w:firstLine="873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6" w15:restartNumberingAfterBreak="0">
    <w:nsid w:val="6A377C8F"/>
    <w:multiLevelType w:val="hybridMultilevel"/>
    <w:tmpl w:val="93A6C1E4"/>
    <w:lvl w:ilvl="0" w:tplc="FD0686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B573ED1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CCD3D67"/>
    <w:multiLevelType w:val="hybridMultilevel"/>
    <w:tmpl w:val="CB90D64C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D593CB6"/>
    <w:multiLevelType w:val="hybridMultilevel"/>
    <w:tmpl w:val="BBF2A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03B5161"/>
    <w:multiLevelType w:val="hybridMultilevel"/>
    <w:tmpl w:val="76E83004"/>
    <w:lvl w:ilvl="0" w:tplc="0688D6BE">
      <w:start w:val="2"/>
      <w:numFmt w:val="decimal"/>
      <w:lvlText w:val="%1."/>
      <w:lvlJc w:val="left"/>
      <w:pPr>
        <w:ind w:left="428" w:hanging="428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4C3998"/>
    <w:multiLevelType w:val="multilevel"/>
    <w:tmpl w:val="0FCA02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152" w15:restartNumberingAfterBreak="0">
    <w:nsid w:val="718712A8"/>
    <w:multiLevelType w:val="hybridMultilevel"/>
    <w:tmpl w:val="D6622B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71C2758C"/>
    <w:multiLevelType w:val="hybridMultilevel"/>
    <w:tmpl w:val="D6622B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71F224FF"/>
    <w:multiLevelType w:val="hybridMultilevel"/>
    <w:tmpl w:val="D572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6" w15:restartNumberingAfterBreak="0">
    <w:nsid w:val="73E737D1"/>
    <w:multiLevelType w:val="hybridMultilevel"/>
    <w:tmpl w:val="07CA27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FDA4048">
      <w:numFmt w:val="bullet"/>
      <w:lvlText w:val="–"/>
      <w:lvlJc w:val="left"/>
      <w:pPr>
        <w:ind w:left="1788" w:hanging="360"/>
      </w:pPr>
      <w:rPr>
        <w:rFonts w:ascii="Lucida Grande" w:eastAsia="ヒラギノ角ゴ Pro W3" w:hAnsi="Lucida Grande" w:cs="Lucida Grande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7" w15:restartNumberingAfterBreak="0">
    <w:nsid w:val="743733BF"/>
    <w:multiLevelType w:val="hybridMultilevel"/>
    <w:tmpl w:val="E26E4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52E35CF"/>
    <w:multiLevelType w:val="hybridMultilevel"/>
    <w:tmpl w:val="0FA80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7832612"/>
    <w:multiLevelType w:val="multilevel"/>
    <w:tmpl w:val="CB949DE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1" w15:restartNumberingAfterBreak="0">
    <w:nsid w:val="77901848"/>
    <w:multiLevelType w:val="multilevel"/>
    <w:tmpl w:val="3708BA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162" w15:restartNumberingAfterBreak="0">
    <w:nsid w:val="77B05B53"/>
    <w:multiLevelType w:val="multilevel"/>
    <w:tmpl w:val="CDB4F9DE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3" w15:restartNumberingAfterBreak="0">
    <w:nsid w:val="77CF1915"/>
    <w:multiLevelType w:val="hybridMultilevel"/>
    <w:tmpl w:val="9EA810D2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64" w15:restartNumberingAfterBreak="0">
    <w:nsid w:val="77D4524B"/>
    <w:multiLevelType w:val="multilevel"/>
    <w:tmpl w:val="7AEE9AC4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5" w15:restartNumberingAfterBreak="0">
    <w:nsid w:val="783010AB"/>
    <w:multiLevelType w:val="hybridMultilevel"/>
    <w:tmpl w:val="324AC1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 w15:restartNumberingAfterBreak="0">
    <w:nsid w:val="78D97DDC"/>
    <w:multiLevelType w:val="hybridMultilevel"/>
    <w:tmpl w:val="86D04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A3F28B2"/>
    <w:multiLevelType w:val="multilevel"/>
    <w:tmpl w:val="E56A987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5655F9"/>
    <w:multiLevelType w:val="hybridMultilevel"/>
    <w:tmpl w:val="6DBE8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sz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E1A2A9D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A35232"/>
    <w:multiLevelType w:val="hybridMultilevel"/>
    <w:tmpl w:val="A1B06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1"/>
  </w:num>
  <w:num w:numId="2">
    <w:abstractNumId w:val="6"/>
  </w:num>
  <w:num w:numId="3">
    <w:abstractNumId w:val="12"/>
  </w:num>
  <w:num w:numId="4">
    <w:abstractNumId w:val="15"/>
  </w:num>
  <w:num w:numId="5">
    <w:abstractNumId w:val="72"/>
  </w:num>
  <w:num w:numId="6">
    <w:abstractNumId w:val="20"/>
  </w:num>
  <w:num w:numId="7">
    <w:abstractNumId w:val="66"/>
  </w:num>
  <w:num w:numId="8">
    <w:abstractNumId w:val="168"/>
  </w:num>
  <w:num w:numId="9">
    <w:abstractNumId w:val="65"/>
  </w:num>
  <w:num w:numId="10">
    <w:abstractNumId w:val="8"/>
  </w:num>
  <w:num w:numId="11">
    <w:abstractNumId w:val="169"/>
  </w:num>
  <w:num w:numId="12">
    <w:abstractNumId w:val="119"/>
  </w:num>
  <w:num w:numId="13">
    <w:abstractNumId w:val="111"/>
  </w:num>
  <w:num w:numId="14">
    <w:abstractNumId w:val="84"/>
  </w:num>
  <w:num w:numId="15">
    <w:abstractNumId w:val="101"/>
  </w:num>
  <w:num w:numId="16">
    <w:abstractNumId w:val="106"/>
  </w:num>
  <w:num w:numId="17">
    <w:abstractNumId w:val="51"/>
  </w:num>
  <w:num w:numId="18">
    <w:abstractNumId w:val="22"/>
  </w:num>
  <w:num w:numId="19">
    <w:abstractNumId w:val="100"/>
  </w:num>
  <w:num w:numId="20">
    <w:abstractNumId w:val="67"/>
  </w:num>
  <w:num w:numId="21">
    <w:abstractNumId w:val="155"/>
  </w:num>
  <w:num w:numId="22">
    <w:abstractNumId w:val="98"/>
  </w:num>
  <w:num w:numId="23">
    <w:abstractNumId w:val="93"/>
  </w:num>
  <w:num w:numId="24">
    <w:abstractNumId w:val="56"/>
  </w:num>
  <w:num w:numId="25">
    <w:abstractNumId w:val="113"/>
  </w:num>
  <w:num w:numId="26">
    <w:abstractNumId w:val="163"/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149"/>
  </w:num>
  <w:num w:numId="33">
    <w:abstractNumId w:val="63"/>
  </w:num>
  <w:num w:numId="34">
    <w:abstractNumId w:val="27"/>
  </w:num>
  <w:num w:numId="35">
    <w:abstractNumId w:val="0"/>
  </w:num>
  <w:num w:numId="36">
    <w:abstractNumId w:val="9"/>
  </w:num>
  <w:num w:numId="37">
    <w:abstractNumId w:val="64"/>
  </w:num>
  <w:num w:numId="38">
    <w:abstractNumId w:val="133"/>
  </w:num>
  <w:num w:numId="39">
    <w:abstractNumId w:val="40"/>
  </w:num>
  <w:num w:numId="40">
    <w:abstractNumId w:val="50"/>
  </w:num>
  <w:num w:numId="41">
    <w:abstractNumId w:val="79"/>
  </w:num>
  <w:num w:numId="42">
    <w:abstractNumId w:val="88"/>
  </w:num>
  <w:num w:numId="43">
    <w:abstractNumId w:val="38"/>
  </w:num>
  <w:num w:numId="44">
    <w:abstractNumId w:val="160"/>
  </w:num>
  <w:num w:numId="45">
    <w:abstractNumId w:val="128"/>
  </w:num>
  <w:num w:numId="46">
    <w:abstractNumId w:val="43"/>
  </w:num>
  <w:num w:numId="47">
    <w:abstractNumId w:val="55"/>
  </w:num>
  <w:num w:numId="48">
    <w:abstractNumId w:val="71"/>
  </w:num>
  <w:num w:numId="49">
    <w:abstractNumId w:val="86"/>
  </w:num>
  <w:num w:numId="50">
    <w:abstractNumId w:val="19"/>
  </w:num>
  <w:num w:numId="51">
    <w:abstractNumId w:val="18"/>
  </w:num>
  <w:num w:numId="52">
    <w:abstractNumId w:val="127"/>
  </w:num>
  <w:num w:numId="53">
    <w:abstractNumId w:val="24"/>
  </w:num>
  <w:num w:numId="54">
    <w:abstractNumId w:val="34"/>
  </w:num>
  <w:num w:numId="55">
    <w:abstractNumId w:val="74"/>
  </w:num>
  <w:num w:numId="56">
    <w:abstractNumId w:val="122"/>
  </w:num>
  <w:num w:numId="57">
    <w:abstractNumId w:val="62"/>
  </w:num>
  <w:num w:numId="58">
    <w:abstractNumId w:val="158"/>
  </w:num>
  <w:num w:numId="59">
    <w:abstractNumId w:val="135"/>
  </w:num>
  <w:num w:numId="60">
    <w:abstractNumId w:val="44"/>
  </w:num>
  <w:num w:numId="61">
    <w:abstractNumId w:val="130"/>
  </w:num>
  <w:num w:numId="62">
    <w:abstractNumId w:val="94"/>
  </w:num>
  <w:num w:numId="63">
    <w:abstractNumId w:val="41"/>
  </w:num>
  <w:num w:numId="64">
    <w:abstractNumId w:val="35"/>
  </w:num>
  <w:num w:numId="65">
    <w:abstractNumId w:val="96"/>
  </w:num>
  <w:num w:numId="66">
    <w:abstractNumId w:val="170"/>
  </w:num>
  <w:num w:numId="67">
    <w:abstractNumId w:val="138"/>
  </w:num>
  <w:num w:numId="68">
    <w:abstractNumId w:val="76"/>
  </w:num>
  <w:num w:numId="69">
    <w:abstractNumId w:val="32"/>
  </w:num>
  <w:num w:numId="70">
    <w:abstractNumId w:val="61"/>
  </w:num>
  <w:num w:numId="71">
    <w:abstractNumId w:val="125"/>
  </w:num>
  <w:num w:numId="72">
    <w:abstractNumId w:val="124"/>
  </w:num>
  <w:num w:numId="73">
    <w:abstractNumId w:val="114"/>
  </w:num>
  <w:num w:numId="74">
    <w:abstractNumId w:val="144"/>
  </w:num>
  <w:num w:numId="75">
    <w:abstractNumId w:val="68"/>
  </w:num>
  <w:num w:numId="76">
    <w:abstractNumId w:val="104"/>
  </w:num>
  <w:num w:numId="77">
    <w:abstractNumId w:val="164"/>
  </w:num>
  <w:num w:numId="78">
    <w:abstractNumId w:val="166"/>
  </w:num>
  <w:num w:numId="79">
    <w:abstractNumId w:val="109"/>
  </w:num>
  <w:num w:numId="80">
    <w:abstractNumId w:val="52"/>
  </w:num>
  <w:num w:numId="81">
    <w:abstractNumId w:val="154"/>
  </w:num>
  <w:num w:numId="82">
    <w:abstractNumId w:val="132"/>
  </w:num>
  <w:num w:numId="83">
    <w:abstractNumId w:val="161"/>
  </w:num>
  <w:num w:numId="84">
    <w:abstractNumId w:val="31"/>
  </w:num>
  <w:num w:numId="85">
    <w:abstractNumId w:val="57"/>
  </w:num>
  <w:num w:numId="86">
    <w:abstractNumId w:val="73"/>
  </w:num>
  <w:num w:numId="87">
    <w:abstractNumId w:val="123"/>
  </w:num>
  <w:num w:numId="88">
    <w:abstractNumId w:val="157"/>
  </w:num>
  <w:num w:numId="89">
    <w:abstractNumId w:val="29"/>
  </w:num>
  <w:num w:numId="90">
    <w:abstractNumId w:val="129"/>
  </w:num>
  <w:num w:numId="91">
    <w:abstractNumId w:val="140"/>
  </w:num>
  <w:num w:numId="92">
    <w:abstractNumId w:val="115"/>
  </w:num>
  <w:num w:numId="93">
    <w:abstractNumId w:val="165"/>
  </w:num>
  <w:num w:numId="94">
    <w:abstractNumId w:val="16"/>
  </w:num>
  <w:num w:numId="95">
    <w:abstractNumId w:val="141"/>
  </w:num>
  <w:num w:numId="96">
    <w:abstractNumId w:val="90"/>
  </w:num>
  <w:num w:numId="97">
    <w:abstractNumId w:val="53"/>
  </w:num>
  <w:num w:numId="98">
    <w:abstractNumId w:val="146"/>
  </w:num>
  <w:num w:numId="99">
    <w:abstractNumId w:val="39"/>
  </w:num>
  <w:num w:numId="100">
    <w:abstractNumId w:val="82"/>
  </w:num>
  <w:num w:numId="101">
    <w:abstractNumId w:val="150"/>
  </w:num>
  <w:num w:numId="102">
    <w:abstractNumId w:val="159"/>
  </w:num>
  <w:num w:numId="103">
    <w:abstractNumId w:val="156"/>
  </w:num>
  <w:num w:numId="104">
    <w:abstractNumId w:val="47"/>
  </w:num>
  <w:num w:numId="105">
    <w:abstractNumId w:val="145"/>
  </w:num>
  <w:num w:numId="106">
    <w:abstractNumId w:val="121"/>
  </w:num>
  <w:num w:numId="107">
    <w:abstractNumId w:val="59"/>
  </w:num>
  <w:num w:numId="108">
    <w:abstractNumId w:val="54"/>
  </w:num>
  <w:num w:numId="109">
    <w:abstractNumId w:val="108"/>
  </w:num>
  <w:num w:numId="110">
    <w:abstractNumId w:val="97"/>
  </w:num>
  <w:num w:numId="111">
    <w:abstractNumId w:val="30"/>
  </w:num>
  <w:num w:numId="112">
    <w:abstractNumId w:val="69"/>
  </w:num>
  <w:num w:numId="113">
    <w:abstractNumId w:val="137"/>
  </w:num>
  <w:num w:numId="114">
    <w:abstractNumId w:val="117"/>
  </w:num>
  <w:num w:numId="115">
    <w:abstractNumId w:val="105"/>
  </w:num>
  <w:num w:numId="116">
    <w:abstractNumId w:val="78"/>
  </w:num>
  <w:num w:numId="117">
    <w:abstractNumId w:val="23"/>
  </w:num>
  <w:num w:numId="118">
    <w:abstractNumId w:val="107"/>
  </w:num>
  <w:num w:numId="119">
    <w:abstractNumId w:val="151"/>
  </w:num>
  <w:num w:numId="120">
    <w:abstractNumId w:val="126"/>
  </w:num>
  <w:num w:numId="121">
    <w:abstractNumId w:val="45"/>
  </w:num>
  <w:num w:numId="122">
    <w:abstractNumId w:val="116"/>
  </w:num>
  <w:num w:numId="123">
    <w:abstractNumId w:val="142"/>
  </w:num>
  <w:num w:numId="124">
    <w:abstractNumId w:val="147"/>
  </w:num>
  <w:num w:numId="125">
    <w:abstractNumId w:val="36"/>
  </w:num>
  <w:num w:numId="126">
    <w:abstractNumId w:val="167"/>
  </w:num>
  <w:num w:numId="127">
    <w:abstractNumId w:val="60"/>
  </w:num>
  <w:num w:numId="128">
    <w:abstractNumId w:val="131"/>
  </w:num>
  <w:num w:numId="129">
    <w:abstractNumId w:val="103"/>
  </w:num>
  <w:num w:numId="130">
    <w:abstractNumId w:val="80"/>
  </w:num>
  <w:num w:numId="131">
    <w:abstractNumId w:val="26"/>
  </w:num>
  <w:num w:numId="132">
    <w:abstractNumId w:val="112"/>
  </w:num>
  <w:num w:numId="133">
    <w:abstractNumId w:val="99"/>
  </w:num>
  <w:num w:numId="134">
    <w:abstractNumId w:val="162"/>
  </w:num>
  <w:num w:numId="135">
    <w:abstractNumId w:val="28"/>
  </w:num>
  <w:num w:numId="136">
    <w:abstractNumId w:val="110"/>
  </w:num>
  <w:num w:numId="137">
    <w:abstractNumId w:val="85"/>
  </w:num>
  <w:num w:numId="138">
    <w:abstractNumId w:val="25"/>
  </w:num>
  <w:num w:numId="139">
    <w:abstractNumId w:val="152"/>
  </w:num>
  <w:num w:numId="140">
    <w:abstractNumId w:val="153"/>
  </w:num>
  <w:num w:numId="141">
    <w:abstractNumId w:val="87"/>
  </w:num>
  <w:num w:numId="142">
    <w:abstractNumId w:val="70"/>
  </w:num>
  <w:num w:numId="143">
    <w:abstractNumId w:val="89"/>
  </w:num>
  <w:num w:numId="144">
    <w:abstractNumId w:val="75"/>
  </w:num>
  <w:num w:numId="145">
    <w:abstractNumId w:val="95"/>
  </w:num>
  <w:num w:numId="146">
    <w:abstractNumId w:val="136"/>
  </w:num>
  <w:num w:numId="147">
    <w:abstractNumId w:val="102"/>
  </w:num>
  <w:num w:numId="148">
    <w:abstractNumId w:val="92"/>
  </w:num>
  <w:num w:numId="149">
    <w:abstractNumId w:val="21"/>
  </w:num>
  <w:num w:numId="150">
    <w:abstractNumId w:val="33"/>
  </w:num>
  <w:num w:numId="151">
    <w:abstractNumId w:val="171"/>
  </w:num>
  <w:num w:numId="152">
    <w:abstractNumId w:val="49"/>
  </w:num>
  <w:num w:numId="153">
    <w:abstractNumId w:val="143"/>
  </w:num>
  <w:num w:numId="154">
    <w:abstractNumId w:val="37"/>
  </w:num>
  <w:num w:numId="155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2149"/>
    <w:rsid w:val="000024AC"/>
    <w:rsid w:val="00002FD6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4D"/>
    <w:rsid w:val="000179DD"/>
    <w:rsid w:val="00020700"/>
    <w:rsid w:val="00021F08"/>
    <w:rsid w:val="00023E15"/>
    <w:rsid w:val="0002409D"/>
    <w:rsid w:val="0002409E"/>
    <w:rsid w:val="00024159"/>
    <w:rsid w:val="00024441"/>
    <w:rsid w:val="00024889"/>
    <w:rsid w:val="00024AA6"/>
    <w:rsid w:val="00024AF6"/>
    <w:rsid w:val="000254C7"/>
    <w:rsid w:val="000255BE"/>
    <w:rsid w:val="000262FC"/>
    <w:rsid w:val="000278ED"/>
    <w:rsid w:val="0003224C"/>
    <w:rsid w:val="000335A6"/>
    <w:rsid w:val="00033FF9"/>
    <w:rsid w:val="000357DF"/>
    <w:rsid w:val="00035C62"/>
    <w:rsid w:val="00036A89"/>
    <w:rsid w:val="00040B6D"/>
    <w:rsid w:val="00041A01"/>
    <w:rsid w:val="00042DC6"/>
    <w:rsid w:val="000436EE"/>
    <w:rsid w:val="0004373B"/>
    <w:rsid w:val="00043BCE"/>
    <w:rsid w:val="000450C6"/>
    <w:rsid w:val="00045936"/>
    <w:rsid w:val="00046958"/>
    <w:rsid w:val="00046CE9"/>
    <w:rsid w:val="00047739"/>
    <w:rsid w:val="000521B3"/>
    <w:rsid w:val="000530B3"/>
    <w:rsid w:val="00053BE8"/>
    <w:rsid w:val="0005502D"/>
    <w:rsid w:val="0005623C"/>
    <w:rsid w:val="00056E1F"/>
    <w:rsid w:val="0005768C"/>
    <w:rsid w:val="00061705"/>
    <w:rsid w:val="0006246E"/>
    <w:rsid w:val="000638BF"/>
    <w:rsid w:val="00063DB3"/>
    <w:rsid w:val="00064C03"/>
    <w:rsid w:val="00064F52"/>
    <w:rsid w:val="00065D2D"/>
    <w:rsid w:val="0006609A"/>
    <w:rsid w:val="00066291"/>
    <w:rsid w:val="0006778A"/>
    <w:rsid w:val="00067B80"/>
    <w:rsid w:val="00070355"/>
    <w:rsid w:val="0007042F"/>
    <w:rsid w:val="00070A95"/>
    <w:rsid w:val="00071238"/>
    <w:rsid w:val="00071677"/>
    <w:rsid w:val="00072F3C"/>
    <w:rsid w:val="000741E0"/>
    <w:rsid w:val="00074F5C"/>
    <w:rsid w:val="00075E05"/>
    <w:rsid w:val="00075F3E"/>
    <w:rsid w:val="0007618E"/>
    <w:rsid w:val="000778FB"/>
    <w:rsid w:val="00077BA1"/>
    <w:rsid w:val="00077DF6"/>
    <w:rsid w:val="000800B7"/>
    <w:rsid w:val="0008032D"/>
    <w:rsid w:val="000803C0"/>
    <w:rsid w:val="0008280E"/>
    <w:rsid w:val="0008293B"/>
    <w:rsid w:val="00082FED"/>
    <w:rsid w:val="0008405C"/>
    <w:rsid w:val="00084B5A"/>
    <w:rsid w:val="00084E5C"/>
    <w:rsid w:val="000863F7"/>
    <w:rsid w:val="00086526"/>
    <w:rsid w:val="00087C7A"/>
    <w:rsid w:val="000910CE"/>
    <w:rsid w:val="00094B4F"/>
    <w:rsid w:val="0009548B"/>
    <w:rsid w:val="00097C94"/>
    <w:rsid w:val="00097E9A"/>
    <w:rsid w:val="000A12A1"/>
    <w:rsid w:val="000A1675"/>
    <w:rsid w:val="000A1E59"/>
    <w:rsid w:val="000A2873"/>
    <w:rsid w:val="000A3677"/>
    <w:rsid w:val="000A3FB5"/>
    <w:rsid w:val="000A43B7"/>
    <w:rsid w:val="000A4A24"/>
    <w:rsid w:val="000A4BC7"/>
    <w:rsid w:val="000A7816"/>
    <w:rsid w:val="000B003C"/>
    <w:rsid w:val="000B0242"/>
    <w:rsid w:val="000B1CE6"/>
    <w:rsid w:val="000B391F"/>
    <w:rsid w:val="000B3AD8"/>
    <w:rsid w:val="000B484D"/>
    <w:rsid w:val="000B4D5B"/>
    <w:rsid w:val="000B608D"/>
    <w:rsid w:val="000B7673"/>
    <w:rsid w:val="000B775E"/>
    <w:rsid w:val="000B7C6C"/>
    <w:rsid w:val="000C0411"/>
    <w:rsid w:val="000C08A0"/>
    <w:rsid w:val="000C0E10"/>
    <w:rsid w:val="000C0F04"/>
    <w:rsid w:val="000C2BD1"/>
    <w:rsid w:val="000C2C21"/>
    <w:rsid w:val="000C3885"/>
    <w:rsid w:val="000C417A"/>
    <w:rsid w:val="000C4C0E"/>
    <w:rsid w:val="000C557A"/>
    <w:rsid w:val="000C69C9"/>
    <w:rsid w:val="000C6A3C"/>
    <w:rsid w:val="000C6C44"/>
    <w:rsid w:val="000C6E02"/>
    <w:rsid w:val="000C735D"/>
    <w:rsid w:val="000C7629"/>
    <w:rsid w:val="000C7BF3"/>
    <w:rsid w:val="000C7F8C"/>
    <w:rsid w:val="000D0DB6"/>
    <w:rsid w:val="000D1E74"/>
    <w:rsid w:val="000D1EB6"/>
    <w:rsid w:val="000D2A39"/>
    <w:rsid w:val="000D2D26"/>
    <w:rsid w:val="000D390A"/>
    <w:rsid w:val="000D3C9B"/>
    <w:rsid w:val="000D3D99"/>
    <w:rsid w:val="000D3E7C"/>
    <w:rsid w:val="000D4695"/>
    <w:rsid w:val="000D48EC"/>
    <w:rsid w:val="000D504C"/>
    <w:rsid w:val="000D545A"/>
    <w:rsid w:val="000D55A8"/>
    <w:rsid w:val="000D6332"/>
    <w:rsid w:val="000E0ED4"/>
    <w:rsid w:val="000E1544"/>
    <w:rsid w:val="000E173E"/>
    <w:rsid w:val="000E1C42"/>
    <w:rsid w:val="000E1D21"/>
    <w:rsid w:val="000E252D"/>
    <w:rsid w:val="000E3188"/>
    <w:rsid w:val="000E31B4"/>
    <w:rsid w:val="000E3270"/>
    <w:rsid w:val="000E346E"/>
    <w:rsid w:val="000E355E"/>
    <w:rsid w:val="000E3907"/>
    <w:rsid w:val="000E456E"/>
    <w:rsid w:val="000E477E"/>
    <w:rsid w:val="000E5A82"/>
    <w:rsid w:val="000E6524"/>
    <w:rsid w:val="000E6A1F"/>
    <w:rsid w:val="000E6BA7"/>
    <w:rsid w:val="000F0283"/>
    <w:rsid w:val="000F0624"/>
    <w:rsid w:val="000F0D02"/>
    <w:rsid w:val="000F0FD9"/>
    <w:rsid w:val="000F12DA"/>
    <w:rsid w:val="000F1657"/>
    <w:rsid w:val="000F16AF"/>
    <w:rsid w:val="000F1799"/>
    <w:rsid w:val="000F1DCF"/>
    <w:rsid w:val="000F3CDB"/>
    <w:rsid w:val="000F42FF"/>
    <w:rsid w:val="000F4442"/>
    <w:rsid w:val="000F47CE"/>
    <w:rsid w:val="000F4909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4FC7"/>
    <w:rsid w:val="0010510E"/>
    <w:rsid w:val="001055BB"/>
    <w:rsid w:val="001063DB"/>
    <w:rsid w:val="00110BDD"/>
    <w:rsid w:val="00110CE6"/>
    <w:rsid w:val="00110D3E"/>
    <w:rsid w:val="00113196"/>
    <w:rsid w:val="001142F7"/>
    <w:rsid w:val="001144A7"/>
    <w:rsid w:val="0011460F"/>
    <w:rsid w:val="00114DA5"/>
    <w:rsid w:val="00114E78"/>
    <w:rsid w:val="00115D7F"/>
    <w:rsid w:val="00116C5E"/>
    <w:rsid w:val="00116EAA"/>
    <w:rsid w:val="00117109"/>
    <w:rsid w:val="00117C54"/>
    <w:rsid w:val="00117E71"/>
    <w:rsid w:val="0012007F"/>
    <w:rsid w:val="00121AAD"/>
    <w:rsid w:val="00121B11"/>
    <w:rsid w:val="00121ECB"/>
    <w:rsid w:val="00122345"/>
    <w:rsid w:val="001223BC"/>
    <w:rsid w:val="001223CB"/>
    <w:rsid w:val="001225F5"/>
    <w:rsid w:val="00122A77"/>
    <w:rsid w:val="00122EEF"/>
    <w:rsid w:val="001235BC"/>
    <w:rsid w:val="00123A83"/>
    <w:rsid w:val="00124FA0"/>
    <w:rsid w:val="00126176"/>
    <w:rsid w:val="00130483"/>
    <w:rsid w:val="00131911"/>
    <w:rsid w:val="00131B26"/>
    <w:rsid w:val="00131E3A"/>
    <w:rsid w:val="00131EF8"/>
    <w:rsid w:val="001323B3"/>
    <w:rsid w:val="001331B8"/>
    <w:rsid w:val="001331F0"/>
    <w:rsid w:val="001334CF"/>
    <w:rsid w:val="001339C7"/>
    <w:rsid w:val="0013595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4531F"/>
    <w:rsid w:val="00145D1F"/>
    <w:rsid w:val="00150314"/>
    <w:rsid w:val="00150742"/>
    <w:rsid w:val="0015115F"/>
    <w:rsid w:val="001512BA"/>
    <w:rsid w:val="001515DD"/>
    <w:rsid w:val="001537D4"/>
    <w:rsid w:val="0015398B"/>
    <w:rsid w:val="00153C33"/>
    <w:rsid w:val="00155272"/>
    <w:rsid w:val="001618C4"/>
    <w:rsid w:val="00162512"/>
    <w:rsid w:val="0016252B"/>
    <w:rsid w:val="001628D0"/>
    <w:rsid w:val="00162932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5D1E"/>
    <w:rsid w:val="00177863"/>
    <w:rsid w:val="00177AAF"/>
    <w:rsid w:val="00180145"/>
    <w:rsid w:val="0018257D"/>
    <w:rsid w:val="0018285D"/>
    <w:rsid w:val="001834D0"/>
    <w:rsid w:val="00183532"/>
    <w:rsid w:val="001837A5"/>
    <w:rsid w:val="00186487"/>
    <w:rsid w:val="00187357"/>
    <w:rsid w:val="001873BE"/>
    <w:rsid w:val="00187847"/>
    <w:rsid w:val="00190571"/>
    <w:rsid w:val="00190703"/>
    <w:rsid w:val="001911CF"/>
    <w:rsid w:val="00192868"/>
    <w:rsid w:val="00192B6D"/>
    <w:rsid w:val="0019402F"/>
    <w:rsid w:val="00194316"/>
    <w:rsid w:val="00194AD6"/>
    <w:rsid w:val="00195BDF"/>
    <w:rsid w:val="001974AB"/>
    <w:rsid w:val="00197764"/>
    <w:rsid w:val="00197BFB"/>
    <w:rsid w:val="001A0052"/>
    <w:rsid w:val="001A009D"/>
    <w:rsid w:val="001A025A"/>
    <w:rsid w:val="001A0FFC"/>
    <w:rsid w:val="001A131C"/>
    <w:rsid w:val="001A2789"/>
    <w:rsid w:val="001A33C6"/>
    <w:rsid w:val="001A50A7"/>
    <w:rsid w:val="001A59D8"/>
    <w:rsid w:val="001A5B3C"/>
    <w:rsid w:val="001A6F87"/>
    <w:rsid w:val="001B01D0"/>
    <w:rsid w:val="001B069A"/>
    <w:rsid w:val="001B0D0E"/>
    <w:rsid w:val="001B0DEA"/>
    <w:rsid w:val="001B1C4E"/>
    <w:rsid w:val="001B2DE4"/>
    <w:rsid w:val="001B30C5"/>
    <w:rsid w:val="001B42DA"/>
    <w:rsid w:val="001B46AE"/>
    <w:rsid w:val="001B4F32"/>
    <w:rsid w:val="001B543A"/>
    <w:rsid w:val="001B6665"/>
    <w:rsid w:val="001B6790"/>
    <w:rsid w:val="001B6DA1"/>
    <w:rsid w:val="001B70C8"/>
    <w:rsid w:val="001C1481"/>
    <w:rsid w:val="001C2BF6"/>
    <w:rsid w:val="001C46B2"/>
    <w:rsid w:val="001C4A2D"/>
    <w:rsid w:val="001C5024"/>
    <w:rsid w:val="001C591E"/>
    <w:rsid w:val="001C6784"/>
    <w:rsid w:val="001C67FF"/>
    <w:rsid w:val="001C6A9E"/>
    <w:rsid w:val="001C7631"/>
    <w:rsid w:val="001D001F"/>
    <w:rsid w:val="001D033E"/>
    <w:rsid w:val="001D0340"/>
    <w:rsid w:val="001D0A25"/>
    <w:rsid w:val="001D129E"/>
    <w:rsid w:val="001D1728"/>
    <w:rsid w:val="001D1A4E"/>
    <w:rsid w:val="001D1C85"/>
    <w:rsid w:val="001D2D95"/>
    <w:rsid w:val="001D3C29"/>
    <w:rsid w:val="001D4853"/>
    <w:rsid w:val="001D52CD"/>
    <w:rsid w:val="001D5D85"/>
    <w:rsid w:val="001D6101"/>
    <w:rsid w:val="001D665C"/>
    <w:rsid w:val="001D7796"/>
    <w:rsid w:val="001D7A55"/>
    <w:rsid w:val="001D7A91"/>
    <w:rsid w:val="001D7C30"/>
    <w:rsid w:val="001E0768"/>
    <w:rsid w:val="001E132D"/>
    <w:rsid w:val="001E1808"/>
    <w:rsid w:val="001E37C5"/>
    <w:rsid w:val="001E3B05"/>
    <w:rsid w:val="001E3BB4"/>
    <w:rsid w:val="001E467C"/>
    <w:rsid w:val="001E5801"/>
    <w:rsid w:val="001E5CB9"/>
    <w:rsid w:val="001E5F51"/>
    <w:rsid w:val="001E72B7"/>
    <w:rsid w:val="001F0CBB"/>
    <w:rsid w:val="001F0D7F"/>
    <w:rsid w:val="001F18FB"/>
    <w:rsid w:val="001F1CF7"/>
    <w:rsid w:val="001F2B9C"/>
    <w:rsid w:val="001F321A"/>
    <w:rsid w:val="001F366C"/>
    <w:rsid w:val="001F7059"/>
    <w:rsid w:val="001F788C"/>
    <w:rsid w:val="0020063A"/>
    <w:rsid w:val="00203634"/>
    <w:rsid w:val="00205450"/>
    <w:rsid w:val="00205672"/>
    <w:rsid w:val="00206687"/>
    <w:rsid w:val="00206FC6"/>
    <w:rsid w:val="00207AC9"/>
    <w:rsid w:val="00211003"/>
    <w:rsid w:val="00211CEF"/>
    <w:rsid w:val="00212D4B"/>
    <w:rsid w:val="002134A8"/>
    <w:rsid w:val="00213EAE"/>
    <w:rsid w:val="0021475D"/>
    <w:rsid w:val="00217332"/>
    <w:rsid w:val="00217870"/>
    <w:rsid w:val="00221090"/>
    <w:rsid w:val="002213CC"/>
    <w:rsid w:val="00221B04"/>
    <w:rsid w:val="00222203"/>
    <w:rsid w:val="00223855"/>
    <w:rsid w:val="00223EC4"/>
    <w:rsid w:val="00223FF0"/>
    <w:rsid w:val="002241E4"/>
    <w:rsid w:val="00224931"/>
    <w:rsid w:val="00224F75"/>
    <w:rsid w:val="00225B1F"/>
    <w:rsid w:val="00226422"/>
    <w:rsid w:val="00226659"/>
    <w:rsid w:val="00226C79"/>
    <w:rsid w:val="00230F21"/>
    <w:rsid w:val="00231958"/>
    <w:rsid w:val="00232A4E"/>
    <w:rsid w:val="0023319D"/>
    <w:rsid w:val="0023371F"/>
    <w:rsid w:val="00233A98"/>
    <w:rsid w:val="00233ED3"/>
    <w:rsid w:val="00235E88"/>
    <w:rsid w:val="0023658A"/>
    <w:rsid w:val="00236611"/>
    <w:rsid w:val="00236739"/>
    <w:rsid w:val="00241562"/>
    <w:rsid w:val="00242490"/>
    <w:rsid w:val="002431BA"/>
    <w:rsid w:val="00243D08"/>
    <w:rsid w:val="002445AD"/>
    <w:rsid w:val="002450C6"/>
    <w:rsid w:val="00245825"/>
    <w:rsid w:val="002469EF"/>
    <w:rsid w:val="00246E98"/>
    <w:rsid w:val="00246F8D"/>
    <w:rsid w:val="00247135"/>
    <w:rsid w:val="002477CE"/>
    <w:rsid w:val="00247911"/>
    <w:rsid w:val="00247D6B"/>
    <w:rsid w:val="00247DBE"/>
    <w:rsid w:val="00250EE5"/>
    <w:rsid w:val="00251531"/>
    <w:rsid w:val="002516EF"/>
    <w:rsid w:val="00253B05"/>
    <w:rsid w:val="00254360"/>
    <w:rsid w:val="002568DB"/>
    <w:rsid w:val="002573DF"/>
    <w:rsid w:val="00257670"/>
    <w:rsid w:val="00257FB5"/>
    <w:rsid w:val="0026342C"/>
    <w:rsid w:val="002634DA"/>
    <w:rsid w:val="00263B56"/>
    <w:rsid w:val="00266790"/>
    <w:rsid w:val="00267219"/>
    <w:rsid w:val="00270899"/>
    <w:rsid w:val="002728AE"/>
    <w:rsid w:val="00272F11"/>
    <w:rsid w:val="00273316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24AE"/>
    <w:rsid w:val="00282730"/>
    <w:rsid w:val="00282787"/>
    <w:rsid w:val="00283B24"/>
    <w:rsid w:val="0028536E"/>
    <w:rsid w:val="00287174"/>
    <w:rsid w:val="002902B6"/>
    <w:rsid w:val="0029119B"/>
    <w:rsid w:val="002924ED"/>
    <w:rsid w:val="00292B08"/>
    <w:rsid w:val="00292E7E"/>
    <w:rsid w:val="002939E9"/>
    <w:rsid w:val="002958F8"/>
    <w:rsid w:val="00295E81"/>
    <w:rsid w:val="00296607"/>
    <w:rsid w:val="00296DE6"/>
    <w:rsid w:val="0029730A"/>
    <w:rsid w:val="00297AEF"/>
    <w:rsid w:val="00297BFA"/>
    <w:rsid w:val="002A3451"/>
    <w:rsid w:val="002A4570"/>
    <w:rsid w:val="002A475E"/>
    <w:rsid w:val="002A58BF"/>
    <w:rsid w:val="002A5E78"/>
    <w:rsid w:val="002A7131"/>
    <w:rsid w:val="002B07B9"/>
    <w:rsid w:val="002B0EF1"/>
    <w:rsid w:val="002B0FD0"/>
    <w:rsid w:val="002B132C"/>
    <w:rsid w:val="002B3087"/>
    <w:rsid w:val="002B408A"/>
    <w:rsid w:val="002B47DA"/>
    <w:rsid w:val="002B7152"/>
    <w:rsid w:val="002B7FF7"/>
    <w:rsid w:val="002C12CC"/>
    <w:rsid w:val="002C1430"/>
    <w:rsid w:val="002C149C"/>
    <w:rsid w:val="002C1BC1"/>
    <w:rsid w:val="002C2D40"/>
    <w:rsid w:val="002C2FAA"/>
    <w:rsid w:val="002C37E6"/>
    <w:rsid w:val="002C4700"/>
    <w:rsid w:val="002C6A5E"/>
    <w:rsid w:val="002C783D"/>
    <w:rsid w:val="002C7E1C"/>
    <w:rsid w:val="002D0644"/>
    <w:rsid w:val="002D09DD"/>
    <w:rsid w:val="002D0C84"/>
    <w:rsid w:val="002D0C9E"/>
    <w:rsid w:val="002D155F"/>
    <w:rsid w:val="002D19CF"/>
    <w:rsid w:val="002D1B86"/>
    <w:rsid w:val="002D249E"/>
    <w:rsid w:val="002D2DBE"/>
    <w:rsid w:val="002D3F44"/>
    <w:rsid w:val="002D45DE"/>
    <w:rsid w:val="002D48ED"/>
    <w:rsid w:val="002D566D"/>
    <w:rsid w:val="002D61B2"/>
    <w:rsid w:val="002D6352"/>
    <w:rsid w:val="002D7D4D"/>
    <w:rsid w:val="002D7DD6"/>
    <w:rsid w:val="002D7FC9"/>
    <w:rsid w:val="002E0B3E"/>
    <w:rsid w:val="002E0D5F"/>
    <w:rsid w:val="002E15C9"/>
    <w:rsid w:val="002E18FC"/>
    <w:rsid w:val="002E1D84"/>
    <w:rsid w:val="002E2F51"/>
    <w:rsid w:val="002E2F67"/>
    <w:rsid w:val="002E3332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14C9"/>
    <w:rsid w:val="002F1B39"/>
    <w:rsid w:val="002F1C0B"/>
    <w:rsid w:val="002F20BC"/>
    <w:rsid w:val="002F4402"/>
    <w:rsid w:val="002F588A"/>
    <w:rsid w:val="002F61DB"/>
    <w:rsid w:val="002F731B"/>
    <w:rsid w:val="002F7C46"/>
    <w:rsid w:val="00300F65"/>
    <w:rsid w:val="0030178F"/>
    <w:rsid w:val="00301BC1"/>
    <w:rsid w:val="003021A3"/>
    <w:rsid w:val="00302D55"/>
    <w:rsid w:val="003032B7"/>
    <w:rsid w:val="00303484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57"/>
    <w:rsid w:val="0031399F"/>
    <w:rsid w:val="0031443E"/>
    <w:rsid w:val="00314AB4"/>
    <w:rsid w:val="0031500A"/>
    <w:rsid w:val="003150F2"/>
    <w:rsid w:val="00315798"/>
    <w:rsid w:val="003165EB"/>
    <w:rsid w:val="00317A25"/>
    <w:rsid w:val="00317C1A"/>
    <w:rsid w:val="003202F0"/>
    <w:rsid w:val="00320F91"/>
    <w:rsid w:val="003210C9"/>
    <w:rsid w:val="0032166B"/>
    <w:rsid w:val="003217E8"/>
    <w:rsid w:val="0032288E"/>
    <w:rsid w:val="00323B10"/>
    <w:rsid w:val="003247A5"/>
    <w:rsid w:val="00324D72"/>
    <w:rsid w:val="0032556F"/>
    <w:rsid w:val="0032562F"/>
    <w:rsid w:val="00325679"/>
    <w:rsid w:val="00325AC4"/>
    <w:rsid w:val="00325D16"/>
    <w:rsid w:val="003265EF"/>
    <w:rsid w:val="00331078"/>
    <w:rsid w:val="003313EB"/>
    <w:rsid w:val="003320AC"/>
    <w:rsid w:val="0033303B"/>
    <w:rsid w:val="00333313"/>
    <w:rsid w:val="00333351"/>
    <w:rsid w:val="0033351C"/>
    <w:rsid w:val="00334054"/>
    <w:rsid w:val="003356CD"/>
    <w:rsid w:val="00335EC8"/>
    <w:rsid w:val="003361EA"/>
    <w:rsid w:val="003373CE"/>
    <w:rsid w:val="00337B48"/>
    <w:rsid w:val="0034067C"/>
    <w:rsid w:val="00340CDF"/>
    <w:rsid w:val="00340DE7"/>
    <w:rsid w:val="00341E11"/>
    <w:rsid w:val="00342227"/>
    <w:rsid w:val="003438B5"/>
    <w:rsid w:val="0034391A"/>
    <w:rsid w:val="00343BA6"/>
    <w:rsid w:val="00344669"/>
    <w:rsid w:val="00344A5D"/>
    <w:rsid w:val="00345B6B"/>
    <w:rsid w:val="0035012D"/>
    <w:rsid w:val="00350D10"/>
    <w:rsid w:val="003512BD"/>
    <w:rsid w:val="00351F67"/>
    <w:rsid w:val="0035215E"/>
    <w:rsid w:val="00352806"/>
    <w:rsid w:val="00353BE9"/>
    <w:rsid w:val="00353DD4"/>
    <w:rsid w:val="00354033"/>
    <w:rsid w:val="00354563"/>
    <w:rsid w:val="00354AD9"/>
    <w:rsid w:val="00355028"/>
    <w:rsid w:val="003551A1"/>
    <w:rsid w:val="00355BC4"/>
    <w:rsid w:val="00357E4C"/>
    <w:rsid w:val="00360283"/>
    <w:rsid w:val="00361CF4"/>
    <w:rsid w:val="00362037"/>
    <w:rsid w:val="00363749"/>
    <w:rsid w:val="00363961"/>
    <w:rsid w:val="00363B8C"/>
    <w:rsid w:val="00363F44"/>
    <w:rsid w:val="00364573"/>
    <w:rsid w:val="00365214"/>
    <w:rsid w:val="003654CE"/>
    <w:rsid w:val="003659F5"/>
    <w:rsid w:val="003665E0"/>
    <w:rsid w:val="003673C5"/>
    <w:rsid w:val="003674EC"/>
    <w:rsid w:val="00367B8C"/>
    <w:rsid w:val="00370540"/>
    <w:rsid w:val="00370F46"/>
    <w:rsid w:val="00371C1D"/>
    <w:rsid w:val="00372632"/>
    <w:rsid w:val="00372DF6"/>
    <w:rsid w:val="00373448"/>
    <w:rsid w:val="00373A22"/>
    <w:rsid w:val="003744BF"/>
    <w:rsid w:val="00377AAB"/>
    <w:rsid w:val="00377FFB"/>
    <w:rsid w:val="0038177F"/>
    <w:rsid w:val="00381BF6"/>
    <w:rsid w:val="0038352A"/>
    <w:rsid w:val="00383625"/>
    <w:rsid w:val="003836FC"/>
    <w:rsid w:val="00384190"/>
    <w:rsid w:val="00384C06"/>
    <w:rsid w:val="00384D62"/>
    <w:rsid w:val="003867FC"/>
    <w:rsid w:val="00386CBE"/>
    <w:rsid w:val="00386E56"/>
    <w:rsid w:val="00387AE6"/>
    <w:rsid w:val="00387C05"/>
    <w:rsid w:val="00387D6A"/>
    <w:rsid w:val="00387FA1"/>
    <w:rsid w:val="003903B0"/>
    <w:rsid w:val="00391ADF"/>
    <w:rsid w:val="00391EF0"/>
    <w:rsid w:val="00392124"/>
    <w:rsid w:val="0039320C"/>
    <w:rsid w:val="0039416D"/>
    <w:rsid w:val="00394511"/>
    <w:rsid w:val="00394921"/>
    <w:rsid w:val="0039586F"/>
    <w:rsid w:val="003972C2"/>
    <w:rsid w:val="003979FA"/>
    <w:rsid w:val="00397A9A"/>
    <w:rsid w:val="00397C60"/>
    <w:rsid w:val="003A11E7"/>
    <w:rsid w:val="003A193C"/>
    <w:rsid w:val="003A1E63"/>
    <w:rsid w:val="003A24FE"/>
    <w:rsid w:val="003A3475"/>
    <w:rsid w:val="003A4426"/>
    <w:rsid w:val="003A448F"/>
    <w:rsid w:val="003A47F7"/>
    <w:rsid w:val="003A4F4E"/>
    <w:rsid w:val="003A5304"/>
    <w:rsid w:val="003A708D"/>
    <w:rsid w:val="003A74E9"/>
    <w:rsid w:val="003B0E24"/>
    <w:rsid w:val="003B0E8A"/>
    <w:rsid w:val="003B34C2"/>
    <w:rsid w:val="003B36E0"/>
    <w:rsid w:val="003B41A6"/>
    <w:rsid w:val="003B44E5"/>
    <w:rsid w:val="003B5E66"/>
    <w:rsid w:val="003B5F93"/>
    <w:rsid w:val="003B6AFB"/>
    <w:rsid w:val="003B6CA3"/>
    <w:rsid w:val="003B6F67"/>
    <w:rsid w:val="003B6FDA"/>
    <w:rsid w:val="003C028E"/>
    <w:rsid w:val="003C1501"/>
    <w:rsid w:val="003C359B"/>
    <w:rsid w:val="003C4C49"/>
    <w:rsid w:val="003C64F3"/>
    <w:rsid w:val="003C6F16"/>
    <w:rsid w:val="003C758B"/>
    <w:rsid w:val="003C7724"/>
    <w:rsid w:val="003C7B82"/>
    <w:rsid w:val="003D11A7"/>
    <w:rsid w:val="003D290D"/>
    <w:rsid w:val="003D319A"/>
    <w:rsid w:val="003D39E9"/>
    <w:rsid w:val="003D4025"/>
    <w:rsid w:val="003D467E"/>
    <w:rsid w:val="003D4A25"/>
    <w:rsid w:val="003D4B95"/>
    <w:rsid w:val="003D4F3D"/>
    <w:rsid w:val="003D5244"/>
    <w:rsid w:val="003D6846"/>
    <w:rsid w:val="003D79C2"/>
    <w:rsid w:val="003E01A3"/>
    <w:rsid w:val="003E157D"/>
    <w:rsid w:val="003E17CD"/>
    <w:rsid w:val="003E1E04"/>
    <w:rsid w:val="003E21BF"/>
    <w:rsid w:val="003E23A7"/>
    <w:rsid w:val="003E2557"/>
    <w:rsid w:val="003E270F"/>
    <w:rsid w:val="003E325B"/>
    <w:rsid w:val="003E3954"/>
    <w:rsid w:val="003E3C16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0A88"/>
    <w:rsid w:val="00401C5E"/>
    <w:rsid w:val="00401D5C"/>
    <w:rsid w:val="00402BA7"/>
    <w:rsid w:val="00402D76"/>
    <w:rsid w:val="004038A7"/>
    <w:rsid w:val="00403C90"/>
    <w:rsid w:val="00404C5E"/>
    <w:rsid w:val="004057F8"/>
    <w:rsid w:val="0040601A"/>
    <w:rsid w:val="00406916"/>
    <w:rsid w:val="004079F4"/>
    <w:rsid w:val="004100DC"/>
    <w:rsid w:val="004110DE"/>
    <w:rsid w:val="00411635"/>
    <w:rsid w:val="00412BC8"/>
    <w:rsid w:val="00413FFC"/>
    <w:rsid w:val="004143FD"/>
    <w:rsid w:val="0041481D"/>
    <w:rsid w:val="0041594B"/>
    <w:rsid w:val="00415B47"/>
    <w:rsid w:val="00415D11"/>
    <w:rsid w:val="00416385"/>
    <w:rsid w:val="004169C5"/>
    <w:rsid w:val="00416A44"/>
    <w:rsid w:val="00416E05"/>
    <w:rsid w:val="004171B0"/>
    <w:rsid w:val="00417C8B"/>
    <w:rsid w:val="004203F5"/>
    <w:rsid w:val="00420BAF"/>
    <w:rsid w:val="00421A27"/>
    <w:rsid w:val="00422BA6"/>
    <w:rsid w:val="00422DB4"/>
    <w:rsid w:val="00423A33"/>
    <w:rsid w:val="00423E9B"/>
    <w:rsid w:val="00424B22"/>
    <w:rsid w:val="004253C7"/>
    <w:rsid w:val="004256A9"/>
    <w:rsid w:val="004257AF"/>
    <w:rsid w:val="00425C21"/>
    <w:rsid w:val="00425DAA"/>
    <w:rsid w:val="00425E63"/>
    <w:rsid w:val="0042664D"/>
    <w:rsid w:val="00427E00"/>
    <w:rsid w:val="004327FB"/>
    <w:rsid w:val="00432806"/>
    <w:rsid w:val="00433E8F"/>
    <w:rsid w:val="00434981"/>
    <w:rsid w:val="00434F4D"/>
    <w:rsid w:val="0043564E"/>
    <w:rsid w:val="0044087B"/>
    <w:rsid w:val="00441E0C"/>
    <w:rsid w:val="00442159"/>
    <w:rsid w:val="00443282"/>
    <w:rsid w:val="00443AFB"/>
    <w:rsid w:val="00443C4D"/>
    <w:rsid w:val="0044416D"/>
    <w:rsid w:val="00444E99"/>
    <w:rsid w:val="0044602A"/>
    <w:rsid w:val="00446599"/>
    <w:rsid w:val="004469A6"/>
    <w:rsid w:val="00447382"/>
    <w:rsid w:val="00447396"/>
    <w:rsid w:val="00447E67"/>
    <w:rsid w:val="00450615"/>
    <w:rsid w:val="00450922"/>
    <w:rsid w:val="00450B37"/>
    <w:rsid w:val="00450D14"/>
    <w:rsid w:val="00451B08"/>
    <w:rsid w:val="00453A9E"/>
    <w:rsid w:val="004546B5"/>
    <w:rsid w:val="00457036"/>
    <w:rsid w:val="00460508"/>
    <w:rsid w:val="00460A0B"/>
    <w:rsid w:val="00460B78"/>
    <w:rsid w:val="00460C17"/>
    <w:rsid w:val="004625F3"/>
    <w:rsid w:val="004635DD"/>
    <w:rsid w:val="004638F2"/>
    <w:rsid w:val="00463C1D"/>
    <w:rsid w:val="004663E0"/>
    <w:rsid w:val="00466A45"/>
    <w:rsid w:val="00466DEE"/>
    <w:rsid w:val="00470661"/>
    <w:rsid w:val="00470903"/>
    <w:rsid w:val="00470F5A"/>
    <w:rsid w:val="00472CCA"/>
    <w:rsid w:val="00473B7F"/>
    <w:rsid w:val="00475FFB"/>
    <w:rsid w:val="00476408"/>
    <w:rsid w:val="00477C08"/>
    <w:rsid w:val="00480032"/>
    <w:rsid w:val="0048062E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5DB8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1F7F"/>
    <w:rsid w:val="00492954"/>
    <w:rsid w:val="00493561"/>
    <w:rsid w:val="00493828"/>
    <w:rsid w:val="004939A6"/>
    <w:rsid w:val="00493BC9"/>
    <w:rsid w:val="00494831"/>
    <w:rsid w:val="0049567C"/>
    <w:rsid w:val="004958F7"/>
    <w:rsid w:val="004965F5"/>
    <w:rsid w:val="00496652"/>
    <w:rsid w:val="00497145"/>
    <w:rsid w:val="004A1CDB"/>
    <w:rsid w:val="004A1D27"/>
    <w:rsid w:val="004A3755"/>
    <w:rsid w:val="004A3BAB"/>
    <w:rsid w:val="004A4B4A"/>
    <w:rsid w:val="004A5B68"/>
    <w:rsid w:val="004A65DA"/>
    <w:rsid w:val="004A66E6"/>
    <w:rsid w:val="004A6CBB"/>
    <w:rsid w:val="004B1BE4"/>
    <w:rsid w:val="004B227D"/>
    <w:rsid w:val="004B29B5"/>
    <w:rsid w:val="004B37F8"/>
    <w:rsid w:val="004B3BBC"/>
    <w:rsid w:val="004B3D50"/>
    <w:rsid w:val="004B4168"/>
    <w:rsid w:val="004B5287"/>
    <w:rsid w:val="004B52BB"/>
    <w:rsid w:val="004B6038"/>
    <w:rsid w:val="004B6CE4"/>
    <w:rsid w:val="004B7F25"/>
    <w:rsid w:val="004C01CA"/>
    <w:rsid w:val="004C2454"/>
    <w:rsid w:val="004C3078"/>
    <w:rsid w:val="004C3140"/>
    <w:rsid w:val="004C3E03"/>
    <w:rsid w:val="004C4B45"/>
    <w:rsid w:val="004C4FA9"/>
    <w:rsid w:val="004C5145"/>
    <w:rsid w:val="004C6342"/>
    <w:rsid w:val="004C6466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D6BEF"/>
    <w:rsid w:val="004D70E6"/>
    <w:rsid w:val="004D7395"/>
    <w:rsid w:val="004E234C"/>
    <w:rsid w:val="004E2777"/>
    <w:rsid w:val="004E35BF"/>
    <w:rsid w:val="004E368E"/>
    <w:rsid w:val="004E3B96"/>
    <w:rsid w:val="004E4168"/>
    <w:rsid w:val="004E480A"/>
    <w:rsid w:val="004E54D8"/>
    <w:rsid w:val="004E69C7"/>
    <w:rsid w:val="004E6B05"/>
    <w:rsid w:val="004E729E"/>
    <w:rsid w:val="004E783F"/>
    <w:rsid w:val="004F0154"/>
    <w:rsid w:val="004F0CEC"/>
    <w:rsid w:val="004F13E8"/>
    <w:rsid w:val="004F1DFF"/>
    <w:rsid w:val="004F31EB"/>
    <w:rsid w:val="004F3D63"/>
    <w:rsid w:val="004F45C1"/>
    <w:rsid w:val="004F63EB"/>
    <w:rsid w:val="004F6812"/>
    <w:rsid w:val="004F7D01"/>
    <w:rsid w:val="00500770"/>
    <w:rsid w:val="00500FDC"/>
    <w:rsid w:val="00503361"/>
    <w:rsid w:val="00504523"/>
    <w:rsid w:val="005057B5"/>
    <w:rsid w:val="00506D4A"/>
    <w:rsid w:val="00507788"/>
    <w:rsid w:val="005110E1"/>
    <w:rsid w:val="00511B8B"/>
    <w:rsid w:val="00512AAF"/>
    <w:rsid w:val="00513159"/>
    <w:rsid w:val="005135BE"/>
    <w:rsid w:val="005137AD"/>
    <w:rsid w:val="00514BAF"/>
    <w:rsid w:val="00515767"/>
    <w:rsid w:val="00515E02"/>
    <w:rsid w:val="005161C1"/>
    <w:rsid w:val="00516A48"/>
    <w:rsid w:val="00517AEB"/>
    <w:rsid w:val="00520398"/>
    <w:rsid w:val="00523418"/>
    <w:rsid w:val="0052346B"/>
    <w:rsid w:val="00523B96"/>
    <w:rsid w:val="00524383"/>
    <w:rsid w:val="00524C8F"/>
    <w:rsid w:val="00525A7B"/>
    <w:rsid w:val="005275F1"/>
    <w:rsid w:val="00527683"/>
    <w:rsid w:val="005301E9"/>
    <w:rsid w:val="00530F4A"/>
    <w:rsid w:val="00531948"/>
    <w:rsid w:val="0053312B"/>
    <w:rsid w:val="00533E87"/>
    <w:rsid w:val="00534763"/>
    <w:rsid w:val="00534890"/>
    <w:rsid w:val="00534BF9"/>
    <w:rsid w:val="00534CF3"/>
    <w:rsid w:val="00534F77"/>
    <w:rsid w:val="00537524"/>
    <w:rsid w:val="005375FA"/>
    <w:rsid w:val="00540ADD"/>
    <w:rsid w:val="00540E19"/>
    <w:rsid w:val="0054116D"/>
    <w:rsid w:val="00541BD3"/>
    <w:rsid w:val="00541DD3"/>
    <w:rsid w:val="005436E4"/>
    <w:rsid w:val="00544C94"/>
    <w:rsid w:val="00544FE1"/>
    <w:rsid w:val="00545239"/>
    <w:rsid w:val="00545260"/>
    <w:rsid w:val="005458EF"/>
    <w:rsid w:val="0054687E"/>
    <w:rsid w:val="00546B55"/>
    <w:rsid w:val="00547011"/>
    <w:rsid w:val="00547C0C"/>
    <w:rsid w:val="0055085B"/>
    <w:rsid w:val="00550FC0"/>
    <w:rsid w:val="00551622"/>
    <w:rsid w:val="00551C33"/>
    <w:rsid w:val="00552834"/>
    <w:rsid w:val="005530A3"/>
    <w:rsid w:val="00553D59"/>
    <w:rsid w:val="00554306"/>
    <w:rsid w:val="00557025"/>
    <w:rsid w:val="0055742C"/>
    <w:rsid w:val="005607A8"/>
    <w:rsid w:val="0056107C"/>
    <w:rsid w:val="00561E57"/>
    <w:rsid w:val="0056202E"/>
    <w:rsid w:val="00562267"/>
    <w:rsid w:val="00564851"/>
    <w:rsid w:val="00565529"/>
    <w:rsid w:val="0056680A"/>
    <w:rsid w:val="005668AF"/>
    <w:rsid w:val="00570F42"/>
    <w:rsid w:val="00570FA5"/>
    <w:rsid w:val="00571513"/>
    <w:rsid w:val="00571D0D"/>
    <w:rsid w:val="0057317E"/>
    <w:rsid w:val="005741A8"/>
    <w:rsid w:val="005745E3"/>
    <w:rsid w:val="00574CE4"/>
    <w:rsid w:val="0057514A"/>
    <w:rsid w:val="0057526B"/>
    <w:rsid w:val="00575714"/>
    <w:rsid w:val="005763F5"/>
    <w:rsid w:val="00577053"/>
    <w:rsid w:val="005802CA"/>
    <w:rsid w:val="00580367"/>
    <w:rsid w:val="00580658"/>
    <w:rsid w:val="00581F72"/>
    <w:rsid w:val="0058231D"/>
    <w:rsid w:val="0058273E"/>
    <w:rsid w:val="00582868"/>
    <w:rsid w:val="00582C43"/>
    <w:rsid w:val="005835C9"/>
    <w:rsid w:val="005837FE"/>
    <w:rsid w:val="00584149"/>
    <w:rsid w:val="0058533D"/>
    <w:rsid w:val="00586515"/>
    <w:rsid w:val="00587187"/>
    <w:rsid w:val="00587E81"/>
    <w:rsid w:val="00587F52"/>
    <w:rsid w:val="00591530"/>
    <w:rsid w:val="00592F37"/>
    <w:rsid w:val="00594F01"/>
    <w:rsid w:val="00595317"/>
    <w:rsid w:val="00595907"/>
    <w:rsid w:val="0059613E"/>
    <w:rsid w:val="005961F5"/>
    <w:rsid w:val="00597E4B"/>
    <w:rsid w:val="005A0A0B"/>
    <w:rsid w:val="005A0D60"/>
    <w:rsid w:val="005A2FF5"/>
    <w:rsid w:val="005A3400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B7C77"/>
    <w:rsid w:val="005C1A1F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C7CF2"/>
    <w:rsid w:val="005D0167"/>
    <w:rsid w:val="005D03FD"/>
    <w:rsid w:val="005D05AE"/>
    <w:rsid w:val="005D1739"/>
    <w:rsid w:val="005D1932"/>
    <w:rsid w:val="005D236B"/>
    <w:rsid w:val="005D2A8E"/>
    <w:rsid w:val="005D2DE1"/>
    <w:rsid w:val="005D3105"/>
    <w:rsid w:val="005D559C"/>
    <w:rsid w:val="005D5AB7"/>
    <w:rsid w:val="005D5AFD"/>
    <w:rsid w:val="005D5E20"/>
    <w:rsid w:val="005D6371"/>
    <w:rsid w:val="005D7909"/>
    <w:rsid w:val="005D7EDC"/>
    <w:rsid w:val="005E11F7"/>
    <w:rsid w:val="005E204D"/>
    <w:rsid w:val="005E3304"/>
    <w:rsid w:val="005E4314"/>
    <w:rsid w:val="005E574E"/>
    <w:rsid w:val="005E65E2"/>
    <w:rsid w:val="005F0BA7"/>
    <w:rsid w:val="005F1967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D13"/>
    <w:rsid w:val="00601FF8"/>
    <w:rsid w:val="006023D0"/>
    <w:rsid w:val="0060282F"/>
    <w:rsid w:val="00602F29"/>
    <w:rsid w:val="006043E3"/>
    <w:rsid w:val="00605230"/>
    <w:rsid w:val="00605A89"/>
    <w:rsid w:val="00606657"/>
    <w:rsid w:val="00607560"/>
    <w:rsid w:val="00607997"/>
    <w:rsid w:val="00607D4C"/>
    <w:rsid w:val="00612779"/>
    <w:rsid w:val="0061324C"/>
    <w:rsid w:val="00614B79"/>
    <w:rsid w:val="00615994"/>
    <w:rsid w:val="006169DA"/>
    <w:rsid w:val="00617C7C"/>
    <w:rsid w:val="00617CDB"/>
    <w:rsid w:val="00621336"/>
    <w:rsid w:val="006247E4"/>
    <w:rsid w:val="00625125"/>
    <w:rsid w:val="00625D61"/>
    <w:rsid w:val="006268D9"/>
    <w:rsid w:val="00627A4B"/>
    <w:rsid w:val="006320D5"/>
    <w:rsid w:val="00632571"/>
    <w:rsid w:val="00632588"/>
    <w:rsid w:val="0063586A"/>
    <w:rsid w:val="006359EA"/>
    <w:rsid w:val="0063651C"/>
    <w:rsid w:val="006374A7"/>
    <w:rsid w:val="00640049"/>
    <w:rsid w:val="006405B9"/>
    <w:rsid w:val="00640D74"/>
    <w:rsid w:val="0064105F"/>
    <w:rsid w:val="006430FD"/>
    <w:rsid w:val="0064330E"/>
    <w:rsid w:val="006469BD"/>
    <w:rsid w:val="006470AB"/>
    <w:rsid w:val="00647D03"/>
    <w:rsid w:val="006500EA"/>
    <w:rsid w:val="0065237D"/>
    <w:rsid w:val="00653870"/>
    <w:rsid w:val="0065398D"/>
    <w:rsid w:val="00653D0A"/>
    <w:rsid w:val="00653F27"/>
    <w:rsid w:val="00654B01"/>
    <w:rsid w:val="00655463"/>
    <w:rsid w:val="00655527"/>
    <w:rsid w:val="00656A69"/>
    <w:rsid w:val="00660A68"/>
    <w:rsid w:val="00661806"/>
    <w:rsid w:val="00662A29"/>
    <w:rsid w:val="0066344E"/>
    <w:rsid w:val="00663E6A"/>
    <w:rsid w:val="00666F41"/>
    <w:rsid w:val="00667596"/>
    <w:rsid w:val="00670DB0"/>
    <w:rsid w:val="00671361"/>
    <w:rsid w:val="0067144D"/>
    <w:rsid w:val="006714D6"/>
    <w:rsid w:val="00671598"/>
    <w:rsid w:val="00672F29"/>
    <w:rsid w:val="00673144"/>
    <w:rsid w:val="0067328D"/>
    <w:rsid w:val="00673AD8"/>
    <w:rsid w:val="00673C8F"/>
    <w:rsid w:val="00675246"/>
    <w:rsid w:val="00676535"/>
    <w:rsid w:val="00676A84"/>
    <w:rsid w:val="00676A96"/>
    <w:rsid w:val="006779BB"/>
    <w:rsid w:val="00677D7B"/>
    <w:rsid w:val="00680C17"/>
    <w:rsid w:val="006818B5"/>
    <w:rsid w:val="00681A95"/>
    <w:rsid w:val="006823F3"/>
    <w:rsid w:val="00683608"/>
    <w:rsid w:val="00683F59"/>
    <w:rsid w:val="00685538"/>
    <w:rsid w:val="0068680A"/>
    <w:rsid w:val="0068788A"/>
    <w:rsid w:val="00690FA6"/>
    <w:rsid w:val="0069225D"/>
    <w:rsid w:val="006929D6"/>
    <w:rsid w:val="00692B88"/>
    <w:rsid w:val="00692F70"/>
    <w:rsid w:val="00695B51"/>
    <w:rsid w:val="00696ADA"/>
    <w:rsid w:val="0069729A"/>
    <w:rsid w:val="006976FB"/>
    <w:rsid w:val="00697ECB"/>
    <w:rsid w:val="006A0EB1"/>
    <w:rsid w:val="006A1B1A"/>
    <w:rsid w:val="006A3E34"/>
    <w:rsid w:val="006A46A6"/>
    <w:rsid w:val="006A4F2A"/>
    <w:rsid w:val="006A7A05"/>
    <w:rsid w:val="006B0372"/>
    <w:rsid w:val="006B1ED3"/>
    <w:rsid w:val="006B2C8A"/>
    <w:rsid w:val="006B5BBB"/>
    <w:rsid w:val="006B7695"/>
    <w:rsid w:val="006B79A3"/>
    <w:rsid w:val="006B7BFB"/>
    <w:rsid w:val="006B7C5D"/>
    <w:rsid w:val="006B7E11"/>
    <w:rsid w:val="006C1B8A"/>
    <w:rsid w:val="006C1BCC"/>
    <w:rsid w:val="006C24DA"/>
    <w:rsid w:val="006C3025"/>
    <w:rsid w:val="006C3F4D"/>
    <w:rsid w:val="006C4F28"/>
    <w:rsid w:val="006C541D"/>
    <w:rsid w:val="006C6E4C"/>
    <w:rsid w:val="006D1A9B"/>
    <w:rsid w:val="006D1BD2"/>
    <w:rsid w:val="006D23CA"/>
    <w:rsid w:val="006D23D2"/>
    <w:rsid w:val="006D3864"/>
    <w:rsid w:val="006D4CF2"/>
    <w:rsid w:val="006D57F6"/>
    <w:rsid w:val="006D661B"/>
    <w:rsid w:val="006E03AC"/>
    <w:rsid w:val="006E1D29"/>
    <w:rsid w:val="006E2038"/>
    <w:rsid w:val="006E2432"/>
    <w:rsid w:val="006E2A4B"/>
    <w:rsid w:val="006E30C0"/>
    <w:rsid w:val="006E50F9"/>
    <w:rsid w:val="006E57DB"/>
    <w:rsid w:val="006E6071"/>
    <w:rsid w:val="006E69E3"/>
    <w:rsid w:val="006E73BC"/>
    <w:rsid w:val="006E7FC4"/>
    <w:rsid w:val="006F1689"/>
    <w:rsid w:val="006F1EA5"/>
    <w:rsid w:val="006F35E3"/>
    <w:rsid w:val="006F38B7"/>
    <w:rsid w:val="006F4D3F"/>
    <w:rsid w:val="006F52C9"/>
    <w:rsid w:val="006F53DA"/>
    <w:rsid w:val="006F6489"/>
    <w:rsid w:val="006F6744"/>
    <w:rsid w:val="006F69FC"/>
    <w:rsid w:val="00701C6A"/>
    <w:rsid w:val="00703ABE"/>
    <w:rsid w:val="00704FCD"/>
    <w:rsid w:val="00706EFA"/>
    <w:rsid w:val="007079EA"/>
    <w:rsid w:val="00707D49"/>
    <w:rsid w:val="0071485B"/>
    <w:rsid w:val="00714A06"/>
    <w:rsid w:val="007155DA"/>
    <w:rsid w:val="00716461"/>
    <w:rsid w:val="0071769D"/>
    <w:rsid w:val="00717A26"/>
    <w:rsid w:val="0072017F"/>
    <w:rsid w:val="0072111A"/>
    <w:rsid w:val="007212CC"/>
    <w:rsid w:val="00722180"/>
    <w:rsid w:val="00722A1E"/>
    <w:rsid w:val="007232F6"/>
    <w:rsid w:val="00723947"/>
    <w:rsid w:val="00723D0F"/>
    <w:rsid w:val="007244E6"/>
    <w:rsid w:val="00724A0F"/>
    <w:rsid w:val="00725268"/>
    <w:rsid w:val="007260C5"/>
    <w:rsid w:val="0072659B"/>
    <w:rsid w:val="007279AA"/>
    <w:rsid w:val="00727B78"/>
    <w:rsid w:val="00730839"/>
    <w:rsid w:val="00732163"/>
    <w:rsid w:val="0073328A"/>
    <w:rsid w:val="00733560"/>
    <w:rsid w:val="00733794"/>
    <w:rsid w:val="007338C9"/>
    <w:rsid w:val="00733A6A"/>
    <w:rsid w:val="0073445D"/>
    <w:rsid w:val="007345CA"/>
    <w:rsid w:val="00734862"/>
    <w:rsid w:val="00735855"/>
    <w:rsid w:val="0073607C"/>
    <w:rsid w:val="007360B9"/>
    <w:rsid w:val="007369CB"/>
    <w:rsid w:val="00737809"/>
    <w:rsid w:val="00737EEB"/>
    <w:rsid w:val="00744AEA"/>
    <w:rsid w:val="0074543F"/>
    <w:rsid w:val="00745DA7"/>
    <w:rsid w:val="00745F2F"/>
    <w:rsid w:val="00746F4E"/>
    <w:rsid w:val="00747543"/>
    <w:rsid w:val="007506DB"/>
    <w:rsid w:val="007515D3"/>
    <w:rsid w:val="00751E27"/>
    <w:rsid w:val="007527AD"/>
    <w:rsid w:val="00752A2D"/>
    <w:rsid w:val="007550F8"/>
    <w:rsid w:val="00755614"/>
    <w:rsid w:val="00756943"/>
    <w:rsid w:val="00760320"/>
    <w:rsid w:val="00762198"/>
    <w:rsid w:val="0076355B"/>
    <w:rsid w:val="007643B4"/>
    <w:rsid w:val="00764F85"/>
    <w:rsid w:val="00767CF5"/>
    <w:rsid w:val="00767CF6"/>
    <w:rsid w:val="00770B64"/>
    <w:rsid w:val="00770FB8"/>
    <w:rsid w:val="0077233A"/>
    <w:rsid w:val="00773358"/>
    <w:rsid w:val="00773D17"/>
    <w:rsid w:val="00774FF9"/>
    <w:rsid w:val="00775E5E"/>
    <w:rsid w:val="00777B35"/>
    <w:rsid w:val="007805F4"/>
    <w:rsid w:val="007838DB"/>
    <w:rsid w:val="00784131"/>
    <w:rsid w:val="007843C8"/>
    <w:rsid w:val="007850C9"/>
    <w:rsid w:val="0078519A"/>
    <w:rsid w:val="0078693A"/>
    <w:rsid w:val="007872F6"/>
    <w:rsid w:val="007878F6"/>
    <w:rsid w:val="00787FCC"/>
    <w:rsid w:val="007904AD"/>
    <w:rsid w:val="007908CA"/>
    <w:rsid w:val="00790F53"/>
    <w:rsid w:val="007910A2"/>
    <w:rsid w:val="007912AF"/>
    <w:rsid w:val="0079228E"/>
    <w:rsid w:val="00793012"/>
    <w:rsid w:val="007940A8"/>
    <w:rsid w:val="00795597"/>
    <w:rsid w:val="00795BA8"/>
    <w:rsid w:val="00795EB8"/>
    <w:rsid w:val="0079608E"/>
    <w:rsid w:val="00796BA3"/>
    <w:rsid w:val="007A08F7"/>
    <w:rsid w:val="007A211F"/>
    <w:rsid w:val="007A2915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1656"/>
    <w:rsid w:val="007B1C6C"/>
    <w:rsid w:val="007B34BD"/>
    <w:rsid w:val="007B3676"/>
    <w:rsid w:val="007B3EF8"/>
    <w:rsid w:val="007B459A"/>
    <w:rsid w:val="007B4937"/>
    <w:rsid w:val="007B6AA5"/>
    <w:rsid w:val="007B6F31"/>
    <w:rsid w:val="007B72CA"/>
    <w:rsid w:val="007B7A08"/>
    <w:rsid w:val="007C0085"/>
    <w:rsid w:val="007C14F5"/>
    <w:rsid w:val="007C15EA"/>
    <w:rsid w:val="007C1A96"/>
    <w:rsid w:val="007C2AE5"/>
    <w:rsid w:val="007C3C57"/>
    <w:rsid w:val="007C45F9"/>
    <w:rsid w:val="007C5D05"/>
    <w:rsid w:val="007C5F1D"/>
    <w:rsid w:val="007D0752"/>
    <w:rsid w:val="007D103B"/>
    <w:rsid w:val="007D234E"/>
    <w:rsid w:val="007D2A6C"/>
    <w:rsid w:val="007D2B17"/>
    <w:rsid w:val="007D427B"/>
    <w:rsid w:val="007D4F6A"/>
    <w:rsid w:val="007D6040"/>
    <w:rsid w:val="007D6143"/>
    <w:rsid w:val="007D63B3"/>
    <w:rsid w:val="007D6514"/>
    <w:rsid w:val="007D67B6"/>
    <w:rsid w:val="007D688C"/>
    <w:rsid w:val="007D722F"/>
    <w:rsid w:val="007D7898"/>
    <w:rsid w:val="007D7D9D"/>
    <w:rsid w:val="007E049F"/>
    <w:rsid w:val="007E08BF"/>
    <w:rsid w:val="007E1ABF"/>
    <w:rsid w:val="007E1B2C"/>
    <w:rsid w:val="007E1C3E"/>
    <w:rsid w:val="007E34D1"/>
    <w:rsid w:val="007E3986"/>
    <w:rsid w:val="007E3F62"/>
    <w:rsid w:val="007E436D"/>
    <w:rsid w:val="007E44B2"/>
    <w:rsid w:val="007E45FA"/>
    <w:rsid w:val="007E4BE9"/>
    <w:rsid w:val="007E5952"/>
    <w:rsid w:val="007E7E89"/>
    <w:rsid w:val="007F0775"/>
    <w:rsid w:val="007F0DA0"/>
    <w:rsid w:val="007F0FB2"/>
    <w:rsid w:val="007F1448"/>
    <w:rsid w:val="007F1C50"/>
    <w:rsid w:val="007F27BB"/>
    <w:rsid w:val="007F3499"/>
    <w:rsid w:val="007F38EC"/>
    <w:rsid w:val="007F5F72"/>
    <w:rsid w:val="007F66D9"/>
    <w:rsid w:val="007F70B8"/>
    <w:rsid w:val="007F7497"/>
    <w:rsid w:val="007F7B14"/>
    <w:rsid w:val="008003B7"/>
    <w:rsid w:val="0080158C"/>
    <w:rsid w:val="00802406"/>
    <w:rsid w:val="008034FB"/>
    <w:rsid w:val="00804111"/>
    <w:rsid w:val="008041F5"/>
    <w:rsid w:val="00804ACA"/>
    <w:rsid w:val="00804EF6"/>
    <w:rsid w:val="008050EE"/>
    <w:rsid w:val="00805A04"/>
    <w:rsid w:val="00810382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07B"/>
    <w:rsid w:val="008219EE"/>
    <w:rsid w:val="00821F8E"/>
    <w:rsid w:val="008222E2"/>
    <w:rsid w:val="00822A0E"/>
    <w:rsid w:val="008231AE"/>
    <w:rsid w:val="00823425"/>
    <w:rsid w:val="0082438A"/>
    <w:rsid w:val="00824FE0"/>
    <w:rsid w:val="0082603D"/>
    <w:rsid w:val="00826E43"/>
    <w:rsid w:val="00832755"/>
    <w:rsid w:val="0083277D"/>
    <w:rsid w:val="008330F9"/>
    <w:rsid w:val="00834EA3"/>
    <w:rsid w:val="00835624"/>
    <w:rsid w:val="00835E4A"/>
    <w:rsid w:val="00836D3D"/>
    <w:rsid w:val="008372B2"/>
    <w:rsid w:val="00840152"/>
    <w:rsid w:val="00840160"/>
    <w:rsid w:val="008409BC"/>
    <w:rsid w:val="00840E79"/>
    <w:rsid w:val="00842AF0"/>
    <w:rsid w:val="00843ADE"/>
    <w:rsid w:val="00843CB9"/>
    <w:rsid w:val="00843F67"/>
    <w:rsid w:val="0084457B"/>
    <w:rsid w:val="0084465D"/>
    <w:rsid w:val="00845F59"/>
    <w:rsid w:val="00846346"/>
    <w:rsid w:val="00846443"/>
    <w:rsid w:val="00846FBB"/>
    <w:rsid w:val="008471B2"/>
    <w:rsid w:val="00847F8A"/>
    <w:rsid w:val="008507C3"/>
    <w:rsid w:val="008508D5"/>
    <w:rsid w:val="00850D05"/>
    <w:rsid w:val="00850FF2"/>
    <w:rsid w:val="00851849"/>
    <w:rsid w:val="00851C32"/>
    <w:rsid w:val="00852C50"/>
    <w:rsid w:val="00852CFA"/>
    <w:rsid w:val="008531FB"/>
    <w:rsid w:val="00853A62"/>
    <w:rsid w:val="00853A8B"/>
    <w:rsid w:val="00856029"/>
    <w:rsid w:val="0085771E"/>
    <w:rsid w:val="008577F2"/>
    <w:rsid w:val="00857A1E"/>
    <w:rsid w:val="008605D7"/>
    <w:rsid w:val="008617E7"/>
    <w:rsid w:val="008625D6"/>
    <w:rsid w:val="008634F9"/>
    <w:rsid w:val="00864E07"/>
    <w:rsid w:val="008655A9"/>
    <w:rsid w:val="00865A57"/>
    <w:rsid w:val="00866071"/>
    <w:rsid w:val="00866456"/>
    <w:rsid w:val="00866B88"/>
    <w:rsid w:val="008671B8"/>
    <w:rsid w:val="00867299"/>
    <w:rsid w:val="00867A33"/>
    <w:rsid w:val="00867D98"/>
    <w:rsid w:val="00867F62"/>
    <w:rsid w:val="0087114F"/>
    <w:rsid w:val="008726C7"/>
    <w:rsid w:val="00875A5E"/>
    <w:rsid w:val="00876F5F"/>
    <w:rsid w:val="0087749B"/>
    <w:rsid w:val="0087787E"/>
    <w:rsid w:val="00877D15"/>
    <w:rsid w:val="0088096F"/>
    <w:rsid w:val="00880D99"/>
    <w:rsid w:val="00880E16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91B"/>
    <w:rsid w:val="00886BAA"/>
    <w:rsid w:val="00886CBC"/>
    <w:rsid w:val="00886D63"/>
    <w:rsid w:val="00887365"/>
    <w:rsid w:val="0088739C"/>
    <w:rsid w:val="00887516"/>
    <w:rsid w:val="0089169E"/>
    <w:rsid w:val="0089263F"/>
    <w:rsid w:val="00892DED"/>
    <w:rsid w:val="00893D49"/>
    <w:rsid w:val="00893D97"/>
    <w:rsid w:val="00896A57"/>
    <w:rsid w:val="00896E05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1FC3"/>
    <w:rsid w:val="008B2C6D"/>
    <w:rsid w:val="008B396A"/>
    <w:rsid w:val="008B4D1C"/>
    <w:rsid w:val="008B54D5"/>
    <w:rsid w:val="008B58DE"/>
    <w:rsid w:val="008B5904"/>
    <w:rsid w:val="008B66AD"/>
    <w:rsid w:val="008B722E"/>
    <w:rsid w:val="008B7355"/>
    <w:rsid w:val="008B7F69"/>
    <w:rsid w:val="008C110D"/>
    <w:rsid w:val="008C1997"/>
    <w:rsid w:val="008C201C"/>
    <w:rsid w:val="008C2E57"/>
    <w:rsid w:val="008C4E60"/>
    <w:rsid w:val="008C4FDA"/>
    <w:rsid w:val="008C5459"/>
    <w:rsid w:val="008C72F2"/>
    <w:rsid w:val="008D1A32"/>
    <w:rsid w:val="008D2764"/>
    <w:rsid w:val="008D290D"/>
    <w:rsid w:val="008D5B63"/>
    <w:rsid w:val="008D63A2"/>
    <w:rsid w:val="008D7C5C"/>
    <w:rsid w:val="008E1190"/>
    <w:rsid w:val="008E24B4"/>
    <w:rsid w:val="008E2912"/>
    <w:rsid w:val="008E2F35"/>
    <w:rsid w:val="008E3763"/>
    <w:rsid w:val="008E42AF"/>
    <w:rsid w:val="008E42C0"/>
    <w:rsid w:val="008E46BE"/>
    <w:rsid w:val="008E5254"/>
    <w:rsid w:val="008E59B8"/>
    <w:rsid w:val="008E5A5F"/>
    <w:rsid w:val="008E693D"/>
    <w:rsid w:val="008F092C"/>
    <w:rsid w:val="008F1196"/>
    <w:rsid w:val="008F1636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B78"/>
    <w:rsid w:val="00901E7D"/>
    <w:rsid w:val="00904F1D"/>
    <w:rsid w:val="009050E2"/>
    <w:rsid w:val="00905769"/>
    <w:rsid w:val="00907000"/>
    <w:rsid w:val="00910EE4"/>
    <w:rsid w:val="009110E6"/>
    <w:rsid w:val="00911F35"/>
    <w:rsid w:val="00914132"/>
    <w:rsid w:val="009165F7"/>
    <w:rsid w:val="00917A5D"/>
    <w:rsid w:val="00920833"/>
    <w:rsid w:val="009212F5"/>
    <w:rsid w:val="0092167E"/>
    <w:rsid w:val="009220E3"/>
    <w:rsid w:val="00925C76"/>
    <w:rsid w:val="009270D6"/>
    <w:rsid w:val="009303A8"/>
    <w:rsid w:val="00931BE6"/>
    <w:rsid w:val="009321C8"/>
    <w:rsid w:val="00932F6D"/>
    <w:rsid w:val="0093304E"/>
    <w:rsid w:val="00933997"/>
    <w:rsid w:val="009347ED"/>
    <w:rsid w:val="00935E44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DB4"/>
    <w:rsid w:val="00943E12"/>
    <w:rsid w:val="00944D8E"/>
    <w:rsid w:val="009450F5"/>
    <w:rsid w:val="00946EFA"/>
    <w:rsid w:val="00950040"/>
    <w:rsid w:val="009504E6"/>
    <w:rsid w:val="009505E9"/>
    <w:rsid w:val="0095063D"/>
    <w:rsid w:val="00950B93"/>
    <w:rsid w:val="00952806"/>
    <w:rsid w:val="00953458"/>
    <w:rsid w:val="00955C92"/>
    <w:rsid w:val="00956743"/>
    <w:rsid w:val="00956B15"/>
    <w:rsid w:val="0095713B"/>
    <w:rsid w:val="00957160"/>
    <w:rsid w:val="00960012"/>
    <w:rsid w:val="00960489"/>
    <w:rsid w:val="00960B05"/>
    <w:rsid w:val="00960E59"/>
    <w:rsid w:val="0096127B"/>
    <w:rsid w:val="0096132D"/>
    <w:rsid w:val="009613F2"/>
    <w:rsid w:val="0096142E"/>
    <w:rsid w:val="009615B1"/>
    <w:rsid w:val="00961E4F"/>
    <w:rsid w:val="009625D7"/>
    <w:rsid w:val="00962CBB"/>
    <w:rsid w:val="00964348"/>
    <w:rsid w:val="0096500D"/>
    <w:rsid w:val="009658FF"/>
    <w:rsid w:val="00966059"/>
    <w:rsid w:val="0096677E"/>
    <w:rsid w:val="009679BA"/>
    <w:rsid w:val="00967C2D"/>
    <w:rsid w:val="00967E52"/>
    <w:rsid w:val="0097150F"/>
    <w:rsid w:val="009724DF"/>
    <w:rsid w:val="009738D0"/>
    <w:rsid w:val="00973E5B"/>
    <w:rsid w:val="00974DFE"/>
    <w:rsid w:val="0097614A"/>
    <w:rsid w:val="00976556"/>
    <w:rsid w:val="00976860"/>
    <w:rsid w:val="009817EF"/>
    <w:rsid w:val="009832E0"/>
    <w:rsid w:val="0098416C"/>
    <w:rsid w:val="00984E85"/>
    <w:rsid w:val="00986057"/>
    <w:rsid w:val="0098605C"/>
    <w:rsid w:val="009863E2"/>
    <w:rsid w:val="00986A8E"/>
    <w:rsid w:val="00986E9A"/>
    <w:rsid w:val="009878DF"/>
    <w:rsid w:val="00992905"/>
    <w:rsid w:val="00993F1B"/>
    <w:rsid w:val="0099461B"/>
    <w:rsid w:val="00995A53"/>
    <w:rsid w:val="009961EA"/>
    <w:rsid w:val="00996667"/>
    <w:rsid w:val="00996F21"/>
    <w:rsid w:val="009A084A"/>
    <w:rsid w:val="009A0CEE"/>
    <w:rsid w:val="009A11B8"/>
    <w:rsid w:val="009A3625"/>
    <w:rsid w:val="009A43F7"/>
    <w:rsid w:val="009A447F"/>
    <w:rsid w:val="009A469F"/>
    <w:rsid w:val="009A482A"/>
    <w:rsid w:val="009A51AC"/>
    <w:rsid w:val="009A5B16"/>
    <w:rsid w:val="009A6477"/>
    <w:rsid w:val="009A737F"/>
    <w:rsid w:val="009B00E1"/>
    <w:rsid w:val="009B0946"/>
    <w:rsid w:val="009B1783"/>
    <w:rsid w:val="009B2086"/>
    <w:rsid w:val="009B22E2"/>
    <w:rsid w:val="009B2E71"/>
    <w:rsid w:val="009B3FD1"/>
    <w:rsid w:val="009B5ED5"/>
    <w:rsid w:val="009B62B8"/>
    <w:rsid w:val="009B684E"/>
    <w:rsid w:val="009B69E1"/>
    <w:rsid w:val="009B6DA2"/>
    <w:rsid w:val="009B7AC1"/>
    <w:rsid w:val="009C02EA"/>
    <w:rsid w:val="009C0E33"/>
    <w:rsid w:val="009C0FDB"/>
    <w:rsid w:val="009C101A"/>
    <w:rsid w:val="009C14AF"/>
    <w:rsid w:val="009C1793"/>
    <w:rsid w:val="009C3048"/>
    <w:rsid w:val="009C33D7"/>
    <w:rsid w:val="009C3538"/>
    <w:rsid w:val="009C4529"/>
    <w:rsid w:val="009C477C"/>
    <w:rsid w:val="009C5346"/>
    <w:rsid w:val="009C55A5"/>
    <w:rsid w:val="009C5721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D7A05"/>
    <w:rsid w:val="009E0039"/>
    <w:rsid w:val="009E17A5"/>
    <w:rsid w:val="009E4102"/>
    <w:rsid w:val="009E4350"/>
    <w:rsid w:val="009E435B"/>
    <w:rsid w:val="009E4F7E"/>
    <w:rsid w:val="009E5753"/>
    <w:rsid w:val="009E58FD"/>
    <w:rsid w:val="009E65FB"/>
    <w:rsid w:val="009E670D"/>
    <w:rsid w:val="009E73B1"/>
    <w:rsid w:val="009E73E2"/>
    <w:rsid w:val="009E7BAE"/>
    <w:rsid w:val="009F01BF"/>
    <w:rsid w:val="009F0A31"/>
    <w:rsid w:val="009F0C34"/>
    <w:rsid w:val="009F100B"/>
    <w:rsid w:val="009F276E"/>
    <w:rsid w:val="009F3A23"/>
    <w:rsid w:val="009F4459"/>
    <w:rsid w:val="009F493C"/>
    <w:rsid w:val="009F6209"/>
    <w:rsid w:val="009F62A5"/>
    <w:rsid w:val="009F6F26"/>
    <w:rsid w:val="009F6FFD"/>
    <w:rsid w:val="009F7663"/>
    <w:rsid w:val="00A00096"/>
    <w:rsid w:val="00A00589"/>
    <w:rsid w:val="00A00D4A"/>
    <w:rsid w:val="00A02411"/>
    <w:rsid w:val="00A02F40"/>
    <w:rsid w:val="00A03866"/>
    <w:rsid w:val="00A03B75"/>
    <w:rsid w:val="00A04311"/>
    <w:rsid w:val="00A0455C"/>
    <w:rsid w:val="00A04E44"/>
    <w:rsid w:val="00A10382"/>
    <w:rsid w:val="00A11B71"/>
    <w:rsid w:val="00A11F33"/>
    <w:rsid w:val="00A1203C"/>
    <w:rsid w:val="00A12D92"/>
    <w:rsid w:val="00A1538E"/>
    <w:rsid w:val="00A1736F"/>
    <w:rsid w:val="00A2026D"/>
    <w:rsid w:val="00A20AB5"/>
    <w:rsid w:val="00A2163E"/>
    <w:rsid w:val="00A22BAB"/>
    <w:rsid w:val="00A22F23"/>
    <w:rsid w:val="00A236E5"/>
    <w:rsid w:val="00A23B70"/>
    <w:rsid w:val="00A241F0"/>
    <w:rsid w:val="00A24493"/>
    <w:rsid w:val="00A24BB4"/>
    <w:rsid w:val="00A24FC8"/>
    <w:rsid w:val="00A25EF5"/>
    <w:rsid w:val="00A2647E"/>
    <w:rsid w:val="00A265F9"/>
    <w:rsid w:val="00A26877"/>
    <w:rsid w:val="00A26C63"/>
    <w:rsid w:val="00A26F56"/>
    <w:rsid w:val="00A27AAA"/>
    <w:rsid w:val="00A30F76"/>
    <w:rsid w:val="00A32A84"/>
    <w:rsid w:val="00A3366E"/>
    <w:rsid w:val="00A33F72"/>
    <w:rsid w:val="00A3473B"/>
    <w:rsid w:val="00A34D36"/>
    <w:rsid w:val="00A35531"/>
    <w:rsid w:val="00A3786A"/>
    <w:rsid w:val="00A37A1A"/>
    <w:rsid w:val="00A37AEB"/>
    <w:rsid w:val="00A40C22"/>
    <w:rsid w:val="00A41B55"/>
    <w:rsid w:val="00A421C9"/>
    <w:rsid w:val="00A42CF3"/>
    <w:rsid w:val="00A430F4"/>
    <w:rsid w:val="00A44241"/>
    <w:rsid w:val="00A4461F"/>
    <w:rsid w:val="00A44726"/>
    <w:rsid w:val="00A4572F"/>
    <w:rsid w:val="00A46B0B"/>
    <w:rsid w:val="00A471A3"/>
    <w:rsid w:val="00A476DE"/>
    <w:rsid w:val="00A47843"/>
    <w:rsid w:val="00A514B6"/>
    <w:rsid w:val="00A51B3F"/>
    <w:rsid w:val="00A5234B"/>
    <w:rsid w:val="00A5424C"/>
    <w:rsid w:val="00A5798B"/>
    <w:rsid w:val="00A605B3"/>
    <w:rsid w:val="00A60B12"/>
    <w:rsid w:val="00A60EAD"/>
    <w:rsid w:val="00A622D6"/>
    <w:rsid w:val="00A6282E"/>
    <w:rsid w:val="00A63B96"/>
    <w:rsid w:val="00A63E6C"/>
    <w:rsid w:val="00A652A7"/>
    <w:rsid w:val="00A655B9"/>
    <w:rsid w:val="00A66D6D"/>
    <w:rsid w:val="00A67961"/>
    <w:rsid w:val="00A70174"/>
    <w:rsid w:val="00A71B19"/>
    <w:rsid w:val="00A7257E"/>
    <w:rsid w:val="00A72B4B"/>
    <w:rsid w:val="00A73B0F"/>
    <w:rsid w:val="00A74F4C"/>
    <w:rsid w:val="00A76348"/>
    <w:rsid w:val="00A8003D"/>
    <w:rsid w:val="00A80AEA"/>
    <w:rsid w:val="00A80F8A"/>
    <w:rsid w:val="00A82B27"/>
    <w:rsid w:val="00A838DD"/>
    <w:rsid w:val="00A83D40"/>
    <w:rsid w:val="00A85EAD"/>
    <w:rsid w:val="00A87297"/>
    <w:rsid w:val="00A87478"/>
    <w:rsid w:val="00A8759C"/>
    <w:rsid w:val="00A91339"/>
    <w:rsid w:val="00A91907"/>
    <w:rsid w:val="00A91F33"/>
    <w:rsid w:val="00A9207B"/>
    <w:rsid w:val="00A9405B"/>
    <w:rsid w:val="00A947C2"/>
    <w:rsid w:val="00A964EE"/>
    <w:rsid w:val="00A96660"/>
    <w:rsid w:val="00A9759A"/>
    <w:rsid w:val="00AA1932"/>
    <w:rsid w:val="00AA2AD2"/>
    <w:rsid w:val="00AA3FDD"/>
    <w:rsid w:val="00AA4970"/>
    <w:rsid w:val="00AA4F20"/>
    <w:rsid w:val="00AA4FDB"/>
    <w:rsid w:val="00AA5245"/>
    <w:rsid w:val="00AA59A0"/>
    <w:rsid w:val="00AA5BD5"/>
    <w:rsid w:val="00AA7969"/>
    <w:rsid w:val="00AB0104"/>
    <w:rsid w:val="00AB02BF"/>
    <w:rsid w:val="00AB1419"/>
    <w:rsid w:val="00AB30F8"/>
    <w:rsid w:val="00AB3704"/>
    <w:rsid w:val="00AB37EF"/>
    <w:rsid w:val="00AB3B64"/>
    <w:rsid w:val="00AB3B7F"/>
    <w:rsid w:val="00AB4221"/>
    <w:rsid w:val="00AB491F"/>
    <w:rsid w:val="00AB53D1"/>
    <w:rsid w:val="00AB54A1"/>
    <w:rsid w:val="00AB5B48"/>
    <w:rsid w:val="00AB7DAF"/>
    <w:rsid w:val="00AC05FB"/>
    <w:rsid w:val="00AC0F44"/>
    <w:rsid w:val="00AC1CD8"/>
    <w:rsid w:val="00AC25B3"/>
    <w:rsid w:val="00AC26F5"/>
    <w:rsid w:val="00AC2E99"/>
    <w:rsid w:val="00AC3A66"/>
    <w:rsid w:val="00AC40CE"/>
    <w:rsid w:val="00AC480D"/>
    <w:rsid w:val="00AC4CFE"/>
    <w:rsid w:val="00AC4F88"/>
    <w:rsid w:val="00AC5EF7"/>
    <w:rsid w:val="00AC671E"/>
    <w:rsid w:val="00AC678E"/>
    <w:rsid w:val="00AD03BE"/>
    <w:rsid w:val="00AD13F0"/>
    <w:rsid w:val="00AD32BE"/>
    <w:rsid w:val="00AD4375"/>
    <w:rsid w:val="00AD4887"/>
    <w:rsid w:val="00AD4EA0"/>
    <w:rsid w:val="00AD5CC3"/>
    <w:rsid w:val="00AD7AAC"/>
    <w:rsid w:val="00AD7B9C"/>
    <w:rsid w:val="00AE0410"/>
    <w:rsid w:val="00AE2B21"/>
    <w:rsid w:val="00AE30B3"/>
    <w:rsid w:val="00AE39B4"/>
    <w:rsid w:val="00AE3A7B"/>
    <w:rsid w:val="00AE474B"/>
    <w:rsid w:val="00AE51E1"/>
    <w:rsid w:val="00AE5378"/>
    <w:rsid w:val="00AE57B1"/>
    <w:rsid w:val="00AE61CC"/>
    <w:rsid w:val="00AF0B91"/>
    <w:rsid w:val="00AF173C"/>
    <w:rsid w:val="00AF19CB"/>
    <w:rsid w:val="00AF1EC4"/>
    <w:rsid w:val="00AF21DC"/>
    <w:rsid w:val="00AF25E9"/>
    <w:rsid w:val="00AF2A60"/>
    <w:rsid w:val="00AF31D8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54F6"/>
    <w:rsid w:val="00B07018"/>
    <w:rsid w:val="00B07B30"/>
    <w:rsid w:val="00B07BFB"/>
    <w:rsid w:val="00B07F86"/>
    <w:rsid w:val="00B11662"/>
    <w:rsid w:val="00B117FA"/>
    <w:rsid w:val="00B12042"/>
    <w:rsid w:val="00B142B3"/>
    <w:rsid w:val="00B142FC"/>
    <w:rsid w:val="00B14BB9"/>
    <w:rsid w:val="00B14C7B"/>
    <w:rsid w:val="00B14D9C"/>
    <w:rsid w:val="00B1540D"/>
    <w:rsid w:val="00B1578E"/>
    <w:rsid w:val="00B15C88"/>
    <w:rsid w:val="00B16D97"/>
    <w:rsid w:val="00B170B2"/>
    <w:rsid w:val="00B174FF"/>
    <w:rsid w:val="00B1760A"/>
    <w:rsid w:val="00B17F24"/>
    <w:rsid w:val="00B2342A"/>
    <w:rsid w:val="00B24868"/>
    <w:rsid w:val="00B2574C"/>
    <w:rsid w:val="00B25CDE"/>
    <w:rsid w:val="00B309A3"/>
    <w:rsid w:val="00B30B4C"/>
    <w:rsid w:val="00B31202"/>
    <w:rsid w:val="00B32708"/>
    <w:rsid w:val="00B32A86"/>
    <w:rsid w:val="00B333F5"/>
    <w:rsid w:val="00B33589"/>
    <w:rsid w:val="00B34300"/>
    <w:rsid w:val="00B36291"/>
    <w:rsid w:val="00B40678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2C9"/>
    <w:rsid w:val="00B53AF9"/>
    <w:rsid w:val="00B54BCF"/>
    <w:rsid w:val="00B55087"/>
    <w:rsid w:val="00B5535E"/>
    <w:rsid w:val="00B554DD"/>
    <w:rsid w:val="00B5619D"/>
    <w:rsid w:val="00B60BDB"/>
    <w:rsid w:val="00B613A2"/>
    <w:rsid w:val="00B630EE"/>
    <w:rsid w:val="00B63157"/>
    <w:rsid w:val="00B63531"/>
    <w:rsid w:val="00B63974"/>
    <w:rsid w:val="00B641D4"/>
    <w:rsid w:val="00B654B8"/>
    <w:rsid w:val="00B6671A"/>
    <w:rsid w:val="00B66AEC"/>
    <w:rsid w:val="00B66CB3"/>
    <w:rsid w:val="00B72489"/>
    <w:rsid w:val="00B724DA"/>
    <w:rsid w:val="00B72C8B"/>
    <w:rsid w:val="00B7339E"/>
    <w:rsid w:val="00B73849"/>
    <w:rsid w:val="00B7398C"/>
    <w:rsid w:val="00B73AAB"/>
    <w:rsid w:val="00B73C0E"/>
    <w:rsid w:val="00B745DF"/>
    <w:rsid w:val="00B74FF9"/>
    <w:rsid w:val="00B75081"/>
    <w:rsid w:val="00B75D21"/>
    <w:rsid w:val="00B763A0"/>
    <w:rsid w:val="00B80234"/>
    <w:rsid w:val="00B80C29"/>
    <w:rsid w:val="00B815C8"/>
    <w:rsid w:val="00B81E09"/>
    <w:rsid w:val="00B82088"/>
    <w:rsid w:val="00B822E8"/>
    <w:rsid w:val="00B839A6"/>
    <w:rsid w:val="00B83FE6"/>
    <w:rsid w:val="00B876AF"/>
    <w:rsid w:val="00B91119"/>
    <w:rsid w:val="00B9155B"/>
    <w:rsid w:val="00B91D8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94D"/>
    <w:rsid w:val="00BA4FBC"/>
    <w:rsid w:val="00BA6D52"/>
    <w:rsid w:val="00BA7D34"/>
    <w:rsid w:val="00BB02D7"/>
    <w:rsid w:val="00BB063E"/>
    <w:rsid w:val="00BB0ABF"/>
    <w:rsid w:val="00BB13AE"/>
    <w:rsid w:val="00BB1698"/>
    <w:rsid w:val="00BB1B42"/>
    <w:rsid w:val="00BB212A"/>
    <w:rsid w:val="00BB32B8"/>
    <w:rsid w:val="00BB41C9"/>
    <w:rsid w:val="00BB6588"/>
    <w:rsid w:val="00BB76F8"/>
    <w:rsid w:val="00BC1073"/>
    <w:rsid w:val="00BC13B2"/>
    <w:rsid w:val="00BC22F3"/>
    <w:rsid w:val="00BC303C"/>
    <w:rsid w:val="00BC40C0"/>
    <w:rsid w:val="00BC4F03"/>
    <w:rsid w:val="00BC5875"/>
    <w:rsid w:val="00BC64AB"/>
    <w:rsid w:val="00BC6E43"/>
    <w:rsid w:val="00BD051D"/>
    <w:rsid w:val="00BD089B"/>
    <w:rsid w:val="00BD0AAA"/>
    <w:rsid w:val="00BD16C3"/>
    <w:rsid w:val="00BD1F23"/>
    <w:rsid w:val="00BD37FC"/>
    <w:rsid w:val="00BD5A6F"/>
    <w:rsid w:val="00BD675C"/>
    <w:rsid w:val="00BD6D61"/>
    <w:rsid w:val="00BE04EE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293"/>
    <w:rsid w:val="00BF2414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0FC5"/>
    <w:rsid w:val="00C0174D"/>
    <w:rsid w:val="00C024D0"/>
    <w:rsid w:val="00C04345"/>
    <w:rsid w:val="00C0464F"/>
    <w:rsid w:val="00C04EEE"/>
    <w:rsid w:val="00C05987"/>
    <w:rsid w:val="00C05DBF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456C"/>
    <w:rsid w:val="00C15A87"/>
    <w:rsid w:val="00C16473"/>
    <w:rsid w:val="00C16BE7"/>
    <w:rsid w:val="00C17395"/>
    <w:rsid w:val="00C20446"/>
    <w:rsid w:val="00C20E32"/>
    <w:rsid w:val="00C25701"/>
    <w:rsid w:val="00C260D4"/>
    <w:rsid w:val="00C26557"/>
    <w:rsid w:val="00C269AE"/>
    <w:rsid w:val="00C301CB"/>
    <w:rsid w:val="00C307C6"/>
    <w:rsid w:val="00C30B87"/>
    <w:rsid w:val="00C326C1"/>
    <w:rsid w:val="00C33183"/>
    <w:rsid w:val="00C3393A"/>
    <w:rsid w:val="00C33C41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5070"/>
    <w:rsid w:val="00C45EA0"/>
    <w:rsid w:val="00C4625F"/>
    <w:rsid w:val="00C479DE"/>
    <w:rsid w:val="00C47AA7"/>
    <w:rsid w:val="00C47D0E"/>
    <w:rsid w:val="00C5035C"/>
    <w:rsid w:val="00C510BD"/>
    <w:rsid w:val="00C519B8"/>
    <w:rsid w:val="00C52DF5"/>
    <w:rsid w:val="00C54BC6"/>
    <w:rsid w:val="00C55044"/>
    <w:rsid w:val="00C55760"/>
    <w:rsid w:val="00C569E9"/>
    <w:rsid w:val="00C56E67"/>
    <w:rsid w:val="00C57761"/>
    <w:rsid w:val="00C5791B"/>
    <w:rsid w:val="00C57F87"/>
    <w:rsid w:val="00C608AB"/>
    <w:rsid w:val="00C609D8"/>
    <w:rsid w:val="00C60D41"/>
    <w:rsid w:val="00C63B49"/>
    <w:rsid w:val="00C63E90"/>
    <w:rsid w:val="00C64088"/>
    <w:rsid w:val="00C642F0"/>
    <w:rsid w:val="00C663F6"/>
    <w:rsid w:val="00C6664D"/>
    <w:rsid w:val="00C67A26"/>
    <w:rsid w:val="00C67CB7"/>
    <w:rsid w:val="00C67E4C"/>
    <w:rsid w:val="00C7010D"/>
    <w:rsid w:val="00C70F4E"/>
    <w:rsid w:val="00C72C78"/>
    <w:rsid w:val="00C742B8"/>
    <w:rsid w:val="00C74AD1"/>
    <w:rsid w:val="00C75135"/>
    <w:rsid w:val="00C753BF"/>
    <w:rsid w:val="00C754AC"/>
    <w:rsid w:val="00C756C2"/>
    <w:rsid w:val="00C75797"/>
    <w:rsid w:val="00C75C48"/>
    <w:rsid w:val="00C75CF6"/>
    <w:rsid w:val="00C76F0D"/>
    <w:rsid w:val="00C77158"/>
    <w:rsid w:val="00C803E7"/>
    <w:rsid w:val="00C83A21"/>
    <w:rsid w:val="00C8473D"/>
    <w:rsid w:val="00C8667D"/>
    <w:rsid w:val="00C879A5"/>
    <w:rsid w:val="00C90ED3"/>
    <w:rsid w:val="00C92170"/>
    <w:rsid w:val="00C92A33"/>
    <w:rsid w:val="00C92AE4"/>
    <w:rsid w:val="00C92F4D"/>
    <w:rsid w:val="00C93666"/>
    <w:rsid w:val="00C938B8"/>
    <w:rsid w:val="00C93C21"/>
    <w:rsid w:val="00C9510D"/>
    <w:rsid w:val="00C9532A"/>
    <w:rsid w:val="00C968E1"/>
    <w:rsid w:val="00C97DAE"/>
    <w:rsid w:val="00CA029C"/>
    <w:rsid w:val="00CA12FA"/>
    <w:rsid w:val="00CA159F"/>
    <w:rsid w:val="00CA19BD"/>
    <w:rsid w:val="00CA2CC7"/>
    <w:rsid w:val="00CA2F8B"/>
    <w:rsid w:val="00CA31F2"/>
    <w:rsid w:val="00CA3696"/>
    <w:rsid w:val="00CA46FA"/>
    <w:rsid w:val="00CA5975"/>
    <w:rsid w:val="00CA6176"/>
    <w:rsid w:val="00CA6AF2"/>
    <w:rsid w:val="00CA70C6"/>
    <w:rsid w:val="00CA7A91"/>
    <w:rsid w:val="00CB02D9"/>
    <w:rsid w:val="00CB0419"/>
    <w:rsid w:val="00CB093E"/>
    <w:rsid w:val="00CB0D88"/>
    <w:rsid w:val="00CB1952"/>
    <w:rsid w:val="00CB366E"/>
    <w:rsid w:val="00CB3869"/>
    <w:rsid w:val="00CB74F6"/>
    <w:rsid w:val="00CB78AC"/>
    <w:rsid w:val="00CB7BE2"/>
    <w:rsid w:val="00CB7C1E"/>
    <w:rsid w:val="00CC1477"/>
    <w:rsid w:val="00CC19B2"/>
    <w:rsid w:val="00CC1C23"/>
    <w:rsid w:val="00CC1C5E"/>
    <w:rsid w:val="00CC279F"/>
    <w:rsid w:val="00CC4EBA"/>
    <w:rsid w:val="00CC629A"/>
    <w:rsid w:val="00CC64FA"/>
    <w:rsid w:val="00CC6646"/>
    <w:rsid w:val="00CC67FB"/>
    <w:rsid w:val="00CC6E9B"/>
    <w:rsid w:val="00CD0F4F"/>
    <w:rsid w:val="00CD1235"/>
    <w:rsid w:val="00CD174A"/>
    <w:rsid w:val="00CD1B8B"/>
    <w:rsid w:val="00CD1BC3"/>
    <w:rsid w:val="00CD21FF"/>
    <w:rsid w:val="00CD24ED"/>
    <w:rsid w:val="00CD345D"/>
    <w:rsid w:val="00CD5113"/>
    <w:rsid w:val="00CD5831"/>
    <w:rsid w:val="00CD5AAB"/>
    <w:rsid w:val="00CD7C3F"/>
    <w:rsid w:val="00CE06DA"/>
    <w:rsid w:val="00CE0F9B"/>
    <w:rsid w:val="00CE0FDC"/>
    <w:rsid w:val="00CE215B"/>
    <w:rsid w:val="00CE2422"/>
    <w:rsid w:val="00CE245C"/>
    <w:rsid w:val="00CE4334"/>
    <w:rsid w:val="00CE5112"/>
    <w:rsid w:val="00CE51A2"/>
    <w:rsid w:val="00CE54E0"/>
    <w:rsid w:val="00CE5693"/>
    <w:rsid w:val="00CE5726"/>
    <w:rsid w:val="00CE5944"/>
    <w:rsid w:val="00CE66F3"/>
    <w:rsid w:val="00CE7D2E"/>
    <w:rsid w:val="00CE7F64"/>
    <w:rsid w:val="00CF07EC"/>
    <w:rsid w:val="00CF0BF3"/>
    <w:rsid w:val="00CF28CC"/>
    <w:rsid w:val="00CF2987"/>
    <w:rsid w:val="00CF3FB9"/>
    <w:rsid w:val="00CF47B6"/>
    <w:rsid w:val="00CF5944"/>
    <w:rsid w:val="00CF5EF6"/>
    <w:rsid w:val="00CF7C20"/>
    <w:rsid w:val="00D003A9"/>
    <w:rsid w:val="00D0123F"/>
    <w:rsid w:val="00D0180C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07BAC"/>
    <w:rsid w:val="00D10298"/>
    <w:rsid w:val="00D10526"/>
    <w:rsid w:val="00D10A57"/>
    <w:rsid w:val="00D11308"/>
    <w:rsid w:val="00D11994"/>
    <w:rsid w:val="00D11A21"/>
    <w:rsid w:val="00D12189"/>
    <w:rsid w:val="00D124B4"/>
    <w:rsid w:val="00D13F47"/>
    <w:rsid w:val="00D146D8"/>
    <w:rsid w:val="00D15127"/>
    <w:rsid w:val="00D15CF7"/>
    <w:rsid w:val="00D15ED2"/>
    <w:rsid w:val="00D16333"/>
    <w:rsid w:val="00D16B7D"/>
    <w:rsid w:val="00D170B1"/>
    <w:rsid w:val="00D17309"/>
    <w:rsid w:val="00D17689"/>
    <w:rsid w:val="00D2124B"/>
    <w:rsid w:val="00D227EE"/>
    <w:rsid w:val="00D22E4A"/>
    <w:rsid w:val="00D24D66"/>
    <w:rsid w:val="00D25AC4"/>
    <w:rsid w:val="00D25B32"/>
    <w:rsid w:val="00D263AD"/>
    <w:rsid w:val="00D2683E"/>
    <w:rsid w:val="00D27F94"/>
    <w:rsid w:val="00D302A6"/>
    <w:rsid w:val="00D30BF5"/>
    <w:rsid w:val="00D3115B"/>
    <w:rsid w:val="00D312A6"/>
    <w:rsid w:val="00D31F3F"/>
    <w:rsid w:val="00D323C2"/>
    <w:rsid w:val="00D34E9E"/>
    <w:rsid w:val="00D35058"/>
    <w:rsid w:val="00D355CD"/>
    <w:rsid w:val="00D35A3B"/>
    <w:rsid w:val="00D4019A"/>
    <w:rsid w:val="00D40A96"/>
    <w:rsid w:val="00D4155E"/>
    <w:rsid w:val="00D42815"/>
    <w:rsid w:val="00D43126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575FA"/>
    <w:rsid w:val="00D60341"/>
    <w:rsid w:val="00D61920"/>
    <w:rsid w:val="00D620C3"/>
    <w:rsid w:val="00D63F94"/>
    <w:rsid w:val="00D65538"/>
    <w:rsid w:val="00D656DA"/>
    <w:rsid w:val="00D66226"/>
    <w:rsid w:val="00D67304"/>
    <w:rsid w:val="00D67A20"/>
    <w:rsid w:val="00D70085"/>
    <w:rsid w:val="00D708DA"/>
    <w:rsid w:val="00D7112A"/>
    <w:rsid w:val="00D72B51"/>
    <w:rsid w:val="00D7389E"/>
    <w:rsid w:val="00D758C2"/>
    <w:rsid w:val="00D80B49"/>
    <w:rsid w:val="00D80D06"/>
    <w:rsid w:val="00D8154D"/>
    <w:rsid w:val="00D81CE5"/>
    <w:rsid w:val="00D8473C"/>
    <w:rsid w:val="00D84860"/>
    <w:rsid w:val="00D84AAB"/>
    <w:rsid w:val="00D852E4"/>
    <w:rsid w:val="00D8541D"/>
    <w:rsid w:val="00D91E00"/>
    <w:rsid w:val="00D93D35"/>
    <w:rsid w:val="00D940FF"/>
    <w:rsid w:val="00D95519"/>
    <w:rsid w:val="00D95A83"/>
    <w:rsid w:val="00D95B29"/>
    <w:rsid w:val="00D95CA5"/>
    <w:rsid w:val="00D97CDF"/>
    <w:rsid w:val="00DA1908"/>
    <w:rsid w:val="00DA19DC"/>
    <w:rsid w:val="00DA1DDD"/>
    <w:rsid w:val="00DA26C9"/>
    <w:rsid w:val="00DA2BB9"/>
    <w:rsid w:val="00DA3CF0"/>
    <w:rsid w:val="00DA3D12"/>
    <w:rsid w:val="00DA44E4"/>
    <w:rsid w:val="00DA5164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4D09"/>
    <w:rsid w:val="00DB5266"/>
    <w:rsid w:val="00DB57E4"/>
    <w:rsid w:val="00DB6407"/>
    <w:rsid w:val="00DB65A7"/>
    <w:rsid w:val="00DB78FC"/>
    <w:rsid w:val="00DC0B3A"/>
    <w:rsid w:val="00DC1881"/>
    <w:rsid w:val="00DC18D5"/>
    <w:rsid w:val="00DC25DF"/>
    <w:rsid w:val="00DC2A3E"/>
    <w:rsid w:val="00DC2C37"/>
    <w:rsid w:val="00DC3711"/>
    <w:rsid w:val="00DC3927"/>
    <w:rsid w:val="00DC632D"/>
    <w:rsid w:val="00DC6E39"/>
    <w:rsid w:val="00DD0276"/>
    <w:rsid w:val="00DD03C1"/>
    <w:rsid w:val="00DD05B2"/>
    <w:rsid w:val="00DD0A1F"/>
    <w:rsid w:val="00DD11DE"/>
    <w:rsid w:val="00DD1F6F"/>
    <w:rsid w:val="00DD3394"/>
    <w:rsid w:val="00DD368C"/>
    <w:rsid w:val="00DD36DB"/>
    <w:rsid w:val="00DD3825"/>
    <w:rsid w:val="00DD3D80"/>
    <w:rsid w:val="00DD4D87"/>
    <w:rsid w:val="00DD4E47"/>
    <w:rsid w:val="00DD5F8F"/>
    <w:rsid w:val="00DE10F6"/>
    <w:rsid w:val="00DE2041"/>
    <w:rsid w:val="00DE228B"/>
    <w:rsid w:val="00DE31E8"/>
    <w:rsid w:val="00DE4567"/>
    <w:rsid w:val="00DE535E"/>
    <w:rsid w:val="00DE6058"/>
    <w:rsid w:val="00DE69CD"/>
    <w:rsid w:val="00DE6BCF"/>
    <w:rsid w:val="00DE7DA9"/>
    <w:rsid w:val="00DF03B4"/>
    <w:rsid w:val="00DF0957"/>
    <w:rsid w:val="00DF1253"/>
    <w:rsid w:val="00DF1A8D"/>
    <w:rsid w:val="00DF2F56"/>
    <w:rsid w:val="00DF36E8"/>
    <w:rsid w:val="00DF3B0B"/>
    <w:rsid w:val="00DF44D7"/>
    <w:rsid w:val="00DF4B87"/>
    <w:rsid w:val="00DF5ED1"/>
    <w:rsid w:val="00DF6AB5"/>
    <w:rsid w:val="00DF7A3D"/>
    <w:rsid w:val="00DF7AA6"/>
    <w:rsid w:val="00E00316"/>
    <w:rsid w:val="00E0124C"/>
    <w:rsid w:val="00E01355"/>
    <w:rsid w:val="00E015FB"/>
    <w:rsid w:val="00E02416"/>
    <w:rsid w:val="00E02451"/>
    <w:rsid w:val="00E0443A"/>
    <w:rsid w:val="00E05247"/>
    <w:rsid w:val="00E05915"/>
    <w:rsid w:val="00E06CDA"/>
    <w:rsid w:val="00E06E06"/>
    <w:rsid w:val="00E07053"/>
    <w:rsid w:val="00E0732D"/>
    <w:rsid w:val="00E1023A"/>
    <w:rsid w:val="00E10B6E"/>
    <w:rsid w:val="00E11906"/>
    <w:rsid w:val="00E14364"/>
    <w:rsid w:val="00E148E5"/>
    <w:rsid w:val="00E1491E"/>
    <w:rsid w:val="00E14BA8"/>
    <w:rsid w:val="00E14DCB"/>
    <w:rsid w:val="00E16824"/>
    <w:rsid w:val="00E177D5"/>
    <w:rsid w:val="00E177DA"/>
    <w:rsid w:val="00E17816"/>
    <w:rsid w:val="00E20327"/>
    <w:rsid w:val="00E20FB4"/>
    <w:rsid w:val="00E21105"/>
    <w:rsid w:val="00E214D1"/>
    <w:rsid w:val="00E21DFD"/>
    <w:rsid w:val="00E2221A"/>
    <w:rsid w:val="00E22CD6"/>
    <w:rsid w:val="00E2324B"/>
    <w:rsid w:val="00E23757"/>
    <w:rsid w:val="00E23989"/>
    <w:rsid w:val="00E2450C"/>
    <w:rsid w:val="00E25832"/>
    <w:rsid w:val="00E25D20"/>
    <w:rsid w:val="00E26763"/>
    <w:rsid w:val="00E26890"/>
    <w:rsid w:val="00E27D90"/>
    <w:rsid w:val="00E27DC4"/>
    <w:rsid w:val="00E27DE6"/>
    <w:rsid w:val="00E30378"/>
    <w:rsid w:val="00E310D2"/>
    <w:rsid w:val="00E31AB3"/>
    <w:rsid w:val="00E31D2A"/>
    <w:rsid w:val="00E31DF6"/>
    <w:rsid w:val="00E32808"/>
    <w:rsid w:val="00E32E9E"/>
    <w:rsid w:val="00E341CD"/>
    <w:rsid w:val="00E34C19"/>
    <w:rsid w:val="00E36F3F"/>
    <w:rsid w:val="00E3713E"/>
    <w:rsid w:val="00E4076E"/>
    <w:rsid w:val="00E4164C"/>
    <w:rsid w:val="00E419B8"/>
    <w:rsid w:val="00E41E57"/>
    <w:rsid w:val="00E4394E"/>
    <w:rsid w:val="00E43C0C"/>
    <w:rsid w:val="00E43FA8"/>
    <w:rsid w:val="00E44A42"/>
    <w:rsid w:val="00E450EC"/>
    <w:rsid w:val="00E45FA6"/>
    <w:rsid w:val="00E4619C"/>
    <w:rsid w:val="00E47496"/>
    <w:rsid w:val="00E476A1"/>
    <w:rsid w:val="00E50405"/>
    <w:rsid w:val="00E50ED7"/>
    <w:rsid w:val="00E520AF"/>
    <w:rsid w:val="00E522E9"/>
    <w:rsid w:val="00E5248C"/>
    <w:rsid w:val="00E52732"/>
    <w:rsid w:val="00E52E86"/>
    <w:rsid w:val="00E53FDF"/>
    <w:rsid w:val="00E547B9"/>
    <w:rsid w:val="00E54E9B"/>
    <w:rsid w:val="00E5559D"/>
    <w:rsid w:val="00E55A9C"/>
    <w:rsid w:val="00E55E78"/>
    <w:rsid w:val="00E56A9C"/>
    <w:rsid w:val="00E57296"/>
    <w:rsid w:val="00E57723"/>
    <w:rsid w:val="00E57E3A"/>
    <w:rsid w:val="00E60454"/>
    <w:rsid w:val="00E60BAF"/>
    <w:rsid w:val="00E618D3"/>
    <w:rsid w:val="00E61CE7"/>
    <w:rsid w:val="00E6218F"/>
    <w:rsid w:val="00E63E99"/>
    <w:rsid w:val="00E653CF"/>
    <w:rsid w:val="00E704ED"/>
    <w:rsid w:val="00E708E1"/>
    <w:rsid w:val="00E70C5B"/>
    <w:rsid w:val="00E72E22"/>
    <w:rsid w:val="00E7318F"/>
    <w:rsid w:val="00E733D3"/>
    <w:rsid w:val="00E74BAB"/>
    <w:rsid w:val="00E74EA1"/>
    <w:rsid w:val="00E75917"/>
    <w:rsid w:val="00E76D6B"/>
    <w:rsid w:val="00E770DD"/>
    <w:rsid w:val="00E77F60"/>
    <w:rsid w:val="00E8091D"/>
    <w:rsid w:val="00E80ABE"/>
    <w:rsid w:val="00E80CBB"/>
    <w:rsid w:val="00E81643"/>
    <w:rsid w:val="00E81EA7"/>
    <w:rsid w:val="00E83371"/>
    <w:rsid w:val="00E8422A"/>
    <w:rsid w:val="00E84AB8"/>
    <w:rsid w:val="00E85D10"/>
    <w:rsid w:val="00E87076"/>
    <w:rsid w:val="00E90B9E"/>
    <w:rsid w:val="00E9113A"/>
    <w:rsid w:val="00E914EC"/>
    <w:rsid w:val="00E928E4"/>
    <w:rsid w:val="00E92B12"/>
    <w:rsid w:val="00E92BF9"/>
    <w:rsid w:val="00E92C38"/>
    <w:rsid w:val="00E92E63"/>
    <w:rsid w:val="00E93BBE"/>
    <w:rsid w:val="00E951C6"/>
    <w:rsid w:val="00E955AF"/>
    <w:rsid w:val="00E95A98"/>
    <w:rsid w:val="00E95B3A"/>
    <w:rsid w:val="00E95CB9"/>
    <w:rsid w:val="00E962A6"/>
    <w:rsid w:val="00E96E26"/>
    <w:rsid w:val="00E970BD"/>
    <w:rsid w:val="00EA25F4"/>
    <w:rsid w:val="00EA29AF"/>
    <w:rsid w:val="00EA49DF"/>
    <w:rsid w:val="00EA63F3"/>
    <w:rsid w:val="00EA6475"/>
    <w:rsid w:val="00EA7F4C"/>
    <w:rsid w:val="00EB0037"/>
    <w:rsid w:val="00EB0F32"/>
    <w:rsid w:val="00EB0F3C"/>
    <w:rsid w:val="00EB4A4C"/>
    <w:rsid w:val="00EB540D"/>
    <w:rsid w:val="00EB5770"/>
    <w:rsid w:val="00EB59AC"/>
    <w:rsid w:val="00EB610B"/>
    <w:rsid w:val="00EB643D"/>
    <w:rsid w:val="00EB758A"/>
    <w:rsid w:val="00EB7EB9"/>
    <w:rsid w:val="00EC1754"/>
    <w:rsid w:val="00EC1C6F"/>
    <w:rsid w:val="00EC1ED7"/>
    <w:rsid w:val="00EC35AD"/>
    <w:rsid w:val="00EC37E8"/>
    <w:rsid w:val="00EC3E68"/>
    <w:rsid w:val="00EC45FB"/>
    <w:rsid w:val="00EC5B65"/>
    <w:rsid w:val="00EC6D36"/>
    <w:rsid w:val="00EC794F"/>
    <w:rsid w:val="00EC7DFD"/>
    <w:rsid w:val="00ED11F2"/>
    <w:rsid w:val="00ED1285"/>
    <w:rsid w:val="00ED172B"/>
    <w:rsid w:val="00ED1B6F"/>
    <w:rsid w:val="00ED236B"/>
    <w:rsid w:val="00ED2F1B"/>
    <w:rsid w:val="00ED309F"/>
    <w:rsid w:val="00ED5500"/>
    <w:rsid w:val="00ED6401"/>
    <w:rsid w:val="00EE09FF"/>
    <w:rsid w:val="00EE2A32"/>
    <w:rsid w:val="00EE3A40"/>
    <w:rsid w:val="00EE3FD0"/>
    <w:rsid w:val="00EE4AAE"/>
    <w:rsid w:val="00EE4E2B"/>
    <w:rsid w:val="00EE50E7"/>
    <w:rsid w:val="00EE646D"/>
    <w:rsid w:val="00EE6D95"/>
    <w:rsid w:val="00EE71E3"/>
    <w:rsid w:val="00EE7C15"/>
    <w:rsid w:val="00EF033E"/>
    <w:rsid w:val="00EF0C4E"/>
    <w:rsid w:val="00EF13CE"/>
    <w:rsid w:val="00EF1DF9"/>
    <w:rsid w:val="00EF334A"/>
    <w:rsid w:val="00EF36A4"/>
    <w:rsid w:val="00EF3FF0"/>
    <w:rsid w:val="00EF448B"/>
    <w:rsid w:val="00EF52E4"/>
    <w:rsid w:val="00EF556E"/>
    <w:rsid w:val="00EF5598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CB7"/>
    <w:rsid w:val="00F03183"/>
    <w:rsid w:val="00F03965"/>
    <w:rsid w:val="00F04544"/>
    <w:rsid w:val="00F04C1F"/>
    <w:rsid w:val="00F05377"/>
    <w:rsid w:val="00F05F94"/>
    <w:rsid w:val="00F0632C"/>
    <w:rsid w:val="00F0791F"/>
    <w:rsid w:val="00F07EBC"/>
    <w:rsid w:val="00F11018"/>
    <w:rsid w:val="00F11205"/>
    <w:rsid w:val="00F12064"/>
    <w:rsid w:val="00F128C5"/>
    <w:rsid w:val="00F12F33"/>
    <w:rsid w:val="00F132E5"/>
    <w:rsid w:val="00F13375"/>
    <w:rsid w:val="00F13D0E"/>
    <w:rsid w:val="00F14465"/>
    <w:rsid w:val="00F146CE"/>
    <w:rsid w:val="00F153D7"/>
    <w:rsid w:val="00F15A6F"/>
    <w:rsid w:val="00F15DE4"/>
    <w:rsid w:val="00F15DF4"/>
    <w:rsid w:val="00F16234"/>
    <w:rsid w:val="00F172D6"/>
    <w:rsid w:val="00F173A6"/>
    <w:rsid w:val="00F208E2"/>
    <w:rsid w:val="00F220DE"/>
    <w:rsid w:val="00F23E7B"/>
    <w:rsid w:val="00F24B9B"/>
    <w:rsid w:val="00F25D2D"/>
    <w:rsid w:val="00F26BDF"/>
    <w:rsid w:val="00F26F4F"/>
    <w:rsid w:val="00F300A2"/>
    <w:rsid w:val="00F315A0"/>
    <w:rsid w:val="00F31D80"/>
    <w:rsid w:val="00F32B0D"/>
    <w:rsid w:val="00F33181"/>
    <w:rsid w:val="00F3708F"/>
    <w:rsid w:val="00F37E40"/>
    <w:rsid w:val="00F40BC8"/>
    <w:rsid w:val="00F40E76"/>
    <w:rsid w:val="00F422DF"/>
    <w:rsid w:val="00F42D10"/>
    <w:rsid w:val="00F430C8"/>
    <w:rsid w:val="00F43A18"/>
    <w:rsid w:val="00F444D6"/>
    <w:rsid w:val="00F452E9"/>
    <w:rsid w:val="00F46088"/>
    <w:rsid w:val="00F468E4"/>
    <w:rsid w:val="00F4720D"/>
    <w:rsid w:val="00F50575"/>
    <w:rsid w:val="00F50D81"/>
    <w:rsid w:val="00F5187A"/>
    <w:rsid w:val="00F52A41"/>
    <w:rsid w:val="00F52C40"/>
    <w:rsid w:val="00F5474E"/>
    <w:rsid w:val="00F55080"/>
    <w:rsid w:val="00F5528F"/>
    <w:rsid w:val="00F55E79"/>
    <w:rsid w:val="00F56763"/>
    <w:rsid w:val="00F56831"/>
    <w:rsid w:val="00F57363"/>
    <w:rsid w:val="00F5767F"/>
    <w:rsid w:val="00F60406"/>
    <w:rsid w:val="00F60925"/>
    <w:rsid w:val="00F609DC"/>
    <w:rsid w:val="00F61D18"/>
    <w:rsid w:val="00F62190"/>
    <w:rsid w:val="00F625F0"/>
    <w:rsid w:val="00F63628"/>
    <w:rsid w:val="00F63722"/>
    <w:rsid w:val="00F64795"/>
    <w:rsid w:val="00F65FE5"/>
    <w:rsid w:val="00F66896"/>
    <w:rsid w:val="00F72E6C"/>
    <w:rsid w:val="00F746B3"/>
    <w:rsid w:val="00F754E9"/>
    <w:rsid w:val="00F76470"/>
    <w:rsid w:val="00F765EE"/>
    <w:rsid w:val="00F770D4"/>
    <w:rsid w:val="00F779C7"/>
    <w:rsid w:val="00F77A1B"/>
    <w:rsid w:val="00F77FDE"/>
    <w:rsid w:val="00F8002D"/>
    <w:rsid w:val="00F80D25"/>
    <w:rsid w:val="00F81EE0"/>
    <w:rsid w:val="00F83C49"/>
    <w:rsid w:val="00F84ADA"/>
    <w:rsid w:val="00F859E3"/>
    <w:rsid w:val="00F86111"/>
    <w:rsid w:val="00F8668E"/>
    <w:rsid w:val="00F86B4E"/>
    <w:rsid w:val="00F87E4D"/>
    <w:rsid w:val="00F907D8"/>
    <w:rsid w:val="00F90B19"/>
    <w:rsid w:val="00F914DA"/>
    <w:rsid w:val="00F91F64"/>
    <w:rsid w:val="00F920CF"/>
    <w:rsid w:val="00F92D96"/>
    <w:rsid w:val="00F93293"/>
    <w:rsid w:val="00F93441"/>
    <w:rsid w:val="00F938BE"/>
    <w:rsid w:val="00F93C01"/>
    <w:rsid w:val="00F941DA"/>
    <w:rsid w:val="00F9440E"/>
    <w:rsid w:val="00F9463D"/>
    <w:rsid w:val="00F956F1"/>
    <w:rsid w:val="00FA15A3"/>
    <w:rsid w:val="00FA226F"/>
    <w:rsid w:val="00FA2AE5"/>
    <w:rsid w:val="00FA3B2D"/>
    <w:rsid w:val="00FA45C2"/>
    <w:rsid w:val="00FA4CDF"/>
    <w:rsid w:val="00FA5529"/>
    <w:rsid w:val="00FA5614"/>
    <w:rsid w:val="00FA5741"/>
    <w:rsid w:val="00FA6CBA"/>
    <w:rsid w:val="00FA6F35"/>
    <w:rsid w:val="00FA7ECA"/>
    <w:rsid w:val="00FB0019"/>
    <w:rsid w:val="00FB0896"/>
    <w:rsid w:val="00FB1DD0"/>
    <w:rsid w:val="00FB2292"/>
    <w:rsid w:val="00FB2E23"/>
    <w:rsid w:val="00FB4488"/>
    <w:rsid w:val="00FB484C"/>
    <w:rsid w:val="00FB50FC"/>
    <w:rsid w:val="00FB5EC5"/>
    <w:rsid w:val="00FB621F"/>
    <w:rsid w:val="00FB6881"/>
    <w:rsid w:val="00FB778F"/>
    <w:rsid w:val="00FB7F53"/>
    <w:rsid w:val="00FC03EE"/>
    <w:rsid w:val="00FC0BFC"/>
    <w:rsid w:val="00FC0F6F"/>
    <w:rsid w:val="00FC28EF"/>
    <w:rsid w:val="00FC3886"/>
    <w:rsid w:val="00FC3D37"/>
    <w:rsid w:val="00FC440A"/>
    <w:rsid w:val="00FC5B7A"/>
    <w:rsid w:val="00FC5C74"/>
    <w:rsid w:val="00FC751F"/>
    <w:rsid w:val="00FC77C6"/>
    <w:rsid w:val="00FC7BE5"/>
    <w:rsid w:val="00FD00D3"/>
    <w:rsid w:val="00FD1676"/>
    <w:rsid w:val="00FD200D"/>
    <w:rsid w:val="00FD2A85"/>
    <w:rsid w:val="00FD2C3B"/>
    <w:rsid w:val="00FD2EBF"/>
    <w:rsid w:val="00FD4AD1"/>
    <w:rsid w:val="00FD4B74"/>
    <w:rsid w:val="00FD52A1"/>
    <w:rsid w:val="00FD5C35"/>
    <w:rsid w:val="00FD7BB1"/>
    <w:rsid w:val="00FD7C01"/>
    <w:rsid w:val="00FE21C5"/>
    <w:rsid w:val="00FE25B8"/>
    <w:rsid w:val="00FE3208"/>
    <w:rsid w:val="00FE361A"/>
    <w:rsid w:val="00FE4000"/>
    <w:rsid w:val="00FE421B"/>
    <w:rsid w:val="00FE4449"/>
    <w:rsid w:val="00FE5354"/>
    <w:rsid w:val="00FE5694"/>
    <w:rsid w:val="00FE70F7"/>
    <w:rsid w:val="00FE7477"/>
    <w:rsid w:val="00FE74D0"/>
    <w:rsid w:val="00FE7803"/>
    <w:rsid w:val="00FE7FA5"/>
    <w:rsid w:val="00FF0519"/>
    <w:rsid w:val="00FF0878"/>
    <w:rsid w:val="00FF30F4"/>
    <w:rsid w:val="00FF3543"/>
    <w:rsid w:val="00FF37B6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B720E"/>
  <w15:docId w15:val="{98E968C7-5147-4C16-ADD3-A40A5F6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iPriority w:val="99"/>
    <w:unhideWhenUsed/>
    <w:qFormat/>
    <w:rsid w:val="009614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iPriority w:val="99"/>
    <w:unhideWhenUsed/>
    <w:qFormat/>
    <w:rsid w:val="009614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2124B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aliases w:val="PZP - 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uiPriority w:val="99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link w:val="Nagwek"/>
    <w:qFormat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0C5B"/>
  </w:style>
  <w:style w:type="character" w:styleId="Odwoanieprzypisukocowego">
    <w:name w:val="endnote reference"/>
    <w:uiPriority w:val="99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6470AB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aliases w:val="Tekst podstawowy Znak Znak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aliases w:val="OdwiedzoneHiperłącze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1940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qFormat/>
    <w:rsid w:val="0019402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rsid w:val="001F2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7A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472C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CCA"/>
    <w:rPr>
      <w:sz w:val="24"/>
      <w:szCs w:val="24"/>
    </w:rPr>
  </w:style>
  <w:style w:type="paragraph" w:styleId="Bezodstpw">
    <w:name w:val="No Spacing"/>
    <w:uiPriority w:val="1"/>
    <w:qFormat/>
    <w:rsid w:val="00472CCA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024AC"/>
    <w:rPr>
      <w:color w:val="808080"/>
    </w:rPr>
  </w:style>
  <w:style w:type="character" w:customStyle="1" w:styleId="Nagwek3Znak">
    <w:name w:val="Nagłówek 3 Znak"/>
    <w:aliases w:val="PZP - Nagłówek 3 Znak"/>
    <w:basedOn w:val="Domylnaczcionkaakapitu"/>
    <w:link w:val="Nagwek3"/>
    <w:uiPriority w:val="99"/>
    <w:rsid w:val="009614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aliases w:val="PZP Nagłowek 7 Znak"/>
    <w:basedOn w:val="Domylnaczcionkaakapitu"/>
    <w:link w:val="Nagwek4"/>
    <w:uiPriority w:val="99"/>
    <w:rsid w:val="0096142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2124B"/>
    <w:rPr>
      <w:rFonts w:ascii="Arial" w:hAnsi="Arial"/>
      <w:sz w:val="22"/>
      <w:szCs w:val="22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D2124B"/>
    <w:rPr>
      <w:sz w:val="24"/>
      <w:szCs w:val="24"/>
    </w:rPr>
  </w:style>
  <w:style w:type="character" w:customStyle="1" w:styleId="WW8Num2z0">
    <w:name w:val="WW8Num2z0"/>
    <w:rsid w:val="00D2124B"/>
    <w:rPr>
      <w:rFonts w:ascii="Symbol" w:hAnsi="Symbol" w:cs="Symbol"/>
    </w:rPr>
  </w:style>
  <w:style w:type="character" w:customStyle="1" w:styleId="WW8Num5z0">
    <w:name w:val="WW8Num5z0"/>
    <w:rsid w:val="00D2124B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D2124B"/>
    <w:rPr>
      <w:b w:val="0"/>
      <w:i w:val="0"/>
      <w:color w:val="auto"/>
    </w:rPr>
  </w:style>
  <w:style w:type="character" w:customStyle="1" w:styleId="WW8Num8z0">
    <w:name w:val="WW8Num8z0"/>
    <w:rsid w:val="00D2124B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D2124B"/>
    <w:rPr>
      <w:b w:val="0"/>
      <w:i w:val="0"/>
      <w:color w:val="auto"/>
    </w:rPr>
  </w:style>
  <w:style w:type="character" w:customStyle="1" w:styleId="WW8Num8z3">
    <w:name w:val="WW8Num8z3"/>
    <w:rsid w:val="00D2124B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D2124B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2124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D2124B"/>
    <w:rPr>
      <w:b/>
      <w:color w:val="auto"/>
      <w:sz w:val="22"/>
      <w:szCs w:val="22"/>
    </w:rPr>
  </w:style>
  <w:style w:type="character" w:customStyle="1" w:styleId="WW8Num23z0">
    <w:name w:val="WW8Num23z0"/>
    <w:rsid w:val="00D2124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D2124B"/>
    <w:rPr>
      <w:b/>
    </w:rPr>
  </w:style>
  <w:style w:type="character" w:customStyle="1" w:styleId="WW8Num24z1">
    <w:name w:val="WW8Num24z1"/>
    <w:rsid w:val="00D2124B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D2124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D2124B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D2124B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D2124B"/>
    <w:rPr>
      <w:rFonts w:ascii="Arial" w:hAnsi="Arial" w:cs="Arial"/>
    </w:rPr>
  </w:style>
  <w:style w:type="character" w:customStyle="1" w:styleId="WW8Num30z0">
    <w:name w:val="WW8Num30z0"/>
    <w:rsid w:val="00D2124B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D2124B"/>
    <w:rPr>
      <w:color w:val="auto"/>
    </w:rPr>
  </w:style>
  <w:style w:type="character" w:customStyle="1" w:styleId="WW8Num37z0">
    <w:name w:val="WW8Num37z0"/>
    <w:rsid w:val="00D2124B"/>
    <w:rPr>
      <w:color w:val="auto"/>
    </w:rPr>
  </w:style>
  <w:style w:type="character" w:customStyle="1" w:styleId="WW8Num39z0">
    <w:name w:val="WW8Num39z0"/>
    <w:rsid w:val="00D2124B"/>
    <w:rPr>
      <w:rFonts w:ascii="Symbol" w:hAnsi="Symbol" w:cs="Symbol"/>
    </w:rPr>
  </w:style>
  <w:style w:type="character" w:customStyle="1" w:styleId="WW8Num39z1">
    <w:name w:val="WW8Num39z1"/>
    <w:rsid w:val="00D2124B"/>
    <w:rPr>
      <w:rFonts w:ascii="Courier New" w:hAnsi="Courier New" w:cs="Courier New"/>
    </w:rPr>
  </w:style>
  <w:style w:type="character" w:customStyle="1" w:styleId="WW8Num39z2">
    <w:name w:val="WW8Num39z2"/>
    <w:rsid w:val="00D2124B"/>
    <w:rPr>
      <w:rFonts w:ascii="Wingdings" w:hAnsi="Wingdings" w:cs="Wingdings"/>
    </w:rPr>
  </w:style>
  <w:style w:type="character" w:customStyle="1" w:styleId="WW8Num42z1">
    <w:name w:val="WW8Num42z1"/>
    <w:rsid w:val="00D2124B"/>
    <w:rPr>
      <w:color w:val="auto"/>
    </w:rPr>
  </w:style>
  <w:style w:type="character" w:customStyle="1" w:styleId="WW8Num43z1">
    <w:name w:val="WW8Num43z1"/>
    <w:rsid w:val="00D2124B"/>
    <w:rPr>
      <w:color w:val="auto"/>
    </w:rPr>
  </w:style>
  <w:style w:type="character" w:customStyle="1" w:styleId="WW8Num46z0">
    <w:name w:val="WW8Num46z0"/>
    <w:rsid w:val="00D2124B"/>
    <w:rPr>
      <w:color w:val="auto"/>
    </w:rPr>
  </w:style>
  <w:style w:type="character" w:customStyle="1" w:styleId="WW8Num47z0">
    <w:name w:val="WW8Num47z0"/>
    <w:rsid w:val="00D2124B"/>
    <w:rPr>
      <w:color w:val="auto"/>
    </w:rPr>
  </w:style>
  <w:style w:type="character" w:customStyle="1" w:styleId="Domylnaczcionkaakapitu2">
    <w:name w:val="Domyślna czcionka akapitu2"/>
    <w:rsid w:val="00D2124B"/>
  </w:style>
  <w:style w:type="character" w:customStyle="1" w:styleId="WW8Num1z0">
    <w:name w:val="WW8Num1z0"/>
    <w:rsid w:val="00D2124B"/>
    <w:rPr>
      <w:rFonts w:ascii="Symbol" w:hAnsi="Symbol" w:cs="Symbol"/>
    </w:rPr>
  </w:style>
  <w:style w:type="character" w:customStyle="1" w:styleId="WW8Num4z0">
    <w:name w:val="WW8Num4z0"/>
    <w:rsid w:val="00D2124B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D2124B"/>
    <w:rPr>
      <w:b w:val="0"/>
      <w:i w:val="0"/>
      <w:color w:val="auto"/>
    </w:rPr>
  </w:style>
  <w:style w:type="character" w:customStyle="1" w:styleId="WW8Num7z0">
    <w:name w:val="WW8Num7z0"/>
    <w:rsid w:val="00D2124B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D2124B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D2124B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2124B"/>
    <w:rPr>
      <w:b w:val="0"/>
    </w:rPr>
  </w:style>
  <w:style w:type="character" w:customStyle="1" w:styleId="WW8Num18z0">
    <w:name w:val="WW8Num18z0"/>
    <w:rsid w:val="00D2124B"/>
    <w:rPr>
      <w:rFonts w:ascii="Times New Roman" w:hAnsi="Times New Roman" w:cs="Times New Roman"/>
    </w:rPr>
  </w:style>
  <w:style w:type="character" w:customStyle="1" w:styleId="WW8Num22z1">
    <w:name w:val="WW8Num22z1"/>
    <w:rsid w:val="00D2124B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D2124B"/>
    <w:rPr>
      <w:b/>
      <w:color w:val="auto"/>
    </w:rPr>
  </w:style>
  <w:style w:type="character" w:customStyle="1" w:styleId="WW8Num25z0">
    <w:name w:val="WW8Num25z0"/>
    <w:rsid w:val="00D2124B"/>
    <w:rPr>
      <w:b w:val="0"/>
    </w:rPr>
  </w:style>
  <w:style w:type="character" w:customStyle="1" w:styleId="WW8Num26z1">
    <w:name w:val="WW8Num26z1"/>
    <w:rsid w:val="00D2124B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D2124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D2124B"/>
    <w:rPr>
      <w:rFonts w:ascii="Wingdings" w:hAnsi="Wingdings" w:cs="Wingdings"/>
    </w:rPr>
  </w:style>
  <w:style w:type="character" w:customStyle="1" w:styleId="WW8Num29z3">
    <w:name w:val="WW8Num29z3"/>
    <w:rsid w:val="00D2124B"/>
    <w:rPr>
      <w:rFonts w:ascii="Symbol" w:hAnsi="Symbol" w:cs="Symbol"/>
    </w:rPr>
  </w:style>
  <w:style w:type="character" w:customStyle="1" w:styleId="WW8Num29z4">
    <w:name w:val="WW8Num29z4"/>
    <w:rsid w:val="00D2124B"/>
    <w:rPr>
      <w:rFonts w:ascii="Courier New" w:hAnsi="Courier New" w:cs="Courier New"/>
    </w:rPr>
  </w:style>
  <w:style w:type="character" w:customStyle="1" w:styleId="WW8Num32z0">
    <w:name w:val="WW8Num32z0"/>
    <w:rsid w:val="00D2124B"/>
    <w:rPr>
      <w:b w:val="0"/>
      <w:i w:val="0"/>
    </w:rPr>
  </w:style>
  <w:style w:type="character" w:customStyle="1" w:styleId="WW8Num33z0">
    <w:name w:val="WW8Num33z0"/>
    <w:rsid w:val="00D2124B"/>
    <w:rPr>
      <w:w w:val="100"/>
    </w:rPr>
  </w:style>
  <w:style w:type="character" w:customStyle="1" w:styleId="Domylnaczcionkaakapitu1">
    <w:name w:val="Domyślna czcionka akapitu1"/>
    <w:rsid w:val="00D2124B"/>
  </w:style>
  <w:style w:type="character" w:customStyle="1" w:styleId="MapadokumentuZnak">
    <w:name w:val="Mapa dokumentu Znak"/>
    <w:link w:val="Mapadokumentu"/>
    <w:uiPriority w:val="99"/>
    <w:rsid w:val="00D2124B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D2124B"/>
    <w:pPr>
      <w:widowControl w:val="0"/>
      <w:shd w:val="clear" w:color="auto" w:fill="000080"/>
    </w:pPr>
    <w:rPr>
      <w:rFonts w:ascii="Arial" w:hAnsi="Arial" w:cs="Arial"/>
      <w:b/>
      <w:bCs/>
      <w:sz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D2124B"/>
    <w:rPr>
      <w:rFonts w:ascii="Segoe UI" w:hAnsi="Segoe UI" w:cs="Segoe UI"/>
      <w:sz w:val="16"/>
      <w:szCs w:val="16"/>
    </w:rPr>
  </w:style>
  <w:style w:type="character" w:customStyle="1" w:styleId="ZnakZnak7">
    <w:name w:val="Znak Znak7"/>
    <w:rsid w:val="00D2124B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D2124B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D2124B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D2124B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D2124B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D2124B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D2124B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D2124B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D2124B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2124B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D2124B"/>
  </w:style>
  <w:style w:type="character" w:customStyle="1" w:styleId="ZnakZnak3">
    <w:name w:val="Znak Znak3"/>
    <w:rsid w:val="00D2124B"/>
    <w:rPr>
      <w:sz w:val="24"/>
      <w:szCs w:val="24"/>
      <w:lang w:val="pl-PL" w:bidi="ar-SA"/>
    </w:rPr>
  </w:style>
  <w:style w:type="character" w:customStyle="1" w:styleId="ZnakZnak2">
    <w:name w:val="Znak Znak2"/>
    <w:rsid w:val="00D2124B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2124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ZwykytekstZnak">
    <w:name w:val="Zwykły tekst Znak"/>
    <w:link w:val="Zwykytekst"/>
    <w:rsid w:val="00D2124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2124B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2124B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D2124B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D2124B"/>
    <w:rPr>
      <w:vertAlign w:val="superscript"/>
    </w:rPr>
  </w:style>
  <w:style w:type="character" w:customStyle="1" w:styleId="spec-item">
    <w:name w:val="spec-item"/>
    <w:basedOn w:val="Domylnaczcionkaakapitu1"/>
    <w:rsid w:val="00D2124B"/>
  </w:style>
  <w:style w:type="character" w:customStyle="1" w:styleId="st1">
    <w:name w:val="st1"/>
    <w:basedOn w:val="Domylnaczcionkaakapitu1"/>
    <w:rsid w:val="00D2124B"/>
  </w:style>
  <w:style w:type="character" w:customStyle="1" w:styleId="Odwoaniedokomentarza1">
    <w:name w:val="Odwołanie do komentarza1"/>
    <w:rsid w:val="00D2124B"/>
    <w:rPr>
      <w:sz w:val="16"/>
      <w:szCs w:val="16"/>
    </w:rPr>
  </w:style>
  <w:style w:type="character" w:customStyle="1" w:styleId="ZnakZnak21">
    <w:name w:val="Znak Znak21"/>
    <w:rsid w:val="00D2124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D212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D2124B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D2124B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2124B"/>
    <w:pPr>
      <w:widowControl w:val="0"/>
      <w:jc w:val="center"/>
    </w:pPr>
    <w:rPr>
      <w:b/>
      <w:bCs/>
    </w:rPr>
  </w:style>
  <w:style w:type="character" w:customStyle="1" w:styleId="TytuZnak1">
    <w:name w:val="Tytuł Znak1"/>
    <w:basedOn w:val="Domylnaczcionkaakapitu"/>
    <w:uiPriority w:val="10"/>
    <w:rsid w:val="00D212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2124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D2124B"/>
    <w:rPr>
      <w:sz w:val="20"/>
      <w:szCs w:val="20"/>
    </w:rPr>
  </w:style>
  <w:style w:type="character" w:customStyle="1" w:styleId="TekstprzypisuZnakZnak">
    <w:name w:val="Tekst przypisu Znak Znak"/>
    <w:uiPriority w:val="99"/>
    <w:rsid w:val="00D2124B"/>
    <w:rPr>
      <w:lang w:val="pl-PL" w:bidi="ar-SA"/>
    </w:rPr>
  </w:style>
  <w:style w:type="character" w:customStyle="1" w:styleId="ZnakZnak10">
    <w:name w:val="Znak Znak10"/>
    <w:rsid w:val="00D2124B"/>
    <w:rPr>
      <w:sz w:val="20"/>
      <w:szCs w:val="20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2124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StylArial11pt">
    <w:name w:val="Styl Arial 11 pt"/>
    <w:rsid w:val="00D2124B"/>
    <w:rPr>
      <w:rFonts w:ascii="Arial" w:hAnsi="Arial" w:cs="Arial"/>
      <w:sz w:val="20"/>
    </w:rPr>
  </w:style>
  <w:style w:type="character" w:customStyle="1" w:styleId="Heading1Char">
    <w:name w:val="Heading 1 Char"/>
    <w:rsid w:val="00D2124B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D2124B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D2124B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D2124B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D2124B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D2124B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D2124B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D2124B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D2124B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D2124B"/>
    <w:rPr>
      <w:rFonts w:eastAsia="Calibri"/>
      <w:lang w:val="pl-PL" w:bidi="ar-SA"/>
    </w:rPr>
  </w:style>
  <w:style w:type="character" w:customStyle="1" w:styleId="FooterChar">
    <w:name w:val="Footer Char"/>
    <w:rsid w:val="00D2124B"/>
    <w:rPr>
      <w:rFonts w:eastAsia="Calibri"/>
      <w:lang w:val="pl-PL" w:bidi="ar-SA"/>
    </w:rPr>
  </w:style>
  <w:style w:type="character" w:customStyle="1" w:styleId="BodyText2Char">
    <w:name w:val="Body Text 2 Char"/>
    <w:rsid w:val="00D2124B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D2124B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D2124B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D2124B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D2124B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D2124B"/>
    <w:rPr>
      <w:rFonts w:cs="Times New Roman"/>
    </w:rPr>
  </w:style>
  <w:style w:type="character" w:customStyle="1" w:styleId="ZnakZnak1">
    <w:name w:val="Znak Znak1"/>
    <w:rsid w:val="00D2124B"/>
    <w:rPr>
      <w:rFonts w:cs="Times New Roman"/>
      <w:b/>
      <w:bCs/>
    </w:rPr>
  </w:style>
  <w:style w:type="character" w:customStyle="1" w:styleId="ZnakZnak">
    <w:name w:val="Znak Znak"/>
    <w:rsid w:val="00D2124B"/>
    <w:rPr>
      <w:rFonts w:cs="Times New Roman"/>
    </w:rPr>
  </w:style>
  <w:style w:type="character" w:styleId="Pogrubienie">
    <w:name w:val="Strong"/>
    <w:uiPriority w:val="22"/>
    <w:qFormat/>
    <w:rsid w:val="00D2124B"/>
    <w:rPr>
      <w:b/>
      <w:bCs/>
    </w:rPr>
  </w:style>
  <w:style w:type="character" w:customStyle="1" w:styleId="ZnakZnak33">
    <w:name w:val="Znak Znak33"/>
    <w:rsid w:val="00D2124B"/>
    <w:rPr>
      <w:lang w:val="pl-PL" w:bidi="ar-SA"/>
    </w:rPr>
  </w:style>
  <w:style w:type="character" w:customStyle="1" w:styleId="ZnakZnak4">
    <w:name w:val="Znak Znak4"/>
    <w:rsid w:val="00D2124B"/>
    <w:rPr>
      <w:lang w:val="pl-PL" w:bidi="ar-SA"/>
    </w:rPr>
  </w:style>
  <w:style w:type="character" w:customStyle="1" w:styleId="object">
    <w:name w:val="object"/>
    <w:basedOn w:val="Domylnaczcionkaakapitu1"/>
    <w:rsid w:val="00D2124B"/>
  </w:style>
  <w:style w:type="character" w:customStyle="1" w:styleId="Znakinumeracji">
    <w:name w:val="Znaki numeracji"/>
    <w:rsid w:val="00D2124B"/>
  </w:style>
  <w:style w:type="paragraph" w:customStyle="1" w:styleId="Nagwek20">
    <w:name w:val="Nagłówek2"/>
    <w:basedOn w:val="Normalny"/>
    <w:next w:val="Tekstpodstawowy"/>
    <w:rsid w:val="00D2124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D2124B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D2124B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D2124B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D2124B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D2124B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2124B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D2124B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D2124B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D2124B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D2124B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Tekstpodstawowywcity22">
    <w:name w:val="Tekst podstawowy wcięty 22"/>
    <w:basedOn w:val="Normalny"/>
    <w:rsid w:val="00D2124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D2124B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D2124B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D2124B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2124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2124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D2124B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D2124B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D2124B"/>
    <w:pPr>
      <w:numPr>
        <w:numId w:val="35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D2124B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D2124B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D2124B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D2124B"/>
    <w:pPr>
      <w:suppressAutoHyphens/>
      <w:ind w:firstLine="210"/>
    </w:pPr>
    <w:rPr>
      <w:rFonts w:ascii="Arial" w:hAnsi="Arial"/>
      <w:lang w:eastAsia="zh-CN"/>
    </w:rPr>
  </w:style>
  <w:style w:type="paragraph" w:customStyle="1" w:styleId="Plandokumentu1">
    <w:name w:val="Plan dokumentu1"/>
    <w:basedOn w:val="Normalny"/>
    <w:rsid w:val="00D2124B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D2124B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D2124B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D2124B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D2124B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D2124B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D2124B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2124B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D2124B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D2124B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D2124B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D2124B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D2124B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D2124B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D2124B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D2124B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D2124B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Tekstpodstawowy312">
    <w:name w:val="Tekst podstawowy 312"/>
    <w:basedOn w:val="Normalny"/>
    <w:rsid w:val="00D2124B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2">
    <w:name w:val="Zwykły tekst12"/>
    <w:basedOn w:val="Normalny"/>
    <w:rsid w:val="00D2124B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D2124B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D2124B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D2124B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D2124B"/>
    <w:pPr>
      <w:numPr>
        <w:numId w:val="36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D2124B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D2124B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D2124B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D2124B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D2124B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D2124B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D2124B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D2124B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D2124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D2124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D2124B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D2124B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D2124B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D2124B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D2124B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D2124B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D2124B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D2124B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D2124B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D2124B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D2124B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D2124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D2124B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D2124B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D2124B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D2124B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D2124B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D2124B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D2124B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D2124B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D2124B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D2124B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D2124B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D2124B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D2124B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D2124B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D2124B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D2124B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D2124B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D2124B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D2124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D2124B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D2124B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D2124B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D2124B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D2124B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D2124B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D2124B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D2124B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D2124B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D2124B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D2124B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D2124B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D2124B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2124B"/>
    <w:pPr>
      <w:suppressAutoHyphens/>
    </w:pPr>
    <w:rPr>
      <w:lang w:eastAsia="zh-CN"/>
    </w:rPr>
  </w:style>
  <w:style w:type="paragraph" w:styleId="Tekstblokowy">
    <w:name w:val="Block Text"/>
    <w:basedOn w:val="Normalny"/>
    <w:rsid w:val="00D2124B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D2124B"/>
    <w:pPr>
      <w:numPr>
        <w:numId w:val="37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D2124B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D2124B"/>
    <w:pPr>
      <w:jc w:val="both"/>
    </w:pPr>
  </w:style>
  <w:style w:type="paragraph" w:customStyle="1" w:styleId="Normalny2">
    <w:name w:val="Normalny2"/>
    <w:basedOn w:val="Normalny"/>
    <w:rsid w:val="00D2124B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D2124B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D2124B"/>
    <w:pPr>
      <w:jc w:val="both"/>
    </w:pPr>
  </w:style>
  <w:style w:type="paragraph" w:customStyle="1" w:styleId="msonormalcxspdrugie">
    <w:name w:val="msonormalcxspdrugie"/>
    <w:basedOn w:val="Normalny"/>
    <w:rsid w:val="00D2124B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D2124B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D212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redniasiatka21">
    <w:name w:val="Średnia siatka 21"/>
    <w:link w:val="redniasiatka2Znak"/>
    <w:uiPriority w:val="1"/>
    <w:qFormat/>
    <w:rsid w:val="00D2124B"/>
    <w:rPr>
      <w:rFonts w:ascii="Calibri" w:eastAsia="Calibri" w:hAnsi="Calibri"/>
      <w:sz w:val="22"/>
      <w:szCs w:val="22"/>
      <w:lang w:eastAsia="en-US"/>
    </w:rPr>
  </w:style>
  <w:style w:type="paragraph" w:customStyle="1" w:styleId="NumberList">
    <w:name w:val="Number List"/>
    <w:rsid w:val="00D2124B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D2124B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D2124B"/>
  </w:style>
  <w:style w:type="character" w:customStyle="1" w:styleId="Znak1">
    <w:name w:val="Znak1"/>
    <w:rsid w:val="00D2124B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D2124B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D2124B"/>
    <w:pPr>
      <w:spacing w:line="360" w:lineRule="auto"/>
      <w:jc w:val="both"/>
    </w:pPr>
    <w:rPr>
      <w:rFonts w:ascii="Arial" w:hAnsi="Arial"/>
      <w:lang w:eastAsia="zh-CN"/>
    </w:rPr>
  </w:style>
  <w:style w:type="character" w:customStyle="1" w:styleId="AkapitmerytorycznyZnak">
    <w:name w:val="Akapit merytoryczny Znak"/>
    <w:link w:val="Akapitmerytoryczny"/>
    <w:locked/>
    <w:rsid w:val="00D2124B"/>
    <w:rPr>
      <w:rFonts w:ascii="Arial" w:hAnsi="Arial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2124B"/>
    <w:pPr>
      <w:suppressAutoHyphens/>
      <w:ind w:left="720"/>
    </w:pPr>
    <w:rPr>
      <w:lang w:eastAsia="zh-CN"/>
    </w:rPr>
  </w:style>
  <w:style w:type="character" w:customStyle="1" w:styleId="Znak21">
    <w:name w:val="Znak21"/>
    <w:rsid w:val="00D2124B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D2124B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D2124B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D2124B"/>
    <w:rPr>
      <w:rFonts w:cs="Times New Roman"/>
      <w:sz w:val="20"/>
      <w:szCs w:val="20"/>
    </w:rPr>
  </w:style>
  <w:style w:type="character" w:customStyle="1" w:styleId="Znak9">
    <w:name w:val="Znak9"/>
    <w:rsid w:val="00D2124B"/>
    <w:rPr>
      <w:rFonts w:cs="Times New Roman"/>
      <w:sz w:val="16"/>
      <w:szCs w:val="16"/>
    </w:rPr>
  </w:style>
  <w:style w:type="character" w:customStyle="1" w:styleId="Znak3">
    <w:name w:val="Znak3"/>
    <w:rsid w:val="00D2124B"/>
    <w:rPr>
      <w:rFonts w:cs="Times New Roman"/>
      <w:lang w:val="pl-PL" w:eastAsia="pl-PL"/>
    </w:rPr>
  </w:style>
  <w:style w:type="character" w:customStyle="1" w:styleId="Znak110">
    <w:name w:val="Znak110"/>
    <w:rsid w:val="00D2124B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D2124B"/>
    <w:rPr>
      <w:rFonts w:ascii="Arial" w:hAnsi="Arial"/>
      <w:b/>
      <w:sz w:val="24"/>
      <w:lang w:val="pl-PL"/>
    </w:rPr>
  </w:style>
  <w:style w:type="character" w:customStyle="1" w:styleId="Znak31">
    <w:name w:val="Znak31"/>
    <w:rsid w:val="00D2124B"/>
    <w:rPr>
      <w:rFonts w:ascii="Calibri" w:hAnsi="Calibri"/>
      <w:sz w:val="24"/>
      <w:lang w:val="pl-PL"/>
    </w:rPr>
  </w:style>
  <w:style w:type="character" w:customStyle="1" w:styleId="Znak2">
    <w:name w:val="Znak2"/>
    <w:rsid w:val="00D2124B"/>
    <w:rPr>
      <w:rFonts w:ascii="Arial" w:hAnsi="Arial"/>
      <w:sz w:val="24"/>
      <w:lang w:val="pl-PL"/>
    </w:rPr>
  </w:style>
  <w:style w:type="character" w:customStyle="1" w:styleId="ZnakZnak31">
    <w:name w:val="Znak Znak31"/>
    <w:rsid w:val="00D2124B"/>
    <w:rPr>
      <w:sz w:val="24"/>
      <w:lang w:val="pl-PL"/>
    </w:rPr>
  </w:style>
  <w:style w:type="character" w:customStyle="1" w:styleId="ZnakZnak22">
    <w:name w:val="Znak Znak22"/>
    <w:rsid w:val="00D2124B"/>
    <w:rPr>
      <w:rFonts w:ascii="Arial" w:hAnsi="Arial"/>
      <w:sz w:val="24"/>
      <w:lang w:val="pl-PL"/>
    </w:rPr>
  </w:style>
  <w:style w:type="character" w:customStyle="1" w:styleId="Znak11">
    <w:name w:val="Znak11"/>
    <w:rsid w:val="00D2124B"/>
    <w:rPr>
      <w:sz w:val="24"/>
      <w:lang w:val="pl-PL"/>
    </w:rPr>
  </w:style>
  <w:style w:type="character" w:customStyle="1" w:styleId="Znak8">
    <w:name w:val="Znak8"/>
    <w:rsid w:val="00D2124B"/>
    <w:rPr>
      <w:rFonts w:ascii="Courier New" w:hAnsi="Courier New"/>
      <w:lang w:val="pl-PL"/>
    </w:rPr>
  </w:style>
  <w:style w:type="character" w:customStyle="1" w:styleId="Znak7">
    <w:name w:val="Znak7"/>
    <w:rsid w:val="00D2124B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D2124B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D2124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9z0">
    <w:name w:val="WW8Num19z0"/>
    <w:rsid w:val="00D2124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D2124B"/>
    <w:rPr>
      <w:b/>
      <w:color w:val="auto"/>
      <w:sz w:val="22"/>
      <w:szCs w:val="22"/>
    </w:rPr>
  </w:style>
  <w:style w:type="character" w:customStyle="1" w:styleId="WW8Num20z1">
    <w:name w:val="WW8Num20z1"/>
    <w:rsid w:val="00D2124B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D2124B"/>
    <w:rPr>
      <w:color w:val="auto"/>
    </w:rPr>
  </w:style>
  <w:style w:type="character" w:customStyle="1" w:styleId="WW8Num45z1">
    <w:name w:val="WW8Num45z1"/>
    <w:rsid w:val="00D2124B"/>
    <w:rPr>
      <w:color w:val="auto"/>
    </w:rPr>
  </w:style>
  <w:style w:type="character" w:customStyle="1" w:styleId="Absatz-Standardschriftart">
    <w:name w:val="Absatz-Standardschriftart"/>
    <w:rsid w:val="00D2124B"/>
  </w:style>
  <w:style w:type="character" w:customStyle="1" w:styleId="WW8Num21z1">
    <w:name w:val="WW8Num21z1"/>
    <w:rsid w:val="00D2124B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D2124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D2124B"/>
    <w:rPr>
      <w:color w:val="auto"/>
    </w:rPr>
  </w:style>
  <w:style w:type="character" w:customStyle="1" w:styleId="WW8Num33z1">
    <w:name w:val="WW8Num33z1"/>
    <w:rsid w:val="00D2124B"/>
    <w:rPr>
      <w:color w:val="auto"/>
    </w:rPr>
  </w:style>
  <w:style w:type="character" w:customStyle="1" w:styleId="WW8Num41z0">
    <w:name w:val="WW8Num41z0"/>
    <w:rsid w:val="00D2124B"/>
    <w:rPr>
      <w:color w:val="auto"/>
    </w:rPr>
  </w:style>
  <w:style w:type="character" w:customStyle="1" w:styleId="WW8Num47z1">
    <w:name w:val="WW8Num47z1"/>
    <w:rsid w:val="00D2124B"/>
    <w:rPr>
      <w:rFonts w:ascii="Courier New" w:hAnsi="Courier New" w:cs="Courier New"/>
    </w:rPr>
  </w:style>
  <w:style w:type="character" w:customStyle="1" w:styleId="WW8Num47z2">
    <w:name w:val="WW8Num47z2"/>
    <w:rsid w:val="00D2124B"/>
    <w:rPr>
      <w:rFonts w:ascii="Wingdings" w:hAnsi="Wingdings" w:cs="Wingdings"/>
    </w:rPr>
  </w:style>
  <w:style w:type="character" w:customStyle="1" w:styleId="WW8Num50z1">
    <w:name w:val="WW8Num50z1"/>
    <w:rsid w:val="00D2124B"/>
    <w:rPr>
      <w:color w:val="auto"/>
    </w:rPr>
  </w:style>
  <w:style w:type="character" w:customStyle="1" w:styleId="WW8Num51z0">
    <w:name w:val="WW8Num51z0"/>
    <w:rsid w:val="00D2124B"/>
    <w:rPr>
      <w:rFonts w:ascii="Arial" w:hAnsi="Arial" w:cs="Arial"/>
    </w:rPr>
  </w:style>
  <w:style w:type="character" w:customStyle="1" w:styleId="WW8Num51z3">
    <w:name w:val="WW8Num51z3"/>
    <w:rsid w:val="00D2124B"/>
    <w:rPr>
      <w:rFonts w:ascii="Symbol" w:hAnsi="Symbol" w:cs="Symbol"/>
    </w:rPr>
  </w:style>
  <w:style w:type="character" w:customStyle="1" w:styleId="WW8Num52z1">
    <w:name w:val="WW8Num52z1"/>
    <w:rsid w:val="00D2124B"/>
    <w:rPr>
      <w:rFonts w:ascii="Symbol" w:hAnsi="Symbol" w:cs="Symbol"/>
    </w:rPr>
  </w:style>
  <w:style w:type="character" w:customStyle="1" w:styleId="Domylnaczcionkaakapitu3">
    <w:name w:val="Domyślna czcionka akapitu3"/>
    <w:rsid w:val="00D2124B"/>
  </w:style>
  <w:style w:type="character" w:customStyle="1" w:styleId="ZnakZnak8">
    <w:name w:val="Znak Znak8"/>
    <w:rsid w:val="00D2124B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D2124B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D2124B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D2124B"/>
    <w:rPr>
      <w:sz w:val="20"/>
      <w:szCs w:val="20"/>
    </w:rPr>
  </w:style>
  <w:style w:type="character" w:customStyle="1" w:styleId="ZnakZnak9">
    <w:name w:val="Znak Znak9"/>
    <w:rsid w:val="00D2124B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D2124B"/>
    <w:rPr>
      <w:rFonts w:ascii="OpenSymbol" w:eastAsia="OpenSymbol" w:hAnsi="OpenSymbol" w:cs="OpenSymbol"/>
    </w:rPr>
  </w:style>
  <w:style w:type="character" w:styleId="Numerwiersza">
    <w:name w:val="line number"/>
    <w:rsid w:val="00D2124B"/>
  </w:style>
  <w:style w:type="paragraph" w:customStyle="1" w:styleId="Nagwek30">
    <w:name w:val="Nagłówek3"/>
    <w:basedOn w:val="Normalny"/>
    <w:next w:val="Tekstpodstawowy"/>
    <w:rsid w:val="00D2124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2124B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bodybez">
    <w:name w:val="body bez"/>
    <w:uiPriority w:val="99"/>
    <w:rsid w:val="00D2124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/>
      <w:sz w:val="19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D2124B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D2124B"/>
    <w:rPr>
      <w:rFonts w:ascii="Cambria" w:hAnsi="Cambria"/>
      <w:sz w:val="24"/>
      <w:szCs w:val="24"/>
      <w:lang w:eastAsia="ar-SA"/>
    </w:rPr>
  </w:style>
  <w:style w:type="paragraph" w:customStyle="1" w:styleId="standard0">
    <w:name w:val="standard"/>
    <w:basedOn w:val="Normalny"/>
    <w:rsid w:val="00D2124B"/>
    <w:pPr>
      <w:spacing w:before="100" w:beforeAutospacing="1" w:after="100" w:afterAutospacing="1"/>
    </w:pPr>
  </w:style>
  <w:style w:type="character" w:customStyle="1" w:styleId="redniasiatka2Znak">
    <w:name w:val="Średnia siatka 2 Znak"/>
    <w:link w:val="redniasiatka21"/>
    <w:uiPriority w:val="1"/>
    <w:rsid w:val="00D2124B"/>
    <w:rPr>
      <w:rFonts w:ascii="Calibri" w:eastAsia="Calibri" w:hAnsi="Calibri"/>
      <w:sz w:val="22"/>
      <w:szCs w:val="22"/>
      <w:lang w:eastAsia="en-US"/>
    </w:rPr>
  </w:style>
  <w:style w:type="paragraph" w:customStyle="1" w:styleId="Nagwekmniejszyrodek">
    <w:name w:val="Nagłówek mniejszy środek"/>
    <w:basedOn w:val="Normalny"/>
    <w:next w:val="Normalny"/>
    <w:rsid w:val="00D2124B"/>
    <w:pPr>
      <w:spacing w:before="240" w:after="240"/>
      <w:jc w:val="center"/>
    </w:pPr>
    <w:rPr>
      <w:rFonts w:ascii="Calibri" w:hAnsi="Calibri"/>
      <w:b/>
      <w:bCs/>
      <w:sz w:val="22"/>
      <w:szCs w:val="20"/>
    </w:rPr>
  </w:style>
  <w:style w:type="paragraph" w:customStyle="1" w:styleId="miejscenapiecz">
    <w:name w:val="miejsce na pieczęć"/>
    <w:basedOn w:val="Normalny"/>
    <w:rsid w:val="00D2124B"/>
    <w:pPr>
      <w:spacing w:before="600" w:after="60"/>
    </w:pPr>
    <w:rPr>
      <w:rFonts w:ascii="Calibri" w:hAnsi="Calibri"/>
      <w:i/>
      <w:iCs/>
      <w:sz w:val="22"/>
      <w:szCs w:val="20"/>
    </w:rPr>
  </w:style>
  <w:style w:type="paragraph" w:customStyle="1" w:styleId="TABPogrrodek">
    <w:name w:val="TAB Pogr Środek"/>
    <w:basedOn w:val="Normalny"/>
    <w:rsid w:val="00D2124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D2124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ZnakZnak23">
    <w:name w:val="Znak Znak23"/>
    <w:rsid w:val="00D2124B"/>
    <w:rPr>
      <w:rFonts w:cs="Times New Roman"/>
    </w:rPr>
  </w:style>
  <w:style w:type="character" w:customStyle="1" w:styleId="ZnakZnak32">
    <w:name w:val="Znak Znak32"/>
    <w:rsid w:val="00D2124B"/>
    <w:rPr>
      <w:lang w:val="pl-PL" w:bidi="ar-SA"/>
    </w:rPr>
  </w:style>
  <w:style w:type="paragraph" w:customStyle="1" w:styleId="Tekstpodstawowy311">
    <w:name w:val="Tekst podstawowy 311"/>
    <w:basedOn w:val="Normalny"/>
    <w:rsid w:val="00D2124B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D2124B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norm">
    <w:name w:val="norm"/>
    <w:rsid w:val="00D2124B"/>
  </w:style>
  <w:style w:type="paragraph" w:customStyle="1" w:styleId="Prawa">
    <w:name w:val="Prawa"/>
    <w:aliases w:val="Kursywa"/>
    <w:basedOn w:val="Normalny"/>
    <w:rsid w:val="00D2124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BodyText211">
    <w:name w:val="Body Text 211"/>
    <w:basedOn w:val="Normalny"/>
    <w:uiPriority w:val="99"/>
    <w:rsid w:val="00D2124B"/>
    <w:pPr>
      <w:tabs>
        <w:tab w:val="left" w:pos="0"/>
      </w:tabs>
      <w:jc w:val="both"/>
    </w:pPr>
    <w:rPr>
      <w:szCs w:val="20"/>
    </w:rPr>
  </w:style>
  <w:style w:type="character" w:customStyle="1" w:styleId="tabulatory">
    <w:name w:val="tabulatory"/>
    <w:rsid w:val="00D2124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21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2124B"/>
    <w:rPr>
      <w:rFonts w:ascii="Courier New" w:hAnsi="Courier New"/>
      <w:lang w:eastAsia="zh-CN"/>
    </w:rPr>
  </w:style>
  <w:style w:type="character" w:customStyle="1" w:styleId="highlight">
    <w:name w:val="highlight"/>
    <w:rsid w:val="00D2124B"/>
  </w:style>
  <w:style w:type="character" w:customStyle="1" w:styleId="text">
    <w:name w:val="text"/>
    <w:rsid w:val="00D2124B"/>
  </w:style>
  <w:style w:type="character" w:customStyle="1" w:styleId="eltit1">
    <w:name w:val="eltit1"/>
    <w:uiPriority w:val="99"/>
    <w:rsid w:val="00D2124B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D2124B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D2124B"/>
    <w:pPr>
      <w:suppressAutoHyphens/>
      <w:jc w:val="both"/>
      <w:textAlignment w:val="baseline"/>
    </w:pPr>
    <w:rPr>
      <w:szCs w:val="20"/>
    </w:rPr>
  </w:style>
  <w:style w:type="paragraph" w:customStyle="1" w:styleId="Tretekstu">
    <w:name w:val="Treść tekstu"/>
    <w:basedOn w:val="Normalny"/>
    <w:rsid w:val="00D2124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Zwykatabela31">
    <w:name w:val="Zwykła tabela 31"/>
    <w:qFormat/>
    <w:rsid w:val="00D2124B"/>
    <w:rPr>
      <w:i/>
      <w:iCs/>
      <w:color w:val="808080"/>
    </w:rPr>
  </w:style>
  <w:style w:type="character" w:customStyle="1" w:styleId="apple-converted-space">
    <w:name w:val="apple-converted-space"/>
    <w:qFormat/>
    <w:rsid w:val="00D2124B"/>
  </w:style>
  <w:style w:type="numbering" w:customStyle="1" w:styleId="Bezlisty1">
    <w:name w:val="Bez listy1"/>
    <w:next w:val="Bezlisty"/>
    <w:uiPriority w:val="99"/>
    <w:semiHidden/>
    <w:unhideWhenUsed/>
    <w:rsid w:val="00D2124B"/>
  </w:style>
  <w:style w:type="character" w:customStyle="1" w:styleId="luchili">
    <w:name w:val="luc_hili"/>
    <w:rsid w:val="00D2124B"/>
  </w:style>
  <w:style w:type="character" w:customStyle="1" w:styleId="tojvnm2t">
    <w:name w:val="tojvnm2t"/>
    <w:basedOn w:val="Domylnaczcionkaakapitu"/>
    <w:rsid w:val="00D2124B"/>
  </w:style>
  <w:style w:type="paragraph" w:customStyle="1" w:styleId="Pzp-nagowek5">
    <w:name w:val="Pzp - nagłowek 5"/>
    <w:basedOn w:val="Akapitzlist"/>
    <w:link w:val="Pzp-nagowek5Znak"/>
    <w:qFormat/>
    <w:rsid w:val="00D0123F"/>
    <w:pPr>
      <w:suppressAutoHyphens/>
      <w:spacing w:after="120" w:line="276" w:lineRule="auto"/>
      <w:ind w:left="850"/>
      <w:jc w:val="both"/>
    </w:pPr>
    <w:rPr>
      <w:rFonts w:ascii="Calibri" w:hAnsi="Calibri" w:cs="Calibri"/>
      <w:sz w:val="22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D0123F"/>
    <w:rPr>
      <w:rFonts w:ascii="Calibri" w:hAnsi="Calibri" w:cs="Calibri"/>
      <w:sz w:val="22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CC"/>
    <w:rPr>
      <w:color w:val="605E5C"/>
      <w:shd w:val="clear" w:color="auto" w:fill="E1DFDD"/>
    </w:rPr>
  </w:style>
  <w:style w:type="character" w:customStyle="1" w:styleId="czeinternetowe">
    <w:name w:val="Łącze internetowe"/>
    <w:rsid w:val="00FB2E23"/>
    <w:rPr>
      <w:u w:val="single"/>
    </w:rPr>
  </w:style>
  <w:style w:type="character" w:customStyle="1" w:styleId="Znakiprzypiswdolnych">
    <w:name w:val="Znaki przypisów dolnych"/>
    <w:qFormat/>
    <w:rsid w:val="00FB2E23"/>
  </w:style>
  <w:style w:type="character" w:customStyle="1" w:styleId="Zakotwiczenieprzypisudolnego">
    <w:name w:val="Zakotwiczenie przypisu dolnego"/>
    <w:rsid w:val="00FB2E23"/>
    <w:rPr>
      <w:vertAlign w:val="superscript"/>
    </w:rPr>
  </w:style>
  <w:style w:type="character" w:customStyle="1" w:styleId="CharStyle18">
    <w:name w:val="Char Style 18"/>
    <w:link w:val="Style17"/>
    <w:rsid w:val="00853A62"/>
    <w:rPr>
      <w:shd w:val="clear" w:color="auto" w:fill="FFFFFF"/>
    </w:rPr>
  </w:style>
  <w:style w:type="character" w:customStyle="1" w:styleId="CharStyle68">
    <w:name w:val="Char Style 68"/>
    <w:link w:val="Style67"/>
    <w:rsid w:val="00853A62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853A62"/>
    <w:pPr>
      <w:widowControl w:val="0"/>
      <w:shd w:val="clear" w:color="auto" w:fill="FFFFFF"/>
      <w:spacing w:after="3860" w:line="266" w:lineRule="exact"/>
      <w:ind w:hanging="1900"/>
    </w:pPr>
    <w:rPr>
      <w:sz w:val="20"/>
      <w:szCs w:val="20"/>
    </w:rPr>
  </w:style>
  <w:style w:type="paragraph" w:customStyle="1" w:styleId="Style67">
    <w:name w:val="Style 67"/>
    <w:basedOn w:val="Normalny"/>
    <w:link w:val="CharStyle68"/>
    <w:rsid w:val="00853A62"/>
    <w:pPr>
      <w:widowControl w:val="0"/>
      <w:shd w:val="clear" w:color="auto" w:fill="FFFFFF"/>
      <w:spacing w:before="300" w:after="120" w:line="222" w:lineRule="exac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6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47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5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5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90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31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1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3C4B-AFC6-479A-B1D8-6A71E9BE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9545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Zdobylak Kinga</cp:lastModifiedBy>
  <cp:revision>7</cp:revision>
  <cp:lastPrinted>2021-05-19T13:11:00Z</cp:lastPrinted>
  <dcterms:created xsi:type="dcterms:W3CDTF">2021-05-19T13:11:00Z</dcterms:created>
  <dcterms:modified xsi:type="dcterms:W3CDTF">2021-05-25T10:08:00Z</dcterms:modified>
</cp:coreProperties>
</file>