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B15809" w14:textId="61811D66" w:rsidR="005C48EA" w:rsidRPr="002757F6" w:rsidRDefault="005C48EA" w:rsidP="002757F6">
      <w:pPr>
        <w:tabs>
          <w:tab w:val="right" w:pos="14317"/>
        </w:tabs>
        <w:spacing w:line="276" w:lineRule="auto"/>
        <w:ind w:left="5954"/>
        <w:rPr>
          <w:rFonts w:ascii="Trebuchet MS" w:hAnsi="Trebuchet MS" w:cs="Arial"/>
          <w:color w:val="FF0000"/>
          <w:sz w:val="20"/>
          <w:szCs w:val="20"/>
        </w:rPr>
      </w:pPr>
      <w:r w:rsidRPr="008D3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</w:t>
      </w:r>
      <w:r w:rsidR="00B80E51" w:rsidRPr="008D3CA6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B13B1C" w:rsidRPr="008D3CA6"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Pr="00CC5D36">
        <w:rPr>
          <w:rFonts w:ascii="Trebuchet MS" w:hAnsi="Trebuchet MS" w:cs="Arial"/>
          <w:b/>
          <w:sz w:val="20"/>
          <w:szCs w:val="20"/>
        </w:rPr>
        <w:t xml:space="preserve">Załącznik nr </w:t>
      </w:r>
      <w:r w:rsidR="00792486" w:rsidRPr="00CC5D36">
        <w:rPr>
          <w:rFonts w:ascii="Trebuchet MS" w:hAnsi="Trebuchet MS" w:cs="Arial"/>
          <w:b/>
          <w:sz w:val="20"/>
          <w:szCs w:val="20"/>
        </w:rPr>
        <w:t>6</w:t>
      </w:r>
      <w:r w:rsidR="00F5029A">
        <w:rPr>
          <w:rFonts w:ascii="Trebuchet MS" w:hAnsi="Trebuchet MS" w:cs="Arial"/>
          <w:b/>
          <w:sz w:val="20"/>
          <w:szCs w:val="20"/>
        </w:rPr>
        <w:t xml:space="preserve"> do SWZ</w:t>
      </w:r>
      <w:r w:rsidR="00805291" w:rsidRPr="00CC5D36">
        <w:rPr>
          <w:rFonts w:ascii="Trebuchet MS" w:hAnsi="Trebuchet MS" w:cs="Arial"/>
          <w:b/>
          <w:sz w:val="20"/>
          <w:szCs w:val="20"/>
        </w:rPr>
        <w:tab/>
      </w:r>
      <w:r w:rsidR="002757F6">
        <w:rPr>
          <w:rFonts w:ascii="Trebuchet MS" w:hAnsi="Trebuchet MS" w:cs="Arial"/>
          <w:b/>
          <w:color w:val="FF0000"/>
          <w:sz w:val="20"/>
          <w:szCs w:val="20"/>
        </w:rPr>
        <w:t>Modyfikacja</w:t>
      </w:r>
    </w:p>
    <w:p w14:paraId="58ED996B" w14:textId="77777777" w:rsidR="0043768D" w:rsidRPr="0043768D" w:rsidRDefault="0043768D" w:rsidP="0043768D">
      <w:pPr>
        <w:suppressAutoHyphens w:val="0"/>
        <w:jc w:val="right"/>
        <w:rPr>
          <w:rFonts w:ascii="Trebuchet MS" w:hAnsi="Trebuchet MS" w:cs="Arial"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…………………………………, dnia ……………………</w:t>
      </w:r>
    </w:p>
    <w:p w14:paraId="252C8AD4" w14:textId="77777777" w:rsidR="0043768D" w:rsidRPr="0043768D" w:rsidRDefault="0043768D" w:rsidP="0043768D">
      <w:pPr>
        <w:suppressAutoHyphens w:val="0"/>
        <w:spacing w:line="360" w:lineRule="auto"/>
        <w:rPr>
          <w:rFonts w:ascii="Trebuchet MS" w:hAnsi="Trebuchet MS" w:cs="Arial"/>
          <w:b/>
          <w:sz w:val="20"/>
          <w:szCs w:val="20"/>
          <w:u w:val="single"/>
          <w:lang w:eastAsia="pl-PL"/>
        </w:rPr>
      </w:pPr>
      <w:r w:rsidRPr="0043768D">
        <w:rPr>
          <w:rFonts w:ascii="Trebuchet MS" w:hAnsi="Trebuchet MS" w:cs="Arial"/>
          <w:b/>
          <w:sz w:val="20"/>
          <w:szCs w:val="20"/>
          <w:u w:val="single"/>
          <w:lang w:eastAsia="pl-PL"/>
        </w:rPr>
        <w:t>Wykonawca:</w:t>
      </w:r>
    </w:p>
    <w:p w14:paraId="38D6B8FD" w14:textId="77777777" w:rsidR="0043768D" w:rsidRPr="0043768D" w:rsidRDefault="0043768D" w:rsidP="0043768D">
      <w:pPr>
        <w:suppressAutoHyphens w:val="0"/>
        <w:spacing w:line="360" w:lineRule="auto"/>
        <w:ind w:right="5954"/>
        <w:rPr>
          <w:rFonts w:ascii="Trebuchet MS" w:hAnsi="Trebuchet MS" w:cs="Arial"/>
          <w:sz w:val="20"/>
          <w:szCs w:val="20"/>
          <w:lang w:eastAsia="pl-PL"/>
        </w:rPr>
      </w:pPr>
    </w:p>
    <w:p w14:paraId="208390D0" w14:textId="77777777" w:rsidR="0043768D" w:rsidRPr="0043768D" w:rsidRDefault="0043768D" w:rsidP="0043768D">
      <w:pPr>
        <w:suppressAutoHyphens w:val="0"/>
        <w:spacing w:line="360" w:lineRule="auto"/>
        <w:ind w:right="5954"/>
        <w:jc w:val="center"/>
        <w:rPr>
          <w:rFonts w:ascii="Trebuchet MS" w:hAnsi="Trebuchet MS" w:cs="Arial"/>
          <w:i/>
          <w:sz w:val="16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  <w:r w:rsidRPr="0043768D">
        <w:rPr>
          <w:rFonts w:ascii="Trebuchet MS" w:hAnsi="Trebuchet MS" w:cs="Arial"/>
          <w:i/>
          <w:sz w:val="20"/>
          <w:szCs w:val="20"/>
          <w:lang w:eastAsia="pl-PL"/>
        </w:rPr>
        <w:t xml:space="preserve"> </w:t>
      </w:r>
      <w:r w:rsidRPr="0043768D">
        <w:rPr>
          <w:rFonts w:ascii="Trebuchet MS" w:hAnsi="Trebuchet MS" w:cs="Arial"/>
          <w:i/>
          <w:sz w:val="16"/>
          <w:szCs w:val="20"/>
          <w:lang w:eastAsia="pl-PL"/>
        </w:rPr>
        <w:t>(pełna nazwa/firma, adres, w zależności od podmiotu</w:t>
      </w:r>
    </w:p>
    <w:p w14:paraId="7257394D" w14:textId="77777777" w:rsidR="0043768D" w:rsidRPr="0043768D" w:rsidRDefault="0043768D" w:rsidP="0043768D">
      <w:pPr>
        <w:suppressAutoHyphens w:val="0"/>
        <w:spacing w:line="360" w:lineRule="auto"/>
        <w:rPr>
          <w:rFonts w:ascii="Trebuchet MS" w:hAnsi="Trebuchet MS" w:cs="Arial"/>
          <w:sz w:val="20"/>
          <w:szCs w:val="20"/>
          <w:u w:val="single"/>
          <w:lang w:eastAsia="pl-PL"/>
        </w:rPr>
      </w:pPr>
    </w:p>
    <w:p w14:paraId="482788D2" w14:textId="784DA786" w:rsidR="0043768D" w:rsidRPr="0043768D" w:rsidRDefault="0043768D" w:rsidP="0043768D">
      <w:pPr>
        <w:suppressAutoHyphens w:val="0"/>
        <w:spacing w:after="240" w:line="360" w:lineRule="auto"/>
        <w:rPr>
          <w:rFonts w:ascii="Trebuchet MS" w:hAnsi="Trebuchet MS" w:cs="Arial"/>
          <w:sz w:val="20"/>
          <w:szCs w:val="20"/>
          <w:u w:val="single"/>
          <w:lang w:eastAsia="pl-PL"/>
        </w:rPr>
      </w:pPr>
      <w:r w:rsidRPr="0043768D">
        <w:rPr>
          <w:rFonts w:ascii="Trebuchet MS" w:hAnsi="Trebuchet MS" w:cs="Arial"/>
          <w:sz w:val="20"/>
          <w:szCs w:val="20"/>
          <w:u w:val="single"/>
          <w:lang w:eastAsia="pl-PL"/>
        </w:rPr>
        <w:t>reprezentowany przez:</w:t>
      </w:r>
    </w:p>
    <w:p w14:paraId="2FB8C272" w14:textId="77777777" w:rsidR="0043768D" w:rsidRPr="0043768D" w:rsidRDefault="0043768D" w:rsidP="0043768D">
      <w:pPr>
        <w:suppressAutoHyphens w:val="0"/>
        <w:spacing w:line="360" w:lineRule="auto"/>
        <w:ind w:right="5954"/>
        <w:rPr>
          <w:rFonts w:ascii="Trebuchet MS" w:hAnsi="Trebuchet MS" w:cs="Arial"/>
          <w:sz w:val="20"/>
          <w:szCs w:val="20"/>
          <w:lang w:eastAsia="pl-PL"/>
        </w:rPr>
      </w:pPr>
      <w:r w:rsidRPr="0043768D">
        <w:rPr>
          <w:rFonts w:ascii="Trebuchet MS" w:hAnsi="Trebuchet MS" w:cs="Arial"/>
          <w:sz w:val="20"/>
          <w:szCs w:val="20"/>
          <w:lang w:eastAsia="pl-PL"/>
        </w:rPr>
        <w:t>………………………………………………………</w:t>
      </w:r>
    </w:p>
    <w:p w14:paraId="7081AD93" w14:textId="77777777" w:rsidR="0043768D" w:rsidRDefault="0043768D" w:rsidP="0043768D">
      <w:pPr>
        <w:spacing w:line="276" w:lineRule="auto"/>
        <w:rPr>
          <w:rFonts w:ascii="Trebuchet MS" w:hAnsi="Trebuchet MS" w:cs="Arial"/>
          <w:i/>
          <w:sz w:val="16"/>
          <w:szCs w:val="20"/>
          <w:lang w:eastAsia="pl-PL"/>
        </w:rPr>
      </w:pPr>
      <w:r w:rsidRPr="0043768D">
        <w:rPr>
          <w:rFonts w:ascii="Trebuchet MS" w:hAnsi="Trebuchet MS" w:cs="Arial"/>
          <w:i/>
          <w:sz w:val="16"/>
          <w:szCs w:val="20"/>
          <w:lang w:eastAsia="pl-PL"/>
        </w:rPr>
        <w:t xml:space="preserve">(imię, nazwisko, stanowisko/podstawa </w:t>
      </w:r>
    </w:p>
    <w:p w14:paraId="28FC30F2" w14:textId="22154C52" w:rsidR="00B80E51" w:rsidRPr="00CC5D36" w:rsidRDefault="0043768D" w:rsidP="0043768D">
      <w:pPr>
        <w:spacing w:line="276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i/>
          <w:sz w:val="16"/>
          <w:szCs w:val="20"/>
          <w:lang w:eastAsia="pl-PL"/>
        </w:rPr>
        <w:t xml:space="preserve">                </w:t>
      </w:r>
      <w:r w:rsidRPr="0043768D">
        <w:rPr>
          <w:rFonts w:ascii="Trebuchet MS" w:hAnsi="Trebuchet MS" w:cs="Arial"/>
          <w:i/>
          <w:sz w:val="16"/>
          <w:szCs w:val="20"/>
          <w:lang w:eastAsia="pl-PL"/>
        </w:rPr>
        <w:t>do reprezentacji)</w:t>
      </w:r>
    </w:p>
    <w:p w14:paraId="46DC2E63" w14:textId="77777777" w:rsidR="003F6F48" w:rsidRDefault="003F6F48" w:rsidP="003F6F48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b/>
          <w:color w:val="FFFFFF"/>
          <w:sz w:val="20"/>
          <w:szCs w:val="20"/>
        </w:rPr>
      </w:pPr>
      <w:r>
        <w:rPr>
          <w:rFonts w:ascii="Trebuchet MS" w:hAnsi="Trebuchet MS" w:cs="Arial"/>
          <w:b/>
          <w:color w:val="FFFFFF"/>
          <w:sz w:val="20"/>
          <w:szCs w:val="20"/>
        </w:rPr>
        <w:t xml:space="preserve">                    </w:t>
      </w:r>
    </w:p>
    <w:p w14:paraId="4C0BB989" w14:textId="0DFA4635" w:rsidR="003F6F48" w:rsidRPr="00897CAF" w:rsidRDefault="003F6F48" w:rsidP="00897CAF">
      <w:pPr>
        <w:tabs>
          <w:tab w:val="num" w:pos="993"/>
        </w:tabs>
        <w:spacing w:line="276" w:lineRule="auto"/>
        <w:jc w:val="center"/>
        <w:rPr>
          <w:rFonts w:ascii="Trebuchet MS" w:hAnsi="Trebuchet MS" w:cs="Arial"/>
          <w:color w:val="FFFFFF"/>
          <w:sz w:val="20"/>
          <w:szCs w:val="20"/>
        </w:rPr>
      </w:pPr>
      <w:r>
        <w:rPr>
          <w:rFonts w:ascii="Trebuchet MS" w:hAnsi="Trebuchet MS" w:cs="Arial"/>
          <w:b/>
          <w:color w:val="FFFFFF"/>
          <w:sz w:val="20"/>
          <w:szCs w:val="20"/>
        </w:rPr>
        <w:t xml:space="preserve">                    </w:t>
      </w:r>
      <w:r w:rsidRPr="005A498B">
        <w:rPr>
          <w:rFonts w:ascii="Trebuchet MS" w:hAnsi="Trebuchet MS" w:cs="Arial"/>
          <w:b/>
          <w:bCs/>
          <w:sz w:val="22"/>
          <w:szCs w:val="22"/>
        </w:rPr>
        <w:t>WYKAZ ROBÓT WYKONANYCH</w:t>
      </w:r>
      <w:r w:rsidRPr="00CC5D36">
        <w:rPr>
          <w:rFonts w:ascii="Trebuchet MS" w:hAnsi="Trebuchet MS" w:cs="Arial"/>
          <w:b/>
          <w:color w:val="FFFFFF"/>
          <w:sz w:val="20"/>
          <w:szCs w:val="20"/>
        </w:rPr>
        <w:t xml:space="preserve"> </w:t>
      </w:r>
      <w:r w:rsidR="00B80E51" w:rsidRPr="00CC5D36">
        <w:rPr>
          <w:rFonts w:ascii="Trebuchet MS" w:hAnsi="Trebuchet MS" w:cs="Arial"/>
          <w:b/>
          <w:color w:val="FFFFFF"/>
          <w:sz w:val="20"/>
          <w:szCs w:val="20"/>
        </w:rPr>
        <w:t>YKAZ ROWBÓT</w:t>
      </w:r>
      <w:bookmarkStart w:id="0" w:name="_Hlk63004032"/>
    </w:p>
    <w:p w14:paraId="0B3D4B84" w14:textId="104EE1C6" w:rsidR="00CB0446" w:rsidRPr="0055551D" w:rsidRDefault="00E57540" w:rsidP="00E00E5E">
      <w:pPr>
        <w:jc w:val="both"/>
        <w:rPr>
          <w:rFonts w:ascii="Trebuchet MS" w:hAnsi="Trebuchet MS"/>
          <w:b/>
          <w:bCs/>
          <w:color w:val="A20000"/>
          <w:sz w:val="20"/>
          <w:szCs w:val="20"/>
          <w:lang w:eastAsia="pl-PL"/>
        </w:rPr>
      </w:pPr>
      <w:r w:rsidRPr="00CC5D36">
        <w:rPr>
          <w:rFonts w:ascii="Trebuchet MS" w:hAnsi="Trebuchet MS" w:cs="Arial"/>
          <w:bCs/>
          <w:sz w:val="20"/>
          <w:szCs w:val="20"/>
        </w:rPr>
        <w:t xml:space="preserve">W związku ze złożeniem oferty w postępowaniu o udzielenie zamówienia publicznego prowadzonym przez Zamawiającego – </w:t>
      </w:r>
      <w:r w:rsidR="0011183C" w:rsidRPr="0011183C">
        <w:rPr>
          <w:rFonts w:ascii="Trebuchet MS" w:hAnsi="Trebuchet MS" w:cs="Arial"/>
          <w:bCs/>
          <w:sz w:val="20"/>
          <w:szCs w:val="20"/>
        </w:rPr>
        <w:t>Gminę Mosina</w:t>
      </w:r>
      <w:r w:rsidR="00A558CD">
        <w:rPr>
          <w:rFonts w:ascii="Trebuchet MS" w:hAnsi="Trebuchet MS" w:cs="Arial"/>
          <w:bCs/>
          <w:sz w:val="20"/>
          <w:szCs w:val="20"/>
        </w:rPr>
        <w:t xml:space="preserve"> – Urząd Miejski w Mosinie,</w:t>
      </w:r>
      <w:r w:rsidR="0011183C" w:rsidRPr="0011183C">
        <w:rPr>
          <w:rFonts w:ascii="Trebuchet MS" w:hAnsi="Trebuchet MS" w:cs="Arial"/>
          <w:bCs/>
          <w:sz w:val="20"/>
          <w:szCs w:val="20"/>
        </w:rPr>
        <w:t xml:space="preserve"> </w:t>
      </w:r>
      <w:r w:rsidRPr="00CC5D36">
        <w:rPr>
          <w:rFonts w:ascii="Trebuchet MS" w:hAnsi="Trebuchet MS" w:cs="Arial"/>
          <w:bCs/>
          <w:sz w:val="20"/>
          <w:szCs w:val="20"/>
        </w:rPr>
        <w:t>w trybie podstawowym bez negocjacji, o którym mowa w art. 275 pkt 1 ustawy 11 września 2019 r. Prawo zamówień publicznych (Dz. U. z 20</w:t>
      </w:r>
      <w:r w:rsidR="0061561D">
        <w:rPr>
          <w:rFonts w:ascii="Trebuchet MS" w:hAnsi="Trebuchet MS" w:cs="Arial"/>
          <w:bCs/>
          <w:sz w:val="20"/>
          <w:szCs w:val="20"/>
        </w:rPr>
        <w:t>2</w:t>
      </w:r>
      <w:r w:rsidR="00D6504E">
        <w:rPr>
          <w:rFonts w:ascii="Trebuchet MS" w:hAnsi="Trebuchet MS" w:cs="Arial"/>
          <w:bCs/>
          <w:sz w:val="20"/>
          <w:szCs w:val="20"/>
        </w:rPr>
        <w:t>3</w:t>
      </w:r>
      <w:r w:rsidRPr="00CC5D36">
        <w:rPr>
          <w:rFonts w:ascii="Trebuchet MS" w:hAnsi="Trebuchet MS" w:cs="Arial"/>
          <w:bCs/>
          <w:sz w:val="20"/>
          <w:szCs w:val="20"/>
        </w:rPr>
        <w:t xml:space="preserve"> r. poz. </w:t>
      </w:r>
      <w:r w:rsidR="0061561D">
        <w:rPr>
          <w:rFonts w:ascii="Trebuchet MS" w:hAnsi="Trebuchet MS" w:cs="Arial"/>
          <w:bCs/>
          <w:sz w:val="20"/>
          <w:szCs w:val="20"/>
        </w:rPr>
        <w:t>1</w:t>
      </w:r>
      <w:r w:rsidR="00D6504E">
        <w:rPr>
          <w:rFonts w:ascii="Trebuchet MS" w:hAnsi="Trebuchet MS" w:cs="Arial"/>
          <w:bCs/>
          <w:sz w:val="20"/>
          <w:szCs w:val="20"/>
        </w:rPr>
        <w:t>605</w:t>
      </w:r>
      <w:r w:rsidR="00803C94">
        <w:rPr>
          <w:rFonts w:ascii="Trebuchet MS" w:hAnsi="Trebuchet MS" w:cs="Arial"/>
          <w:bCs/>
          <w:sz w:val="20"/>
          <w:szCs w:val="20"/>
        </w:rPr>
        <w:t xml:space="preserve"> z późn. zm.</w:t>
      </w:r>
      <w:r w:rsidRPr="00CC5D36">
        <w:rPr>
          <w:rFonts w:ascii="Trebuchet MS" w:hAnsi="Trebuchet MS" w:cs="Arial"/>
          <w:bCs/>
          <w:sz w:val="20"/>
          <w:szCs w:val="20"/>
        </w:rPr>
        <w:t>) na</w:t>
      </w:r>
      <w:bookmarkStart w:id="1" w:name="_Hlk76640178"/>
      <w:bookmarkEnd w:id="0"/>
      <w:r w:rsidR="00D6504E">
        <w:rPr>
          <w:rFonts w:ascii="Trebuchet MS" w:hAnsi="Trebuchet MS" w:cs="Arial"/>
          <w:bCs/>
          <w:sz w:val="20"/>
          <w:szCs w:val="20"/>
        </w:rPr>
        <w:t xml:space="preserve"> </w:t>
      </w:r>
      <w:r w:rsidR="00E00E5E" w:rsidRPr="0055551D">
        <w:rPr>
          <w:rFonts w:ascii="Trebuchet MS" w:hAnsi="Trebuchet MS"/>
          <w:b/>
          <w:bCs/>
          <w:color w:val="A20000"/>
          <w:sz w:val="20"/>
          <w:szCs w:val="20"/>
        </w:rPr>
        <w:t>„Budowa skateparku w</w:t>
      </w:r>
      <w:r w:rsidR="00D24B79" w:rsidRPr="0055551D">
        <w:rPr>
          <w:rFonts w:ascii="Trebuchet MS" w:hAnsi="Trebuchet MS"/>
          <w:b/>
          <w:bCs/>
          <w:color w:val="A20000"/>
          <w:sz w:val="20"/>
          <w:szCs w:val="20"/>
        </w:rPr>
        <w:t xml:space="preserve"> Mosinie</w:t>
      </w:r>
      <w:r w:rsidR="00E00E5E" w:rsidRPr="0055551D">
        <w:rPr>
          <w:rFonts w:ascii="Trebuchet MS" w:hAnsi="Trebuchet MS"/>
          <w:b/>
          <w:bCs/>
          <w:color w:val="A20000"/>
          <w:sz w:val="20"/>
          <w:szCs w:val="20"/>
        </w:rPr>
        <w:t>”</w:t>
      </w:r>
      <w:bookmarkEnd w:id="1"/>
      <w:r w:rsidR="00E00E5E" w:rsidRPr="0055551D">
        <w:rPr>
          <w:rFonts w:ascii="Trebuchet MS" w:hAnsi="Trebuchet MS"/>
          <w:b/>
          <w:bCs/>
          <w:color w:val="A20000"/>
          <w:sz w:val="20"/>
          <w:szCs w:val="20"/>
          <w:lang w:eastAsia="pl-PL"/>
        </w:rPr>
        <w:t>.</w:t>
      </w:r>
    </w:p>
    <w:p w14:paraId="4CDB92E0" w14:textId="4986C18C" w:rsidR="009A79AE" w:rsidRPr="00CB0446" w:rsidRDefault="00E57540" w:rsidP="006229F6">
      <w:pPr>
        <w:spacing w:before="148" w:line="276" w:lineRule="auto"/>
        <w:jc w:val="both"/>
        <w:rPr>
          <w:rFonts w:ascii="Trebuchet MS" w:hAnsi="Trebuchet MS"/>
          <w:b/>
          <w:bCs/>
          <w:color w:val="0070C0"/>
          <w:sz w:val="20"/>
          <w:szCs w:val="20"/>
        </w:rPr>
      </w:pPr>
      <w:r w:rsidRPr="00CC5D36">
        <w:rPr>
          <w:rFonts w:ascii="Trebuchet MS" w:hAnsi="Trebuchet MS" w:cs="Arial"/>
          <w:sz w:val="20"/>
          <w:szCs w:val="20"/>
        </w:rPr>
        <w:t xml:space="preserve">Ja(My) podpisując niniejszy dokument, reprezentując(y) firmę, której nazwa jest wskazana powyżej, jako upoważniony(eni) na piśmie lub wpisany(i) w odpowiednich dokumentach rejestrowych, w imieniu reprezentowanej przez(e) mnie(nas) firmy </w:t>
      </w:r>
      <w:r w:rsidR="009A79AE" w:rsidRPr="00CC5D36">
        <w:rPr>
          <w:rFonts w:ascii="Trebuchet MS" w:hAnsi="Trebuchet MS" w:cs="Arial"/>
          <w:sz w:val="20"/>
          <w:szCs w:val="20"/>
        </w:rPr>
        <w:t xml:space="preserve">oświadczam(y), że </w:t>
      </w:r>
      <w:r w:rsidR="00750DA0" w:rsidRPr="00CC5D36">
        <w:rPr>
          <w:rFonts w:ascii="Trebuchet MS" w:hAnsi="Trebuchet MS" w:cs="Arial"/>
          <w:sz w:val="20"/>
          <w:szCs w:val="20"/>
        </w:rPr>
        <w:t>w imieniu reprezentowanej przez(e) mnie(nas) firmy oświadczam(y), że</w:t>
      </w:r>
      <w:r w:rsidR="00750DA0" w:rsidRPr="00BD7AD1">
        <w:rPr>
          <w:rFonts w:ascii="Arial" w:hAnsi="Arial" w:cs="Arial"/>
          <w:sz w:val="22"/>
          <w:szCs w:val="22"/>
        </w:rPr>
        <w:t xml:space="preserve"> </w:t>
      </w:r>
      <w:r w:rsidR="00750DA0" w:rsidRPr="00FD0313">
        <w:rPr>
          <w:rFonts w:ascii="Trebuchet MS" w:hAnsi="Trebuchet MS" w:cs="Arial"/>
          <w:sz w:val="20"/>
          <w:szCs w:val="20"/>
        </w:rPr>
        <w:t>w</w:t>
      </w:r>
      <w:r w:rsidR="00B65F85">
        <w:rPr>
          <w:rFonts w:ascii="Trebuchet MS" w:hAnsi="Trebuchet MS" w:cs="Arial"/>
          <w:sz w:val="20"/>
          <w:szCs w:val="20"/>
        </w:rPr>
        <w:t> </w:t>
      </w:r>
      <w:r w:rsidR="00750DA0" w:rsidRPr="00FD0313">
        <w:rPr>
          <w:rFonts w:ascii="Trebuchet MS" w:hAnsi="Trebuchet MS" w:cs="Arial"/>
          <w:sz w:val="20"/>
          <w:szCs w:val="20"/>
        </w:rPr>
        <w:t>okresie ostatnich 5 lat wykonałem następujące roboty:</w:t>
      </w:r>
    </w:p>
    <w:p w14:paraId="1E9E8A6C" w14:textId="77777777" w:rsidR="00CD3EFD" w:rsidRPr="00CC5D36" w:rsidRDefault="00CD3EFD" w:rsidP="008D3CA6">
      <w:pPr>
        <w:spacing w:line="276" w:lineRule="auto"/>
        <w:rPr>
          <w:rFonts w:ascii="Trebuchet MS" w:hAnsi="Trebuchet MS" w:cs="Arial"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675"/>
        <w:gridCol w:w="1417"/>
        <w:gridCol w:w="1560"/>
        <w:gridCol w:w="1984"/>
        <w:gridCol w:w="1985"/>
      </w:tblGrid>
      <w:tr w:rsidR="000A3CF2" w:rsidRPr="00CC5D36" w14:paraId="1FFC44C0" w14:textId="77777777" w:rsidTr="006E366D">
        <w:trPr>
          <w:trHeight w:val="29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10C0E" w14:textId="77777777" w:rsidR="000A3CF2" w:rsidRPr="00CC5D36" w:rsidRDefault="000A3CF2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Lp.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8A270F" w14:textId="00B779EA" w:rsidR="000A3CF2" w:rsidRPr="006E366D" w:rsidRDefault="000A3CF2" w:rsidP="006E366D">
            <w:pPr>
              <w:pStyle w:val="Nagwek4"/>
              <w:spacing w:before="0" w:line="276" w:lineRule="auto"/>
              <w:jc w:val="center"/>
              <w:rPr>
                <w:rFonts w:ascii="Trebuchet MS" w:hAnsi="Trebuchet MS" w:cs="Arial"/>
                <w:bCs w:val="0"/>
                <w:sz w:val="20"/>
                <w:szCs w:val="20"/>
                <w:lang w:val="pl-PL"/>
              </w:rPr>
            </w:pPr>
            <w:r w:rsidRPr="00CC5D36">
              <w:rPr>
                <w:rFonts w:ascii="Trebuchet MS" w:hAnsi="Trebuchet MS" w:cs="Arial"/>
                <w:sz w:val="20"/>
                <w:szCs w:val="20"/>
              </w:rPr>
              <w:t>Rodzaj robót budowlanych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90D372" w14:textId="5C09D82F" w:rsidR="000A3CF2" w:rsidRPr="00CC5D36" w:rsidRDefault="000A3CF2" w:rsidP="006E366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Inwestor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C9654" w14:textId="77777777" w:rsidR="000A3CF2" w:rsidRPr="00CC5D36" w:rsidRDefault="000A3CF2" w:rsidP="006E366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Wartość robót budowlanych</w:t>
            </w:r>
          </w:p>
          <w:p w14:paraId="27EFED28" w14:textId="71A26E22" w:rsidR="000A3CF2" w:rsidRPr="00CC5D36" w:rsidRDefault="00196A7D" w:rsidP="006E366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b</w:t>
            </w:r>
            <w:r w:rsidR="000A3CF2" w:rsidRPr="00CC5D36">
              <w:rPr>
                <w:rFonts w:ascii="Trebuchet MS" w:hAnsi="Trebuchet MS" w:cs="Arial"/>
                <w:b/>
                <w:sz w:val="20"/>
                <w:szCs w:val="20"/>
              </w:rPr>
              <w:t>rutto</w:t>
            </w:r>
            <w:r w:rsidR="000A3CF2">
              <w:rPr>
                <w:rFonts w:ascii="Trebuchet MS" w:hAnsi="Trebuchet MS" w:cs="Arial"/>
                <w:b/>
                <w:sz w:val="20"/>
                <w:szCs w:val="20"/>
              </w:rPr>
              <w:t xml:space="preserve"> w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9ECCD" w14:textId="77777777" w:rsidR="000A3CF2" w:rsidRPr="00CC5D36" w:rsidRDefault="000A3CF2" w:rsidP="006E366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Data wykonania</w:t>
            </w:r>
          </w:p>
          <w:p w14:paraId="5E8E4300" w14:textId="77777777" w:rsidR="000A3CF2" w:rsidRDefault="000A3CF2" w:rsidP="006E366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robót budowlanych</w:t>
            </w:r>
          </w:p>
          <w:p w14:paraId="0CAE4313" w14:textId="15401BBF" w:rsidR="00846DEA" w:rsidRPr="00CC5D36" w:rsidRDefault="00846DEA" w:rsidP="006E366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dd-mm-rr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FF823" w14:textId="77777777" w:rsidR="000A3CF2" w:rsidRPr="00CC5D36" w:rsidRDefault="000A3CF2" w:rsidP="006E366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Miejsce wykonania</w:t>
            </w:r>
          </w:p>
          <w:p w14:paraId="5AEF0E16" w14:textId="77777777" w:rsidR="000A3CF2" w:rsidRPr="00CC5D36" w:rsidRDefault="000A3CF2" w:rsidP="006E366D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C5D36">
              <w:rPr>
                <w:rFonts w:ascii="Trebuchet MS" w:hAnsi="Trebuchet MS" w:cs="Arial"/>
                <w:b/>
                <w:sz w:val="20"/>
                <w:szCs w:val="20"/>
              </w:rPr>
              <w:t>robót budowlanych</w:t>
            </w:r>
          </w:p>
        </w:tc>
      </w:tr>
      <w:tr w:rsidR="000A3CF2" w:rsidRPr="00947767" w14:paraId="4963EF53" w14:textId="77777777" w:rsidTr="00FE74A7">
        <w:trPr>
          <w:trHeight w:val="12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3783" w14:textId="77777777" w:rsidR="000A3CF2" w:rsidRDefault="000A3CF2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0F9DF485" w14:textId="77777777" w:rsidR="000A3CF2" w:rsidRDefault="000A3CF2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2BE63CAA" w14:textId="62D139A9" w:rsidR="000A3CF2" w:rsidRPr="00947767" w:rsidRDefault="000A3CF2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47767">
              <w:rPr>
                <w:rFonts w:ascii="Trebuchet MS" w:hAnsi="Trebuchet MS" w:cs="Arial"/>
                <w:b/>
                <w:sz w:val="20"/>
                <w:szCs w:val="20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32D4" w14:textId="77777777" w:rsidR="005D030D" w:rsidRPr="0056503C" w:rsidRDefault="005D030D" w:rsidP="00BA4E23">
            <w:pPr>
              <w:jc w:val="center"/>
              <w:rPr>
                <w:rFonts w:ascii="Trebuchet MS" w:hAnsi="Trebuchet MS"/>
                <w:color w:val="FF0000"/>
              </w:rPr>
            </w:pPr>
          </w:p>
          <w:p w14:paraId="168450D3" w14:textId="77777777" w:rsidR="00015774" w:rsidRDefault="005D030D" w:rsidP="003B208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B2087">
              <w:rPr>
                <w:rFonts w:ascii="Trebuchet MS" w:hAnsi="Trebuchet MS"/>
                <w:sz w:val="20"/>
                <w:szCs w:val="20"/>
              </w:rPr>
              <w:t xml:space="preserve">Wykonanie </w:t>
            </w:r>
            <w:r w:rsidR="00D6504E" w:rsidRPr="003B2087">
              <w:rPr>
                <w:rFonts w:ascii="Trebuchet MS" w:hAnsi="Trebuchet MS"/>
                <w:sz w:val="20"/>
                <w:szCs w:val="20"/>
              </w:rPr>
              <w:t xml:space="preserve">żelbetowego skateparku </w:t>
            </w:r>
          </w:p>
          <w:p w14:paraId="59E116E3" w14:textId="357FDA14" w:rsidR="003B2087" w:rsidRPr="0056503C" w:rsidRDefault="003B2087" w:rsidP="003B2087">
            <w:pPr>
              <w:jc w:val="center"/>
              <w:rPr>
                <w:rFonts w:ascii="Trebuchet MS" w:hAnsi="Trebuchet MS" w:cs="Arial"/>
                <w:bCs/>
                <w:i/>
                <w:iCs/>
                <w:color w:val="FF0000"/>
                <w:sz w:val="20"/>
                <w:szCs w:val="20"/>
              </w:rPr>
            </w:pPr>
            <w:r w:rsidRPr="003B2087">
              <w:rPr>
                <w:rFonts w:ascii="Trebuchet MS" w:hAnsi="Trebuchet MS"/>
                <w:sz w:val="20"/>
                <w:szCs w:val="20"/>
              </w:rPr>
              <w:t xml:space="preserve">wraz </w:t>
            </w:r>
            <w:r w:rsidR="00015774">
              <w:rPr>
                <w:rFonts w:ascii="Trebuchet MS" w:hAnsi="Trebuchet MS"/>
                <w:sz w:val="20"/>
                <w:szCs w:val="20"/>
              </w:rPr>
              <w:t xml:space="preserve">z </w:t>
            </w:r>
            <w:r w:rsidRPr="003B2087">
              <w:rPr>
                <w:rFonts w:ascii="Trebuchet MS" w:hAnsi="Trebuchet MS"/>
                <w:sz w:val="20"/>
                <w:szCs w:val="20"/>
              </w:rPr>
              <w:t>infrastrukturą techniczną</w:t>
            </w:r>
            <w:r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F781" w14:textId="456CEB36" w:rsidR="000A3CF2" w:rsidRPr="00947767" w:rsidRDefault="000A3CF2" w:rsidP="008D3CA6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DF11" w14:textId="77777777" w:rsidR="000A3CF2" w:rsidRPr="00947767" w:rsidRDefault="000A3CF2" w:rsidP="008D3CA6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426D" w14:textId="77777777" w:rsidR="000A3CF2" w:rsidRPr="00947767" w:rsidRDefault="000A3CF2" w:rsidP="008D3CA6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2BA" w14:textId="77777777" w:rsidR="000A3CF2" w:rsidRPr="00947767" w:rsidRDefault="000A3CF2" w:rsidP="008D3CA6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</w:tr>
      <w:tr w:rsidR="00FE74A7" w:rsidRPr="00947767" w14:paraId="16D006DE" w14:textId="77777777" w:rsidTr="003B2087">
        <w:trPr>
          <w:trHeight w:val="1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48D" w14:textId="77777777" w:rsidR="00FE74A7" w:rsidRDefault="00FE74A7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23469ABB" w14:textId="0CC7E236" w:rsidR="00FE74A7" w:rsidRDefault="00FE74A7" w:rsidP="00EC4C10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157" w14:textId="77777777" w:rsidR="00FE74A7" w:rsidRPr="0056503C" w:rsidRDefault="00FE74A7" w:rsidP="00FE74A7">
            <w:pPr>
              <w:jc w:val="center"/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  <w:p w14:paraId="12631199" w14:textId="77777777" w:rsidR="00015774" w:rsidRDefault="00FE74A7" w:rsidP="00FE74A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B2087">
              <w:rPr>
                <w:rFonts w:ascii="Trebuchet MS" w:hAnsi="Trebuchet MS"/>
                <w:sz w:val="20"/>
                <w:szCs w:val="20"/>
              </w:rPr>
              <w:t xml:space="preserve">Wykonanie żelbetowego skateparku </w:t>
            </w:r>
          </w:p>
          <w:p w14:paraId="66AAAC62" w14:textId="519AB4A6" w:rsidR="00FE74A7" w:rsidRPr="0056503C" w:rsidRDefault="00FE74A7" w:rsidP="00FE74A7">
            <w:pPr>
              <w:jc w:val="center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3B2087">
              <w:rPr>
                <w:rFonts w:ascii="Trebuchet MS" w:hAnsi="Trebuchet MS"/>
                <w:sz w:val="20"/>
                <w:szCs w:val="20"/>
              </w:rPr>
              <w:t xml:space="preserve">wraz </w:t>
            </w:r>
            <w:r w:rsidR="006074A5">
              <w:rPr>
                <w:rFonts w:ascii="Trebuchet MS" w:hAnsi="Trebuchet MS"/>
                <w:sz w:val="20"/>
                <w:szCs w:val="20"/>
              </w:rPr>
              <w:t>s</w:t>
            </w:r>
            <w:r w:rsidRPr="003B2087">
              <w:rPr>
                <w:rFonts w:ascii="Trebuchet MS" w:hAnsi="Trebuchet MS"/>
                <w:sz w:val="20"/>
                <w:szCs w:val="20"/>
              </w:rPr>
              <w:t>z infrastrukturą techniczną</w:t>
            </w:r>
            <w:r w:rsidR="003B2087">
              <w:rPr>
                <w:rFonts w:ascii="Trebuchet MS" w:hAnsi="Trebuchet MS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0B23" w14:textId="77777777" w:rsidR="00FE74A7" w:rsidRPr="00947767" w:rsidRDefault="00FE74A7" w:rsidP="00FE74A7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07E4" w14:textId="77777777" w:rsidR="00FE74A7" w:rsidRPr="00947767" w:rsidRDefault="00FE74A7" w:rsidP="008D3CA6">
            <w:pPr>
              <w:spacing w:line="276" w:lineRule="auto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AF4A" w14:textId="77777777" w:rsidR="00FE74A7" w:rsidRPr="00947767" w:rsidRDefault="00FE74A7" w:rsidP="008D3CA6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6E4A" w14:textId="77777777" w:rsidR="00FE74A7" w:rsidRPr="00947767" w:rsidRDefault="00FE74A7" w:rsidP="008D3CA6">
            <w:pPr>
              <w:spacing w:line="276" w:lineRule="auto"/>
              <w:ind w:left="290" w:hanging="29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</w:tr>
    </w:tbl>
    <w:p w14:paraId="19E11042" w14:textId="541F0BF4" w:rsidR="00B80E51" w:rsidRPr="00E27F72" w:rsidRDefault="003B2087" w:rsidP="008D3CA6">
      <w:pPr>
        <w:spacing w:line="276" w:lineRule="auto"/>
        <w:rPr>
          <w:rFonts w:ascii="Trebuchet MS" w:hAnsi="Trebuchet MS" w:cs="Arial"/>
          <w:i/>
          <w:iCs/>
          <w:color w:val="FF0000"/>
          <w:sz w:val="20"/>
          <w:szCs w:val="20"/>
        </w:rPr>
      </w:pPr>
      <w:r w:rsidRPr="00E27F72">
        <w:rPr>
          <w:rFonts w:ascii="Trebuchet MS" w:hAnsi="Trebuchet MS" w:cs="Arial"/>
          <w:i/>
          <w:iCs/>
          <w:color w:val="FF0000"/>
          <w:sz w:val="20"/>
          <w:szCs w:val="20"/>
        </w:rPr>
        <w:t>*</w:t>
      </w:r>
      <w:r w:rsidR="00E27F72" w:rsidRPr="00E27F72">
        <w:rPr>
          <w:rFonts w:ascii="Trebuchet MS" w:hAnsi="Trebuchet MS" w:cs="Arial"/>
          <w:i/>
          <w:iCs/>
          <w:color w:val="FF0000"/>
          <w:sz w:val="20"/>
          <w:szCs w:val="20"/>
        </w:rPr>
        <w:t>skreślić niepotrzebne</w:t>
      </w:r>
    </w:p>
    <w:p w14:paraId="06B87EFF" w14:textId="77777777" w:rsidR="003B2087" w:rsidRPr="00947767" w:rsidRDefault="003B2087" w:rsidP="008D3CA6">
      <w:pPr>
        <w:spacing w:line="276" w:lineRule="auto"/>
        <w:rPr>
          <w:rFonts w:ascii="Trebuchet MS" w:hAnsi="Trebuchet MS" w:cs="Arial"/>
          <w:sz w:val="20"/>
          <w:szCs w:val="20"/>
        </w:rPr>
      </w:pPr>
    </w:p>
    <w:p w14:paraId="36BB84E4" w14:textId="77777777" w:rsidR="00B80E51" w:rsidRPr="00947767" w:rsidRDefault="00B80E51" w:rsidP="00CC3640">
      <w:pPr>
        <w:pStyle w:val="Tekstpodstawowy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947767">
        <w:rPr>
          <w:rFonts w:ascii="Trebuchet MS" w:hAnsi="Trebuchet MS"/>
          <w:b/>
          <w:sz w:val="20"/>
          <w:szCs w:val="20"/>
        </w:rPr>
        <w:t>Uwaga !</w:t>
      </w:r>
    </w:p>
    <w:p w14:paraId="52E5FA17" w14:textId="77777777" w:rsidR="00B80E51" w:rsidRPr="00947767" w:rsidRDefault="00B80E51" w:rsidP="00CC3640">
      <w:pPr>
        <w:pStyle w:val="Tekstpodstawowy"/>
        <w:widowControl w:val="0"/>
        <w:numPr>
          <w:ilvl w:val="0"/>
          <w:numId w:val="41"/>
        </w:numPr>
        <w:spacing w:line="276" w:lineRule="auto"/>
        <w:jc w:val="both"/>
        <w:rPr>
          <w:rFonts w:ascii="Trebuchet MS" w:hAnsi="Trebuchet MS"/>
          <w:b/>
          <w:i/>
          <w:strike/>
          <w:sz w:val="20"/>
          <w:szCs w:val="20"/>
        </w:rPr>
      </w:pPr>
      <w:r w:rsidRPr="00947767">
        <w:rPr>
          <w:rFonts w:ascii="Trebuchet MS" w:hAnsi="Trebuchet MS"/>
          <w:b/>
          <w:sz w:val="20"/>
          <w:szCs w:val="20"/>
        </w:rPr>
        <w:t>Wykonawca winien załączyć dowody dotyczące robót</w:t>
      </w:r>
      <w:r w:rsidR="00113768" w:rsidRPr="00947767">
        <w:rPr>
          <w:rFonts w:ascii="Trebuchet MS" w:hAnsi="Trebuchet MS"/>
          <w:b/>
          <w:sz w:val="20"/>
          <w:szCs w:val="20"/>
        </w:rPr>
        <w:t xml:space="preserve"> wskazanych w wykazie</w:t>
      </w:r>
      <w:r w:rsidRPr="00947767">
        <w:rPr>
          <w:rFonts w:ascii="Trebuchet MS" w:hAnsi="Trebuchet MS"/>
          <w:b/>
          <w:sz w:val="20"/>
          <w:szCs w:val="20"/>
        </w:rPr>
        <w:t xml:space="preserve">, określające, czy roboty te zostały wykonane </w:t>
      </w:r>
      <w:r w:rsidR="00536F4F" w:rsidRPr="00947767">
        <w:rPr>
          <w:rFonts w:ascii="Trebuchet MS" w:hAnsi="Trebuchet MS"/>
          <w:b/>
          <w:sz w:val="20"/>
          <w:szCs w:val="20"/>
        </w:rPr>
        <w:t>należycie, w szczególności czy roboty zostały wykonane zgodnie z przepisami prawa budowlanego</w:t>
      </w:r>
      <w:r w:rsidRPr="00947767">
        <w:rPr>
          <w:rFonts w:ascii="Trebuchet MS" w:hAnsi="Trebuchet MS"/>
          <w:b/>
          <w:sz w:val="20"/>
          <w:szCs w:val="20"/>
        </w:rPr>
        <w:t xml:space="preserve"> i prawidłowo ukończone.</w:t>
      </w:r>
    </w:p>
    <w:p w14:paraId="7254EDC0" w14:textId="7863671B" w:rsidR="002216C5" w:rsidRPr="00947767" w:rsidRDefault="00B80E51" w:rsidP="00CC3640">
      <w:pPr>
        <w:pStyle w:val="Tekstpodstawowy"/>
        <w:widowControl w:val="0"/>
        <w:numPr>
          <w:ilvl w:val="0"/>
          <w:numId w:val="41"/>
        </w:numPr>
        <w:spacing w:after="240" w:line="276" w:lineRule="auto"/>
        <w:jc w:val="both"/>
        <w:rPr>
          <w:rFonts w:ascii="Trebuchet MS" w:hAnsi="Trebuchet MS"/>
          <w:b/>
          <w:i/>
          <w:strike/>
          <w:sz w:val="20"/>
          <w:szCs w:val="20"/>
        </w:rPr>
      </w:pPr>
      <w:r w:rsidRPr="00947767">
        <w:rPr>
          <w:rFonts w:ascii="Trebuchet MS" w:hAnsi="Trebuchet MS"/>
          <w:b/>
          <w:sz w:val="20"/>
          <w:szCs w:val="20"/>
        </w:rPr>
        <w:t xml:space="preserve">W przypadku, gdy ww. zakres </w:t>
      </w:r>
      <w:r w:rsidR="003C12B4" w:rsidRPr="00947767">
        <w:rPr>
          <w:rFonts w:ascii="Trebuchet MS" w:hAnsi="Trebuchet MS"/>
          <w:b/>
          <w:sz w:val="20"/>
          <w:szCs w:val="20"/>
        </w:rPr>
        <w:t>robót</w:t>
      </w:r>
      <w:r w:rsidRPr="00947767">
        <w:rPr>
          <w:rFonts w:ascii="Trebuchet MS" w:hAnsi="Trebuchet MS"/>
          <w:b/>
          <w:sz w:val="20"/>
          <w:szCs w:val="20"/>
        </w:rPr>
        <w:t xml:space="preserve"> budowlanych </w:t>
      </w:r>
      <w:r w:rsidR="003C12B4" w:rsidRPr="00947767">
        <w:rPr>
          <w:rFonts w:ascii="Trebuchet MS" w:hAnsi="Trebuchet MS"/>
          <w:b/>
          <w:sz w:val="20"/>
          <w:szCs w:val="20"/>
        </w:rPr>
        <w:t>będzie</w:t>
      </w:r>
      <w:r w:rsidRPr="00947767">
        <w:rPr>
          <w:rFonts w:ascii="Trebuchet MS" w:hAnsi="Trebuchet MS"/>
          <w:b/>
          <w:sz w:val="20"/>
          <w:szCs w:val="20"/>
        </w:rPr>
        <w:t xml:space="preserve"> stanowił</w:t>
      </w:r>
      <w:r w:rsidR="00277CD5" w:rsidRPr="00947767">
        <w:rPr>
          <w:rFonts w:ascii="Trebuchet MS" w:hAnsi="Trebuchet MS"/>
          <w:b/>
          <w:sz w:val="20"/>
          <w:szCs w:val="20"/>
        </w:rPr>
        <w:t xml:space="preserve"> </w:t>
      </w:r>
      <w:r w:rsidR="003C12B4" w:rsidRPr="00947767">
        <w:rPr>
          <w:rFonts w:ascii="Trebuchet MS" w:hAnsi="Trebuchet MS"/>
          <w:b/>
          <w:sz w:val="20"/>
          <w:szCs w:val="20"/>
        </w:rPr>
        <w:t>część</w:t>
      </w:r>
      <w:r w:rsidR="00277CD5" w:rsidRPr="00947767">
        <w:rPr>
          <w:rFonts w:ascii="Trebuchet MS" w:hAnsi="Trebuchet MS"/>
          <w:b/>
          <w:sz w:val="20"/>
          <w:szCs w:val="20"/>
        </w:rPr>
        <w:t xml:space="preserve"> </w:t>
      </w:r>
      <w:r w:rsidR="003C12B4" w:rsidRPr="00947767">
        <w:rPr>
          <w:rFonts w:ascii="Trebuchet MS" w:hAnsi="Trebuchet MS"/>
          <w:b/>
          <w:sz w:val="20"/>
          <w:szCs w:val="20"/>
        </w:rPr>
        <w:t>robót</w:t>
      </w:r>
      <w:r w:rsidR="00277CD5" w:rsidRPr="00947767">
        <w:rPr>
          <w:rFonts w:ascii="Trebuchet MS" w:hAnsi="Trebuchet MS"/>
          <w:b/>
          <w:sz w:val="20"/>
          <w:szCs w:val="20"/>
        </w:rPr>
        <w:t xml:space="preserve"> </w:t>
      </w:r>
      <w:r w:rsidRPr="00947767">
        <w:rPr>
          <w:rFonts w:ascii="Trebuchet MS" w:hAnsi="Trebuchet MS"/>
          <w:b/>
          <w:sz w:val="20"/>
          <w:szCs w:val="20"/>
        </w:rPr>
        <w:t xml:space="preserve">o szerszym zakresie, Wykonawca </w:t>
      </w:r>
      <w:r w:rsidR="003C12B4" w:rsidRPr="00947767">
        <w:rPr>
          <w:rFonts w:ascii="Trebuchet MS" w:hAnsi="Trebuchet MS"/>
          <w:b/>
          <w:sz w:val="20"/>
          <w:szCs w:val="20"/>
        </w:rPr>
        <w:t>zobowiązany</w:t>
      </w:r>
      <w:r w:rsidRPr="00947767">
        <w:rPr>
          <w:rFonts w:ascii="Trebuchet MS" w:hAnsi="Trebuchet MS"/>
          <w:b/>
          <w:sz w:val="20"/>
          <w:szCs w:val="20"/>
        </w:rPr>
        <w:t xml:space="preserve"> jest </w:t>
      </w:r>
      <w:r w:rsidR="003C12B4" w:rsidRPr="00947767">
        <w:rPr>
          <w:rFonts w:ascii="Trebuchet MS" w:hAnsi="Trebuchet MS"/>
          <w:b/>
          <w:sz w:val="20"/>
          <w:szCs w:val="20"/>
        </w:rPr>
        <w:t>wyodrębnić</w:t>
      </w:r>
      <w:r w:rsidRPr="00947767">
        <w:rPr>
          <w:rFonts w:ascii="Trebuchet MS" w:hAnsi="Trebuchet MS"/>
          <w:b/>
          <w:sz w:val="20"/>
          <w:szCs w:val="20"/>
        </w:rPr>
        <w:t xml:space="preserve"> rodzajowo i kwot</w:t>
      </w:r>
      <w:r w:rsidR="00CD3EFD" w:rsidRPr="00947767">
        <w:rPr>
          <w:rFonts w:ascii="Trebuchet MS" w:hAnsi="Trebuchet MS"/>
          <w:b/>
          <w:sz w:val="20"/>
          <w:szCs w:val="20"/>
        </w:rPr>
        <w:t xml:space="preserve">owo roboty, o </w:t>
      </w:r>
      <w:r w:rsidR="003C12B4" w:rsidRPr="00947767">
        <w:rPr>
          <w:rFonts w:ascii="Trebuchet MS" w:hAnsi="Trebuchet MS"/>
          <w:b/>
          <w:sz w:val="20"/>
          <w:szCs w:val="20"/>
        </w:rPr>
        <w:t>których</w:t>
      </w:r>
      <w:r w:rsidR="00CD3EFD" w:rsidRPr="00947767">
        <w:rPr>
          <w:rFonts w:ascii="Trebuchet MS" w:hAnsi="Trebuchet MS"/>
          <w:b/>
          <w:sz w:val="20"/>
          <w:szCs w:val="20"/>
        </w:rPr>
        <w:t xml:space="preserve"> mowa w </w:t>
      </w:r>
      <w:r w:rsidR="00ED5A52" w:rsidRPr="00947767">
        <w:rPr>
          <w:rFonts w:ascii="Trebuchet MS" w:hAnsi="Trebuchet MS"/>
          <w:b/>
          <w:sz w:val="20"/>
          <w:szCs w:val="20"/>
          <w:lang w:val="pl-PL"/>
        </w:rPr>
        <w:t>S</w:t>
      </w:r>
      <w:r w:rsidRPr="00947767">
        <w:rPr>
          <w:rFonts w:ascii="Trebuchet MS" w:hAnsi="Trebuchet MS"/>
          <w:b/>
          <w:sz w:val="20"/>
          <w:szCs w:val="20"/>
        </w:rPr>
        <w:t>WZ.</w:t>
      </w:r>
      <w:bookmarkStart w:id="2" w:name="_Hlk60047166"/>
    </w:p>
    <w:p w14:paraId="4F1B9524" w14:textId="77777777" w:rsidR="00763A54" w:rsidRPr="00362ED4" w:rsidRDefault="00763A54" w:rsidP="00763A54">
      <w:pPr>
        <w:rPr>
          <w:rFonts w:ascii="Trebuchet MS" w:hAnsi="Trebuchet MS" w:cs="Arial"/>
          <w:color w:val="FF0000"/>
          <w:sz w:val="18"/>
          <w:szCs w:val="18"/>
        </w:rPr>
      </w:pPr>
      <w:r w:rsidRPr="00362ED4">
        <w:rPr>
          <w:rFonts w:ascii="Trebuchet MS" w:hAnsi="Trebuchet MS" w:cs="Arial"/>
          <w:color w:val="FF0000"/>
          <w:sz w:val="18"/>
          <w:szCs w:val="18"/>
        </w:rPr>
        <w:t xml:space="preserve">Dokument należy wypełnić i podpisać </w:t>
      </w:r>
    </w:p>
    <w:p w14:paraId="70356D2D" w14:textId="77777777" w:rsidR="00763A54" w:rsidRPr="00362ED4" w:rsidRDefault="00763A54" w:rsidP="00763A54">
      <w:pPr>
        <w:rPr>
          <w:rFonts w:ascii="Trebuchet MS" w:hAnsi="Trebuchet MS" w:cs="Arial"/>
          <w:color w:val="FF0000"/>
          <w:sz w:val="18"/>
          <w:szCs w:val="18"/>
        </w:rPr>
      </w:pPr>
      <w:r w:rsidRPr="00362ED4">
        <w:rPr>
          <w:rFonts w:ascii="Trebuchet MS" w:hAnsi="Trebuchet MS" w:cs="Arial"/>
          <w:color w:val="FF0000"/>
          <w:sz w:val="18"/>
          <w:szCs w:val="18"/>
        </w:rPr>
        <w:t xml:space="preserve">kwalifikowanym podpisem elektronicznym </w:t>
      </w:r>
    </w:p>
    <w:p w14:paraId="4CAA5527" w14:textId="77777777" w:rsidR="00763A54" w:rsidRPr="00362ED4" w:rsidRDefault="00763A54" w:rsidP="00763A54">
      <w:pPr>
        <w:rPr>
          <w:rFonts w:ascii="Trebuchet MS" w:hAnsi="Trebuchet MS" w:cs="Arial"/>
          <w:color w:val="FF0000"/>
          <w:sz w:val="18"/>
          <w:szCs w:val="18"/>
        </w:rPr>
      </w:pPr>
      <w:r w:rsidRPr="00362ED4">
        <w:rPr>
          <w:rFonts w:ascii="Trebuchet MS" w:hAnsi="Trebuchet MS" w:cs="Arial"/>
          <w:color w:val="FF0000"/>
          <w:sz w:val="18"/>
          <w:szCs w:val="18"/>
        </w:rPr>
        <w:t xml:space="preserve">lub podpisem zaufanym lub podpisem osobistym. </w:t>
      </w:r>
    </w:p>
    <w:p w14:paraId="3D91921C" w14:textId="77777777" w:rsidR="00763A54" w:rsidRPr="00362ED4" w:rsidRDefault="00763A54" w:rsidP="00763A54">
      <w:pPr>
        <w:rPr>
          <w:rFonts w:ascii="Trebuchet MS" w:hAnsi="Trebuchet MS" w:cs="Arial"/>
          <w:color w:val="FF0000"/>
          <w:sz w:val="18"/>
          <w:szCs w:val="18"/>
        </w:rPr>
      </w:pPr>
      <w:r w:rsidRPr="00362ED4">
        <w:rPr>
          <w:rFonts w:ascii="Trebuchet MS" w:hAnsi="Trebuchet MS" w:cs="Arial"/>
          <w:color w:val="FF0000"/>
          <w:sz w:val="18"/>
          <w:szCs w:val="18"/>
        </w:rPr>
        <w:t>Zamawiający zaleca zapisanie dokumentu w formacie PDF.</w:t>
      </w:r>
    </w:p>
    <w:p w14:paraId="73583516" w14:textId="6852E4AC" w:rsidR="00723332" w:rsidRPr="008C4995" w:rsidRDefault="00ED5A52" w:rsidP="006229F6">
      <w:pPr>
        <w:spacing w:line="276" w:lineRule="auto"/>
        <w:ind w:firstLine="708"/>
        <w:rPr>
          <w:rFonts w:ascii="Trebuchet MS" w:hAnsi="Trebuchet MS" w:cs="Arial"/>
          <w:bCs/>
          <w:iCs/>
          <w:color w:val="FF0000"/>
          <w:sz w:val="18"/>
          <w:szCs w:val="18"/>
        </w:rPr>
      </w:pPr>
      <w:r w:rsidRPr="008C4995">
        <w:rPr>
          <w:rFonts w:ascii="Trebuchet MS" w:hAnsi="Trebuchet MS" w:cs="Arial"/>
          <w:bCs/>
          <w:iCs/>
          <w:color w:val="FF0000"/>
          <w:sz w:val="18"/>
          <w:szCs w:val="18"/>
        </w:rPr>
        <w:t xml:space="preserve"> </w:t>
      </w:r>
      <w:bookmarkEnd w:id="2"/>
      <w:r w:rsidR="00723332" w:rsidRPr="008C4995">
        <w:rPr>
          <w:rFonts w:ascii="Arial" w:hAnsi="Arial" w:cs="Arial"/>
          <w:b/>
          <w:color w:val="FF0000"/>
          <w:sz w:val="22"/>
          <w:szCs w:val="22"/>
        </w:rPr>
        <w:tab/>
      </w:r>
    </w:p>
    <w:sectPr w:rsidR="00723332" w:rsidRPr="008C4995" w:rsidSect="00883EAC">
      <w:headerReference w:type="default" r:id="rId8"/>
      <w:footerReference w:type="default" r:id="rId9"/>
      <w:footnotePr>
        <w:pos w:val="beneathText"/>
      </w:footnotePr>
      <w:pgSz w:w="11905" w:h="16837"/>
      <w:pgMar w:top="1191" w:right="1418" w:bottom="1304" w:left="1134" w:header="42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D8A3" w14:textId="77777777" w:rsidR="00883EAC" w:rsidRDefault="00883EAC">
      <w:r>
        <w:separator/>
      </w:r>
    </w:p>
  </w:endnote>
  <w:endnote w:type="continuationSeparator" w:id="0">
    <w:p w14:paraId="399A82A3" w14:textId="77777777" w:rsidR="00883EAC" w:rsidRDefault="0088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Klee One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EE"/>
    <w:family w:val="roman"/>
    <w:pitch w:val="variable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A751" w14:textId="77777777" w:rsidR="00CC5D36" w:rsidRPr="00967186" w:rsidRDefault="00CC5D36" w:rsidP="00CC5D36">
    <w:pPr>
      <w:pStyle w:val="Stopka"/>
      <w:jc w:val="center"/>
      <w:rPr>
        <w:rFonts w:ascii="Trebuchet MS" w:hAnsi="Trebuchet MS"/>
        <w:sz w:val="16"/>
        <w:szCs w:val="16"/>
      </w:rPr>
    </w:pPr>
    <w:r w:rsidRPr="00967186">
      <w:rPr>
        <w:rFonts w:ascii="Trebuchet MS" w:hAnsi="Trebuchet MS"/>
        <w:sz w:val="16"/>
        <w:szCs w:val="16"/>
      </w:rPr>
      <w:t>pl. 20 Października 1, 62-050 Mosina</w:t>
    </w:r>
  </w:p>
  <w:p w14:paraId="45288DE4" w14:textId="77777777" w:rsidR="00CC5D36" w:rsidRPr="00967186" w:rsidRDefault="00CC5D36" w:rsidP="00CC5D36">
    <w:pPr>
      <w:pStyle w:val="Stopka"/>
      <w:jc w:val="center"/>
      <w:rPr>
        <w:rFonts w:ascii="Trebuchet MS" w:hAnsi="Trebuchet MS"/>
        <w:sz w:val="16"/>
        <w:szCs w:val="16"/>
      </w:rPr>
    </w:pPr>
    <w:r w:rsidRPr="00967186">
      <w:rPr>
        <w:rFonts w:ascii="Trebuchet MS" w:hAnsi="Trebuchet MS"/>
        <w:sz w:val="16"/>
        <w:szCs w:val="16"/>
      </w:rPr>
      <w:t>tel. 61-8109-500, fax. 61-8109-558</w:t>
    </w:r>
  </w:p>
  <w:p w14:paraId="3FD837E6" w14:textId="77777777" w:rsidR="009371EB" w:rsidRPr="00967186" w:rsidRDefault="00CC5D36" w:rsidP="00CC5D36">
    <w:pPr>
      <w:pStyle w:val="Stopka"/>
      <w:jc w:val="center"/>
      <w:rPr>
        <w:rFonts w:ascii="Trebuchet MS" w:hAnsi="Trebuchet MS"/>
        <w:sz w:val="16"/>
        <w:szCs w:val="16"/>
        <w:lang w:val="pl-PL"/>
      </w:rPr>
    </w:pPr>
    <w:r w:rsidRPr="00967186">
      <w:rPr>
        <w:rFonts w:ascii="Trebuchet MS" w:hAnsi="Trebuchet MS"/>
        <w:sz w:val="16"/>
        <w:szCs w:val="16"/>
      </w:rPr>
      <w:t>www.mosina.pl</w:t>
    </w:r>
  </w:p>
  <w:p w14:paraId="64E544C0" w14:textId="77777777" w:rsidR="009371EB" w:rsidRPr="009371EB" w:rsidRDefault="009371EB">
    <w:pPr>
      <w:pStyle w:val="Stopka"/>
      <w:jc w:val="center"/>
      <w:rPr>
        <w:rFonts w:ascii="Verdana" w:hAnsi="Verdana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71B3B" w14:textId="77777777" w:rsidR="00883EAC" w:rsidRDefault="00883EAC">
      <w:r>
        <w:separator/>
      </w:r>
    </w:p>
  </w:footnote>
  <w:footnote w:type="continuationSeparator" w:id="0">
    <w:p w14:paraId="01E91AB0" w14:textId="77777777" w:rsidR="00883EAC" w:rsidRDefault="00883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7EC0" w14:textId="77777777" w:rsidR="003D106E" w:rsidRDefault="003D106E" w:rsidP="00112C28">
    <w:pPr>
      <w:pStyle w:val="Nagwek"/>
      <w:rPr>
        <w:rFonts w:ascii="Trebuchet MS" w:hAnsi="Trebuchet MS"/>
        <w:b/>
        <w:sz w:val="17"/>
        <w:szCs w:val="17"/>
      </w:rPr>
    </w:pPr>
  </w:p>
  <w:p w14:paraId="48E2D7D5" w14:textId="77777777" w:rsidR="003D106E" w:rsidRDefault="003D106E" w:rsidP="00112C28">
    <w:pPr>
      <w:pStyle w:val="Nagwek"/>
      <w:rPr>
        <w:rFonts w:ascii="Trebuchet MS" w:hAnsi="Trebuchet MS"/>
        <w:b/>
        <w:sz w:val="17"/>
        <w:szCs w:val="17"/>
      </w:rPr>
    </w:pPr>
  </w:p>
  <w:p w14:paraId="7E87CBF7" w14:textId="77777777" w:rsidR="003D106E" w:rsidRDefault="003D106E" w:rsidP="003D106E">
    <w:pPr>
      <w:pStyle w:val="Nagwek"/>
      <w:rPr>
        <w:sz w:val="20"/>
        <w:szCs w:val="20"/>
        <w:lang w:eastAsia="pl-PL"/>
      </w:rPr>
    </w:pPr>
    <w:r>
      <w:rPr>
        <w:rFonts w:ascii="Trebuchet MS" w:hAnsi="Trebuchet MS"/>
        <w:b/>
        <w:sz w:val="17"/>
        <w:szCs w:val="17"/>
      </w:rPr>
      <w:t>BZP.271.44.2023</w:t>
    </w:r>
  </w:p>
  <w:p w14:paraId="3084B480" w14:textId="162AAEFD" w:rsidR="00BF2FD2" w:rsidRPr="00112C28" w:rsidRDefault="00BF2FD2" w:rsidP="003D10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4A4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92C123D"/>
    <w:multiLevelType w:val="multilevel"/>
    <w:tmpl w:val="5A54D51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rebuchet MS" w:hAnsi="Trebuchet MS" w:hint="default"/>
        <w:b w:val="0"/>
        <w:bCs w:val="0"/>
        <w:position w:val="0"/>
      </w:rPr>
    </w:lvl>
    <w:lvl w:ilvl="1">
      <w:start w:val="1"/>
      <w:numFmt w:val="decimal"/>
      <w:suff w:val="nothing"/>
      <w:lvlText w:val="%1.%2."/>
      <w:lvlJc w:val="left"/>
      <w:pPr>
        <w:ind w:left="2411" w:hanging="284"/>
      </w:pPr>
      <w:rPr>
        <w:rFonts w:ascii="Trebuchet MS" w:eastAsia="Arial" w:hAnsi="Trebuchet MS" w:cs="Arial" w:hint="default"/>
        <w:color w:val="auto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ind w:left="2127" w:firstLine="0"/>
      </w:pPr>
      <w:rPr>
        <w:rFonts w:ascii="Arial" w:eastAsia="Arial" w:hAnsi="Arial" w:cs="Arial" w:hint="default"/>
        <w:b/>
        <w:bCs/>
        <w:position w:val="0"/>
      </w:rPr>
    </w:lvl>
    <w:lvl w:ilvl="3">
      <w:start w:val="1"/>
      <w:numFmt w:val="decimal"/>
      <w:lvlText w:val="%4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decimal"/>
      <w:lvlText w:val="%5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decimal"/>
      <w:lvlText w:val="%6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decimal"/>
      <w:lvlText w:val="%8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decimal"/>
      <w:lvlText w:val="%9."/>
      <w:lvlJc w:val="left"/>
      <w:pPr>
        <w:ind w:left="2127" w:firstLine="0"/>
      </w:pPr>
      <w:rPr>
        <w:rFonts w:ascii="Arial" w:eastAsia="Arial" w:hAnsi="Arial" w:cs="Arial" w:hint="default"/>
        <w:position w:val="0"/>
      </w:rPr>
    </w:lvl>
  </w:abstractNum>
  <w:abstractNum w:abstractNumId="41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147A4F6D"/>
    <w:multiLevelType w:val="hybridMultilevel"/>
    <w:tmpl w:val="A06A9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0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abstractNum w:abstractNumId="51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6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60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6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0115AAB"/>
    <w:multiLevelType w:val="hybridMultilevel"/>
    <w:tmpl w:val="76D2CA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3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4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9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2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 w16cid:durableId="229770914">
    <w:abstractNumId w:val="7"/>
  </w:num>
  <w:num w:numId="2" w16cid:durableId="963384241">
    <w:abstractNumId w:val="8"/>
  </w:num>
  <w:num w:numId="3" w16cid:durableId="1975018957">
    <w:abstractNumId w:val="11"/>
  </w:num>
  <w:num w:numId="4" w16cid:durableId="733359386">
    <w:abstractNumId w:val="16"/>
  </w:num>
  <w:num w:numId="5" w16cid:durableId="1345982271">
    <w:abstractNumId w:val="24"/>
  </w:num>
  <w:num w:numId="6" w16cid:durableId="470246973">
    <w:abstractNumId w:val="26"/>
  </w:num>
  <w:num w:numId="7" w16cid:durableId="985623720">
    <w:abstractNumId w:val="29"/>
  </w:num>
  <w:num w:numId="8" w16cid:durableId="296959801">
    <w:abstractNumId w:val="30"/>
  </w:num>
  <w:num w:numId="9" w16cid:durableId="1410425710">
    <w:abstractNumId w:val="49"/>
  </w:num>
  <w:num w:numId="10" w16cid:durableId="1599755646">
    <w:abstractNumId w:val="52"/>
  </w:num>
  <w:num w:numId="11" w16cid:durableId="98185349">
    <w:abstractNumId w:val="82"/>
  </w:num>
  <w:num w:numId="12" w16cid:durableId="1691174659">
    <w:abstractNumId w:val="73"/>
  </w:num>
  <w:num w:numId="13" w16cid:durableId="978337878">
    <w:abstractNumId w:val="65"/>
  </w:num>
  <w:num w:numId="14" w16cid:durableId="1694526555">
    <w:abstractNumId w:val="55"/>
  </w:num>
  <w:num w:numId="15" w16cid:durableId="596911616">
    <w:abstractNumId w:val="51"/>
  </w:num>
  <w:num w:numId="16" w16cid:durableId="1641576266">
    <w:abstractNumId w:val="46"/>
  </w:num>
  <w:num w:numId="17" w16cid:durableId="186724390">
    <w:abstractNumId w:val="81"/>
  </w:num>
  <w:num w:numId="18" w16cid:durableId="1008404773">
    <w:abstractNumId w:val="78"/>
  </w:num>
  <w:num w:numId="19" w16cid:durableId="1478649494">
    <w:abstractNumId w:val="60"/>
  </w:num>
  <w:num w:numId="20" w16cid:durableId="910845001">
    <w:abstractNumId w:val="68"/>
  </w:num>
  <w:num w:numId="21" w16cid:durableId="1557473994">
    <w:abstractNumId w:val="58"/>
  </w:num>
  <w:num w:numId="22" w16cid:durableId="72552594">
    <w:abstractNumId w:val="62"/>
  </w:num>
  <w:num w:numId="23" w16cid:durableId="587084368">
    <w:abstractNumId w:val="42"/>
  </w:num>
  <w:num w:numId="24" w16cid:durableId="1857306988">
    <w:abstractNumId w:val="79"/>
  </w:num>
  <w:num w:numId="25" w16cid:durableId="361516748">
    <w:abstractNumId w:val="66"/>
  </w:num>
  <w:num w:numId="26" w16cid:durableId="83310683">
    <w:abstractNumId w:val="63"/>
  </w:num>
  <w:num w:numId="27" w16cid:durableId="517080803">
    <w:abstractNumId w:val="71"/>
  </w:num>
  <w:num w:numId="28" w16cid:durableId="342630227">
    <w:abstractNumId w:val="56"/>
  </w:num>
  <w:num w:numId="29" w16cid:durableId="1846819770">
    <w:abstractNumId w:val="77"/>
  </w:num>
  <w:num w:numId="30" w16cid:durableId="1883205379">
    <w:abstractNumId w:val="43"/>
  </w:num>
  <w:num w:numId="31" w16cid:durableId="172629655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64255665">
    <w:abstractNumId w:val="39"/>
  </w:num>
  <w:num w:numId="33" w16cid:durableId="979001729">
    <w:abstractNumId w:val="48"/>
  </w:num>
  <w:num w:numId="34" w16cid:durableId="958948095">
    <w:abstractNumId w:val="70"/>
  </w:num>
  <w:num w:numId="35" w16cid:durableId="1118645972">
    <w:abstractNumId w:val="64"/>
  </w:num>
  <w:num w:numId="36" w16cid:durableId="830021967">
    <w:abstractNumId w:val="53"/>
  </w:num>
  <w:num w:numId="37" w16cid:durableId="1534926805">
    <w:abstractNumId w:val="72"/>
  </w:num>
  <w:num w:numId="38" w16cid:durableId="397093938">
    <w:abstractNumId w:val="0"/>
  </w:num>
  <w:num w:numId="39" w16cid:durableId="649402593">
    <w:abstractNumId w:val="54"/>
  </w:num>
  <w:num w:numId="40" w16cid:durableId="1930460740">
    <w:abstractNumId w:val="47"/>
  </w:num>
  <w:num w:numId="41" w16cid:durableId="1437021565">
    <w:abstractNumId w:val="61"/>
  </w:num>
  <w:num w:numId="42" w16cid:durableId="1047752770">
    <w:abstractNumId w:val="1"/>
  </w:num>
  <w:num w:numId="43" w16cid:durableId="951742403">
    <w:abstractNumId w:val="67"/>
  </w:num>
  <w:num w:numId="44" w16cid:durableId="476654902">
    <w:abstractNumId w:val="45"/>
  </w:num>
  <w:num w:numId="45" w16cid:durableId="1380593859">
    <w:abstractNumId w:val="50"/>
  </w:num>
  <w:num w:numId="46" w16cid:durableId="2140610931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774"/>
    <w:rsid w:val="00015FE1"/>
    <w:rsid w:val="00017BF7"/>
    <w:rsid w:val="00020886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0D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A08"/>
    <w:rsid w:val="00060E7C"/>
    <w:rsid w:val="00061BBF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814"/>
    <w:rsid w:val="00073A4C"/>
    <w:rsid w:val="00075925"/>
    <w:rsid w:val="00077027"/>
    <w:rsid w:val="000775D0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8795F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662"/>
    <w:rsid w:val="000966A4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3CF2"/>
    <w:rsid w:val="000A5B7A"/>
    <w:rsid w:val="000A719F"/>
    <w:rsid w:val="000A7D0F"/>
    <w:rsid w:val="000B0638"/>
    <w:rsid w:val="000B0D5E"/>
    <w:rsid w:val="000B1147"/>
    <w:rsid w:val="000B149C"/>
    <w:rsid w:val="000B1AD7"/>
    <w:rsid w:val="000B1BC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256"/>
    <w:rsid w:val="000F752F"/>
    <w:rsid w:val="00102910"/>
    <w:rsid w:val="00103192"/>
    <w:rsid w:val="00105586"/>
    <w:rsid w:val="0010583C"/>
    <w:rsid w:val="001061C8"/>
    <w:rsid w:val="0010749C"/>
    <w:rsid w:val="001077B4"/>
    <w:rsid w:val="001104DF"/>
    <w:rsid w:val="00110C94"/>
    <w:rsid w:val="00111310"/>
    <w:rsid w:val="0011183C"/>
    <w:rsid w:val="00111F7C"/>
    <w:rsid w:val="0011274E"/>
    <w:rsid w:val="00112C28"/>
    <w:rsid w:val="001134D4"/>
    <w:rsid w:val="00113768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AD8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7CD"/>
    <w:rsid w:val="00175D54"/>
    <w:rsid w:val="00176199"/>
    <w:rsid w:val="00176D82"/>
    <w:rsid w:val="00177510"/>
    <w:rsid w:val="001775B4"/>
    <w:rsid w:val="00181C54"/>
    <w:rsid w:val="00182DA0"/>
    <w:rsid w:val="0018307F"/>
    <w:rsid w:val="0018362D"/>
    <w:rsid w:val="0018413B"/>
    <w:rsid w:val="001843E4"/>
    <w:rsid w:val="00184D83"/>
    <w:rsid w:val="00185CD6"/>
    <w:rsid w:val="00186BE7"/>
    <w:rsid w:val="00187251"/>
    <w:rsid w:val="001874C0"/>
    <w:rsid w:val="00190D55"/>
    <w:rsid w:val="00190DA1"/>
    <w:rsid w:val="001914C7"/>
    <w:rsid w:val="00191F6A"/>
    <w:rsid w:val="001920E6"/>
    <w:rsid w:val="001933A9"/>
    <w:rsid w:val="001935F2"/>
    <w:rsid w:val="00196A7D"/>
    <w:rsid w:val="001A095C"/>
    <w:rsid w:val="001A2155"/>
    <w:rsid w:val="001A2744"/>
    <w:rsid w:val="001A2A22"/>
    <w:rsid w:val="001A2D72"/>
    <w:rsid w:val="001A2F8A"/>
    <w:rsid w:val="001A303D"/>
    <w:rsid w:val="001A314D"/>
    <w:rsid w:val="001A355F"/>
    <w:rsid w:val="001A3E2B"/>
    <w:rsid w:val="001A6633"/>
    <w:rsid w:val="001A6CA0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3E0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075BA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6C5"/>
    <w:rsid w:val="00221810"/>
    <w:rsid w:val="002224FA"/>
    <w:rsid w:val="00224310"/>
    <w:rsid w:val="0022516E"/>
    <w:rsid w:val="00225EDE"/>
    <w:rsid w:val="00226B5D"/>
    <w:rsid w:val="002273D9"/>
    <w:rsid w:val="002274D8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5C2A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12D"/>
    <w:rsid w:val="00267294"/>
    <w:rsid w:val="00270344"/>
    <w:rsid w:val="00270AC7"/>
    <w:rsid w:val="00274B1A"/>
    <w:rsid w:val="002750CD"/>
    <w:rsid w:val="002753FE"/>
    <w:rsid w:val="002757F6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1B8E"/>
    <w:rsid w:val="002C3229"/>
    <w:rsid w:val="002C54FF"/>
    <w:rsid w:val="002C58EA"/>
    <w:rsid w:val="002C6E22"/>
    <w:rsid w:val="002D0AEA"/>
    <w:rsid w:val="002D12C2"/>
    <w:rsid w:val="002D3B86"/>
    <w:rsid w:val="002D3D24"/>
    <w:rsid w:val="002D4025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E7EF7"/>
    <w:rsid w:val="002F13A8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542C"/>
    <w:rsid w:val="00317036"/>
    <w:rsid w:val="00317785"/>
    <w:rsid w:val="00317FC5"/>
    <w:rsid w:val="00320782"/>
    <w:rsid w:val="00320AD5"/>
    <w:rsid w:val="00321EE0"/>
    <w:rsid w:val="003222CF"/>
    <w:rsid w:val="0032342C"/>
    <w:rsid w:val="00323507"/>
    <w:rsid w:val="00324ECD"/>
    <w:rsid w:val="00324EDB"/>
    <w:rsid w:val="003251EB"/>
    <w:rsid w:val="00325690"/>
    <w:rsid w:val="003263D0"/>
    <w:rsid w:val="00326CCD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5BA6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D6C"/>
    <w:rsid w:val="00353F9D"/>
    <w:rsid w:val="00354696"/>
    <w:rsid w:val="00355D36"/>
    <w:rsid w:val="00355F1C"/>
    <w:rsid w:val="003561C2"/>
    <w:rsid w:val="003567CA"/>
    <w:rsid w:val="00356DE7"/>
    <w:rsid w:val="00357FA7"/>
    <w:rsid w:val="00361BB4"/>
    <w:rsid w:val="00362A96"/>
    <w:rsid w:val="00362C8E"/>
    <w:rsid w:val="00363A09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6EB"/>
    <w:rsid w:val="003A6E31"/>
    <w:rsid w:val="003B0DBC"/>
    <w:rsid w:val="003B14BE"/>
    <w:rsid w:val="003B1CA8"/>
    <w:rsid w:val="003B1E1C"/>
    <w:rsid w:val="003B1FB2"/>
    <w:rsid w:val="003B2087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38A4"/>
    <w:rsid w:val="003C44D9"/>
    <w:rsid w:val="003C698B"/>
    <w:rsid w:val="003D106E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330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6F48"/>
    <w:rsid w:val="003F754C"/>
    <w:rsid w:val="003F7600"/>
    <w:rsid w:val="003F7AFE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B5"/>
    <w:rsid w:val="00421BFF"/>
    <w:rsid w:val="00422C04"/>
    <w:rsid w:val="00422E43"/>
    <w:rsid w:val="0042496C"/>
    <w:rsid w:val="00424A7B"/>
    <w:rsid w:val="00425131"/>
    <w:rsid w:val="00425806"/>
    <w:rsid w:val="00425D4E"/>
    <w:rsid w:val="00426490"/>
    <w:rsid w:val="0042656A"/>
    <w:rsid w:val="004301AD"/>
    <w:rsid w:val="004308F5"/>
    <w:rsid w:val="004316B0"/>
    <w:rsid w:val="00431E89"/>
    <w:rsid w:val="00431FF3"/>
    <w:rsid w:val="00434B6D"/>
    <w:rsid w:val="0043572A"/>
    <w:rsid w:val="004357E7"/>
    <w:rsid w:val="00435FB1"/>
    <w:rsid w:val="00436528"/>
    <w:rsid w:val="004374FD"/>
    <w:rsid w:val="0043768D"/>
    <w:rsid w:val="004376EA"/>
    <w:rsid w:val="00440117"/>
    <w:rsid w:val="00440CA5"/>
    <w:rsid w:val="00440DDF"/>
    <w:rsid w:val="00441B6C"/>
    <w:rsid w:val="00442D01"/>
    <w:rsid w:val="00443FFC"/>
    <w:rsid w:val="00445D49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5E9"/>
    <w:rsid w:val="00484B25"/>
    <w:rsid w:val="0048552D"/>
    <w:rsid w:val="00485596"/>
    <w:rsid w:val="0048560C"/>
    <w:rsid w:val="00486284"/>
    <w:rsid w:val="004862EE"/>
    <w:rsid w:val="00487676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3586"/>
    <w:rsid w:val="004C6302"/>
    <w:rsid w:val="004C6B75"/>
    <w:rsid w:val="004C733E"/>
    <w:rsid w:val="004D06CB"/>
    <w:rsid w:val="004D0E23"/>
    <w:rsid w:val="004D2728"/>
    <w:rsid w:val="004D2B34"/>
    <w:rsid w:val="004D302C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147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29C"/>
    <w:rsid w:val="004F6A76"/>
    <w:rsid w:val="004F7CB7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6F4F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551D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503C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020E"/>
    <w:rsid w:val="005A21D6"/>
    <w:rsid w:val="005A34F7"/>
    <w:rsid w:val="005A4881"/>
    <w:rsid w:val="005A498B"/>
    <w:rsid w:val="005A4FAB"/>
    <w:rsid w:val="005A6360"/>
    <w:rsid w:val="005A7136"/>
    <w:rsid w:val="005B1409"/>
    <w:rsid w:val="005B1EAC"/>
    <w:rsid w:val="005B20C0"/>
    <w:rsid w:val="005B2E0F"/>
    <w:rsid w:val="005B5008"/>
    <w:rsid w:val="005B52C6"/>
    <w:rsid w:val="005B72D6"/>
    <w:rsid w:val="005C08CA"/>
    <w:rsid w:val="005C3AF5"/>
    <w:rsid w:val="005C4310"/>
    <w:rsid w:val="005C48EA"/>
    <w:rsid w:val="005C4BC2"/>
    <w:rsid w:val="005C5149"/>
    <w:rsid w:val="005C5E4E"/>
    <w:rsid w:val="005D00FA"/>
    <w:rsid w:val="005D030D"/>
    <w:rsid w:val="005D0746"/>
    <w:rsid w:val="005D078B"/>
    <w:rsid w:val="005D2050"/>
    <w:rsid w:val="005D2EFD"/>
    <w:rsid w:val="005D354E"/>
    <w:rsid w:val="005D4EEC"/>
    <w:rsid w:val="005D591C"/>
    <w:rsid w:val="005D597D"/>
    <w:rsid w:val="005D59CE"/>
    <w:rsid w:val="005D6B5D"/>
    <w:rsid w:val="005D7F55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4A5"/>
    <w:rsid w:val="0060753E"/>
    <w:rsid w:val="00607A81"/>
    <w:rsid w:val="00610525"/>
    <w:rsid w:val="00610BA7"/>
    <w:rsid w:val="00611F2B"/>
    <w:rsid w:val="00613124"/>
    <w:rsid w:val="0061354E"/>
    <w:rsid w:val="006135B2"/>
    <w:rsid w:val="00613D59"/>
    <w:rsid w:val="00614640"/>
    <w:rsid w:val="00614985"/>
    <w:rsid w:val="00614FB8"/>
    <w:rsid w:val="006152EF"/>
    <w:rsid w:val="0061561D"/>
    <w:rsid w:val="00615C1C"/>
    <w:rsid w:val="006169A4"/>
    <w:rsid w:val="00616EC6"/>
    <w:rsid w:val="006176AB"/>
    <w:rsid w:val="006206F5"/>
    <w:rsid w:val="006229F6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03F4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790"/>
    <w:rsid w:val="00650B24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2D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2B42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35D"/>
    <w:rsid w:val="006B3AD6"/>
    <w:rsid w:val="006B4963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2A13"/>
    <w:rsid w:val="006D4B97"/>
    <w:rsid w:val="006D511A"/>
    <w:rsid w:val="006D6AE4"/>
    <w:rsid w:val="006D7DFB"/>
    <w:rsid w:val="006D7FAD"/>
    <w:rsid w:val="006E06F5"/>
    <w:rsid w:val="006E0C9B"/>
    <w:rsid w:val="006E1827"/>
    <w:rsid w:val="006E21DA"/>
    <w:rsid w:val="006E366D"/>
    <w:rsid w:val="006E39D4"/>
    <w:rsid w:val="006E3CD4"/>
    <w:rsid w:val="006E42D4"/>
    <w:rsid w:val="006E6771"/>
    <w:rsid w:val="006E67D9"/>
    <w:rsid w:val="006E6BAC"/>
    <w:rsid w:val="006E7D5B"/>
    <w:rsid w:val="006F0397"/>
    <w:rsid w:val="006F144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03D"/>
    <w:rsid w:val="006F7A06"/>
    <w:rsid w:val="006F7AC4"/>
    <w:rsid w:val="006F7DC0"/>
    <w:rsid w:val="0070055E"/>
    <w:rsid w:val="00701C28"/>
    <w:rsid w:val="00701D29"/>
    <w:rsid w:val="007026FC"/>
    <w:rsid w:val="00703A38"/>
    <w:rsid w:val="007047A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28D"/>
    <w:rsid w:val="00717C78"/>
    <w:rsid w:val="00722C4B"/>
    <w:rsid w:val="00722DFB"/>
    <w:rsid w:val="00723229"/>
    <w:rsid w:val="00723332"/>
    <w:rsid w:val="00724675"/>
    <w:rsid w:val="00724F2A"/>
    <w:rsid w:val="007304C3"/>
    <w:rsid w:val="007305B5"/>
    <w:rsid w:val="00730C18"/>
    <w:rsid w:val="00731661"/>
    <w:rsid w:val="00734353"/>
    <w:rsid w:val="0073489C"/>
    <w:rsid w:val="007349D8"/>
    <w:rsid w:val="00735D68"/>
    <w:rsid w:val="00736345"/>
    <w:rsid w:val="0073683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0DA0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3A54"/>
    <w:rsid w:val="00765B5A"/>
    <w:rsid w:val="0076635E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310"/>
    <w:rsid w:val="007769B8"/>
    <w:rsid w:val="00776F19"/>
    <w:rsid w:val="00780E4F"/>
    <w:rsid w:val="0078221E"/>
    <w:rsid w:val="00783DDA"/>
    <w:rsid w:val="00784121"/>
    <w:rsid w:val="007857DE"/>
    <w:rsid w:val="00785B6F"/>
    <w:rsid w:val="00792486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269F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C54"/>
    <w:rsid w:val="007D4D7E"/>
    <w:rsid w:val="007D54F6"/>
    <w:rsid w:val="007D580D"/>
    <w:rsid w:val="007D62EB"/>
    <w:rsid w:val="007D74D6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C94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096E"/>
    <w:rsid w:val="0083513E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487C"/>
    <w:rsid w:val="0084604B"/>
    <w:rsid w:val="00846DEA"/>
    <w:rsid w:val="0084732E"/>
    <w:rsid w:val="00850452"/>
    <w:rsid w:val="00850D8D"/>
    <w:rsid w:val="00851070"/>
    <w:rsid w:val="008516A5"/>
    <w:rsid w:val="00851C5B"/>
    <w:rsid w:val="00851FDD"/>
    <w:rsid w:val="008523E8"/>
    <w:rsid w:val="008531E4"/>
    <w:rsid w:val="0085445F"/>
    <w:rsid w:val="00854A4C"/>
    <w:rsid w:val="008553F3"/>
    <w:rsid w:val="00856591"/>
    <w:rsid w:val="00856702"/>
    <w:rsid w:val="00860603"/>
    <w:rsid w:val="0086108B"/>
    <w:rsid w:val="00861182"/>
    <w:rsid w:val="0086179F"/>
    <w:rsid w:val="008621C9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3EAC"/>
    <w:rsid w:val="00884F8A"/>
    <w:rsid w:val="00885D76"/>
    <w:rsid w:val="0088653E"/>
    <w:rsid w:val="00886E8F"/>
    <w:rsid w:val="00887453"/>
    <w:rsid w:val="00890362"/>
    <w:rsid w:val="008905EE"/>
    <w:rsid w:val="00890BC1"/>
    <w:rsid w:val="008913ED"/>
    <w:rsid w:val="00891AAF"/>
    <w:rsid w:val="00892151"/>
    <w:rsid w:val="00892F71"/>
    <w:rsid w:val="008953B6"/>
    <w:rsid w:val="00896939"/>
    <w:rsid w:val="008975F1"/>
    <w:rsid w:val="00897CAF"/>
    <w:rsid w:val="008A1243"/>
    <w:rsid w:val="008A1F84"/>
    <w:rsid w:val="008A3ED1"/>
    <w:rsid w:val="008A41F8"/>
    <w:rsid w:val="008A4667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4995"/>
    <w:rsid w:val="008C56F6"/>
    <w:rsid w:val="008C6A58"/>
    <w:rsid w:val="008D10BB"/>
    <w:rsid w:val="008D2F4B"/>
    <w:rsid w:val="008D35AD"/>
    <w:rsid w:val="008D3CA6"/>
    <w:rsid w:val="008D40CA"/>
    <w:rsid w:val="008D4B50"/>
    <w:rsid w:val="008D59C6"/>
    <w:rsid w:val="008D60DB"/>
    <w:rsid w:val="008D7E11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0588"/>
    <w:rsid w:val="00930A85"/>
    <w:rsid w:val="0093128B"/>
    <w:rsid w:val="00931838"/>
    <w:rsid w:val="00932298"/>
    <w:rsid w:val="00932349"/>
    <w:rsid w:val="009323BC"/>
    <w:rsid w:val="00934803"/>
    <w:rsid w:val="00934D69"/>
    <w:rsid w:val="00935B4E"/>
    <w:rsid w:val="00936546"/>
    <w:rsid w:val="009371EB"/>
    <w:rsid w:val="00940210"/>
    <w:rsid w:val="0094129F"/>
    <w:rsid w:val="0094155A"/>
    <w:rsid w:val="009422B6"/>
    <w:rsid w:val="0094249B"/>
    <w:rsid w:val="00943AB7"/>
    <w:rsid w:val="00945B60"/>
    <w:rsid w:val="00947767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23B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186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0FF"/>
    <w:rsid w:val="009A6A39"/>
    <w:rsid w:val="009A6AEC"/>
    <w:rsid w:val="009A6CE5"/>
    <w:rsid w:val="009A7288"/>
    <w:rsid w:val="009A73AF"/>
    <w:rsid w:val="009A75A5"/>
    <w:rsid w:val="009A79AE"/>
    <w:rsid w:val="009B01D4"/>
    <w:rsid w:val="009B0FBF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66D9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3"/>
    <w:rsid w:val="00A00A1B"/>
    <w:rsid w:val="00A00DF9"/>
    <w:rsid w:val="00A033F5"/>
    <w:rsid w:val="00A04C34"/>
    <w:rsid w:val="00A05116"/>
    <w:rsid w:val="00A06A17"/>
    <w:rsid w:val="00A06F8E"/>
    <w:rsid w:val="00A07C93"/>
    <w:rsid w:val="00A07D41"/>
    <w:rsid w:val="00A1059D"/>
    <w:rsid w:val="00A10BB4"/>
    <w:rsid w:val="00A11082"/>
    <w:rsid w:val="00A11557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29EB"/>
    <w:rsid w:val="00A333B4"/>
    <w:rsid w:val="00A33B5A"/>
    <w:rsid w:val="00A33DD7"/>
    <w:rsid w:val="00A34777"/>
    <w:rsid w:val="00A35AC1"/>
    <w:rsid w:val="00A3660C"/>
    <w:rsid w:val="00A36D0D"/>
    <w:rsid w:val="00A37435"/>
    <w:rsid w:val="00A37D57"/>
    <w:rsid w:val="00A40EE7"/>
    <w:rsid w:val="00A41608"/>
    <w:rsid w:val="00A42086"/>
    <w:rsid w:val="00A42B10"/>
    <w:rsid w:val="00A42C81"/>
    <w:rsid w:val="00A43A4D"/>
    <w:rsid w:val="00A447E8"/>
    <w:rsid w:val="00A447F4"/>
    <w:rsid w:val="00A450C8"/>
    <w:rsid w:val="00A450E9"/>
    <w:rsid w:val="00A453EC"/>
    <w:rsid w:val="00A4721B"/>
    <w:rsid w:val="00A47300"/>
    <w:rsid w:val="00A47380"/>
    <w:rsid w:val="00A4739A"/>
    <w:rsid w:val="00A476D5"/>
    <w:rsid w:val="00A50975"/>
    <w:rsid w:val="00A538C6"/>
    <w:rsid w:val="00A538E6"/>
    <w:rsid w:val="00A54031"/>
    <w:rsid w:val="00A54A91"/>
    <w:rsid w:val="00A54B87"/>
    <w:rsid w:val="00A55121"/>
    <w:rsid w:val="00A553A9"/>
    <w:rsid w:val="00A558CD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5F78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86EFF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310D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3E2C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5885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0148"/>
    <w:rsid w:val="00B21FA2"/>
    <w:rsid w:val="00B22486"/>
    <w:rsid w:val="00B22E8B"/>
    <w:rsid w:val="00B232B4"/>
    <w:rsid w:val="00B23C56"/>
    <w:rsid w:val="00B2588C"/>
    <w:rsid w:val="00B27436"/>
    <w:rsid w:val="00B277EB"/>
    <w:rsid w:val="00B2795D"/>
    <w:rsid w:val="00B30BD4"/>
    <w:rsid w:val="00B31065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65F85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069B"/>
    <w:rsid w:val="00BA1592"/>
    <w:rsid w:val="00BA3747"/>
    <w:rsid w:val="00BA3A5A"/>
    <w:rsid w:val="00BA44C1"/>
    <w:rsid w:val="00BA4E23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61B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17C23"/>
    <w:rsid w:val="00C203BD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BC"/>
    <w:rsid w:val="00C402C8"/>
    <w:rsid w:val="00C421AC"/>
    <w:rsid w:val="00C42710"/>
    <w:rsid w:val="00C42C65"/>
    <w:rsid w:val="00C43196"/>
    <w:rsid w:val="00C4537D"/>
    <w:rsid w:val="00C45BE9"/>
    <w:rsid w:val="00C467B7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5D2E"/>
    <w:rsid w:val="00C86530"/>
    <w:rsid w:val="00C87277"/>
    <w:rsid w:val="00C90433"/>
    <w:rsid w:val="00C9045E"/>
    <w:rsid w:val="00C90D93"/>
    <w:rsid w:val="00C9178A"/>
    <w:rsid w:val="00C94222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0446"/>
    <w:rsid w:val="00CB1B90"/>
    <w:rsid w:val="00CB2123"/>
    <w:rsid w:val="00CB2CDC"/>
    <w:rsid w:val="00CB300A"/>
    <w:rsid w:val="00CB36B6"/>
    <w:rsid w:val="00CB3783"/>
    <w:rsid w:val="00CB3A0E"/>
    <w:rsid w:val="00CB410E"/>
    <w:rsid w:val="00CB66B7"/>
    <w:rsid w:val="00CB7713"/>
    <w:rsid w:val="00CC118A"/>
    <w:rsid w:val="00CC17DF"/>
    <w:rsid w:val="00CC2194"/>
    <w:rsid w:val="00CC256D"/>
    <w:rsid w:val="00CC2C0D"/>
    <w:rsid w:val="00CC342C"/>
    <w:rsid w:val="00CC3640"/>
    <w:rsid w:val="00CC4042"/>
    <w:rsid w:val="00CC598B"/>
    <w:rsid w:val="00CC5D36"/>
    <w:rsid w:val="00CC606D"/>
    <w:rsid w:val="00CC68D7"/>
    <w:rsid w:val="00CC6D5F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07F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7061"/>
    <w:rsid w:val="00CF07C2"/>
    <w:rsid w:val="00CF17D0"/>
    <w:rsid w:val="00CF2189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767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4B79"/>
    <w:rsid w:val="00D26164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504E"/>
    <w:rsid w:val="00D67EBA"/>
    <w:rsid w:val="00D700FB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566"/>
    <w:rsid w:val="00D82B3A"/>
    <w:rsid w:val="00D82B8B"/>
    <w:rsid w:val="00D83003"/>
    <w:rsid w:val="00D830BE"/>
    <w:rsid w:val="00D83710"/>
    <w:rsid w:val="00D83E50"/>
    <w:rsid w:val="00D86D15"/>
    <w:rsid w:val="00D911D3"/>
    <w:rsid w:val="00D91966"/>
    <w:rsid w:val="00D91DFB"/>
    <w:rsid w:val="00D91E13"/>
    <w:rsid w:val="00D921FD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CA4"/>
    <w:rsid w:val="00DA4041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041A"/>
    <w:rsid w:val="00DF1B76"/>
    <w:rsid w:val="00DF3606"/>
    <w:rsid w:val="00DF606C"/>
    <w:rsid w:val="00DF7338"/>
    <w:rsid w:val="00E00380"/>
    <w:rsid w:val="00E00BF2"/>
    <w:rsid w:val="00E00E5E"/>
    <w:rsid w:val="00E010A3"/>
    <w:rsid w:val="00E01214"/>
    <w:rsid w:val="00E01521"/>
    <w:rsid w:val="00E04A97"/>
    <w:rsid w:val="00E04F19"/>
    <w:rsid w:val="00E053EC"/>
    <w:rsid w:val="00E06C4A"/>
    <w:rsid w:val="00E07672"/>
    <w:rsid w:val="00E10243"/>
    <w:rsid w:val="00E10B58"/>
    <w:rsid w:val="00E10D48"/>
    <w:rsid w:val="00E11759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676F"/>
    <w:rsid w:val="00E27180"/>
    <w:rsid w:val="00E273EC"/>
    <w:rsid w:val="00E27F72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0E4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3EDE"/>
    <w:rsid w:val="00E549AF"/>
    <w:rsid w:val="00E5509F"/>
    <w:rsid w:val="00E554D8"/>
    <w:rsid w:val="00E55EDA"/>
    <w:rsid w:val="00E5655D"/>
    <w:rsid w:val="00E565A6"/>
    <w:rsid w:val="00E56EFA"/>
    <w:rsid w:val="00E57540"/>
    <w:rsid w:val="00E57FFA"/>
    <w:rsid w:val="00E60807"/>
    <w:rsid w:val="00E60ACF"/>
    <w:rsid w:val="00E60B62"/>
    <w:rsid w:val="00E60B95"/>
    <w:rsid w:val="00E61048"/>
    <w:rsid w:val="00E61572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0AD"/>
    <w:rsid w:val="00E7540B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15D"/>
    <w:rsid w:val="00EC06A9"/>
    <w:rsid w:val="00EC2BC3"/>
    <w:rsid w:val="00EC39DA"/>
    <w:rsid w:val="00EC3B95"/>
    <w:rsid w:val="00EC42DE"/>
    <w:rsid w:val="00EC4C10"/>
    <w:rsid w:val="00EC7567"/>
    <w:rsid w:val="00ED0C96"/>
    <w:rsid w:val="00ED1B60"/>
    <w:rsid w:val="00ED23F2"/>
    <w:rsid w:val="00ED2791"/>
    <w:rsid w:val="00ED3131"/>
    <w:rsid w:val="00ED3FBD"/>
    <w:rsid w:val="00ED3FD4"/>
    <w:rsid w:val="00ED5A52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5E10"/>
    <w:rsid w:val="00EE6AB9"/>
    <w:rsid w:val="00EE6D5E"/>
    <w:rsid w:val="00EF1301"/>
    <w:rsid w:val="00EF3578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887"/>
    <w:rsid w:val="00F47CB2"/>
    <w:rsid w:val="00F5029A"/>
    <w:rsid w:val="00F50B11"/>
    <w:rsid w:val="00F52EE6"/>
    <w:rsid w:val="00F5328C"/>
    <w:rsid w:val="00F54292"/>
    <w:rsid w:val="00F54347"/>
    <w:rsid w:val="00F54E52"/>
    <w:rsid w:val="00F56394"/>
    <w:rsid w:val="00F604CC"/>
    <w:rsid w:val="00F6061A"/>
    <w:rsid w:val="00F61A14"/>
    <w:rsid w:val="00F63391"/>
    <w:rsid w:val="00F635E7"/>
    <w:rsid w:val="00F64309"/>
    <w:rsid w:val="00F65C92"/>
    <w:rsid w:val="00F67079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1F10"/>
    <w:rsid w:val="00FB21BF"/>
    <w:rsid w:val="00FB2ACD"/>
    <w:rsid w:val="00FB34C4"/>
    <w:rsid w:val="00FB3A4E"/>
    <w:rsid w:val="00FB72D1"/>
    <w:rsid w:val="00FB7301"/>
    <w:rsid w:val="00FC0D15"/>
    <w:rsid w:val="00FC1582"/>
    <w:rsid w:val="00FC2177"/>
    <w:rsid w:val="00FC24EE"/>
    <w:rsid w:val="00FC2BA0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147C"/>
    <w:rsid w:val="00FE1B5E"/>
    <w:rsid w:val="00FE21BF"/>
    <w:rsid w:val="00FE34D9"/>
    <w:rsid w:val="00FE622D"/>
    <w:rsid w:val="00FE7140"/>
    <w:rsid w:val="00FE74A7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4E8084"/>
  <w15:chartTrackingRefBased/>
  <w15:docId w15:val="{AE41E33C-2127-4577-BD53-4D307DC3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2" w:unhideWhenUsed="1"/>
    <w:lsdException w:name="No Spacing" w:uiPriority="63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 w:unhideWhenUsed="1"/>
    <w:lsdException w:name="List Paragraph" w:uiPriority="34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34" w:qFormat="1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qFormat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qFormat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  <w:style w:type="paragraph" w:customStyle="1" w:styleId="Kolorowalistaakcent12">
    <w:name w:val="Kolorowa lista — akcent 12"/>
    <w:basedOn w:val="Normalny"/>
    <w:link w:val="Kolorowalistaakcent1Znak"/>
    <w:uiPriority w:val="34"/>
    <w:qFormat/>
    <w:rsid w:val="000A5B7A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lorowalistaakcent1Znak">
    <w:name w:val="Kolorowa lista — akcent 1 Znak"/>
    <w:link w:val="Kolorowalistaakcent12"/>
    <w:uiPriority w:val="34"/>
    <w:qFormat/>
    <w:rsid w:val="000A5B7A"/>
    <w:rPr>
      <w:rFonts w:ascii="Calibri" w:eastAsia="Calibri" w:hAnsi="Calibri"/>
      <w:sz w:val="22"/>
      <w:szCs w:val="22"/>
      <w:lang w:val="en-US" w:eastAsia="en-US"/>
    </w:rPr>
  </w:style>
  <w:style w:type="paragraph" w:styleId="Poprawka">
    <w:name w:val="Revision"/>
    <w:hidden/>
    <w:uiPriority w:val="66"/>
    <w:unhideWhenUsed/>
    <w:rsid w:val="00F604CC"/>
    <w:rPr>
      <w:sz w:val="24"/>
      <w:szCs w:val="24"/>
      <w:lang w:eastAsia="ar-SA"/>
    </w:rPr>
  </w:style>
  <w:style w:type="paragraph" w:styleId="Akapitzlist">
    <w:name w:val="List Paragraph"/>
    <w:aliases w:val="wypunktowanie,CW_Lista,Podsis rysunku,Preambuła,L1,Numerowanie,2 heading,A_wyliczenie,K-P_odwolanie,Akapit z listą5,maz_wyliczenie,opis dzialania,lp1,List Paragraph2,Bullet Number,Body MS Bullet,ISCG Numerowanie"/>
    <w:basedOn w:val="Normalny"/>
    <w:link w:val="AkapitzlistZnak"/>
    <w:uiPriority w:val="34"/>
    <w:qFormat/>
    <w:rsid w:val="00D6504E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wypunktowanie Znak,CW_Lista Znak,Podsis rysunku Znak,Preambuła Znak,L1 Znak,Numerowanie Znak,2 heading Znak,A_wyliczenie Znak,K-P_odwolanie Znak,Akapit z listą5 Znak,maz_wyliczenie Znak,opis dzialania Znak,lp1 Znak,Bullet Number Znak"/>
    <w:link w:val="Akapitzlist"/>
    <w:uiPriority w:val="34"/>
    <w:qFormat/>
    <w:locked/>
    <w:rsid w:val="00D6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BE89F-A2D5-497B-A715-8CBE04C2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Małgorzata Filipek</cp:lastModifiedBy>
  <cp:revision>21</cp:revision>
  <cp:lastPrinted>2024-01-19T11:19:00Z</cp:lastPrinted>
  <dcterms:created xsi:type="dcterms:W3CDTF">2023-12-06T12:58:00Z</dcterms:created>
  <dcterms:modified xsi:type="dcterms:W3CDTF">2024-01-19T11:23:00Z</dcterms:modified>
</cp:coreProperties>
</file>