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B98C" w14:textId="77777777" w:rsidR="006568D3" w:rsidRPr="00E15EF3" w:rsidRDefault="006568D3" w:rsidP="006568D3">
      <w:pPr>
        <w:pStyle w:val="rozdzia"/>
        <w:jc w:val="right"/>
        <w:rPr>
          <w:rFonts w:asciiTheme="minorHAnsi" w:hAnsiTheme="minorHAnsi" w:cstheme="minorHAnsi"/>
          <w:color w:val="FF0000"/>
          <w:sz w:val="22"/>
          <w:szCs w:val="22"/>
        </w:rPr>
      </w:pPr>
      <w:r w:rsidRPr="00E15EF3">
        <w:rPr>
          <w:rFonts w:asciiTheme="minorHAnsi" w:hAnsiTheme="minorHAnsi" w:cstheme="minorHAnsi"/>
          <w:sz w:val="22"/>
          <w:szCs w:val="22"/>
        </w:rPr>
        <w:t>Załącznik nr 3 do SWZ.</w:t>
      </w:r>
    </w:p>
    <w:p w14:paraId="17571577" w14:textId="77777777" w:rsidR="006568D3" w:rsidRPr="00E15EF3" w:rsidRDefault="006568D3" w:rsidP="006568D3">
      <w:pPr>
        <w:pStyle w:val="rozdzia"/>
        <w:jc w:val="right"/>
        <w:rPr>
          <w:rFonts w:asciiTheme="minorHAnsi" w:hAnsiTheme="minorHAnsi" w:cstheme="minorHAnsi"/>
          <w:sz w:val="22"/>
          <w:szCs w:val="22"/>
        </w:rPr>
      </w:pPr>
      <w:r w:rsidRPr="00E15EF3">
        <w:rPr>
          <w:rFonts w:asciiTheme="minorHAnsi" w:hAnsiTheme="minorHAnsi" w:cstheme="minorHAnsi"/>
          <w:sz w:val="22"/>
          <w:szCs w:val="22"/>
        </w:rPr>
        <w:t>OPIS PRZEDMIOTU ZAMÓWIENIA</w:t>
      </w:r>
    </w:p>
    <w:p w14:paraId="02DF3566" w14:textId="77777777" w:rsidR="006568D3" w:rsidRPr="00820C83" w:rsidRDefault="006568D3" w:rsidP="006568D3">
      <w:pPr>
        <w:pStyle w:val="rozdzia"/>
        <w:jc w:val="right"/>
        <w:rPr>
          <w:color w:val="FF0000"/>
          <w:sz w:val="22"/>
          <w:szCs w:val="22"/>
        </w:rPr>
      </w:pPr>
    </w:p>
    <w:p w14:paraId="48104240" w14:textId="77777777" w:rsidR="006568D3" w:rsidRPr="00577CF0" w:rsidRDefault="006568D3" w:rsidP="006568D3">
      <w:pPr>
        <w:jc w:val="center"/>
        <w:rPr>
          <w:rFonts w:asciiTheme="minorHAnsi" w:hAnsiTheme="minorHAnsi" w:cstheme="minorHAnsi"/>
          <w:b/>
          <w:sz w:val="18"/>
          <w:szCs w:val="18"/>
        </w:rPr>
      </w:pPr>
      <w:r w:rsidRPr="00EF371A">
        <w:rPr>
          <w:rFonts w:asciiTheme="minorHAnsi" w:hAnsiTheme="minorHAnsi" w:cstheme="minorHAnsi"/>
          <w:b/>
          <w:sz w:val="18"/>
          <w:szCs w:val="18"/>
        </w:rPr>
        <w:t>DOSTAW</w:t>
      </w:r>
      <w:r>
        <w:rPr>
          <w:rFonts w:asciiTheme="minorHAnsi" w:hAnsiTheme="minorHAnsi" w:cstheme="minorHAnsi"/>
          <w:b/>
          <w:sz w:val="18"/>
          <w:szCs w:val="18"/>
        </w:rPr>
        <w:t>A</w:t>
      </w:r>
      <w:r w:rsidRPr="00EF371A">
        <w:rPr>
          <w:rFonts w:asciiTheme="minorHAnsi" w:hAnsiTheme="minorHAnsi" w:cstheme="minorHAnsi"/>
          <w:b/>
          <w:sz w:val="18"/>
          <w:szCs w:val="18"/>
        </w:rPr>
        <w:t xml:space="preserve"> ARTYKUŁÓW I SPRZĘTU MEDYCZNEGO JEDNORAZOWEGO I WIELORAZOWEGO UŻYTKU </w:t>
      </w:r>
      <w:r>
        <w:rPr>
          <w:rFonts w:asciiTheme="minorHAnsi" w:hAnsiTheme="minorHAnsi" w:cstheme="minorHAnsi"/>
          <w:b/>
          <w:sz w:val="18"/>
          <w:szCs w:val="18"/>
        </w:rPr>
        <w:br/>
      </w:r>
      <w:r w:rsidRPr="00EF371A">
        <w:rPr>
          <w:rFonts w:asciiTheme="minorHAnsi" w:hAnsiTheme="minorHAnsi" w:cstheme="minorHAnsi"/>
          <w:b/>
          <w:sz w:val="18"/>
          <w:szCs w:val="18"/>
        </w:rPr>
        <w:t xml:space="preserve">NA </w:t>
      </w:r>
      <w:r w:rsidRPr="00577CF0">
        <w:rPr>
          <w:rFonts w:asciiTheme="minorHAnsi" w:hAnsiTheme="minorHAnsi" w:cstheme="minorHAnsi"/>
          <w:b/>
          <w:sz w:val="18"/>
          <w:szCs w:val="18"/>
        </w:rPr>
        <w:t>POTRZEBY ZAMAWIAJĄCEGO</w:t>
      </w:r>
    </w:p>
    <w:p w14:paraId="32CA73EF" w14:textId="77777777" w:rsidR="006568D3" w:rsidRPr="00577CF0" w:rsidRDefault="006568D3" w:rsidP="006568D3">
      <w:pPr>
        <w:ind w:left="4248"/>
      </w:pPr>
      <w:r w:rsidRPr="00577CF0">
        <w:rPr>
          <w:rFonts w:asciiTheme="minorHAnsi" w:hAnsiTheme="minorHAnsi" w:cstheme="minorHAnsi"/>
          <w:b/>
          <w:bCs/>
        </w:rPr>
        <w:t>15/TP/2023</w:t>
      </w:r>
    </w:p>
    <w:p w14:paraId="1BCE6AC6" w14:textId="77777777" w:rsidR="006568D3" w:rsidRDefault="006568D3" w:rsidP="006568D3">
      <w:pPr>
        <w:pStyle w:val="rozdzia"/>
        <w:jc w:val="left"/>
        <w:rPr>
          <w:sz w:val="22"/>
          <w:szCs w:val="22"/>
        </w:rPr>
      </w:pPr>
    </w:p>
    <w:p w14:paraId="58E2E454" w14:textId="77777777" w:rsidR="006568D3" w:rsidRPr="001E52D0" w:rsidRDefault="006568D3" w:rsidP="006568D3">
      <w:pPr>
        <w:jc w:val="center"/>
        <w:rPr>
          <w:i/>
          <w:iCs/>
          <w:sz w:val="16"/>
          <w:szCs w:val="16"/>
        </w:rPr>
      </w:pPr>
      <w:r w:rsidRPr="001E52D0">
        <w:rPr>
          <w:i/>
          <w:iCs/>
          <w:sz w:val="16"/>
          <w:szCs w:val="16"/>
        </w:rPr>
        <w:t>W CELU SPRAWNIEJSZEGO OBLICZENIA CENY OFERTY ZAMAWIAJACY UDOSTĘPNIA TAKŻE ZAŁĄCZNIK - TABELE ASORTYMENTOWO-CENOWE DO WYPEŁNIENIE W WERSJI EDYTOWALNEJ (PLIK EXCEL) – DO WYBORU WYKONAWCY.</w:t>
      </w:r>
    </w:p>
    <w:p w14:paraId="135E3F6A" w14:textId="77777777" w:rsidR="006568D3" w:rsidRPr="001E52D0" w:rsidRDefault="006568D3" w:rsidP="006568D3">
      <w:pPr>
        <w:jc w:val="center"/>
        <w:rPr>
          <w:i/>
          <w:iCs/>
          <w:sz w:val="16"/>
          <w:szCs w:val="16"/>
        </w:rPr>
      </w:pPr>
      <w:r w:rsidRPr="001E52D0">
        <w:rPr>
          <w:i/>
          <w:iCs/>
          <w:sz w:val="16"/>
          <w:szCs w:val="16"/>
        </w:rPr>
        <w:t>TYTUŁ ZAŁACZNIKA: „ZA</w:t>
      </w:r>
      <w:r>
        <w:rPr>
          <w:i/>
          <w:iCs/>
          <w:sz w:val="16"/>
          <w:szCs w:val="16"/>
        </w:rPr>
        <w:t>ŁĄCZNIK NR</w:t>
      </w:r>
      <w:r w:rsidRPr="001E52D0">
        <w:rPr>
          <w:i/>
          <w:iCs/>
          <w:sz w:val="16"/>
          <w:szCs w:val="16"/>
        </w:rPr>
        <w:t xml:space="preserve">. </w:t>
      </w:r>
      <w:r>
        <w:rPr>
          <w:i/>
          <w:iCs/>
          <w:sz w:val="16"/>
          <w:szCs w:val="16"/>
        </w:rPr>
        <w:t xml:space="preserve">3 DO SWZ. </w:t>
      </w:r>
      <w:r w:rsidRPr="001E52D0">
        <w:rPr>
          <w:i/>
          <w:iCs/>
          <w:sz w:val="16"/>
          <w:szCs w:val="16"/>
        </w:rPr>
        <w:t>OPIS PRZEDMIOTU ZAMÓWIENIA (OPZ)</w:t>
      </w:r>
      <w:r>
        <w:rPr>
          <w:i/>
          <w:iCs/>
          <w:sz w:val="16"/>
          <w:szCs w:val="16"/>
        </w:rPr>
        <w:t xml:space="preserve">. </w:t>
      </w:r>
      <w:r w:rsidRPr="001E52D0">
        <w:rPr>
          <w:i/>
          <w:iCs/>
          <w:sz w:val="16"/>
          <w:szCs w:val="16"/>
        </w:rPr>
        <w:t>WERSJA EDYTOWALNA”</w:t>
      </w:r>
    </w:p>
    <w:p w14:paraId="21B37145" w14:textId="77777777" w:rsidR="006568D3" w:rsidRDefault="006568D3" w:rsidP="006568D3">
      <w:pPr>
        <w:jc w:val="center"/>
        <w:rPr>
          <w:sz w:val="16"/>
          <w:szCs w:val="16"/>
        </w:rPr>
      </w:pPr>
    </w:p>
    <w:p w14:paraId="7C0D1A89" w14:textId="77777777" w:rsidR="006568D3" w:rsidRDefault="006568D3" w:rsidP="006568D3">
      <w:pPr>
        <w:rPr>
          <w:sz w:val="16"/>
          <w:szCs w:val="16"/>
        </w:rPr>
      </w:pPr>
    </w:p>
    <w:p w14:paraId="1DBFFBFF" w14:textId="77777777" w:rsidR="006568D3" w:rsidRDefault="006568D3" w:rsidP="006568D3">
      <w:pPr>
        <w:rPr>
          <w:sz w:val="16"/>
          <w:szCs w:val="16"/>
        </w:rPr>
      </w:pPr>
    </w:p>
    <w:p w14:paraId="693333C9" w14:textId="77777777" w:rsidR="006568D3" w:rsidRDefault="006568D3" w:rsidP="006568D3">
      <w:pPr>
        <w:rPr>
          <w:sz w:val="16"/>
          <w:szCs w:val="16"/>
        </w:rPr>
      </w:pPr>
    </w:p>
    <w:tbl>
      <w:tblPr>
        <w:tblW w:w="10479" w:type="dxa"/>
        <w:tblCellMar>
          <w:left w:w="70" w:type="dxa"/>
          <w:right w:w="70" w:type="dxa"/>
        </w:tblCellMar>
        <w:tblLook w:val="04A0" w:firstRow="1" w:lastRow="0" w:firstColumn="1" w:lastColumn="0" w:noHBand="0" w:noVBand="1"/>
      </w:tblPr>
      <w:tblGrid>
        <w:gridCol w:w="413"/>
        <w:gridCol w:w="3620"/>
        <w:gridCol w:w="560"/>
        <w:gridCol w:w="840"/>
        <w:gridCol w:w="820"/>
        <w:gridCol w:w="800"/>
        <w:gridCol w:w="740"/>
        <w:gridCol w:w="820"/>
        <w:gridCol w:w="800"/>
        <w:gridCol w:w="920"/>
        <w:gridCol w:w="146"/>
      </w:tblGrid>
      <w:tr w:rsidR="006568D3" w14:paraId="1C08DA99" w14:textId="77777777" w:rsidTr="004853E9">
        <w:trPr>
          <w:gridAfter w:val="1"/>
          <w:wAfter w:w="146" w:type="dxa"/>
          <w:trHeight w:val="264"/>
        </w:trPr>
        <w:tc>
          <w:tcPr>
            <w:tcW w:w="413" w:type="dxa"/>
            <w:tcBorders>
              <w:top w:val="nil"/>
              <w:left w:val="nil"/>
              <w:bottom w:val="nil"/>
              <w:right w:val="nil"/>
            </w:tcBorders>
            <w:shd w:val="clear" w:color="auto" w:fill="auto"/>
            <w:noWrap/>
            <w:vAlign w:val="bottom"/>
            <w:hideMark/>
          </w:tcPr>
          <w:p w14:paraId="6C56912A" w14:textId="77777777" w:rsidR="006568D3" w:rsidRDefault="006568D3" w:rsidP="004853E9">
            <w:pPr>
              <w:rPr>
                <w:sz w:val="20"/>
                <w:szCs w:val="20"/>
                <w:lang w:eastAsia="pl-PL"/>
              </w:rPr>
            </w:pPr>
          </w:p>
        </w:tc>
        <w:tc>
          <w:tcPr>
            <w:tcW w:w="3620" w:type="dxa"/>
            <w:tcBorders>
              <w:top w:val="nil"/>
              <w:left w:val="nil"/>
              <w:bottom w:val="nil"/>
              <w:right w:val="nil"/>
            </w:tcBorders>
            <w:shd w:val="clear" w:color="auto" w:fill="auto"/>
            <w:noWrap/>
            <w:vAlign w:val="bottom"/>
            <w:hideMark/>
          </w:tcPr>
          <w:p w14:paraId="500BEEB8" w14:textId="77777777" w:rsidR="006568D3" w:rsidRDefault="006568D3" w:rsidP="004853E9">
            <w:pPr>
              <w:rPr>
                <w:b/>
                <w:bCs/>
                <w:sz w:val="20"/>
                <w:szCs w:val="20"/>
              </w:rPr>
            </w:pPr>
            <w:r>
              <w:rPr>
                <w:b/>
                <w:bCs/>
                <w:sz w:val="20"/>
                <w:szCs w:val="20"/>
              </w:rPr>
              <w:t>Pakiet 1</w:t>
            </w:r>
            <w:r>
              <w:rPr>
                <w:sz w:val="20"/>
                <w:szCs w:val="20"/>
              </w:rPr>
              <w:t xml:space="preserve">. Strzykawki </w:t>
            </w:r>
          </w:p>
        </w:tc>
        <w:tc>
          <w:tcPr>
            <w:tcW w:w="560" w:type="dxa"/>
            <w:tcBorders>
              <w:top w:val="nil"/>
              <w:left w:val="nil"/>
              <w:bottom w:val="nil"/>
              <w:right w:val="nil"/>
            </w:tcBorders>
            <w:shd w:val="clear" w:color="auto" w:fill="auto"/>
            <w:noWrap/>
            <w:vAlign w:val="bottom"/>
            <w:hideMark/>
          </w:tcPr>
          <w:p w14:paraId="74D1E96C" w14:textId="77777777" w:rsidR="006568D3" w:rsidRDefault="006568D3" w:rsidP="004853E9">
            <w:pPr>
              <w:rPr>
                <w:b/>
                <w:bCs/>
                <w:sz w:val="20"/>
                <w:szCs w:val="20"/>
              </w:rPr>
            </w:pPr>
          </w:p>
        </w:tc>
        <w:tc>
          <w:tcPr>
            <w:tcW w:w="840" w:type="dxa"/>
            <w:tcBorders>
              <w:top w:val="nil"/>
              <w:left w:val="nil"/>
              <w:bottom w:val="nil"/>
              <w:right w:val="nil"/>
            </w:tcBorders>
            <w:shd w:val="clear" w:color="auto" w:fill="auto"/>
            <w:noWrap/>
            <w:vAlign w:val="bottom"/>
            <w:hideMark/>
          </w:tcPr>
          <w:p w14:paraId="33F4D99C" w14:textId="77777777" w:rsidR="006568D3" w:rsidRDefault="006568D3" w:rsidP="004853E9">
            <w:pPr>
              <w:rPr>
                <w:sz w:val="20"/>
                <w:szCs w:val="20"/>
              </w:rPr>
            </w:pPr>
          </w:p>
        </w:tc>
        <w:tc>
          <w:tcPr>
            <w:tcW w:w="820" w:type="dxa"/>
            <w:tcBorders>
              <w:top w:val="nil"/>
              <w:left w:val="nil"/>
              <w:bottom w:val="nil"/>
              <w:right w:val="nil"/>
            </w:tcBorders>
            <w:shd w:val="clear" w:color="auto" w:fill="auto"/>
            <w:noWrap/>
            <w:vAlign w:val="bottom"/>
            <w:hideMark/>
          </w:tcPr>
          <w:p w14:paraId="534CF56F" w14:textId="77777777" w:rsidR="006568D3" w:rsidRDefault="006568D3" w:rsidP="004853E9">
            <w:pPr>
              <w:rPr>
                <w:sz w:val="20"/>
                <w:szCs w:val="20"/>
              </w:rPr>
            </w:pPr>
          </w:p>
        </w:tc>
        <w:tc>
          <w:tcPr>
            <w:tcW w:w="3160" w:type="dxa"/>
            <w:gridSpan w:val="4"/>
            <w:tcBorders>
              <w:top w:val="nil"/>
              <w:left w:val="nil"/>
              <w:bottom w:val="single" w:sz="4" w:space="0" w:color="auto"/>
              <w:right w:val="nil"/>
            </w:tcBorders>
            <w:shd w:val="clear" w:color="auto" w:fill="auto"/>
            <w:noWrap/>
            <w:vAlign w:val="bottom"/>
            <w:hideMark/>
          </w:tcPr>
          <w:p w14:paraId="4A709344" w14:textId="77777777" w:rsidR="006568D3" w:rsidRDefault="006568D3" w:rsidP="004853E9">
            <w:pPr>
              <w:jc w:val="center"/>
              <w:rPr>
                <w:color w:val="FF0000"/>
                <w:sz w:val="20"/>
                <w:szCs w:val="20"/>
              </w:rPr>
            </w:pPr>
            <w:r>
              <w:rPr>
                <w:color w:val="FF0000"/>
                <w:sz w:val="20"/>
                <w:szCs w:val="20"/>
              </w:rPr>
              <w:t> </w:t>
            </w:r>
          </w:p>
        </w:tc>
        <w:tc>
          <w:tcPr>
            <w:tcW w:w="920" w:type="dxa"/>
            <w:tcBorders>
              <w:top w:val="nil"/>
              <w:left w:val="nil"/>
              <w:bottom w:val="nil"/>
              <w:right w:val="nil"/>
            </w:tcBorders>
            <w:shd w:val="clear" w:color="auto" w:fill="auto"/>
            <w:noWrap/>
            <w:vAlign w:val="bottom"/>
            <w:hideMark/>
          </w:tcPr>
          <w:p w14:paraId="5BCE7FC7" w14:textId="77777777" w:rsidR="006568D3" w:rsidRDefault="006568D3" w:rsidP="004853E9">
            <w:pPr>
              <w:jc w:val="center"/>
              <w:rPr>
                <w:color w:val="FF0000"/>
                <w:sz w:val="20"/>
                <w:szCs w:val="20"/>
              </w:rPr>
            </w:pPr>
          </w:p>
        </w:tc>
      </w:tr>
      <w:tr w:rsidR="006568D3" w14:paraId="0AEE871A" w14:textId="77777777" w:rsidTr="004853E9">
        <w:trPr>
          <w:gridAfter w:val="1"/>
          <w:wAfter w:w="146" w:type="dxa"/>
          <w:trHeight w:val="276"/>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AB6E93D" w14:textId="77777777" w:rsidR="006568D3" w:rsidRDefault="006568D3" w:rsidP="004853E9">
            <w:pPr>
              <w:jc w:val="center"/>
              <w:rPr>
                <w:sz w:val="20"/>
                <w:szCs w:val="20"/>
              </w:rPr>
            </w:pPr>
            <w:r>
              <w:rPr>
                <w:sz w:val="20"/>
                <w:szCs w:val="20"/>
              </w:rPr>
              <w:t>Lp.</w:t>
            </w:r>
          </w:p>
        </w:tc>
        <w:tc>
          <w:tcPr>
            <w:tcW w:w="36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1E91D6" w14:textId="77777777" w:rsidR="006568D3" w:rsidRDefault="006568D3" w:rsidP="004853E9">
            <w:pPr>
              <w:jc w:val="center"/>
              <w:rPr>
                <w:sz w:val="20"/>
                <w:szCs w:val="20"/>
              </w:rPr>
            </w:pPr>
            <w:r>
              <w:rPr>
                <w:sz w:val="20"/>
                <w:szCs w:val="20"/>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CDC64A" w14:textId="77777777" w:rsidR="006568D3" w:rsidRDefault="006568D3" w:rsidP="004853E9">
            <w:pPr>
              <w:jc w:val="center"/>
              <w:rPr>
                <w:sz w:val="16"/>
                <w:szCs w:val="16"/>
              </w:rPr>
            </w:pPr>
            <w:r>
              <w:rPr>
                <w:sz w:val="16"/>
                <w:szCs w:val="16"/>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3CCEFD" w14:textId="77777777" w:rsidR="006568D3" w:rsidRDefault="006568D3" w:rsidP="004853E9">
            <w:pPr>
              <w:jc w:val="center"/>
              <w:rPr>
                <w:sz w:val="16"/>
                <w:szCs w:val="16"/>
              </w:rPr>
            </w:pPr>
            <w:r>
              <w:rPr>
                <w:sz w:val="16"/>
                <w:szCs w:val="16"/>
              </w:rPr>
              <w:t>Ilość</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DD8C09" w14:textId="77777777" w:rsidR="006568D3" w:rsidRDefault="006568D3" w:rsidP="004853E9">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3522417" w14:textId="77777777" w:rsidR="006568D3" w:rsidRDefault="006568D3" w:rsidP="004853E9">
            <w:pPr>
              <w:jc w:val="center"/>
              <w:rPr>
                <w:sz w:val="16"/>
                <w:szCs w:val="16"/>
              </w:rPr>
            </w:pPr>
            <w:r>
              <w:rPr>
                <w:sz w:val="16"/>
                <w:szCs w:val="16"/>
              </w:rPr>
              <w:t>Wartość netto PLN</w:t>
            </w:r>
          </w:p>
        </w:tc>
        <w:tc>
          <w:tcPr>
            <w:tcW w:w="7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13F52B5" w14:textId="77777777" w:rsidR="006568D3" w:rsidRDefault="006568D3" w:rsidP="004853E9">
            <w:pPr>
              <w:jc w:val="center"/>
              <w:rPr>
                <w:sz w:val="16"/>
                <w:szCs w:val="16"/>
              </w:rPr>
            </w:pPr>
            <w:r>
              <w:rPr>
                <w:sz w:val="16"/>
                <w:szCs w:val="16"/>
              </w:rPr>
              <w:t>Stawka VAT %</w:t>
            </w:r>
          </w:p>
        </w:tc>
        <w:tc>
          <w:tcPr>
            <w:tcW w:w="8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554C71E" w14:textId="77777777" w:rsidR="006568D3" w:rsidRDefault="006568D3" w:rsidP="004853E9">
            <w:pPr>
              <w:jc w:val="center"/>
              <w:rPr>
                <w:sz w:val="16"/>
                <w:szCs w:val="16"/>
              </w:rPr>
            </w:pPr>
            <w:r>
              <w:rPr>
                <w:sz w:val="16"/>
                <w:szCs w:val="16"/>
              </w:rPr>
              <w:t>Wartość brutto PLN</w:t>
            </w:r>
          </w:p>
        </w:tc>
        <w:tc>
          <w:tcPr>
            <w:tcW w:w="8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06789D1" w14:textId="77777777" w:rsidR="006568D3" w:rsidRDefault="006568D3" w:rsidP="004853E9">
            <w:pPr>
              <w:jc w:val="center"/>
              <w:rPr>
                <w:sz w:val="16"/>
                <w:szCs w:val="16"/>
              </w:rPr>
            </w:pPr>
            <w:r>
              <w:rPr>
                <w:sz w:val="16"/>
                <w:szCs w:val="16"/>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F1EC814" w14:textId="77777777" w:rsidR="006568D3" w:rsidRDefault="006568D3" w:rsidP="004853E9">
            <w:pPr>
              <w:jc w:val="center"/>
              <w:rPr>
                <w:sz w:val="16"/>
                <w:szCs w:val="16"/>
              </w:rPr>
            </w:pPr>
            <w:r>
              <w:rPr>
                <w:sz w:val="16"/>
                <w:szCs w:val="16"/>
              </w:rPr>
              <w:t>nr. katalogowy</w:t>
            </w:r>
          </w:p>
        </w:tc>
      </w:tr>
      <w:tr w:rsidR="006568D3" w14:paraId="6F23F971" w14:textId="77777777" w:rsidTr="004853E9">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BC1B035" w14:textId="77777777" w:rsidR="006568D3" w:rsidRDefault="006568D3" w:rsidP="004853E9">
            <w:pPr>
              <w:rPr>
                <w:sz w:val="20"/>
                <w:szCs w:val="20"/>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5091D132" w14:textId="77777777" w:rsidR="006568D3" w:rsidRDefault="006568D3" w:rsidP="004853E9">
            <w:pPr>
              <w:rPr>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5135365" w14:textId="77777777" w:rsidR="006568D3" w:rsidRDefault="006568D3" w:rsidP="004853E9">
            <w:pP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172F034" w14:textId="77777777" w:rsidR="006568D3" w:rsidRDefault="006568D3" w:rsidP="004853E9">
            <w:pPr>
              <w:rPr>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175E2AB" w14:textId="77777777" w:rsidR="006568D3" w:rsidRDefault="006568D3" w:rsidP="004853E9">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14:paraId="6285838D" w14:textId="77777777" w:rsidR="006568D3" w:rsidRDefault="006568D3" w:rsidP="004853E9">
            <w:pPr>
              <w:rPr>
                <w:sz w:val="16"/>
                <w:szCs w:val="16"/>
              </w:rPr>
            </w:pPr>
          </w:p>
        </w:tc>
        <w:tc>
          <w:tcPr>
            <w:tcW w:w="740" w:type="dxa"/>
            <w:vMerge/>
            <w:tcBorders>
              <w:top w:val="nil"/>
              <w:left w:val="single" w:sz="4" w:space="0" w:color="auto"/>
              <w:bottom w:val="single" w:sz="4" w:space="0" w:color="000000"/>
              <w:right w:val="single" w:sz="4" w:space="0" w:color="auto"/>
            </w:tcBorders>
            <w:vAlign w:val="center"/>
            <w:hideMark/>
          </w:tcPr>
          <w:p w14:paraId="3714925D" w14:textId="77777777" w:rsidR="006568D3" w:rsidRDefault="006568D3" w:rsidP="004853E9">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14:paraId="2B3FC0F8" w14:textId="77777777" w:rsidR="006568D3" w:rsidRDefault="006568D3" w:rsidP="004853E9">
            <w:pPr>
              <w:rPr>
                <w:sz w:val="16"/>
                <w:szCs w:val="16"/>
              </w:rPr>
            </w:pPr>
          </w:p>
        </w:tc>
        <w:tc>
          <w:tcPr>
            <w:tcW w:w="800" w:type="dxa"/>
            <w:vMerge/>
            <w:tcBorders>
              <w:top w:val="nil"/>
              <w:left w:val="single" w:sz="4" w:space="0" w:color="auto"/>
              <w:bottom w:val="single" w:sz="4" w:space="0" w:color="auto"/>
              <w:right w:val="single" w:sz="4" w:space="0" w:color="auto"/>
            </w:tcBorders>
            <w:vAlign w:val="center"/>
            <w:hideMark/>
          </w:tcPr>
          <w:p w14:paraId="47DAB300" w14:textId="77777777" w:rsidR="006568D3" w:rsidRDefault="006568D3" w:rsidP="004853E9">
            <w:pPr>
              <w:rP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C11D6BA" w14:textId="77777777" w:rsidR="006568D3" w:rsidRDefault="006568D3" w:rsidP="004853E9">
            <w:pPr>
              <w:rPr>
                <w:sz w:val="16"/>
                <w:szCs w:val="16"/>
              </w:rPr>
            </w:pPr>
          </w:p>
        </w:tc>
        <w:tc>
          <w:tcPr>
            <w:tcW w:w="146" w:type="dxa"/>
            <w:tcBorders>
              <w:top w:val="nil"/>
              <w:left w:val="nil"/>
              <w:bottom w:val="nil"/>
              <w:right w:val="nil"/>
            </w:tcBorders>
            <w:shd w:val="clear" w:color="auto" w:fill="auto"/>
            <w:noWrap/>
            <w:vAlign w:val="bottom"/>
            <w:hideMark/>
          </w:tcPr>
          <w:p w14:paraId="43675B3D" w14:textId="77777777" w:rsidR="006568D3" w:rsidRDefault="006568D3" w:rsidP="004853E9">
            <w:pPr>
              <w:jc w:val="center"/>
              <w:rPr>
                <w:sz w:val="16"/>
                <w:szCs w:val="16"/>
              </w:rPr>
            </w:pPr>
          </w:p>
        </w:tc>
      </w:tr>
      <w:tr w:rsidR="006568D3" w14:paraId="3639E9DC" w14:textId="77777777" w:rsidTr="004853E9">
        <w:trPr>
          <w:trHeight w:val="11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2254C6D" w14:textId="77777777" w:rsidR="006568D3" w:rsidRDefault="006568D3" w:rsidP="004853E9">
            <w:pPr>
              <w:jc w:val="center"/>
              <w:rPr>
                <w:sz w:val="20"/>
                <w:szCs w:val="20"/>
              </w:rPr>
            </w:pPr>
            <w:r>
              <w:rPr>
                <w:sz w:val="20"/>
                <w:szCs w:val="20"/>
              </w:rPr>
              <w:t>1</w:t>
            </w:r>
          </w:p>
        </w:tc>
        <w:tc>
          <w:tcPr>
            <w:tcW w:w="3620" w:type="dxa"/>
            <w:tcBorders>
              <w:top w:val="nil"/>
              <w:left w:val="nil"/>
              <w:bottom w:val="single" w:sz="4" w:space="0" w:color="auto"/>
              <w:right w:val="single" w:sz="4" w:space="0" w:color="auto"/>
            </w:tcBorders>
            <w:shd w:val="clear" w:color="auto" w:fill="auto"/>
            <w:vAlign w:val="center"/>
            <w:hideMark/>
          </w:tcPr>
          <w:p w14:paraId="7BF1CC7B" w14:textId="77777777" w:rsidR="006568D3" w:rsidRPr="0050332A" w:rsidRDefault="006568D3" w:rsidP="004853E9">
            <w:pPr>
              <w:rPr>
                <w:sz w:val="16"/>
                <w:szCs w:val="16"/>
              </w:rPr>
            </w:pPr>
            <w:r w:rsidRPr="0050332A">
              <w:rPr>
                <w:sz w:val="16"/>
                <w:szCs w:val="16"/>
              </w:rPr>
              <w:t xml:space="preserve">Strzykawka insulinowa, trzyczęściowa, pakowana  jednostkowo, niepirogenna, stożek </w:t>
            </w:r>
            <w:proofErr w:type="spellStart"/>
            <w:r w:rsidRPr="0050332A">
              <w:rPr>
                <w:sz w:val="16"/>
                <w:szCs w:val="16"/>
              </w:rPr>
              <w:t>Luer</w:t>
            </w:r>
            <w:proofErr w:type="spellEnd"/>
            <w:r w:rsidRPr="0050332A">
              <w:rPr>
                <w:sz w:val="16"/>
                <w:szCs w:val="16"/>
              </w:rPr>
              <w:t xml:space="preserve">, czytelna i niezmywalna skala, tłok gumowy, pierścień ograniczający wysuwanie tłoka, pojemność 1 ml, </w:t>
            </w:r>
            <w:proofErr w:type="spellStart"/>
            <w:r w:rsidRPr="0050332A">
              <w:rPr>
                <w:sz w:val="16"/>
                <w:szCs w:val="16"/>
              </w:rPr>
              <w:t>j.m</w:t>
            </w:r>
            <w:proofErr w:type="spellEnd"/>
            <w:r w:rsidRPr="0050332A">
              <w:rPr>
                <w:sz w:val="16"/>
                <w:szCs w:val="16"/>
              </w:rPr>
              <w:t xml:space="preserve"> 100 z igłą .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063E978D"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A48C248" w14:textId="77777777" w:rsidR="006568D3" w:rsidRDefault="006568D3" w:rsidP="004853E9">
            <w:pPr>
              <w:jc w:val="center"/>
              <w:rPr>
                <w:sz w:val="20"/>
                <w:szCs w:val="20"/>
              </w:rPr>
            </w:pPr>
            <w:r>
              <w:rPr>
                <w:sz w:val="20"/>
                <w:szCs w:val="20"/>
              </w:rPr>
              <w:t>2 000</w:t>
            </w:r>
          </w:p>
        </w:tc>
        <w:tc>
          <w:tcPr>
            <w:tcW w:w="820" w:type="dxa"/>
            <w:tcBorders>
              <w:top w:val="nil"/>
              <w:left w:val="nil"/>
              <w:bottom w:val="single" w:sz="4" w:space="0" w:color="auto"/>
              <w:right w:val="single" w:sz="4" w:space="0" w:color="auto"/>
            </w:tcBorders>
            <w:shd w:val="clear" w:color="auto" w:fill="auto"/>
            <w:noWrap/>
            <w:vAlign w:val="center"/>
            <w:hideMark/>
          </w:tcPr>
          <w:p w14:paraId="445217A0"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C613C4E"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59533462"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80D6858"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568E284"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03C6C709" w14:textId="77777777" w:rsidR="006568D3" w:rsidRDefault="006568D3" w:rsidP="004853E9">
            <w:pPr>
              <w:rPr>
                <w:sz w:val="20"/>
                <w:szCs w:val="20"/>
              </w:rPr>
            </w:pPr>
            <w:r>
              <w:rPr>
                <w:sz w:val="20"/>
                <w:szCs w:val="20"/>
              </w:rPr>
              <w:t> </w:t>
            </w:r>
          </w:p>
        </w:tc>
        <w:tc>
          <w:tcPr>
            <w:tcW w:w="146" w:type="dxa"/>
            <w:vAlign w:val="center"/>
            <w:hideMark/>
          </w:tcPr>
          <w:p w14:paraId="7BCE5904" w14:textId="77777777" w:rsidR="006568D3" w:rsidRDefault="006568D3" w:rsidP="004853E9">
            <w:pPr>
              <w:rPr>
                <w:sz w:val="20"/>
                <w:szCs w:val="20"/>
              </w:rPr>
            </w:pPr>
          </w:p>
        </w:tc>
      </w:tr>
      <w:tr w:rsidR="006568D3" w14:paraId="1A37DAFC" w14:textId="77777777" w:rsidTr="004853E9">
        <w:trPr>
          <w:trHeight w:val="11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6CD7D0E" w14:textId="77777777" w:rsidR="006568D3" w:rsidRDefault="006568D3" w:rsidP="004853E9">
            <w:pPr>
              <w:jc w:val="center"/>
              <w:rPr>
                <w:sz w:val="20"/>
                <w:szCs w:val="20"/>
              </w:rPr>
            </w:pPr>
            <w:r>
              <w:rPr>
                <w:sz w:val="20"/>
                <w:szCs w:val="20"/>
              </w:rPr>
              <w:t>2</w:t>
            </w:r>
          </w:p>
        </w:tc>
        <w:tc>
          <w:tcPr>
            <w:tcW w:w="3620" w:type="dxa"/>
            <w:tcBorders>
              <w:top w:val="nil"/>
              <w:left w:val="nil"/>
              <w:bottom w:val="single" w:sz="4" w:space="0" w:color="auto"/>
              <w:right w:val="single" w:sz="4" w:space="0" w:color="auto"/>
            </w:tcBorders>
            <w:shd w:val="clear" w:color="auto" w:fill="auto"/>
            <w:vAlign w:val="center"/>
            <w:hideMark/>
          </w:tcPr>
          <w:p w14:paraId="74435DA5" w14:textId="77777777" w:rsidR="006568D3" w:rsidRPr="0050332A" w:rsidRDefault="006568D3" w:rsidP="004853E9">
            <w:pPr>
              <w:rPr>
                <w:sz w:val="16"/>
                <w:szCs w:val="16"/>
              </w:rPr>
            </w:pPr>
            <w:r w:rsidRPr="0050332A">
              <w:rPr>
                <w:sz w:val="16"/>
                <w:szCs w:val="16"/>
              </w:rPr>
              <w:t xml:space="preserve">Strzykawka tuberkulinowa, trzyczęściowa, pakowana  jednostkowo, niepirogenna, stożek </w:t>
            </w:r>
            <w:proofErr w:type="spellStart"/>
            <w:r w:rsidRPr="0050332A">
              <w:rPr>
                <w:sz w:val="16"/>
                <w:szCs w:val="16"/>
              </w:rPr>
              <w:t>Luer</w:t>
            </w:r>
            <w:proofErr w:type="spellEnd"/>
            <w:r w:rsidRPr="0050332A">
              <w:rPr>
                <w:sz w:val="16"/>
                <w:szCs w:val="16"/>
              </w:rPr>
              <w:t>, podziałka 0,01 ml, czytelna i niezmywalna skala, tłok gumowy, pierścień ograniczający wysuwanie tłoka, pojemność 1 ml, z igłą 0,45 x 13mm.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576C81CB"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8BC3683" w14:textId="77777777" w:rsidR="006568D3" w:rsidRDefault="006568D3" w:rsidP="004853E9">
            <w:pPr>
              <w:jc w:val="center"/>
              <w:rPr>
                <w:sz w:val="20"/>
                <w:szCs w:val="20"/>
              </w:rPr>
            </w:pPr>
            <w:r>
              <w:rPr>
                <w:sz w:val="20"/>
                <w:szCs w:val="20"/>
              </w:rPr>
              <w:t>2 000</w:t>
            </w:r>
          </w:p>
        </w:tc>
        <w:tc>
          <w:tcPr>
            <w:tcW w:w="820" w:type="dxa"/>
            <w:tcBorders>
              <w:top w:val="nil"/>
              <w:left w:val="nil"/>
              <w:bottom w:val="single" w:sz="4" w:space="0" w:color="auto"/>
              <w:right w:val="single" w:sz="4" w:space="0" w:color="auto"/>
            </w:tcBorders>
            <w:shd w:val="clear" w:color="auto" w:fill="auto"/>
            <w:noWrap/>
            <w:vAlign w:val="center"/>
            <w:hideMark/>
          </w:tcPr>
          <w:p w14:paraId="678443C3"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8287990"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23CC6E78"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4B6AD4F"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F23A6FD"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35C9F1FB" w14:textId="77777777" w:rsidR="006568D3" w:rsidRDefault="006568D3" w:rsidP="004853E9">
            <w:pPr>
              <w:rPr>
                <w:sz w:val="20"/>
                <w:szCs w:val="20"/>
              </w:rPr>
            </w:pPr>
            <w:r>
              <w:rPr>
                <w:sz w:val="20"/>
                <w:szCs w:val="20"/>
              </w:rPr>
              <w:t> </w:t>
            </w:r>
          </w:p>
        </w:tc>
        <w:tc>
          <w:tcPr>
            <w:tcW w:w="146" w:type="dxa"/>
            <w:vAlign w:val="center"/>
            <w:hideMark/>
          </w:tcPr>
          <w:p w14:paraId="1F54FB42" w14:textId="77777777" w:rsidR="006568D3" w:rsidRDefault="006568D3" w:rsidP="004853E9">
            <w:pPr>
              <w:rPr>
                <w:sz w:val="20"/>
                <w:szCs w:val="20"/>
              </w:rPr>
            </w:pPr>
          </w:p>
        </w:tc>
      </w:tr>
      <w:tr w:rsidR="006568D3" w14:paraId="6EFD19DC" w14:textId="77777777" w:rsidTr="004853E9">
        <w:trPr>
          <w:trHeight w:val="163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BD8BE60" w14:textId="77777777" w:rsidR="006568D3" w:rsidRDefault="006568D3" w:rsidP="004853E9">
            <w:pPr>
              <w:jc w:val="center"/>
              <w:rPr>
                <w:sz w:val="20"/>
                <w:szCs w:val="20"/>
              </w:rPr>
            </w:pPr>
            <w:r>
              <w:rPr>
                <w:sz w:val="20"/>
                <w:szCs w:val="20"/>
              </w:rPr>
              <w:t>3</w:t>
            </w:r>
          </w:p>
        </w:tc>
        <w:tc>
          <w:tcPr>
            <w:tcW w:w="3620" w:type="dxa"/>
            <w:tcBorders>
              <w:top w:val="nil"/>
              <w:left w:val="nil"/>
              <w:bottom w:val="single" w:sz="4" w:space="0" w:color="auto"/>
              <w:right w:val="single" w:sz="4" w:space="0" w:color="auto"/>
            </w:tcBorders>
            <w:shd w:val="clear" w:color="auto" w:fill="auto"/>
            <w:vAlign w:val="center"/>
            <w:hideMark/>
          </w:tcPr>
          <w:p w14:paraId="750C57FE" w14:textId="77777777" w:rsidR="006568D3" w:rsidRPr="0050332A" w:rsidRDefault="006568D3" w:rsidP="004853E9">
            <w:pPr>
              <w:rPr>
                <w:sz w:val="16"/>
                <w:szCs w:val="16"/>
              </w:rPr>
            </w:pPr>
            <w:r w:rsidRPr="0050332A">
              <w:rPr>
                <w:sz w:val="16"/>
                <w:szCs w:val="16"/>
              </w:rPr>
              <w:t xml:space="preserve">Strzykawka do pompy infuzyjnej 20 ml, trzyczęściowa ze stożkiem </w:t>
            </w:r>
            <w:proofErr w:type="spellStart"/>
            <w:r w:rsidRPr="0050332A">
              <w:rPr>
                <w:sz w:val="16"/>
                <w:szCs w:val="16"/>
              </w:rPr>
              <w:t>Luer</w:t>
            </w:r>
            <w:proofErr w:type="spellEnd"/>
            <w:r w:rsidRPr="0050332A">
              <w:rPr>
                <w:sz w:val="16"/>
                <w:szCs w:val="16"/>
              </w:rPr>
              <w:t>- Lock, usytuowanym centralnie, korpus strzykawki – polipropylen, tłok strzykawki – polietylen, tłoczek gumowy z podwójnym uszczelnieniem. Kryza ograniczająca wysuwanie się tłoka. Czytelna i trwała skala, skala nominalna. Podziałka skali wycechowana w mililitrach. Opakowanie jednostkowe typu blister-</w:t>
            </w:r>
            <w:proofErr w:type="spellStart"/>
            <w:r w:rsidRPr="0050332A">
              <w:rPr>
                <w:sz w:val="16"/>
                <w:szCs w:val="16"/>
              </w:rPr>
              <w:t>pack</w:t>
            </w:r>
            <w:proofErr w:type="spellEnd"/>
            <w:r w:rsidRPr="0050332A">
              <w:rPr>
                <w:sz w:val="16"/>
                <w:szCs w:val="16"/>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7598937F"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95F6273" w14:textId="77777777" w:rsidR="006568D3" w:rsidRDefault="006568D3" w:rsidP="004853E9">
            <w:pPr>
              <w:jc w:val="center"/>
              <w:rPr>
                <w:sz w:val="20"/>
                <w:szCs w:val="20"/>
              </w:rPr>
            </w:pPr>
            <w:r>
              <w:rPr>
                <w:sz w:val="20"/>
                <w:szCs w:val="20"/>
              </w:rPr>
              <w:t>4 000</w:t>
            </w:r>
          </w:p>
        </w:tc>
        <w:tc>
          <w:tcPr>
            <w:tcW w:w="820" w:type="dxa"/>
            <w:tcBorders>
              <w:top w:val="nil"/>
              <w:left w:val="nil"/>
              <w:bottom w:val="single" w:sz="4" w:space="0" w:color="auto"/>
              <w:right w:val="single" w:sz="4" w:space="0" w:color="auto"/>
            </w:tcBorders>
            <w:shd w:val="clear" w:color="auto" w:fill="auto"/>
            <w:noWrap/>
            <w:vAlign w:val="center"/>
            <w:hideMark/>
          </w:tcPr>
          <w:p w14:paraId="5B50C498"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492EDEF"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53BEC72F"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8EC3C5A"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9D42035"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59E49773" w14:textId="77777777" w:rsidR="006568D3" w:rsidRDefault="006568D3" w:rsidP="004853E9">
            <w:pPr>
              <w:rPr>
                <w:sz w:val="20"/>
                <w:szCs w:val="20"/>
              </w:rPr>
            </w:pPr>
            <w:r>
              <w:rPr>
                <w:sz w:val="20"/>
                <w:szCs w:val="20"/>
              </w:rPr>
              <w:t> </w:t>
            </w:r>
          </w:p>
        </w:tc>
        <w:tc>
          <w:tcPr>
            <w:tcW w:w="146" w:type="dxa"/>
            <w:vAlign w:val="center"/>
            <w:hideMark/>
          </w:tcPr>
          <w:p w14:paraId="3192FCE8" w14:textId="77777777" w:rsidR="006568D3" w:rsidRDefault="006568D3" w:rsidP="004853E9">
            <w:pPr>
              <w:rPr>
                <w:sz w:val="20"/>
                <w:szCs w:val="20"/>
              </w:rPr>
            </w:pPr>
          </w:p>
        </w:tc>
      </w:tr>
      <w:tr w:rsidR="006568D3" w14:paraId="58CF0AD5" w14:textId="77777777" w:rsidTr="004853E9">
        <w:trPr>
          <w:trHeight w:val="136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ED5F4FE" w14:textId="77777777" w:rsidR="006568D3" w:rsidRDefault="006568D3" w:rsidP="004853E9">
            <w:pPr>
              <w:jc w:val="center"/>
              <w:rPr>
                <w:sz w:val="20"/>
                <w:szCs w:val="20"/>
              </w:rPr>
            </w:pPr>
            <w:r>
              <w:rPr>
                <w:sz w:val="20"/>
                <w:szCs w:val="20"/>
              </w:rPr>
              <w:t>4</w:t>
            </w:r>
          </w:p>
        </w:tc>
        <w:tc>
          <w:tcPr>
            <w:tcW w:w="3620" w:type="dxa"/>
            <w:tcBorders>
              <w:top w:val="nil"/>
              <w:left w:val="nil"/>
              <w:bottom w:val="single" w:sz="4" w:space="0" w:color="auto"/>
              <w:right w:val="single" w:sz="4" w:space="0" w:color="auto"/>
            </w:tcBorders>
            <w:shd w:val="clear" w:color="auto" w:fill="auto"/>
            <w:vAlign w:val="center"/>
            <w:hideMark/>
          </w:tcPr>
          <w:p w14:paraId="7124C003" w14:textId="77777777" w:rsidR="006568D3" w:rsidRPr="0050332A" w:rsidRDefault="006568D3" w:rsidP="004853E9">
            <w:pPr>
              <w:rPr>
                <w:sz w:val="16"/>
                <w:szCs w:val="16"/>
              </w:rPr>
            </w:pPr>
            <w:r w:rsidRPr="0050332A">
              <w:rPr>
                <w:sz w:val="16"/>
                <w:szCs w:val="16"/>
              </w:rPr>
              <w:t xml:space="preserve">Strzykawka  trzyczęściowa, kompatybilna z pompą infuzyjną typ S1 producent </w:t>
            </w:r>
            <w:proofErr w:type="spellStart"/>
            <w:r w:rsidRPr="0050332A">
              <w:rPr>
                <w:sz w:val="16"/>
                <w:szCs w:val="16"/>
              </w:rPr>
              <w:t>Medima</w:t>
            </w:r>
            <w:proofErr w:type="spellEnd"/>
            <w:r w:rsidRPr="0050332A">
              <w:rPr>
                <w:sz w:val="16"/>
                <w:szCs w:val="16"/>
              </w:rPr>
              <w:t xml:space="preserve"> i MC </w:t>
            </w:r>
            <w:proofErr w:type="spellStart"/>
            <w:r w:rsidRPr="0050332A">
              <w:rPr>
                <w:sz w:val="16"/>
                <w:szCs w:val="16"/>
              </w:rPr>
              <w:t>Agilia</w:t>
            </w:r>
            <w:proofErr w:type="spellEnd"/>
            <w:r w:rsidRPr="0050332A">
              <w:rPr>
                <w:sz w:val="16"/>
                <w:szCs w:val="16"/>
              </w:rPr>
              <w:t xml:space="preserve">, pakowana jednostkowo, niepirogenna, stożek </w:t>
            </w:r>
            <w:proofErr w:type="spellStart"/>
            <w:r w:rsidRPr="0050332A">
              <w:rPr>
                <w:sz w:val="16"/>
                <w:szCs w:val="16"/>
              </w:rPr>
              <w:t>Luer</w:t>
            </w:r>
            <w:proofErr w:type="spellEnd"/>
            <w:r w:rsidRPr="0050332A">
              <w:rPr>
                <w:sz w:val="16"/>
                <w:szCs w:val="16"/>
              </w:rPr>
              <w:t>-Lock z czytelną  skalą, tłok gumowy z podwójnym uszczelnieniem, pierścień ograniczający wysuwanie tłoka,  pojemność 50-60 ml.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29E72A27"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448E5C6" w14:textId="77777777" w:rsidR="006568D3" w:rsidRDefault="006568D3" w:rsidP="004853E9">
            <w:pPr>
              <w:jc w:val="center"/>
              <w:rPr>
                <w:sz w:val="20"/>
                <w:szCs w:val="20"/>
              </w:rPr>
            </w:pPr>
            <w:r>
              <w:rPr>
                <w:sz w:val="20"/>
                <w:szCs w:val="20"/>
              </w:rPr>
              <w:t>16 000</w:t>
            </w:r>
          </w:p>
        </w:tc>
        <w:tc>
          <w:tcPr>
            <w:tcW w:w="820" w:type="dxa"/>
            <w:tcBorders>
              <w:top w:val="nil"/>
              <w:left w:val="nil"/>
              <w:bottom w:val="single" w:sz="4" w:space="0" w:color="auto"/>
              <w:right w:val="single" w:sz="4" w:space="0" w:color="auto"/>
            </w:tcBorders>
            <w:shd w:val="clear" w:color="auto" w:fill="auto"/>
            <w:noWrap/>
            <w:vAlign w:val="center"/>
            <w:hideMark/>
          </w:tcPr>
          <w:p w14:paraId="1BA39AF9"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E7D0537"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4D3E091D"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FF07A5F"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7936A60"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5D64B2E0" w14:textId="77777777" w:rsidR="006568D3" w:rsidRDefault="006568D3" w:rsidP="004853E9">
            <w:pPr>
              <w:rPr>
                <w:sz w:val="20"/>
                <w:szCs w:val="20"/>
              </w:rPr>
            </w:pPr>
            <w:r>
              <w:rPr>
                <w:sz w:val="20"/>
                <w:szCs w:val="20"/>
              </w:rPr>
              <w:t> </w:t>
            </w:r>
          </w:p>
        </w:tc>
        <w:tc>
          <w:tcPr>
            <w:tcW w:w="146" w:type="dxa"/>
            <w:vAlign w:val="center"/>
            <w:hideMark/>
          </w:tcPr>
          <w:p w14:paraId="7B2F1895" w14:textId="77777777" w:rsidR="006568D3" w:rsidRDefault="006568D3" w:rsidP="004853E9">
            <w:pPr>
              <w:rPr>
                <w:sz w:val="20"/>
                <w:szCs w:val="20"/>
              </w:rPr>
            </w:pPr>
          </w:p>
        </w:tc>
      </w:tr>
      <w:tr w:rsidR="006568D3" w14:paraId="7AD35FEF" w14:textId="77777777" w:rsidTr="004853E9">
        <w:trPr>
          <w:trHeight w:val="13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9DF6D37" w14:textId="77777777" w:rsidR="006568D3" w:rsidRDefault="006568D3" w:rsidP="004853E9">
            <w:pPr>
              <w:jc w:val="center"/>
              <w:rPr>
                <w:sz w:val="20"/>
                <w:szCs w:val="20"/>
              </w:rPr>
            </w:pPr>
            <w:r>
              <w:rPr>
                <w:sz w:val="20"/>
                <w:szCs w:val="20"/>
              </w:rPr>
              <w:t>5</w:t>
            </w:r>
          </w:p>
        </w:tc>
        <w:tc>
          <w:tcPr>
            <w:tcW w:w="3620" w:type="dxa"/>
            <w:tcBorders>
              <w:top w:val="nil"/>
              <w:left w:val="nil"/>
              <w:bottom w:val="single" w:sz="4" w:space="0" w:color="auto"/>
              <w:right w:val="single" w:sz="4" w:space="0" w:color="auto"/>
            </w:tcBorders>
            <w:shd w:val="clear" w:color="auto" w:fill="auto"/>
            <w:vAlign w:val="center"/>
            <w:hideMark/>
          </w:tcPr>
          <w:p w14:paraId="2B6D96AC" w14:textId="77777777" w:rsidR="006568D3" w:rsidRPr="0050332A" w:rsidRDefault="006568D3" w:rsidP="004853E9">
            <w:pPr>
              <w:rPr>
                <w:sz w:val="16"/>
                <w:szCs w:val="16"/>
              </w:rPr>
            </w:pPr>
            <w:r w:rsidRPr="0050332A">
              <w:rPr>
                <w:sz w:val="16"/>
                <w:szCs w:val="16"/>
              </w:rPr>
              <w:t xml:space="preserve">Strzykawka bursztynowa trzyczęściowa, kompatybilna z pompą infuzyjną typ S1 producent </w:t>
            </w:r>
            <w:proofErr w:type="spellStart"/>
            <w:r w:rsidRPr="0050332A">
              <w:rPr>
                <w:sz w:val="16"/>
                <w:szCs w:val="16"/>
              </w:rPr>
              <w:t>Medima</w:t>
            </w:r>
            <w:proofErr w:type="spellEnd"/>
            <w:r w:rsidRPr="0050332A">
              <w:rPr>
                <w:sz w:val="16"/>
                <w:szCs w:val="16"/>
              </w:rPr>
              <w:t xml:space="preserve"> i MC </w:t>
            </w:r>
            <w:proofErr w:type="spellStart"/>
            <w:r w:rsidRPr="0050332A">
              <w:rPr>
                <w:sz w:val="16"/>
                <w:szCs w:val="16"/>
              </w:rPr>
              <w:t>Agilia</w:t>
            </w:r>
            <w:proofErr w:type="spellEnd"/>
            <w:r w:rsidRPr="0050332A">
              <w:rPr>
                <w:sz w:val="16"/>
                <w:szCs w:val="16"/>
              </w:rPr>
              <w:t xml:space="preserve">, pakowana  jednostkowo, niepirogenna, stożek </w:t>
            </w:r>
            <w:proofErr w:type="spellStart"/>
            <w:r w:rsidRPr="0050332A">
              <w:rPr>
                <w:sz w:val="16"/>
                <w:szCs w:val="16"/>
              </w:rPr>
              <w:t>Luer</w:t>
            </w:r>
            <w:proofErr w:type="spellEnd"/>
            <w:r w:rsidRPr="0050332A">
              <w:rPr>
                <w:sz w:val="16"/>
                <w:szCs w:val="16"/>
              </w:rPr>
              <w:t>-Lock z czytelną  skalą, tłok gumowy z podwójnym uszczelnieniem, pierścień ograniczający wysuwanie tłoka,  pojemność 50-60 ml.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263A0719"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B2F0FEB" w14:textId="77777777" w:rsidR="006568D3" w:rsidRDefault="006568D3" w:rsidP="004853E9">
            <w:pPr>
              <w:jc w:val="center"/>
              <w:rPr>
                <w:sz w:val="20"/>
                <w:szCs w:val="20"/>
              </w:rPr>
            </w:pPr>
            <w:r>
              <w:rPr>
                <w:sz w:val="20"/>
                <w:szCs w:val="20"/>
              </w:rPr>
              <w:t>1 500</w:t>
            </w:r>
          </w:p>
        </w:tc>
        <w:tc>
          <w:tcPr>
            <w:tcW w:w="820" w:type="dxa"/>
            <w:tcBorders>
              <w:top w:val="nil"/>
              <w:left w:val="nil"/>
              <w:bottom w:val="single" w:sz="4" w:space="0" w:color="auto"/>
              <w:right w:val="single" w:sz="4" w:space="0" w:color="auto"/>
            </w:tcBorders>
            <w:shd w:val="clear" w:color="auto" w:fill="auto"/>
            <w:noWrap/>
            <w:vAlign w:val="center"/>
            <w:hideMark/>
          </w:tcPr>
          <w:p w14:paraId="778268EF"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1008C5D"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6D15A938"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309B696"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6AE9266"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02334147" w14:textId="77777777" w:rsidR="006568D3" w:rsidRDefault="006568D3" w:rsidP="004853E9">
            <w:pPr>
              <w:rPr>
                <w:sz w:val="20"/>
                <w:szCs w:val="20"/>
              </w:rPr>
            </w:pPr>
            <w:r>
              <w:rPr>
                <w:sz w:val="20"/>
                <w:szCs w:val="20"/>
              </w:rPr>
              <w:t> </w:t>
            </w:r>
          </w:p>
        </w:tc>
        <w:tc>
          <w:tcPr>
            <w:tcW w:w="146" w:type="dxa"/>
            <w:vAlign w:val="center"/>
            <w:hideMark/>
          </w:tcPr>
          <w:p w14:paraId="035BFBB1" w14:textId="77777777" w:rsidR="006568D3" w:rsidRDefault="006568D3" w:rsidP="004853E9">
            <w:pPr>
              <w:rPr>
                <w:sz w:val="20"/>
                <w:szCs w:val="20"/>
              </w:rPr>
            </w:pPr>
          </w:p>
        </w:tc>
      </w:tr>
      <w:tr w:rsidR="006568D3" w14:paraId="11F96D2E" w14:textId="77777777" w:rsidTr="004853E9">
        <w:trPr>
          <w:trHeight w:val="105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A145239" w14:textId="77777777" w:rsidR="006568D3" w:rsidRDefault="006568D3" w:rsidP="004853E9">
            <w:pPr>
              <w:jc w:val="center"/>
              <w:rPr>
                <w:sz w:val="20"/>
                <w:szCs w:val="20"/>
              </w:rPr>
            </w:pPr>
            <w:r>
              <w:rPr>
                <w:sz w:val="20"/>
                <w:szCs w:val="20"/>
              </w:rPr>
              <w:t>6</w:t>
            </w:r>
          </w:p>
        </w:tc>
        <w:tc>
          <w:tcPr>
            <w:tcW w:w="3620" w:type="dxa"/>
            <w:tcBorders>
              <w:top w:val="nil"/>
              <w:left w:val="nil"/>
              <w:bottom w:val="single" w:sz="4" w:space="0" w:color="auto"/>
              <w:right w:val="single" w:sz="4" w:space="0" w:color="auto"/>
            </w:tcBorders>
            <w:shd w:val="clear" w:color="auto" w:fill="auto"/>
            <w:vAlign w:val="center"/>
            <w:hideMark/>
          </w:tcPr>
          <w:p w14:paraId="18A30962" w14:textId="77777777" w:rsidR="006568D3" w:rsidRPr="0050332A" w:rsidRDefault="006568D3" w:rsidP="004853E9">
            <w:pPr>
              <w:rPr>
                <w:sz w:val="16"/>
                <w:szCs w:val="16"/>
              </w:rPr>
            </w:pPr>
            <w:r w:rsidRPr="0050332A">
              <w:rPr>
                <w:sz w:val="16"/>
                <w:szCs w:val="16"/>
              </w:rPr>
              <w:t xml:space="preserve">Strzykawka cewnikowa typ </w:t>
            </w:r>
            <w:proofErr w:type="spellStart"/>
            <w:r w:rsidRPr="0050332A">
              <w:rPr>
                <w:sz w:val="16"/>
                <w:szCs w:val="16"/>
              </w:rPr>
              <w:t>Jenetta</w:t>
            </w:r>
            <w:proofErr w:type="spellEnd"/>
            <w:r w:rsidRPr="0050332A">
              <w:rPr>
                <w:sz w:val="16"/>
                <w:szCs w:val="16"/>
              </w:rPr>
              <w:t xml:space="preserve"> z dołączonym łącznikiem </w:t>
            </w:r>
            <w:proofErr w:type="spellStart"/>
            <w:r w:rsidRPr="0050332A">
              <w:rPr>
                <w:sz w:val="16"/>
                <w:szCs w:val="16"/>
              </w:rPr>
              <w:t>Luer</w:t>
            </w:r>
            <w:proofErr w:type="spellEnd"/>
            <w:r w:rsidRPr="0050332A">
              <w:rPr>
                <w:sz w:val="16"/>
                <w:szCs w:val="16"/>
              </w:rPr>
              <w:t>, pakowana  jednostkowo, niepirogenna z czytelną i niezmywalną skalą, tłok gumowy z podwójnym uszczelnieniem, pojemność 100 ml.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41ABC2AD"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5584B06" w14:textId="77777777" w:rsidR="006568D3" w:rsidRDefault="006568D3" w:rsidP="004853E9">
            <w:pPr>
              <w:jc w:val="center"/>
              <w:rPr>
                <w:sz w:val="20"/>
                <w:szCs w:val="20"/>
              </w:rPr>
            </w:pPr>
            <w:r>
              <w:rPr>
                <w:sz w:val="20"/>
                <w:szCs w:val="20"/>
              </w:rPr>
              <w:t>4 000</w:t>
            </w:r>
          </w:p>
        </w:tc>
        <w:tc>
          <w:tcPr>
            <w:tcW w:w="820" w:type="dxa"/>
            <w:tcBorders>
              <w:top w:val="nil"/>
              <w:left w:val="nil"/>
              <w:bottom w:val="single" w:sz="4" w:space="0" w:color="auto"/>
              <w:right w:val="single" w:sz="4" w:space="0" w:color="auto"/>
            </w:tcBorders>
            <w:shd w:val="clear" w:color="auto" w:fill="auto"/>
            <w:noWrap/>
            <w:vAlign w:val="center"/>
            <w:hideMark/>
          </w:tcPr>
          <w:p w14:paraId="57431FC3"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5265BF9"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6BA33B04"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01C074E"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E51291A"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0AA2CEB3" w14:textId="77777777" w:rsidR="006568D3" w:rsidRDefault="006568D3" w:rsidP="004853E9">
            <w:pPr>
              <w:rPr>
                <w:sz w:val="20"/>
                <w:szCs w:val="20"/>
              </w:rPr>
            </w:pPr>
            <w:r>
              <w:rPr>
                <w:sz w:val="20"/>
                <w:szCs w:val="20"/>
              </w:rPr>
              <w:t> </w:t>
            </w:r>
          </w:p>
        </w:tc>
        <w:tc>
          <w:tcPr>
            <w:tcW w:w="146" w:type="dxa"/>
            <w:vAlign w:val="center"/>
            <w:hideMark/>
          </w:tcPr>
          <w:p w14:paraId="22E04D12" w14:textId="77777777" w:rsidR="006568D3" w:rsidRDefault="006568D3" w:rsidP="004853E9">
            <w:pPr>
              <w:rPr>
                <w:sz w:val="20"/>
                <w:szCs w:val="20"/>
              </w:rPr>
            </w:pPr>
          </w:p>
        </w:tc>
      </w:tr>
      <w:tr w:rsidR="006568D3" w14:paraId="7CE6211E" w14:textId="77777777" w:rsidTr="004853E9">
        <w:trPr>
          <w:trHeight w:val="16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8DE35AF" w14:textId="77777777" w:rsidR="006568D3" w:rsidRDefault="006568D3" w:rsidP="004853E9">
            <w:pPr>
              <w:jc w:val="center"/>
              <w:rPr>
                <w:sz w:val="20"/>
                <w:szCs w:val="20"/>
              </w:rPr>
            </w:pPr>
            <w:r>
              <w:rPr>
                <w:sz w:val="20"/>
                <w:szCs w:val="20"/>
              </w:rPr>
              <w:t>7</w:t>
            </w:r>
          </w:p>
        </w:tc>
        <w:tc>
          <w:tcPr>
            <w:tcW w:w="3620" w:type="dxa"/>
            <w:tcBorders>
              <w:top w:val="nil"/>
              <w:left w:val="nil"/>
              <w:bottom w:val="single" w:sz="4" w:space="0" w:color="auto"/>
              <w:right w:val="single" w:sz="4" w:space="0" w:color="auto"/>
            </w:tcBorders>
            <w:shd w:val="clear" w:color="auto" w:fill="auto"/>
            <w:vAlign w:val="center"/>
            <w:hideMark/>
          </w:tcPr>
          <w:p w14:paraId="6FBE4859" w14:textId="77777777" w:rsidR="006568D3" w:rsidRPr="0050332A" w:rsidRDefault="006568D3" w:rsidP="004853E9">
            <w:pPr>
              <w:rPr>
                <w:sz w:val="16"/>
                <w:szCs w:val="16"/>
              </w:rPr>
            </w:pPr>
            <w:r w:rsidRPr="0050332A">
              <w:rPr>
                <w:sz w:val="16"/>
                <w:szCs w:val="16"/>
              </w:rPr>
              <w:t xml:space="preserve">Strzykawka dwuczęściowa, pakowana jednostkowo, niepirogenna, stożek </w:t>
            </w:r>
            <w:proofErr w:type="spellStart"/>
            <w:r w:rsidRPr="0050332A">
              <w:rPr>
                <w:sz w:val="16"/>
                <w:szCs w:val="16"/>
              </w:rPr>
              <w:t>Luer</w:t>
            </w:r>
            <w:proofErr w:type="spellEnd"/>
            <w:r w:rsidRPr="0050332A">
              <w:rPr>
                <w:sz w:val="16"/>
                <w:szCs w:val="16"/>
              </w:rPr>
              <w:t xml:space="preserve">, z czytelną i niezmywalną skalą, podwójne zabezpieczenie przed wypadnięciem tłoka, kontrastujący kolor tłoka i cylindra, pojemność 2 ml do 3 ml, a-100 szt. Kolorystyczne oznakowanie rozmiaru strzykawki na pojedynczym opakowaniu każdej sztuki oraz nadrukowana  informacja o braku </w:t>
            </w:r>
            <w:proofErr w:type="spellStart"/>
            <w:r w:rsidRPr="0050332A">
              <w:rPr>
                <w:sz w:val="16"/>
                <w:szCs w:val="16"/>
              </w:rPr>
              <w:t>ftalanów</w:t>
            </w:r>
            <w:proofErr w:type="spellEnd"/>
            <w:r w:rsidRPr="0050332A">
              <w:rPr>
                <w:sz w:val="16"/>
                <w:szCs w:val="16"/>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71EA6D00" w14:textId="77777777" w:rsidR="006568D3" w:rsidRDefault="006568D3" w:rsidP="004853E9">
            <w:pPr>
              <w:jc w:val="center"/>
              <w:rPr>
                <w:sz w:val="20"/>
                <w:szCs w:val="20"/>
              </w:rPr>
            </w:pPr>
            <w:r>
              <w:rPr>
                <w:sz w:val="20"/>
                <w:szCs w:val="20"/>
              </w:rPr>
              <w:t>op.</w:t>
            </w:r>
          </w:p>
        </w:tc>
        <w:tc>
          <w:tcPr>
            <w:tcW w:w="840" w:type="dxa"/>
            <w:tcBorders>
              <w:top w:val="nil"/>
              <w:left w:val="nil"/>
              <w:bottom w:val="single" w:sz="4" w:space="0" w:color="auto"/>
              <w:right w:val="single" w:sz="4" w:space="0" w:color="auto"/>
            </w:tcBorders>
            <w:shd w:val="clear" w:color="auto" w:fill="auto"/>
            <w:noWrap/>
            <w:vAlign w:val="center"/>
            <w:hideMark/>
          </w:tcPr>
          <w:p w14:paraId="49647DC7" w14:textId="77777777" w:rsidR="006568D3" w:rsidRDefault="006568D3" w:rsidP="004853E9">
            <w:pPr>
              <w:jc w:val="center"/>
              <w:rPr>
                <w:sz w:val="20"/>
                <w:szCs w:val="20"/>
              </w:rPr>
            </w:pPr>
            <w:r>
              <w:rPr>
                <w:sz w:val="20"/>
                <w:szCs w:val="20"/>
              </w:rPr>
              <w:t>1 000</w:t>
            </w:r>
          </w:p>
        </w:tc>
        <w:tc>
          <w:tcPr>
            <w:tcW w:w="820" w:type="dxa"/>
            <w:tcBorders>
              <w:top w:val="nil"/>
              <w:left w:val="nil"/>
              <w:bottom w:val="single" w:sz="4" w:space="0" w:color="auto"/>
              <w:right w:val="single" w:sz="4" w:space="0" w:color="auto"/>
            </w:tcBorders>
            <w:shd w:val="clear" w:color="auto" w:fill="auto"/>
            <w:noWrap/>
            <w:vAlign w:val="center"/>
            <w:hideMark/>
          </w:tcPr>
          <w:p w14:paraId="2F3A20F9"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40FB697"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49DC994B"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EF1B54D"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9C529C3"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6BDFC8B2" w14:textId="77777777" w:rsidR="006568D3" w:rsidRDefault="006568D3" w:rsidP="004853E9">
            <w:pPr>
              <w:rPr>
                <w:sz w:val="20"/>
                <w:szCs w:val="20"/>
              </w:rPr>
            </w:pPr>
            <w:r>
              <w:rPr>
                <w:sz w:val="20"/>
                <w:szCs w:val="20"/>
              </w:rPr>
              <w:t> </w:t>
            </w:r>
          </w:p>
        </w:tc>
        <w:tc>
          <w:tcPr>
            <w:tcW w:w="146" w:type="dxa"/>
            <w:vAlign w:val="center"/>
            <w:hideMark/>
          </w:tcPr>
          <w:p w14:paraId="032350F9" w14:textId="77777777" w:rsidR="006568D3" w:rsidRDefault="006568D3" w:rsidP="004853E9">
            <w:pPr>
              <w:rPr>
                <w:sz w:val="20"/>
                <w:szCs w:val="20"/>
              </w:rPr>
            </w:pPr>
          </w:p>
        </w:tc>
      </w:tr>
      <w:tr w:rsidR="006568D3" w14:paraId="3216057C" w14:textId="77777777" w:rsidTr="004853E9">
        <w:trPr>
          <w:trHeight w:val="159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39172BD" w14:textId="77777777" w:rsidR="006568D3" w:rsidRDefault="006568D3" w:rsidP="004853E9">
            <w:pPr>
              <w:jc w:val="center"/>
              <w:rPr>
                <w:sz w:val="20"/>
                <w:szCs w:val="20"/>
              </w:rPr>
            </w:pPr>
            <w:r>
              <w:rPr>
                <w:sz w:val="20"/>
                <w:szCs w:val="20"/>
              </w:rPr>
              <w:lastRenderedPageBreak/>
              <w:t>8</w:t>
            </w:r>
          </w:p>
        </w:tc>
        <w:tc>
          <w:tcPr>
            <w:tcW w:w="3620" w:type="dxa"/>
            <w:tcBorders>
              <w:top w:val="nil"/>
              <w:left w:val="nil"/>
              <w:bottom w:val="single" w:sz="4" w:space="0" w:color="auto"/>
              <w:right w:val="single" w:sz="4" w:space="0" w:color="auto"/>
            </w:tcBorders>
            <w:shd w:val="clear" w:color="auto" w:fill="auto"/>
            <w:vAlign w:val="center"/>
            <w:hideMark/>
          </w:tcPr>
          <w:p w14:paraId="1DEB8A5D" w14:textId="77777777" w:rsidR="006568D3" w:rsidRPr="0050332A" w:rsidRDefault="006568D3" w:rsidP="004853E9">
            <w:pPr>
              <w:rPr>
                <w:sz w:val="16"/>
                <w:szCs w:val="16"/>
              </w:rPr>
            </w:pPr>
            <w:r w:rsidRPr="0050332A">
              <w:rPr>
                <w:sz w:val="16"/>
                <w:szCs w:val="16"/>
              </w:rPr>
              <w:t xml:space="preserve">Strzykawka dwuczęściowa, pakowana jednostkowo, niepirogenna, stożek </w:t>
            </w:r>
            <w:proofErr w:type="spellStart"/>
            <w:r w:rsidRPr="0050332A">
              <w:rPr>
                <w:sz w:val="16"/>
                <w:szCs w:val="16"/>
              </w:rPr>
              <w:t>Luer</w:t>
            </w:r>
            <w:proofErr w:type="spellEnd"/>
            <w:r w:rsidRPr="0050332A">
              <w:rPr>
                <w:sz w:val="16"/>
                <w:szCs w:val="16"/>
              </w:rPr>
              <w:t xml:space="preserve">, z czytelną i niezmywalną skalą, podwójne zabezpieczenie przed wypadnięciem tłoka,  kontrastujący kolor tłoka i cylindra, pojemność 5 ml do 6 ml, a-100 szt. Kolorystyczne oznakowanie rozmiaru strzykawki na pojedynczym opakowaniu każdej sztuki oraz nadrukowana informacja o braku </w:t>
            </w:r>
            <w:proofErr w:type="spellStart"/>
            <w:r w:rsidRPr="0050332A">
              <w:rPr>
                <w:sz w:val="16"/>
                <w:szCs w:val="16"/>
              </w:rPr>
              <w:t>ftalanów</w:t>
            </w:r>
            <w:proofErr w:type="spellEnd"/>
            <w:r w:rsidRPr="0050332A">
              <w:rPr>
                <w:sz w:val="16"/>
                <w:szCs w:val="16"/>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7027D31F" w14:textId="77777777" w:rsidR="006568D3" w:rsidRDefault="006568D3" w:rsidP="004853E9">
            <w:pPr>
              <w:jc w:val="center"/>
              <w:rPr>
                <w:sz w:val="20"/>
                <w:szCs w:val="20"/>
              </w:rPr>
            </w:pPr>
            <w:r>
              <w:rPr>
                <w:sz w:val="20"/>
                <w:szCs w:val="20"/>
              </w:rPr>
              <w:t>op.</w:t>
            </w:r>
          </w:p>
        </w:tc>
        <w:tc>
          <w:tcPr>
            <w:tcW w:w="840" w:type="dxa"/>
            <w:tcBorders>
              <w:top w:val="nil"/>
              <w:left w:val="nil"/>
              <w:bottom w:val="single" w:sz="4" w:space="0" w:color="auto"/>
              <w:right w:val="single" w:sz="4" w:space="0" w:color="auto"/>
            </w:tcBorders>
            <w:shd w:val="clear" w:color="auto" w:fill="auto"/>
            <w:noWrap/>
            <w:vAlign w:val="center"/>
            <w:hideMark/>
          </w:tcPr>
          <w:p w14:paraId="42DB3516" w14:textId="77777777" w:rsidR="006568D3" w:rsidRDefault="006568D3" w:rsidP="004853E9">
            <w:pPr>
              <w:jc w:val="center"/>
              <w:rPr>
                <w:sz w:val="20"/>
                <w:szCs w:val="20"/>
              </w:rPr>
            </w:pPr>
            <w:r>
              <w:rPr>
                <w:sz w:val="20"/>
                <w:szCs w:val="20"/>
              </w:rPr>
              <w:t>1 000</w:t>
            </w:r>
          </w:p>
        </w:tc>
        <w:tc>
          <w:tcPr>
            <w:tcW w:w="820" w:type="dxa"/>
            <w:tcBorders>
              <w:top w:val="nil"/>
              <w:left w:val="nil"/>
              <w:bottom w:val="single" w:sz="4" w:space="0" w:color="auto"/>
              <w:right w:val="single" w:sz="4" w:space="0" w:color="auto"/>
            </w:tcBorders>
            <w:shd w:val="clear" w:color="auto" w:fill="auto"/>
            <w:noWrap/>
            <w:vAlign w:val="center"/>
            <w:hideMark/>
          </w:tcPr>
          <w:p w14:paraId="6E906B53"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572434B"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7B8C5CB3"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2CD31AB"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4F743AA"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3CEBA2BB" w14:textId="77777777" w:rsidR="006568D3" w:rsidRDefault="006568D3" w:rsidP="004853E9">
            <w:pPr>
              <w:rPr>
                <w:sz w:val="20"/>
                <w:szCs w:val="20"/>
              </w:rPr>
            </w:pPr>
            <w:r>
              <w:rPr>
                <w:sz w:val="20"/>
                <w:szCs w:val="20"/>
              </w:rPr>
              <w:t> </w:t>
            </w:r>
          </w:p>
        </w:tc>
        <w:tc>
          <w:tcPr>
            <w:tcW w:w="146" w:type="dxa"/>
            <w:vAlign w:val="center"/>
            <w:hideMark/>
          </w:tcPr>
          <w:p w14:paraId="36CEAED5" w14:textId="77777777" w:rsidR="006568D3" w:rsidRDefault="006568D3" w:rsidP="004853E9">
            <w:pPr>
              <w:rPr>
                <w:sz w:val="20"/>
                <w:szCs w:val="20"/>
              </w:rPr>
            </w:pPr>
          </w:p>
        </w:tc>
      </w:tr>
      <w:tr w:rsidR="006568D3" w14:paraId="02A88DFD" w14:textId="77777777" w:rsidTr="004853E9">
        <w:trPr>
          <w:trHeight w:val="166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1DD334D" w14:textId="77777777" w:rsidR="006568D3" w:rsidRDefault="006568D3" w:rsidP="004853E9">
            <w:pPr>
              <w:jc w:val="center"/>
              <w:rPr>
                <w:sz w:val="20"/>
                <w:szCs w:val="20"/>
              </w:rPr>
            </w:pPr>
            <w:r>
              <w:rPr>
                <w:sz w:val="20"/>
                <w:szCs w:val="20"/>
              </w:rPr>
              <w:t>9</w:t>
            </w:r>
          </w:p>
        </w:tc>
        <w:tc>
          <w:tcPr>
            <w:tcW w:w="3620" w:type="dxa"/>
            <w:tcBorders>
              <w:top w:val="nil"/>
              <w:left w:val="nil"/>
              <w:bottom w:val="single" w:sz="4" w:space="0" w:color="auto"/>
              <w:right w:val="single" w:sz="4" w:space="0" w:color="auto"/>
            </w:tcBorders>
            <w:shd w:val="clear" w:color="auto" w:fill="auto"/>
            <w:vAlign w:val="center"/>
            <w:hideMark/>
          </w:tcPr>
          <w:p w14:paraId="6E05CEDC" w14:textId="77777777" w:rsidR="006568D3" w:rsidRPr="0050332A" w:rsidRDefault="006568D3" w:rsidP="004853E9">
            <w:pPr>
              <w:rPr>
                <w:sz w:val="16"/>
                <w:szCs w:val="16"/>
              </w:rPr>
            </w:pPr>
            <w:r w:rsidRPr="0050332A">
              <w:rPr>
                <w:sz w:val="16"/>
                <w:szCs w:val="16"/>
              </w:rPr>
              <w:t xml:space="preserve">Strzykawka dwuczęściowa, pakowana jednostkowo, niepirogenna, stożek </w:t>
            </w:r>
            <w:proofErr w:type="spellStart"/>
            <w:r w:rsidRPr="0050332A">
              <w:rPr>
                <w:sz w:val="16"/>
                <w:szCs w:val="16"/>
              </w:rPr>
              <w:t>Luer</w:t>
            </w:r>
            <w:proofErr w:type="spellEnd"/>
            <w:r w:rsidRPr="0050332A">
              <w:rPr>
                <w:sz w:val="16"/>
                <w:szCs w:val="16"/>
              </w:rPr>
              <w:t xml:space="preserve">, z czytelną i niezmywalną skalą, podwójne zabezpieczenie przed wypadnięciem tłoka, kontrastujący kolor tłoka i cylindra, pojemność 10 ml do 12ml, a-100 szt. Kolorystyczne oznakowanie rozmiaru strzykawki na pojedynczym opakowaniu każdej sztuki oraz nadrukowana informacja o braku </w:t>
            </w:r>
            <w:proofErr w:type="spellStart"/>
            <w:r w:rsidRPr="0050332A">
              <w:rPr>
                <w:sz w:val="16"/>
                <w:szCs w:val="16"/>
              </w:rPr>
              <w:t>ftalanów</w:t>
            </w:r>
            <w:proofErr w:type="spellEnd"/>
            <w:r w:rsidRPr="0050332A">
              <w:rPr>
                <w:sz w:val="16"/>
                <w:szCs w:val="16"/>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6FDDCF78" w14:textId="77777777" w:rsidR="006568D3" w:rsidRDefault="006568D3" w:rsidP="004853E9">
            <w:pPr>
              <w:jc w:val="center"/>
              <w:rPr>
                <w:sz w:val="20"/>
                <w:szCs w:val="20"/>
              </w:rPr>
            </w:pPr>
            <w:r>
              <w:rPr>
                <w:sz w:val="20"/>
                <w:szCs w:val="20"/>
              </w:rPr>
              <w:t>op.</w:t>
            </w:r>
          </w:p>
        </w:tc>
        <w:tc>
          <w:tcPr>
            <w:tcW w:w="840" w:type="dxa"/>
            <w:tcBorders>
              <w:top w:val="nil"/>
              <w:left w:val="nil"/>
              <w:bottom w:val="single" w:sz="4" w:space="0" w:color="auto"/>
              <w:right w:val="single" w:sz="4" w:space="0" w:color="auto"/>
            </w:tcBorders>
            <w:shd w:val="clear" w:color="auto" w:fill="auto"/>
            <w:noWrap/>
            <w:vAlign w:val="center"/>
            <w:hideMark/>
          </w:tcPr>
          <w:p w14:paraId="2B6D310C" w14:textId="77777777" w:rsidR="006568D3" w:rsidRDefault="006568D3" w:rsidP="004853E9">
            <w:pPr>
              <w:jc w:val="center"/>
              <w:rPr>
                <w:sz w:val="20"/>
                <w:szCs w:val="20"/>
              </w:rPr>
            </w:pPr>
            <w:r>
              <w:rPr>
                <w:sz w:val="20"/>
                <w:szCs w:val="20"/>
              </w:rPr>
              <w:t>1 000</w:t>
            </w:r>
          </w:p>
        </w:tc>
        <w:tc>
          <w:tcPr>
            <w:tcW w:w="820" w:type="dxa"/>
            <w:tcBorders>
              <w:top w:val="nil"/>
              <w:left w:val="nil"/>
              <w:bottom w:val="single" w:sz="4" w:space="0" w:color="auto"/>
              <w:right w:val="single" w:sz="4" w:space="0" w:color="auto"/>
            </w:tcBorders>
            <w:shd w:val="clear" w:color="auto" w:fill="auto"/>
            <w:noWrap/>
            <w:vAlign w:val="center"/>
            <w:hideMark/>
          </w:tcPr>
          <w:p w14:paraId="16FF55FB"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C922FA3"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6F3A558E"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BF12485"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D12C693"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3458E173" w14:textId="77777777" w:rsidR="006568D3" w:rsidRDefault="006568D3" w:rsidP="004853E9">
            <w:pPr>
              <w:rPr>
                <w:sz w:val="20"/>
                <w:szCs w:val="20"/>
              </w:rPr>
            </w:pPr>
            <w:r>
              <w:rPr>
                <w:sz w:val="20"/>
                <w:szCs w:val="20"/>
              </w:rPr>
              <w:t> </w:t>
            </w:r>
          </w:p>
        </w:tc>
        <w:tc>
          <w:tcPr>
            <w:tcW w:w="146" w:type="dxa"/>
            <w:vAlign w:val="center"/>
            <w:hideMark/>
          </w:tcPr>
          <w:p w14:paraId="50CDCFC5" w14:textId="77777777" w:rsidR="006568D3" w:rsidRDefault="006568D3" w:rsidP="004853E9">
            <w:pPr>
              <w:rPr>
                <w:sz w:val="20"/>
                <w:szCs w:val="20"/>
              </w:rPr>
            </w:pPr>
          </w:p>
        </w:tc>
      </w:tr>
      <w:tr w:rsidR="006568D3" w14:paraId="05D89E09" w14:textId="77777777" w:rsidTr="004853E9">
        <w:trPr>
          <w:trHeight w:val="158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75BD916" w14:textId="77777777" w:rsidR="006568D3" w:rsidRDefault="006568D3" w:rsidP="004853E9">
            <w:pPr>
              <w:jc w:val="center"/>
              <w:rPr>
                <w:sz w:val="20"/>
                <w:szCs w:val="20"/>
              </w:rPr>
            </w:pPr>
            <w:r>
              <w:rPr>
                <w:sz w:val="20"/>
                <w:szCs w:val="20"/>
              </w:rPr>
              <w:t>10</w:t>
            </w:r>
          </w:p>
        </w:tc>
        <w:tc>
          <w:tcPr>
            <w:tcW w:w="3620" w:type="dxa"/>
            <w:tcBorders>
              <w:top w:val="nil"/>
              <w:left w:val="nil"/>
              <w:bottom w:val="single" w:sz="4" w:space="0" w:color="auto"/>
              <w:right w:val="single" w:sz="4" w:space="0" w:color="auto"/>
            </w:tcBorders>
            <w:shd w:val="clear" w:color="auto" w:fill="auto"/>
            <w:vAlign w:val="center"/>
            <w:hideMark/>
          </w:tcPr>
          <w:p w14:paraId="39A3E0FC" w14:textId="77777777" w:rsidR="006568D3" w:rsidRPr="0050332A" w:rsidRDefault="006568D3" w:rsidP="004853E9">
            <w:pPr>
              <w:rPr>
                <w:sz w:val="16"/>
                <w:szCs w:val="16"/>
              </w:rPr>
            </w:pPr>
            <w:r w:rsidRPr="0050332A">
              <w:rPr>
                <w:sz w:val="16"/>
                <w:szCs w:val="16"/>
              </w:rPr>
              <w:t xml:space="preserve">Strzykawka dwuczęściowa, pakowana jednostkowo, niepirogenna, stożek </w:t>
            </w:r>
            <w:proofErr w:type="spellStart"/>
            <w:r w:rsidRPr="0050332A">
              <w:rPr>
                <w:sz w:val="16"/>
                <w:szCs w:val="16"/>
              </w:rPr>
              <w:t>Luer</w:t>
            </w:r>
            <w:proofErr w:type="spellEnd"/>
            <w:r w:rsidRPr="0050332A">
              <w:rPr>
                <w:sz w:val="16"/>
                <w:szCs w:val="16"/>
              </w:rPr>
              <w:t xml:space="preserve">, z czytelną i niezmywalną skalą, podwójne zabezpieczenie przed wypadnięciem tłoka, kontrastujący kolor tłoka i cylindra, pojemność 20 ml do 24 ml, a-100 szt. Kolorystyczne oznakowanie rozmiaru strzykawki na pojedynczym opakowaniu każdej sztuki oraz nadrukowana informacja o braku </w:t>
            </w:r>
            <w:proofErr w:type="spellStart"/>
            <w:r w:rsidRPr="0050332A">
              <w:rPr>
                <w:sz w:val="16"/>
                <w:szCs w:val="16"/>
              </w:rPr>
              <w:t>ftalanów</w:t>
            </w:r>
            <w:proofErr w:type="spellEnd"/>
            <w:r w:rsidRPr="0050332A">
              <w:rPr>
                <w:sz w:val="16"/>
                <w:szCs w:val="16"/>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5EFAF2AB" w14:textId="77777777" w:rsidR="006568D3" w:rsidRDefault="006568D3" w:rsidP="004853E9">
            <w:pPr>
              <w:jc w:val="center"/>
              <w:rPr>
                <w:sz w:val="20"/>
                <w:szCs w:val="20"/>
              </w:rPr>
            </w:pPr>
            <w:r>
              <w:rPr>
                <w:sz w:val="20"/>
                <w:szCs w:val="20"/>
              </w:rPr>
              <w:t>op.</w:t>
            </w:r>
          </w:p>
        </w:tc>
        <w:tc>
          <w:tcPr>
            <w:tcW w:w="840" w:type="dxa"/>
            <w:tcBorders>
              <w:top w:val="nil"/>
              <w:left w:val="nil"/>
              <w:bottom w:val="single" w:sz="4" w:space="0" w:color="auto"/>
              <w:right w:val="single" w:sz="4" w:space="0" w:color="auto"/>
            </w:tcBorders>
            <w:shd w:val="clear" w:color="auto" w:fill="auto"/>
            <w:noWrap/>
            <w:vAlign w:val="center"/>
            <w:hideMark/>
          </w:tcPr>
          <w:p w14:paraId="5C3C8321" w14:textId="77777777" w:rsidR="006568D3" w:rsidRDefault="006568D3" w:rsidP="004853E9">
            <w:pPr>
              <w:jc w:val="center"/>
              <w:rPr>
                <w:sz w:val="20"/>
                <w:szCs w:val="20"/>
              </w:rPr>
            </w:pPr>
            <w:r>
              <w:rPr>
                <w:sz w:val="20"/>
                <w:szCs w:val="20"/>
              </w:rPr>
              <w:t>1 200</w:t>
            </w:r>
          </w:p>
        </w:tc>
        <w:tc>
          <w:tcPr>
            <w:tcW w:w="820" w:type="dxa"/>
            <w:tcBorders>
              <w:top w:val="nil"/>
              <w:left w:val="nil"/>
              <w:bottom w:val="single" w:sz="4" w:space="0" w:color="auto"/>
              <w:right w:val="single" w:sz="4" w:space="0" w:color="auto"/>
            </w:tcBorders>
            <w:shd w:val="clear" w:color="auto" w:fill="auto"/>
            <w:noWrap/>
            <w:vAlign w:val="center"/>
            <w:hideMark/>
          </w:tcPr>
          <w:p w14:paraId="187F703E"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C01B989"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1937B3C2"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8F7DE0A"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80DE0D4"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3776EB86" w14:textId="77777777" w:rsidR="006568D3" w:rsidRDefault="006568D3" w:rsidP="004853E9">
            <w:pPr>
              <w:rPr>
                <w:sz w:val="20"/>
                <w:szCs w:val="20"/>
              </w:rPr>
            </w:pPr>
            <w:r>
              <w:rPr>
                <w:sz w:val="20"/>
                <w:szCs w:val="20"/>
              </w:rPr>
              <w:t> </w:t>
            </w:r>
          </w:p>
        </w:tc>
        <w:tc>
          <w:tcPr>
            <w:tcW w:w="146" w:type="dxa"/>
            <w:vAlign w:val="center"/>
            <w:hideMark/>
          </w:tcPr>
          <w:p w14:paraId="68364A98" w14:textId="77777777" w:rsidR="006568D3" w:rsidRDefault="006568D3" w:rsidP="004853E9">
            <w:pPr>
              <w:rPr>
                <w:sz w:val="20"/>
                <w:szCs w:val="20"/>
              </w:rPr>
            </w:pPr>
          </w:p>
        </w:tc>
      </w:tr>
      <w:tr w:rsidR="006568D3" w14:paraId="70F61005" w14:textId="77777777" w:rsidTr="004853E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2337990" w14:textId="77777777" w:rsidR="006568D3" w:rsidRDefault="006568D3" w:rsidP="004853E9">
            <w:pPr>
              <w:jc w:val="right"/>
              <w:rPr>
                <w:b/>
                <w:bCs/>
                <w:sz w:val="28"/>
                <w:szCs w:val="28"/>
              </w:rPr>
            </w:pPr>
            <w:r>
              <w:rPr>
                <w:b/>
                <w:bCs/>
                <w:sz w:val="28"/>
                <w:szCs w:val="28"/>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14:paraId="6BCB6F4A" w14:textId="77777777" w:rsidR="006568D3" w:rsidRDefault="006568D3" w:rsidP="004853E9">
            <w:pPr>
              <w:jc w:val="center"/>
              <w:rPr>
                <w:b/>
                <w:bCs/>
                <w:sz w:val="20"/>
                <w:szCs w:val="20"/>
              </w:rPr>
            </w:pPr>
            <w:r>
              <w:rPr>
                <w:b/>
                <w:bCs/>
                <w:sz w:val="20"/>
                <w:szCs w:val="20"/>
              </w:rPr>
              <w:t> </w:t>
            </w:r>
          </w:p>
        </w:tc>
        <w:tc>
          <w:tcPr>
            <w:tcW w:w="740" w:type="dxa"/>
            <w:tcBorders>
              <w:top w:val="nil"/>
              <w:left w:val="nil"/>
              <w:bottom w:val="single" w:sz="4" w:space="0" w:color="auto"/>
              <w:right w:val="single" w:sz="4" w:space="0" w:color="auto"/>
            </w:tcBorders>
            <w:shd w:val="clear" w:color="000000" w:fill="00B0F0"/>
            <w:noWrap/>
            <w:vAlign w:val="center"/>
            <w:hideMark/>
          </w:tcPr>
          <w:p w14:paraId="76794BE3" w14:textId="77777777" w:rsidR="006568D3" w:rsidRDefault="006568D3" w:rsidP="004853E9">
            <w:pPr>
              <w:jc w:val="center"/>
              <w:rPr>
                <w:b/>
                <w:bCs/>
                <w:sz w:val="20"/>
                <w:szCs w:val="20"/>
              </w:rPr>
            </w:pPr>
            <w:proofErr w:type="spellStart"/>
            <w:r>
              <w:rPr>
                <w:b/>
                <w:bCs/>
                <w:sz w:val="20"/>
                <w:szCs w:val="20"/>
              </w:rPr>
              <w:t>xxxxxx</w:t>
            </w:r>
            <w:proofErr w:type="spellEnd"/>
          </w:p>
        </w:tc>
        <w:tc>
          <w:tcPr>
            <w:tcW w:w="820" w:type="dxa"/>
            <w:tcBorders>
              <w:top w:val="nil"/>
              <w:left w:val="nil"/>
              <w:bottom w:val="single" w:sz="4" w:space="0" w:color="auto"/>
              <w:right w:val="single" w:sz="4" w:space="0" w:color="auto"/>
            </w:tcBorders>
            <w:shd w:val="clear" w:color="000000" w:fill="FFFFFF"/>
            <w:noWrap/>
            <w:vAlign w:val="center"/>
            <w:hideMark/>
          </w:tcPr>
          <w:p w14:paraId="266133C9" w14:textId="77777777" w:rsidR="006568D3" w:rsidRDefault="006568D3" w:rsidP="004853E9">
            <w:pPr>
              <w:jc w:val="center"/>
              <w:rPr>
                <w:b/>
                <w:bCs/>
                <w:sz w:val="20"/>
                <w:szCs w:val="20"/>
              </w:rPr>
            </w:pPr>
            <w:r>
              <w:rPr>
                <w:b/>
                <w:bCs/>
                <w:sz w:val="20"/>
                <w:szCs w:val="20"/>
              </w:rPr>
              <w:t> </w:t>
            </w:r>
          </w:p>
        </w:tc>
        <w:tc>
          <w:tcPr>
            <w:tcW w:w="800" w:type="dxa"/>
            <w:tcBorders>
              <w:top w:val="nil"/>
              <w:left w:val="nil"/>
              <w:bottom w:val="single" w:sz="4" w:space="0" w:color="auto"/>
              <w:right w:val="single" w:sz="4" w:space="0" w:color="auto"/>
            </w:tcBorders>
            <w:shd w:val="clear" w:color="000000" w:fill="00B0F0"/>
            <w:noWrap/>
            <w:vAlign w:val="center"/>
            <w:hideMark/>
          </w:tcPr>
          <w:p w14:paraId="7A0C6448" w14:textId="77777777" w:rsidR="006568D3" w:rsidRDefault="006568D3" w:rsidP="004853E9">
            <w:pPr>
              <w:jc w:val="center"/>
              <w:rPr>
                <w:b/>
                <w:bCs/>
                <w:sz w:val="20"/>
                <w:szCs w:val="20"/>
              </w:rPr>
            </w:pPr>
            <w:proofErr w:type="spellStart"/>
            <w:r>
              <w:rPr>
                <w:b/>
                <w:bCs/>
                <w:sz w:val="20"/>
                <w:szCs w:val="20"/>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8701C2F" w14:textId="77777777" w:rsidR="006568D3" w:rsidRDefault="006568D3" w:rsidP="004853E9">
            <w:pPr>
              <w:jc w:val="center"/>
              <w:rPr>
                <w:b/>
                <w:bCs/>
                <w:sz w:val="20"/>
                <w:szCs w:val="20"/>
              </w:rPr>
            </w:pPr>
            <w:proofErr w:type="spellStart"/>
            <w:r>
              <w:rPr>
                <w:b/>
                <w:bCs/>
                <w:sz w:val="20"/>
                <w:szCs w:val="20"/>
              </w:rPr>
              <w:t>xxxxxx</w:t>
            </w:r>
            <w:proofErr w:type="spellEnd"/>
          </w:p>
        </w:tc>
        <w:tc>
          <w:tcPr>
            <w:tcW w:w="146" w:type="dxa"/>
            <w:vAlign w:val="center"/>
            <w:hideMark/>
          </w:tcPr>
          <w:p w14:paraId="0FF624FF" w14:textId="77777777" w:rsidR="006568D3" w:rsidRDefault="006568D3" w:rsidP="004853E9">
            <w:pPr>
              <w:rPr>
                <w:sz w:val="20"/>
                <w:szCs w:val="20"/>
              </w:rPr>
            </w:pPr>
          </w:p>
        </w:tc>
      </w:tr>
      <w:tr w:rsidR="006568D3" w14:paraId="2870D04F" w14:textId="77777777" w:rsidTr="004853E9">
        <w:trPr>
          <w:trHeight w:val="264"/>
        </w:trPr>
        <w:tc>
          <w:tcPr>
            <w:tcW w:w="413" w:type="dxa"/>
            <w:tcBorders>
              <w:top w:val="nil"/>
              <w:left w:val="nil"/>
              <w:bottom w:val="nil"/>
              <w:right w:val="nil"/>
            </w:tcBorders>
            <w:shd w:val="clear" w:color="auto" w:fill="auto"/>
            <w:noWrap/>
            <w:vAlign w:val="center"/>
            <w:hideMark/>
          </w:tcPr>
          <w:p w14:paraId="2AD1714D" w14:textId="77777777" w:rsidR="006568D3" w:rsidRDefault="006568D3" w:rsidP="004853E9">
            <w:pPr>
              <w:jc w:val="center"/>
              <w:rPr>
                <w:b/>
                <w:bCs/>
                <w:sz w:val="20"/>
                <w:szCs w:val="20"/>
              </w:rPr>
            </w:pPr>
          </w:p>
        </w:tc>
        <w:tc>
          <w:tcPr>
            <w:tcW w:w="3620" w:type="dxa"/>
            <w:tcBorders>
              <w:top w:val="nil"/>
              <w:left w:val="nil"/>
              <w:bottom w:val="nil"/>
              <w:right w:val="nil"/>
            </w:tcBorders>
            <w:shd w:val="clear" w:color="auto" w:fill="auto"/>
            <w:vAlign w:val="center"/>
            <w:hideMark/>
          </w:tcPr>
          <w:p w14:paraId="3FF45696" w14:textId="77777777" w:rsidR="006568D3" w:rsidRDefault="006568D3" w:rsidP="004853E9">
            <w:pPr>
              <w:jc w:val="center"/>
              <w:rPr>
                <w:sz w:val="20"/>
                <w:szCs w:val="20"/>
              </w:rPr>
            </w:pPr>
          </w:p>
        </w:tc>
        <w:tc>
          <w:tcPr>
            <w:tcW w:w="560" w:type="dxa"/>
            <w:tcBorders>
              <w:top w:val="nil"/>
              <w:left w:val="nil"/>
              <w:bottom w:val="nil"/>
              <w:right w:val="nil"/>
            </w:tcBorders>
            <w:shd w:val="clear" w:color="auto" w:fill="auto"/>
            <w:noWrap/>
            <w:vAlign w:val="bottom"/>
            <w:hideMark/>
          </w:tcPr>
          <w:p w14:paraId="1BAA9A80" w14:textId="77777777" w:rsidR="006568D3" w:rsidRDefault="006568D3" w:rsidP="004853E9">
            <w:pPr>
              <w:rPr>
                <w:sz w:val="20"/>
                <w:szCs w:val="20"/>
              </w:rPr>
            </w:pPr>
          </w:p>
        </w:tc>
        <w:tc>
          <w:tcPr>
            <w:tcW w:w="840" w:type="dxa"/>
            <w:tcBorders>
              <w:top w:val="nil"/>
              <w:left w:val="nil"/>
              <w:bottom w:val="nil"/>
              <w:right w:val="nil"/>
            </w:tcBorders>
            <w:shd w:val="clear" w:color="auto" w:fill="auto"/>
            <w:noWrap/>
            <w:vAlign w:val="center"/>
            <w:hideMark/>
          </w:tcPr>
          <w:p w14:paraId="7AF5EA73" w14:textId="77777777" w:rsidR="006568D3" w:rsidRDefault="006568D3" w:rsidP="004853E9">
            <w:pPr>
              <w:jc w:val="center"/>
              <w:rPr>
                <w:sz w:val="20"/>
                <w:szCs w:val="20"/>
              </w:rPr>
            </w:pPr>
          </w:p>
        </w:tc>
        <w:tc>
          <w:tcPr>
            <w:tcW w:w="820" w:type="dxa"/>
            <w:tcBorders>
              <w:top w:val="nil"/>
              <w:left w:val="nil"/>
              <w:bottom w:val="nil"/>
              <w:right w:val="nil"/>
            </w:tcBorders>
            <w:shd w:val="clear" w:color="auto" w:fill="auto"/>
            <w:noWrap/>
            <w:vAlign w:val="center"/>
            <w:hideMark/>
          </w:tcPr>
          <w:p w14:paraId="473048B2"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center"/>
            <w:hideMark/>
          </w:tcPr>
          <w:p w14:paraId="2261A584"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center"/>
            <w:hideMark/>
          </w:tcPr>
          <w:p w14:paraId="17176C0F"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78992A47"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center"/>
            <w:hideMark/>
          </w:tcPr>
          <w:p w14:paraId="26F7D3CA"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0C84B8BD" w14:textId="77777777" w:rsidR="006568D3" w:rsidRDefault="006568D3" w:rsidP="004853E9">
            <w:pPr>
              <w:jc w:val="right"/>
              <w:rPr>
                <w:sz w:val="20"/>
                <w:szCs w:val="20"/>
              </w:rPr>
            </w:pPr>
          </w:p>
        </w:tc>
        <w:tc>
          <w:tcPr>
            <w:tcW w:w="146" w:type="dxa"/>
            <w:vAlign w:val="center"/>
            <w:hideMark/>
          </w:tcPr>
          <w:p w14:paraId="5AAFE1A8" w14:textId="77777777" w:rsidR="006568D3" w:rsidRDefault="006568D3" w:rsidP="004853E9">
            <w:pPr>
              <w:rPr>
                <w:sz w:val="20"/>
                <w:szCs w:val="20"/>
              </w:rPr>
            </w:pPr>
          </w:p>
        </w:tc>
      </w:tr>
      <w:tr w:rsidR="006568D3" w14:paraId="0EA92C77" w14:textId="77777777" w:rsidTr="004853E9">
        <w:trPr>
          <w:trHeight w:val="264"/>
        </w:trPr>
        <w:tc>
          <w:tcPr>
            <w:tcW w:w="413" w:type="dxa"/>
            <w:tcBorders>
              <w:top w:val="nil"/>
              <w:left w:val="nil"/>
              <w:bottom w:val="nil"/>
              <w:right w:val="nil"/>
            </w:tcBorders>
            <w:shd w:val="clear" w:color="auto" w:fill="auto"/>
            <w:noWrap/>
            <w:vAlign w:val="center"/>
            <w:hideMark/>
          </w:tcPr>
          <w:p w14:paraId="0AF43E38" w14:textId="77777777" w:rsidR="006568D3" w:rsidRDefault="006568D3" w:rsidP="004853E9">
            <w:pPr>
              <w:rPr>
                <w:sz w:val="20"/>
                <w:szCs w:val="20"/>
              </w:rPr>
            </w:pPr>
          </w:p>
        </w:tc>
        <w:tc>
          <w:tcPr>
            <w:tcW w:w="3620" w:type="dxa"/>
            <w:tcBorders>
              <w:top w:val="nil"/>
              <w:left w:val="nil"/>
              <w:bottom w:val="nil"/>
              <w:right w:val="nil"/>
            </w:tcBorders>
            <w:shd w:val="clear" w:color="auto" w:fill="auto"/>
            <w:vAlign w:val="center"/>
            <w:hideMark/>
          </w:tcPr>
          <w:p w14:paraId="5703A3D0" w14:textId="77777777" w:rsidR="006568D3" w:rsidRDefault="006568D3" w:rsidP="004853E9">
            <w:pPr>
              <w:jc w:val="center"/>
              <w:rPr>
                <w:sz w:val="20"/>
                <w:szCs w:val="20"/>
              </w:rPr>
            </w:pPr>
          </w:p>
        </w:tc>
        <w:tc>
          <w:tcPr>
            <w:tcW w:w="560" w:type="dxa"/>
            <w:tcBorders>
              <w:top w:val="nil"/>
              <w:left w:val="nil"/>
              <w:bottom w:val="nil"/>
              <w:right w:val="nil"/>
            </w:tcBorders>
            <w:shd w:val="clear" w:color="auto" w:fill="auto"/>
            <w:noWrap/>
            <w:vAlign w:val="bottom"/>
            <w:hideMark/>
          </w:tcPr>
          <w:p w14:paraId="41B0489D" w14:textId="77777777" w:rsidR="006568D3" w:rsidRDefault="006568D3" w:rsidP="004853E9">
            <w:pPr>
              <w:rPr>
                <w:sz w:val="20"/>
                <w:szCs w:val="20"/>
              </w:rPr>
            </w:pPr>
          </w:p>
        </w:tc>
        <w:tc>
          <w:tcPr>
            <w:tcW w:w="840" w:type="dxa"/>
            <w:tcBorders>
              <w:top w:val="nil"/>
              <w:left w:val="nil"/>
              <w:bottom w:val="nil"/>
              <w:right w:val="nil"/>
            </w:tcBorders>
            <w:shd w:val="clear" w:color="auto" w:fill="auto"/>
            <w:noWrap/>
            <w:vAlign w:val="center"/>
            <w:hideMark/>
          </w:tcPr>
          <w:p w14:paraId="22DE9803" w14:textId="77777777" w:rsidR="006568D3" w:rsidRDefault="006568D3" w:rsidP="004853E9">
            <w:pPr>
              <w:jc w:val="center"/>
              <w:rPr>
                <w:sz w:val="20"/>
                <w:szCs w:val="20"/>
              </w:rPr>
            </w:pPr>
          </w:p>
        </w:tc>
        <w:tc>
          <w:tcPr>
            <w:tcW w:w="820" w:type="dxa"/>
            <w:tcBorders>
              <w:top w:val="nil"/>
              <w:left w:val="nil"/>
              <w:bottom w:val="nil"/>
              <w:right w:val="nil"/>
            </w:tcBorders>
            <w:shd w:val="clear" w:color="auto" w:fill="auto"/>
            <w:noWrap/>
            <w:vAlign w:val="center"/>
            <w:hideMark/>
          </w:tcPr>
          <w:p w14:paraId="507A70EC"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center"/>
            <w:hideMark/>
          </w:tcPr>
          <w:p w14:paraId="044AF2AB"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center"/>
            <w:hideMark/>
          </w:tcPr>
          <w:p w14:paraId="4A4C30EF"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67FE1E1C"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center"/>
            <w:hideMark/>
          </w:tcPr>
          <w:p w14:paraId="1AD5F77C"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1D840553" w14:textId="77777777" w:rsidR="006568D3" w:rsidRDefault="006568D3" w:rsidP="004853E9">
            <w:pPr>
              <w:jc w:val="right"/>
              <w:rPr>
                <w:sz w:val="20"/>
                <w:szCs w:val="20"/>
              </w:rPr>
            </w:pPr>
          </w:p>
        </w:tc>
        <w:tc>
          <w:tcPr>
            <w:tcW w:w="146" w:type="dxa"/>
            <w:vAlign w:val="center"/>
            <w:hideMark/>
          </w:tcPr>
          <w:p w14:paraId="6CCCFA3F" w14:textId="77777777" w:rsidR="006568D3" w:rsidRDefault="006568D3" w:rsidP="004853E9">
            <w:pPr>
              <w:rPr>
                <w:sz w:val="20"/>
                <w:szCs w:val="20"/>
              </w:rPr>
            </w:pPr>
          </w:p>
        </w:tc>
      </w:tr>
      <w:tr w:rsidR="006568D3" w14:paraId="79D6A3D2" w14:textId="77777777" w:rsidTr="004853E9">
        <w:trPr>
          <w:trHeight w:val="264"/>
        </w:trPr>
        <w:tc>
          <w:tcPr>
            <w:tcW w:w="413" w:type="dxa"/>
            <w:tcBorders>
              <w:top w:val="nil"/>
              <w:left w:val="nil"/>
              <w:bottom w:val="nil"/>
              <w:right w:val="nil"/>
            </w:tcBorders>
            <w:shd w:val="clear" w:color="auto" w:fill="auto"/>
            <w:noWrap/>
            <w:vAlign w:val="center"/>
            <w:hideMark/>
          </w:tcPr>
          <w:p w14:paraId="0B1B822A" w14:textId="77777777" w:rsidR="006568D3" w:rsidRDefault="006568D3" w:rsidP="004853E9">
            <w:pPr>
              <w:rPr>
                <w:sz w:val="20"/>
                <w:szCs w:val="20"/>
              </w:rPr>
            </w:pPr>
          </w:p>
        </w:tc>
        <w:tc>
          <w:tcPr>
            <w:tcW w:w="3620" w:type="dxa"/>
            <w:tcBorders>
              <w:top w:val="nil"/>
              <w:left w:val="nil"/>
              <w:bottom w:val="nil"/>
              <w:right w:val="nil"/>
            </w:tcBorders>
            <w:shd w:val="clear" w:color="auto" w:fill="auto"/>
            <w:noWrap/>
            <w:vAlign w:val="center"/>
            <w:hideMark/>
          </w:tcPr>
          <w:p w14:paraId="395D29D3"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461A4FB4"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7A70943D"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4BF3DEEC"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center"/>
            <w:hideMark/>
          </w:tcPr>
          <w:p w14:paraId="65BBD9D3"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72A0688A"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0ED75DC3"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7734BD68"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3D532822" w14:textId="77777777" w:rsidR="006568D3" w:rsidRDefault="006568D3" w:rsidP="004853E9">
            <w:pPr>
              <w:jc w:val="center"/>
              <w:rPr>
                <w:sz w:val="20"/>
                <w:szCs w:val="20"/>
              </w:rPr>
            </w:pPr>
          </w:p>
        </w:tc>
        <w:tc>
          <w:tcPr>
            <w:tcW w:w="146" w:type="dxa"/>
            <w:vAlign w:val="center"/>
            <w:hideMark/>
          </w:tcPr>
          <w:p w14:paraId="3A3762D0" w14:textId="77777777" w:rsidR="006568D3" w:rsidRDefault="006568D3" w:rsidP="004853E9">
            <w:pPr>
              <w:rPr>
                <w:sz w:val="20"/>
                <w:szCs w:val="20"/>
              </w:rPr>
            </w:pPr>
          </w:p>
        </w:tc>
      </w:tr>
      <w:tr w:rsidR="006568D3" w14:paraId="7A9AD7B3" w14:textId="77777777" w:rsidTr="004853E9">
        <w:trPr>
          <w:trHeight w:val="264"/>
        </w:trPr>
        <w:tc>
          <w:tcPr>
            <w:tcW w:w="413" w:type="dxa"/>
            <w:tcBorders>
              <w:top w:val="nil"/>
              <w:left w:val="nil"/>
              <w:bottom w:val="nil"/>
              <w:right w:val="nil"/>
            </w:tcBorders>
            <w:shd w:val="clear" w:color="auto" w:fill="auto"/>
            <w:noWrap/>
            <w:vAlign w:val="center"/>
            <w:hideMark/>
          </w:tcPr>
          <w:p w14:paraId="3A579C76" w14:textId="77777777" w:rsidR="006568D3" w:rsidRDefault="006568D3" w:rsidP="004853E9">
            <w:pPr>
              <w:jc w:val="center"/>
              <w:rPr>
                <w:sz w:val="20"/>
                <w:szCs w:val="20"/>
              </w:rPr>
            </w:pPr>
          </w:p>
        </w:tc>
        <w:tc>
          <w:tcPr>
            <w:tcW w:w="3620" w:type="dxa"/>
            <w:tcBorders>
              <w:top w:val="nil"/>
              <w:left w:val="nil"/>
              <w:bottom w:val="nil"/>
              <w:right w:val="nil"/>
            </w:tcBorders>
            <w:shd w:val="clear" w:color="auto" w:fill="auto"/>
            <w:noWrap/>
            <w:vAlign w:val="center"/>
            <w:hideMark/>
          </w:tcPr>
          <w:p w14:paraId="4E1A275E"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5C652C72"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3066EF73"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77FCE70A"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center"/>
            <w:hideMark/>
          </w:tcPr>
          <w:p w14:paraId="3C3869C9"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5B3F274C"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20D3824D"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6D3A88D4"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79A02A71" w14:textId="77777777" w:rsidR="006568D3" w:rsidRDefault="006568D3" w:rsidP="004853E9">
            <w:pPr>
              <w:jc w:val="center"/>
              <w:rPr>
                <w:sz w:val="20"/>
                <w:szCs w:val="20"/>
              </w:rPr>
            </w:pPr>
          </w:p>
        </w:tc>
        <w:tc>
          <w:tcPr>
            <w:tcW w:w="146" w:type="dxa"/>
            <w:vAlign w:val="center"/>
            <w:hideMark/>
          </w:tcPr>
          <w:p w14:paraId="108933F4" w14:textId="77777777" w:rsidR="006568D3" w:rsidRDefault="006568D3" w:rsidP="004853E9">
            <w:pPr>
              <w:rPr>
                <w:sz w:val="20"/>
                <w:szCs w:val="20"/>
              </w:rPr>
            </w:pPr>
          </w:p>
        </w:tc>
      </w:tr>
      <w:tr w:rsidR="006568D3" w14:paraId="79475DF6" w14:textId="77777777" w:rsidTr="004853E9">
        <w:trPr>
          <w:trHeight w:val="264"/>
        </w:trPr>
        <w:tc>
          <w:tcPr>
            <w:tcW w:w="413" w:type="dxa"/>
            <w:tcBorders>
              <w:top w:val="nil"/>
              <w:left w:val="nil"/>
              <w:bottom w:val="nil"/>
              <w:right w:val="nil"/>
            </w:tcBorders>
            <w:shd w:val="clear" w:color="auto" w:fill="auto"/>
            <w:noWrap/>
            <w:vAlign w:val="bottom"/>
            <w:hideMark/>
          </w:tcPr>
          <w:p w14:paraId="2151F9D9" w14:textId="77777777" w:rsidR="006568D3" w:rsidRDefault="006568D3" w:rsidP="004853E9">
            <w:pPr>
              <w:jc w:val="center"/>
              <w:rPr>
                <w:sz w:val="20"/>
                <w:szCs w:val="20"/>
              </w:rPr>
            </w:pPr>
          </w:p>
        </w:tc>
        <w:tc>
          <w:tcPr>
            <w:tcW w:w="9920" w:type="dxa"/>
            <w:gridSpan w:val="9"/>
            <w:tcBorders>
              <w:top w:val="nil"/>
              <w:left w:val="nil"/>
              <w:bottom w:val="single" w:sz="4" w:space="0" w:color="auto"/>
              <w:right w:val="nil"/>
            </w:tcBorders>
            <w:shd w:val="clear" w:color="auto" w:fill="auto"/>
            <w:vAlign w:val="bottom"/>
            <w:hideMark/>
          </w:tcPr>
          <w:p w14:paraId="60EAAB35" w14:textId="77777777" w:rsidR="006568D3" w:rsidRDefault="006568D3" w:rsidP="004853E9">
            <w:pPr>
              <w:rPr>
                <w:b/>
                <w:bCs/>
                <w:sz w:val="20"/>
                <w:szCs w:val="20"/>
              </w:rPr>
            </w:pPr>
            <w:r>
              <w:rPr>
                <w:b/>
                <w:bCs/>
                <w:sz w:val="20"/>
                <w:szCs w:val="20"/>
              </w:rPr>
              <w:t>Pakiet 2.</w:t>
            </w:r>
            <w:r>
              <w:rPr>
                <w:sz w:val="20"/>
                <w:szCs w:val="20"/>
              </w:rPr>
              <w:t xml:space="preserve"> Obwody oddechowe i akcesoria do zestawu nieinwazyjnej wentylacji noworodków, dzieci i dorosłych kompatybilne z aparatem typ AIRVO II                                                    </w:t>
            </w:r>
          </w:p>
        </w:tc>
        <w:tc>
          <w:tcPr>
            <w:tcW w:w="146" w:type="dxa"/>
            <w:vAlign w:val="center"/>
            <w:hideMark/>
          </w:tcPr>
          <w:p w14:paraId="25B704FE" w14:textId="77777777" w:rsidR="006568D3" w:rsidRDefault="006568D3" w:rsidP="004853E9">
            <w:pPr>
              <w:rPr>
                <w:sz w:val="20"/>
                <w:szCs w:val="20"/>
              </w:rPr>
            </w:pPr>
          </w:p>
        </w:tc>
      </w:tr>
      <w:tr w:rsidR="006568D3" w14:paraId="3866E1F4" w14:textId="77777777" w:rsidTr="004853E9">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EC9077" w14:textId="77777777" w:rsidR="006568D3" w:rsidRDefault="006568D3" w:rsidP="004853E9">
            <w:pPr>
              <w:jc w:val="center"/>
              <w:rPr>
                <w:sz w:val="20"/>
                <w:szCs w:val="20"/>
              </w:rPr>
            </w:pPr>
            <w:r>
              <w:rPr>
                <w:sz w:val="20"/>
                <w:szCs w:val="20"/>
              </w:rPr>
              <w:t>Lp.</w:t>
            </w:r>
          </w:p>
        </w:tc>
        <w:tc>
          <w:tcPr>
            <w:tcW w:w="36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B6F06DD" w14:textId="77777777" w:rsidR="006568D3" w:rsidRDefault="006568D3" w:rsidP="004853E9">
            <w:pPr>
              <w:jc w:val="center"/>
              <w:rPr>
                <w:sz w:val="20"/>
                <w:szCs w:val="20"/>
              </w:rPr>
            </w:pPr>
            <w:r>
              <w:rPr>
                <w:sz w:val="20"/>
                <w:szCs w:val="20"/>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D6719C2" w14:textId="77777777" w:rsidR="006568D3" w:rsidRDefault="006568D3" w:rsidP="004853E9">
            <w:pPr>
              <w:jc w:val="center"/>
              <w:rPr>
                <w:sz w:val="16"/>
                <w:szCs w:val="16"/>
              </w:rPr>
            </w:pPr>
            <w:r>
              <w:rPr>
                <w:sz w:val="16"/>
                <w:szCs w:val="16"/>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75420A2" w14:textId="77777777" w:rsidR="006568D3" w:rsidRDefault="006568D3" w:rsidP="004853E9">
            <w:pPr>
              <w:jc w:val="center"/>
              <w:rPr>
                <w:sz w:val="16"/>
                <w:szCs w:val="16"/>
              </w:rPr>
            </w:pPr>
            <w:r>
              <w:rPr>
                <w:sz w:val="16"/>
                <w:szCs w:val="16"/>
              </w:rPr>
              <w:t>Ilość</w:t>
            </w:r>
          </w:p>
        </w:tc>
        <w:tc>
          <w:tcPr>
            <w:tcW w:w="8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174DC0A" w14:textId="77777777" w:rsidR="006568D3" w:rsidRDefault="006568D3" w:rsidP="004853E9">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B2A48C6" w14:textId="77777777" w:rsidR="006568D3" w:rsidRDefault="006568D3" w:rsidP="004853E9">
            <w:pPr>
              <w:jc w:val="center"/>
              <w:rPr>
                <w:sz w:val="16"/>
                <w:szCs w:val="16"/>
              </w:rPr>
            </w:pPr>
            <w:r>
              <w:rPr>
                <w:sz w:val="16"/>
                <w:szCs w:val="16"/>
              </w:rPr>
              <w:t>Wartość netto PLN</w:t>
            </w:r>
          </w:p>
        </w:tc>
        <w:tc>
          <w:tcPr>
            <w:tcW w:w="7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0367EF0" w14:textId="77777777" w:rsidR="006568D3" w:rsidRDefault="006568D3" w:rsidP="004853E9">
            <w:pPr>
              <w:jc w:val="center"/>
              <w:rPr>
                <w:sz w:val="16"/>
                <w:szCs w:val="16"/>
              </w:rPr>
            </w:pPr>
            <w:r>
              <w:rPr>
                <w:sz w:val="16"/>
                <w:szCs w:val="16"/>
              </w:rPr>
              <w:t>Stawka VAT %</w:t>
            </w:r>
          </w:p>
        </w:tc>
        <w:tc>
          <w:tcPr>
            <w:tcW w:w="8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5B0A110" w14:textId="77777777" w:rsidR="006568D3" w:rsidRDefault="006568D3" w:rsidP="004853E9">
            <w:pPr>
              <w:jc w:val="center"/>
              <w:rPr>
                <w:sz w:val="16"/>
                <w:szCs w:val="16"/>
              </w:rPr>
            </w:pPr>
            <w:r>
              <w:rPr>
                <w:sz w:val="16"/>
                <w:szCs w:val="16"/>
              </w:rPr>
              <w:t>Wartość brutto PLN</w:t>
            </w:r>
          </w:p>
        </w:tc>
        <w:tc>
          <w:tcPr>
            <w:tcW w:w="8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41FE7F7" w14:textId="77777777" w:rsidR="006568D3" w:rsidRDefault="006568D3" w:rsidP="004853E9">
            <w:pPr>
              <w:jc w:val="center"/>
              <w:rPr>
                <w:sz w:val="16"/>
                <w:szCs w:val="16"/>
              </w:rPr>
            </w:pPr>
            <w:r>
              <w:rPr>
                <w:sz w:val="16"/>
                <w:szCs w:val="16"/>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71299AB" w14:textId="77777777" w:rsidR="006568D3" w:rsidRDefault="006568D3" w:rsidP="004853E9">
            <w:pPr>
              <w:jc w:val="center"/>
              <w:rPr>
                <w:sz w:val="16"/>
                <w:szCs w:val="16"/>
              </w:rPr>
            </w:pPr>
            <w:r>
              <w:rPr>
                <w:sz w:val="16"/>
                <w:szCs w:val="16"/>
              </w:rPr>
              <w:t>nr. katalogowy</w:t>
            </w:r>
          </w:p>
        </w:tc>
        <w:tc>
          <w:tcPr>
            <w:tcW w:w="146" w:type="dxa"/>
            <w:vAlign w:val="center"/>
            <w:hideMark/>
          </w:tcPr>
          <w:p w14:paraId="0F9DEBAC" w14:textId="77777777" w:rsidR="006568D3" w:rsidRDefault="006568D3" w:rsidP="004853E9">
            <w:pPr>
              <w:rPr>
                <w:sz w:val="20"/>
                <w:szCs w:val="20"/>
              </w:rPr>
            </w:pPr>
          </w:p>
        </w:tc>
      </w:tr>
      <w:tr w:rsidR="006568D3" w14:paraId="733C5374" w14:textId="77777777" w:rsidTr="004853E9">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DF71785" w14:textId="77777777" w:rsidR="006568D3" w:rsidRDefault="006568D3" w:rsidP="004853E9">
            <w:pPr>
              <w:rPr>
                <w:sz w:val="20"/>
                <w:szCs w:val="20"/>
              </w:rPr>
            </w:pPr>
          </w:p>
        </w:tc>
        <w:tc>
          <w:tcPr>
            <w:tcW w:w="3620" w:type="dxa"/>
            <w:vMerge/>
            <w:tcBorders>
              <w:top w:val="nil"/>
              <w:left w:val="single" w:sz="4" w:space="0" w:color="auto"/>
              <w:bottom w:val="single" w:sz="4" w:space="0" w:color="auto"/>
              <w:right w:val="single" w:sz="4" w:space="0" w:color="auto"/>
            </w:tcBorders>
            <w:vAlign w:val="center"/>
            <w:hideMark/>
          </w:tcPr>
          <w:p w14:paraId="6B4E26E6" w14:textId="77777777" w:rsidR="006568D3" w:rsidRDefault="006568D3" w:rsidP="004853E9">
            <w:pPr>
              <w:rPr>
                <w:sz w:val="20"/>
                <w:szCs w:val="20"/>
              </w:rPr>
            </w:pPr>
          </w:p>
        </w:tc>
        <w:tc>
          <w:tcPr>
            <w:tcW w:w="560" w:type="dxa"/>
            <w:vMerge/>
            <w:tcBorders>
              <w:top w:val="nil"/>
              <w:left w:val="single" w:sz="4" w:space="0" w:color="auto"/>
              <w:bottom w:val="single" w:sz="4" w:space="0" w:color="auto"/>
              <w:right w:val="single" w:sz="4" w:space="0" w:color="auto"/>
            </w:tcBorders>
            <w:vAlign w:val="center"/>
            <w:hideMark/>
          </w:tcPr>
          <w:p w14:paraId="303740BD" w14:textId="77777777" w:rsidR="006568D3" w:rsidRDefault="006568D3" w:rsidP="004853E9">
            <w:pPr>
              <w:rPr>
                <w:sz w:val="16"/>
                <w:szCs w:val="16"/>
              </w:rPr>
            </w:pPr>
          </w:p>
        </w:tc>
        <w:tc>
          <w:tcPr>
            <w:tcW w:w="840" w:type="dxa"/>
            <w:vMerge/>
            <w:tcBorders>
              <w:top w:val="nil"/>
              <w:left w:val="single" w:sz="4" w:space="0" w:color="auto"/>
              <w:bottom w:val="single" w:sz="4" w:space="0" w:color="auto"/>
              <w:right w:val="single" w:sz="4" w:space="0" w:color="auto"/>
            </w:tcBorders>
            <w:vAlign w:val="center"/>
            <w:hideMark/>
          </w:tcPr>
          <w:p w14:paraId="52BB5DD0" w14:textId="77777777" w:rsidR="006568D3" w:rsidRDefault="006568D3" w:rsidP="004853E9">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14:paraId="790AD584" w14:textId="77777777" w:rsidR="006568D3" w:rsidRDefault="006568D3" w:rsidP="004853E9">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14:paraId="2FAE2ACE" w14:textId="77777777" w:rsidR="006568D3" w:rsidRDefault="006568D3" w:rsidP="004853E9">
            <w:pPr>
              <w:rPr>
                <w:sz w:val="16"/>
                <w:szCs w:val="16"/>
              </w:rPr>
            </w:pPr>
          </w:p>
        </w:tc>
        <w:tc>
          <w:tcPr>
            <w:tcW w:w="740" w:type="dxa"/>
            <w:vMerge/>
            <w:tcBorders>
              <w:top w:val="nil"/>
              <w:left w:val="single" w:sz="4" w:space="0" w:color="auto"/>
              <w:bottom w:val="single" w:sz="4" w:space="0" w:color="000000"/>
              <w:right w:val="single" w:sz="4" w:space="0" w:color="auto"/>
            </w:tcBorders>
            <w:vAlign w:val="center"/>
            <w:hideMark/>
          </w:tcPr>
          <w:p w14:paraId="47ACF26F" w14:textId="77777777" w:rsidR="006568D3" w:rsidRDefault="006568D3" w:rsidP="004853E9">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14:paraId="50DD5EBF" w14:textId="77777777" w:rsidR="006568D3" w:rsidRDefault="006568D3" w:rsidP="004853E9">
            <w:pPr>
              <w:rPr>
                <w:sz w:val="16"/>
                <w:szCs w:val="16"/>
              </w:rPr>
            </w:pPr>
          </w:p>
        </w:tc>
        <w:tc>
          <w:tcPr>
            <w:tcW w:w="800" w:type="dxa"/>
            <w:vMerge/>
            <w:tcBorders>
              <w:top w:val="nil"/>
              <w:left w:val="single" w:sz="4" w:space="0" w:color="auto"/>
              <w:bottom w:val="single" w:sz="4" w:space="0" w:color="auto"/>
              <w:right w:val="single" w:sz="4" w:space="0" w:color="auto"/>
            </w:tcBorders>
            <w:vAlign w:val="center"/>
            <w:hideMark/>
          </w:tcPr>
          <w:p w14:paraId="578897BB" w14:textId="77777777" w:rsidR="006568D3" w:rsidRDefault="006568D3" w:rsidP="004853E9">
            <w:pPr>
              <w:rPr>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14:paraId="2E31D2AD" w14:textId="77777777" w:rsidR="006568D3" w:rsidRDefault="006568D3" w:rsidP="004853E9">
            <w:pPr>
              <w:rPr>
                <w:sz w:val="16"/>
                <w:szCs w:val="16"/>
              </w:rPr>
            </w:pPr>
          </w:p>
        </w:tc>
        <w:tc>
          <w:tcPr>
            <w:tcW w:w="146" w:type="dxa"/>
            <w:tcBorders>
              <w:top w:val="nil"/>
              <w:left w:val="nil"/>
              <w:bottom w:val="nil"/>
              <w:right w:val="nil"/>
            </w:tcBorders>
            <w:shd w:val="clear" w:color="auto" w:fill="auto"/>
            <w:noWrap/>
            <w:vAlign w:val="bottom"/>
            <w:hideMark/>
          </w:tcPr>
          <w:p w14:paraId="486C0659" w14:textId="77777777" w:rsidR="006568D3" w:rsidRDefault="006568D3" w:rsidP="004853E9">
            <w:pPr>
              <w:jc w:val="center"/>
              <w:rPr>
                <w:sz w:val="16"/>
                <w:szCs w:val="16"/>
              </w:rPr>
            </w:pPr>
          </w:p>
        </w:tc>
      </w:tr>
      <w:tr w:rsidR="006568D3" w14:paraId="45EE1380" w14:textId="77777777" w:rsidTr="004853E9">
        <w:trPr>
          <w:trHeight w:val="34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C5A8226" w14:textId="77777777" w:rsidR="006568D3" w:rsidRDefault="006568D3" w:rsidP="004853E9">
            <w:pPr>
              <w:jc w:val="center"/>
              <w:rPr>
                <w:sz w:val="20"/>
                <w:szCs w:val="20"/>
              </w:rPr>
            </w:pPr>
            <w:r>
              <w:rPr>
                <w:sz w:val="20"/>
                <w:szCs w:val="20"/>
              </w:rPr>
              <w:t>1</w:t>
            </w:r>
          </w:p>
        </w:tc>
        <w:tc>
          <w:tcPr>
            <w:tcW w:w="3620" w:type="dxa"/>
            <w:tcBorders>
              <w:top w:val="nil"/>
              <w:left w:val="nil"/>
              <w:bottom w:val="single" w:sz="4" w:space="0" w:color="auto"/>
              <w:right w:val="single" w:sz="4" w:space="0" w:color="auto"/>
            </w:tcBorders>
            <w:shd w:val="clear" w:color="auto" w:fill="auto"/>
            <w:vAlign w:val="center"/>
            <w:hideMark/>
          </w:tcPr>
          <w:p w14:paraId="673FD321" w14:textId="77777777" w:rsidR="006568D3" w:rsidRPr="0050332A" w:rsidRDefault="006568D3" w:rsidP="004853E9">
            <w:pPr>
              <w:rPr>
                <w:sz w:val="16"/>
                <w:szCs w:val="16"/>
              </w:rPr>
            </w:pPr>
            <w:r w:rsidRPr="0050332A">
              <w:rPr>
                <w:sz w:val="16"/>
                <w:szCs w:val="16"/>
              </w:rPr>
              <w:t xml:space="preserve">Układ oddechowy jednorazowego użytku , do terapii tlenowej HFNC o długości min. 175 cm, posiadający spiralną grzałkę w drenie z wbudowanym czujnikiem temperatury oraz zintegrowany ruchomy klips do mocowania. Przepływ gazów w zakresie 2 – 60 L/min. Zakończenie układu w kształcie tulei, zapewniającej prawidłowe podłączenie do kaniul nosowych. Wyprofilowana końcówka układu oddechowego powinna zapewniać pewne i bezpieczne połączenie kaniul donosowych charakteryzujące się wyraźnym „kliknięciem” podczas montażu.       Komplet zawierający adapter z komorą nawilżacza z automatycznym pobieraniem wody, posiadającą dwa pływaki zabezpieczające przed przedostaniem się wody do układu </w:t>
            </w:r>
            <w:proofErr w:type="spellStart"/>
            <w:r w:rsidRPr="0050332A">
              <w:rPr>
                <w:sz w:val="16"/>
                <w:szCs w:val="16"/>
              </w:rPr>
              <w:t>odechowego</w:t>
            </w:r>
            <w:proofErr w:type="spellEnd"/>
            <w:r w:rsidRPr="0050332A">
              <w:rPr>
                <w:sz w:val="16"/>
                <w:szCs w:val="16"/>
              </w:rPr>
              <w:t xml:space="preserve">. Układ oddechowy wraz z adapterem i komorą muszą tworzyć komplet tzn. znajdować  się w jednym opakowaniu. Produkt zalecany do użytku przez min. 14 dni </w:t>
            </w:r>
          </w:p>
        </w:tc>
        <w:tc>
          <w:tcPr>
            <w:tcW w:w="560" w:type="dxa"/>
            <w:tcBorders>
              <w:top w:val="nil"/>
              <w:left w:val="nil"/>
              <w:bottom w:val="single" w:sz="4" w:space="0" w:color="auto"/>
              <w:right w:val="single" w:sz="4" w:space="0" w:color="auto"/>
            </w:tcBorders>
            <w:shd w:val="clear" w:color="auto" w:fill="auto"/>
            <w:vAlign w:val="center"/>
            <w:hideMark/>
          </w:tcPr>
          <w:p w14:paraId="1693856A"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vAlign w:val="center"/>
            <w:hideMark/>
          </w:tcPr>
          <w:p w14:paraId="3471E09E" w14:textId="77777777" w:rsidR="006568D3" w:rsidRDefault="006568D3" w:rsidP="004853E9">
            <w:pPr>
              <w:jc w:val="center"/>
              <w:rPr>
                <w:sz w:val="20"/>
                <w:szCs w:val="20"/>
              </w:rPr>
            </w:pPr>
            <w:r>
              <w:rPr>
                <w:sz w:val="20"/>
                <w:szCs w:val="20"/>
              </w:rPr>
              <w:t>50</w:t>
            </w:r>
          </w:p>
        </w:tc>
        <w:tc>
          <w:tcPr>
            <w:tcW w:w="820" w:type="dxa"/>
            <w:tcBorders>
              <w:top w:val="nil"/>
              <w:left w:val="nil"/>
              <w:bottom w:val="single" w:sz="4" w:space="0" w:color="auto"/>
              <w:right w:val="single" w:sz="4" w:space="0" w:color="auto"/>
            </w:tcBorders>
            <w:shd w:val="clear" w:color="auto" w:fill="auto"/>
            <w:vAlign w:val="center"/>
            <w:hideMark/>
          </w:tcPr>
          <w:p w14:paraId="0FC2CE37"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F6DCC07"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7238FD49"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F59C412"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nil"/>
            </w:tcBorders>
            <w:shd w:val="clear" w:color="auto" w:fill="auto"/>
            <w:vAlign w:val="center"/>
            <w:hideMark/>
          </w:tcPr>
          <w:p w14:paraId="01C3A568" w14:textId="77777777" w:rsidR="006568D3" w:rsidRDefault="006568D3" w:rsidP="004853E9">
            <w:pPr>
              <w:jc w:val="center"/>
              <w:rPr>
                <w:sz w:val="20"/>
                <w:szCs w:val="20"/>
              </w:rPr>
            </w:pPr>
            <w:r>
              <w:rPr>
                <w:sz w:val="20"/>
                <w:szCs w:val="20"/>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9AD4978" w14:textId="77777777" w:rsidR="006568D3" w:rsidRDefault="006568D3" w:rsidP="004853E9">
            <w:pPr>
              <w:jc w:val="center"/>
              <w:rPr>
                <w:sz w:val="20"/>
                <w:szCs w:val="20"/>
              </w:rPr>
            </w:pPr>
            <w:r>
              <w:rPr>
                <w:sz w:val="20"/>
                <w:szCs w:val="20"/>
              </w:rPr>
              <w:t> </w:t>
            </w:r>
          </w:p>
        </w:tc>
        <w:tc>
          <w:tcPr>
            <w:tcW w:w="146" w:type="dxa"/>
            <w:vAlign w:val="center"/>
            <w:hideMark/>
          </w:tcPr>
          <w:p w14:paraId="17E84D66" w14:textId="77777777" w:rsidR="006568D3" w:rsidRDefault="006568D3" w:rsidP="004853E9">
            <w:pPr>
              <w:rPr>
                <w:sz w:val="20"/>
                <w:szCs w:val="20"/>
              </w:rPr>
            </w:pPr>
          </w:p>
        </w:tc>
      </w:tr>
      <w:tr w:rsidR="006568D3" w14:paraId="75A0C940" w14:textId="77777777" w:rsidTr="004853E9">
        <w:trPr>
          <w:trHeight w:val="433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96F0059" w14:textId="77777777" w:rsidR="006568D3" w:rsidRDefault="006568D3" w:rsidP="004853E9">
            <w:pPr>
              <w:jc w:val="center"/>
              <w:rPr>
                <w:sz w:val="20"/>
                <w:szCs w:val="20"/>
              </w:rPr>
            </w:pPr>
            <w:r>
              <w:rPr>
                <w:sz w:val="20"/>
                <w:szCs w:val="20"/>
              </w:rPr>
              <w:lastRenderedPageBreak/>
              <w:t>2</w:t>
            </w:r>
          </w:p>
        </w:tc>
        <w:tc>
          <w:tcPr>
            <w:tcW w:w="3620" w:type="dxa"/>
            <w:tcBorders>
              <w:top w:val="nil"/>
              <w:left w:val="nil"/>
              <w:bottom w:val="single" w:sz="4" w:space="0" w:color="auto"/>
              <w:right w:val="single" w:sz="4" w:space="0" w:color="auto"/>
            </w:tcBorders>
            <w:shd w:val="clear" w:color="auto" w:fill="auto"/>
            <w:vAlign w:val="center"/>
            <w:hideMark/>
          </w:tcPr>
          <w:p w14:paraId="126D30EC" w14:textId="77777777" w:rsidR="006568D3" w:rsidRPr="0050332A" w:rsidRDefault="006568D3" w:rsidP="004853E9">
            <w:pPr>
              <w:rPr>
                <w:sz w:val="16"/>
                <w:szCs w:val="16"/>
              </w:rPr>
            </w:pPr>
            <w:r w:rsidRPr="0050332A">
              <w:rPr>
                <w:sz w:val="16"/>
                <w:szCs w:val="16"/>
              </w:rPr>
              <w:t xml:space="preserve">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w:t>
            </w:r>
            <w:proofErr w:type="spellStart"/>
            <w:r w:rsidRPr="0050332A">
              <w:rPr>
                <w:sz w:val="16"/>
                <w:szCs w:val="16"/>
              </w:rPr>
              <w:t>przeplyw</w:t>
            </w:r>
            <w:proofErr w:type="spellEnd"/>
            <w:r w:rsidRPr="0050332A">
              <w:rPr>
                <w:sz w:val="16"/>
                <w:szCs w:val="16"/>
              </w:rPr>
              <w:t xml:space="preserve"> gazu 0,5 L/min, maksymalny przepływ gazu 23L/min, waga kaniuli 13,5g. Produkt zalecany do użytku przez min. 7 dni, co zapewnia optymalne odprowadzanie nadmiaru wilgoci oraz optymalną elastyczność nosków kaniuli</w:t>
            </w:r>
          </w:p>
        </w:tc>
        <w:tc>
          <w:tcPr>
            <w:tcW w:w="560" w:type="dxa"/>
            <w:tcBorders>
              <w:top w:val="nil"/>
              <w:left w:val="nil"/>
              <w:bottom w:val="single" w:sz="4" w:space="0" w:color="auto"/>
              <w:right w:val="single" w:sz="4" w:space="0" w:color="auto"/>
            </w:tcBorders>
            <w:shd w:val="clear" w:color="auto" w:fill="auto"/>
            <w:vAlign w:val="center"/>
            <w:hideMark/>
          </w:tcPr>
          <w:p w14:paraId="01FA985E"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vAlign w:val="center"/>
            <w:hideMark/>
          </w:tcPr>
          <w:p w14:paraId="05B3FE55" w14:textId="77777777" w:rsidR="006568D3" w:rsidRDefault="006568D3" w:rsidP="004853E9">
            <w:pPr>
              <w:jc w:val="center"/>
              <w:rPr>
                <w:sz w:val="20"/>
                <w:szCs w:val="20"/>
              </w:rPr>
            </w:pPr>
            <w:r>
              <w:rPr>
                <w:sz w:val="20"/>
                <w:szCs w:val="20"/>
              </w:rPr>
              <w:t>30</w:t>
            </w:r>
          </w:p>
        </w:tc>
        <w:tc>
          <w:tcPr>
            <w:tcW w:w="820" w:type="dxa"/>
            <w:tcBorders>
              <w:top w:val="nil"/>
              <w:left w:val="nil"/>
              <w:bottom w:val="single" w:sz="4" w:space="0" w:color="auto"/>
              <w:right w:val="single" w:sz="4" w:space="0" w:color="auto"/>
            </w:tcBorders>
            <w:shd w:val="clear" w:color="auto" w:fill="auto"/>
            <w:vAlign w:val="center"/>
            <w:hideMark/>
          </w:tcPr>
          <w:p w14:paraId="6530AE7D" w14:textId="77777777" w:rsidR="006568D3" w:rsidRDefault="006568D3" w:rsidP="004853E9">
            <w:pPr>
              <w:jc w:val="center"/>
              <w:rPr>
                <w:color w:val="FF0000"/>
                <w:sz w:val="18"/>
                <w:szCs w:val="18"/>
              </w:rPr>
            </w:pPr>
            <w:r>
              <w:rPr>
                <w:color w:val="FF0000"/>
                <w:sz w:val="18"/>
                <w:szCs w:val="18"/>
              </w:rPr>
              <w:t> </w:t>
            </w:r>
          </w:p>
        </w:tc>
        <w:tc>
          <w:tcPr>
            <w:tcW w:w="800" w:type="dxa"/>
            <w:tcBorders>
              <w:top w:val="nil"/>
              <w:left w:val="nil"/>
              <w:bottom w:val="single" w:sz="4" w:space="0" w:color="auto"/>
              <w:right w:val="single" w:sz="4" w:space="0" w:color="auto"/>
            </w:tcBorders>
            <w:shd w:val="clear" w:color="auto" w:fill="auto"/>
            <w:vAlign w:val="center"/>
            <w:hideMark/>
          </w:tcPr>
          <w:p w14:paraId="17A2D74E"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5D2A9716"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5F31955"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A1FB2C4"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4D19B75C" w14:textId="77777777" w:rsidR="006568D3" w:rsidRDefault="006568D3" w:rsidP="004853E9">
            <w:pPr>
              <w:rPr>
                <w:sz w:val="20"/>
                <w:szCs w:val="20"/>
              </w:rPr>
            </w:pPr>
            <w:r>
              <w:rPr>
                <w:sz w:val="20"/>
                <w:szCs w:val="20"/>
              </w:rPr>
              <w:t> </w:t>
            </w:r>
          </w:p>
        </w:tc>
        <w:tc>
          <w:tcPr>
            <w:tcW w:w="146" w:type="dxa"/>
            <w:vAlign w:val="center"/>
            <w:hideMark/>
          </w:tcPr>
          <w:p w14:paraId="6E9C1A10" w14:textId="77777777" w:rsidR="006568D3" w:rsidRDefault="006568D3" w:rsidP="004853E9">
            <w:pPr>
              <w:rPr>
                <w:sz w:val="20"/>
                <w:szCs w:val="20"/>
              </w:rPr>
            </w:pPr>
          </w:p>
        </w:tc>
      </w:tr>
      <w:tr w:rsidR="006568D3" w14:paraId="2C016A65" w14:textId="77777777" w:rsidTr="004853E9">
        <w:trPr>
          <w:trHeight w:val="45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4559CC1" w14:textId="77777777" w:rsidR="006568D3" w:rsidRDefault="006568D3" w:rsidP="004853E9">
            <w:pPr>
              <w:jc w:val="center"/>
              <w:rPr>
                <w:sz w:val="20"/>
                <w:szCs w:val="20"/>
              </w:rPr>
            </w:pPr>
            <w:r>
              <w:rPr>
                <w:sz w:val="20"/>
                <w:szCs w:val="20"/>
              </w:rPr>
              <w:t>3</w:t>
            </w:r>
          </w:p>
        </w:tc>
        <w:tc>
          <w:tcPr>
            <w:tcW w:w="3620" w:type="dxa"/>
            <w:tcBorders>
              <w:top w:val="nil"/>
              <w:left w:val="nil"/>
              <w:bottom w:val="single" w:sz="4" w:space="0" w:color="auto"/>
              <w:right w:val="single" w:sz="4" w:space="0" w:color="auto"/>
            </w:tcBorders>
            <w:shd w:val="clear" w:color="auto" w:fill="auto"/>
            <w:vAlign w:val="center"/>
            <w:hideMark/>
          </w:tcPr>
          <w:p w14:paraId="536B5F5F" w14:textId="77777777" w:rsidR="006568D3" w:rsidRPr="0050332A" w:rsidRDefault="006568D3" w:rsidP="004853E9">
            <w:pPr>
              <w:rPr>
                <w:sz w:val="16"/>
                <w:szCs w:val="16"/>
              </w:rPr>
            </w:pPr>
            <w:r w:rsidRPr="0050332A">
              <w:rPr>
                <w:sz w:val="16"/>
                <w:szCs w:val="16"/>
              </w:rPr>
              <w:t xml:space="preserve">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w:t>
            </w:r>
            <w:proofErr w:type="spellStart"/>
            <w:r w:rsidRPr="0050332A">
              <w:rPr>
                <w:sz w:val="16"/>
                <w:szCs w:val="16"/>
              </w:rPr>
              <w:t>przeplyw</w:t>
            </w:r>
            <w:proofErr w:type="spellEnd"/>
            <w:r w:rsidRPr="0050332A">
              <w:rPr>
                <w:sz w:val="16"/>
                <w:szCs w:val="16"/>
              </w:rPr>
              <w:t xml:space="preserve"> gazu 0,5 L/min, maksymalny przepływ gazu 25L/min, waga kaniuli 13,8g. Produkt zalecany do użytku przez 7 dni, co zapewnia optymalne odprowadzanie nadmiaru wilgoci oraz optymalną elastyczność nosków kaniuli</w:t>
            </w:r>
          </w:p>
        </w:tc>
        <w:tc>
          <w:tcPr>
            <w:tcW w:w="560" w:type="dxa"/>
            <w:tcBorders>
              <w:top w:val="nil"/>
              <w:left w:val="nil"/>
              <w:bottom w:val="single" w:sz="4" w:space="0" w:color="auto"/>
              <w:right w:val="single" w:sz="4" w:space="0" w:color="auto"/>
            </w:tcBorders>
            <w:shd w:val="clear" w:color="auto" w:fill="auto"/>
            <w:vAlign w:val="center"/>
            <w:hideMark/>
          </w:tcPr>
          <w:p w14:paraId="59368F62"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vAlign w:val="center"/>
            <w:hideMark/>
          </w:tcPr>
          <w:p w14:paraId="1D279492" w14:textId="77777777" w:rsidR="006568D3" w:rsidRDefault="006568D3" w:rsidP="004853E9">
            <w:pPr>
              <w:jc w:val="center"/>
              <w:rPr>
                <w:sz w:val="20"/>
                <w:szCs w:val="20"/>
              </w:rPr>
            </w:pPr>
            <w:r>
              <w:rPr>
                <w:sz w:val="20"/>
                <w:szCs w:val="20"/>
              </w:rPr>
              <w:t>20</w:t>
            </w:r>
          </w:p>
        </w:tc>
        <w:tc>
          <w:tcPr>
            <w:tcW w:w="820" w:type="dxa"/>
            <w:tcBorders>
              <w:top w:val="nil"/>
              <w:left w:val="nil"/>
              <w:bottom w:val="single" w:sz="4" w:space="0" w:color="auto"/>
              <w:right w:val="single" w:sz="4" w:space="0" w:color="auto"/>
            </w:tcBorders>
            <w:shd w:val="clear" w:color="auto" w:fill="auto"/>
            <w:vAlign w:val="center"/>
            <w:hideMark/>
          </w:tcPr>
          <w:p w14:paraId="127B6315" w14:textId="77777777" w:rsidR="006568D3" w:rsidRDefault="006568D3" w:rsidP="004853E9">
            <w:pPr>
              <w:jc w:val="center"/>
              <w:rPr>
                <w:color w:val="FF0000"/>
                <w:sz w:val="18"/>
                <w:szCs w:val="18"/>
              </w:rPr>
            </w:pPr>
            <w:r>
              <w:rPr>
                <w:color w:val="FF0000"/>
                <w:sz w:val="18"/>
                <w:szCs w:val="18"/>
              </w:rPr>
              <w:t> </w:t>
            </w:r>
          </w:p>
        </w:tc>
        <w:tc>
          <w:tcPr>
            <w:tcW w:w="800" w:type="dxa"/>
            <w:tcBorders>
              <w:top w:val="nil"/>
              <w:left w:val="nil"/>
              <w:bottom w:val="single" w:sz="4" w:space="0" w:color="auto"/>
              <w:right w:val="single" w:sz="4" w:space="0" w:color="auto"/>
            </w:tcBorders>
            <w:shd w:val="clear" w:color="auto" w:fill="auto"/>
            <w:vAlign w:val="center"/>
            <w:hideMark/>
          </w:tcPr>
          <w:p w14:paraId="2294DF64"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444AD319"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59142C6"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0BB4D7E"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1C98B105" w14:textId="77777777" w:rsidR="006568D3" w:rsidRDefault="006568D3" w:rsidP="004853E9">
            <w:pPr>
              <w:rPr>
                <w:sz w:val="20"/>
                <w:szCs w:val="20"/>
              </w:rPr>
            </w:pPr>
            <w:r>
              <w:rPr>
                <w:sz w:val="20"/>
                <w:szCs w:val="20"/>
              </w:rPr>
              <w:t> </w:t>
            </w:r>
          </w:p>
        </w:tc>
        <w:tc>
          <w:tcPr>
            <w:tcW w:w="146" w:type="dxa"/>
            <w:vAlign w:val="center"/>
            <w:hideMark/>
          </w:tcPr>
          <w:p w14:paraId="28CBC2EB" w14:textId="77777777" w:rsidR="006568D3" w:rsidRDefault="006568D3" w:rsidP="004853E9">
            <w:pPr>
              <w:rPr>
                <w:sz w:val="20"/>
                <w:szCs w:val="20"/>
              </w:rPr>
            </w:pPr>
          </w:p>
        </w:tc>
      </w:tr>
      <w:tr w:rsidR="006568D3" w14:paraId="2E222B6D" w14:textId="77777777" w:rsidTr="004853E9">
        <w:trPr>
          <w:trHeight w:val="41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D5B60EF" w14:textId="77777777" w:rsidR="006568D3" w:rsidRDefault="006568D3" w:rsidP="004853E9">
            <w:pPr>
              <w:jc w:val="center"/>
              <w:rPr>
                <w:sz w:val="20"/>
                <w:szCs w:val="20"/>
              </w:rPr>
            </w:pPr>
            <w:r>
              <w:rPr>
                <w:sz w:val="20"/>
                <w:szCs w:val="20"/>
              </w:rPr>
              <w:t>4</w:t>
            </w:r>
          </w:p>
        </w:tc>
        <w:tc>
          <w:tcPr>
            <w:tcW w:w="3620" w:type="dxa"/>
            <w:tcBorders>
              <w:top w:val="nil"/>
              <w:left w:val="nil"/>
              <w:bottom w:val="single" w:sz="4" w:space="0" w:color="auto"/>
              <w:right w:val="single" w:sz="4" w:space="0" w:color="auto"/>
            </w:tcBorders>
            <w:shd w:val="clear" w:color="auto" w:fill="auto"/>
            <w:vAlign w:val="center"/>
            <w:hideMark/>
          </w:tcPr>
          <w:p w14:paraId="45A28C29" w14:textId="77777777" w:rsidR="006568D3" w:rsidRPr="0050332A" w:rsidRDefault="006568D3" w:rsidP="004853E9">
            <w:pPr>
              <w:rPr>
                <w:sz w:val="16"/>
                <w:szCs w:val="16"/>
              </w:rPr>
            </w:pPr>
            <w:r w:rsidRPr="0050332A">
              <w:rPr>
                <w:sz w:val="16"/>
                <w:szCs w:val="16"/>
              </w:rPr>
              <w:t xml:space="preserve">Kaniula donosowa interfejsu pacjenta przeznaczona do dostarczania nawilżonych gazów oddechowych. Zakres przepływu 10-60 l/min. w zależności od rozmiaru kaniuli. Kompatybilna z systemem Airvo2. Unikatowa, wklęsła podstawa oraz wypustki o łagodnych krawędziach dla zapewnienia komfortu w okolicy przegrody i nozdrzy. Krawędzie dostosowane do kształtu górnej wargi nie blokują ust. Miękkie podkładki na policzki zapewniające stabilność przy jednoczesnym zminimalizowaniu nacisku na twarz. Podkładki oznaczone kolorami umożliwiające natychmiastowe rozpoznanie odpowiedniego rozmiaru.  Zacisk na pasku na głowę podtrzymujący obwód i zapobiegający wypadaniu kaniuli. Regulowany pasek wykonany z miękkiego, bezszwowego materiału. Przewód kaniuli wykonany w technologii </w:t>
            </w:r>
            <w:proofErr w:type="spellStart"/>
            <w:r w:rsidRPr="0050332A">
              <w:rPr>
                <w:sz w:val="16"/>
                <w:szCs w:val="16"/>
              </w:rPr>
              <w:t>Evaqua</w:t>
            </w:r>
            <w:proofErr w:type="spellEnd"/>
            <w:r w:rsidRPr="0050332A">
              <w:rPr>
                <w:sz w:val="16"/>
                <w:szCs w:val="16"/>
              </w:rPr>
              <w:t xml:space="preserve">, ograniczającej tworzenie się mobilnego kondensatu wykonany z materiału przepuszczalnego </w:t>
            </w:r>
            <w:proofErr w:type="spellStart"/>
            <w:r w:rsidRPr="0050332A">
              <w:rPr>
                <w:sz w:val="16"/>
                <w:szCs w:val="16"/>
              </w:rPr>
              <w:t>umożliwające</w:t>
            </w:r>
            <w:proofErr w:type="spellEnd"/>
            <w:r w:rsidRPr="0050332A">
              <w:rPr>
                <w:sz w:val="16"/>
                <w:szCs w:val="16"/>
              </w:rPr>
              <w:t xml:space="preserve"> swobodne przenikanie pary wodnej przez ściany przewodu. Kaniula przeznaczona do stosowania przez min. 14 dni, każda kaniula w oddzielnym opakowaniu. Rozmiar S dla przepływu 10-50 l/min, rozmiar M dla </w:t>
            </w:r>
            <w:r w:rsidRPr="0050332A">
              <w:rPr>
                <w:sz w:val="16"/>
                <w:szCs w:val="16"/>
              </w:rPr>
              <w:lastRenderedPageBreak/>
              <w:t xml:space="preserve">przepływu 10-60 l/min, rozmiar L dla przepływu 10-60 l/min,(do wyboru przez zamawiającego) </w:t>
            </w:r>
          </w:p>
        </w:tc>
        <w:tc>
          <w:tcPr>
            <w:tcW w:w="560" w:type="dxa"/>
            <w:tcBorders>
              <w:top w:val="nil"/>
              <w:left w:val="nil"/>
              <w:bottom w:val="single" w:sz="4" w:space="0" w:color="auto"/>
              <w:right w:val="single" w:sz="4" w:space="0" w:color="auto"/>
            </w:tcBorders>
            <w:shd w:val="clear" w:color="auto" w:fill="auto"/>
            <w:vAlign w:val="center"/>
            <w:hideMark/>
          </w:tcPr>
          <w:p w14:paraId="07E7EAD9" w14:textId="77777777" w:rsidR="006568D3" w:rsidRDefault="006568D3" w:rsidP="004853E9">
            <w:pPr>
              <w:jc w:val="center"/>
              <w:rPr>
                <w:sz w:val="20"/>
                <w:szCs w:val="20"/>
              </w:rPr>
            </w:pPr>
            <w:r>
              <w:rPr>
                <w:sz w:val="20"/>
                <w:szCs w:val="20"/>
              </w:rPr>
              <w:lastRenderedPageBreak/>
              <w:t>szt.</w:t>
            </w:r>
          </w:p>
        </w:tc>
        <w:tc>
          <w:tcPr>
            <w:tcW w:w="840" w:type="dxa"/>
            <w:tcBorders>
              <w:top w:val="nil"/>
              <w:left w:val="nil"/>
              <w:bottom w:val="single" w:sz="4" w:space="0" w:color="auto"/>
              <w:right w:val="single" w:sz="4" w:space="0" w:color="auto"/>
            </w:tcBorders>
            <w:shd w:val="clear" w:color="auto" w:fill="auto"/>
            <w:vAlign w:val="center"/>
            <w:hideMark/>
          </w:tcPr>
          <w:p w14:paraId="67293429" w14:textId="77777777" w:rsidR="006568D3" w:rsidRDefault="006568D3" w:rsidP="004853E9">
            <w:pPr>
              <w:jc w:val="center"/>
              <w:rPr>
                <w:sz w:val="20"/>
                <w:szCs w:val="20"/>
              </w:rPr>
            </w:pPr>
            <w:r>
              <w:rPr>
                <w:sz w:val="20"/>
                <w:szCs w:val="20"/>
              </w:rPr>
              <w:t>10</w:t>
            </w:r>
          </w:p>
        </w:tc>
        <w:tc>
          <w:tcPr>
            <w:tcW w:w="820" w:type="dxa"/>
            <w:tcBorders>
              <w:top w:val="nil"/>
              <w:left w:val="nil"/>
              <w:bottom w:val="single" w:sz="4" w:space="0" w:color="auto"/>
              <w:right w:val="single" w:sz="4" w:space="0" w:color="auto"/>
            </w:tcBorders>
            <w:shd w:val="clear" w:color="auto" w:fill="auto"/>
            <w:vAlign w:val="center"/>
            <w:hideMark/>
          </w:tcPr>
          <w:p w14:paraId="32C304FA" w14:textId="77777777" w:rsidR="006568D3" w:rsidRDefault="006568D3" w:rsidP="004853E9">
            <w:pPr>
              <w:jc w:val="center"/>
              <w:rPr>
                <w:color w:val="FF0000"/>
                <w:sz w:val="18"/>
                <w:szCs w:val="18"/>
              </w:rPr>
            </w:pPr>
            <w:r>
              <w:rPr>
                <w:color w:val="FF0000"/>
                <w:sz w:val="18"/>
                <w:szCs w:val="18"/>
              </w:rPr>
              <w:t> </w:t>
            </w:r>
          </w:p>
        </w:tc>
        <w:tc>
          <w:tcPr>
            <w:tcW w:w="800" w:type="dxa"/>
            <w:tcBorders>
              <w:top w:val="nil"/>
              <w:left w:val="nil"/>
              <w:bottom w:val="single" w:sz="4" w:space="0" w:color="auto"/>
              <w:right w:val="single" w:sz="4" w:space="0" w:color="auto"/>
            </w:tcBorders>
            <w:shd w:val="clear" w:color="auto" w:fill="auto"/>
            <w:vAlign w:val="center"/>
            <w:hideMark/>
          </w:tcPr>
          <w:p w14:paraId="7EA2BCDD"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44346684"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94DB616"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54F458E"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6D2C3113" w14:textId="77777777" w:rsidR="006568D3" w:rsidRDefault="006568D3" w:rsidP="004853E9">
            <w:pPr>
              <w:rPr>
                <w:sz w:val="20"/>
                <w:szCs w:val="20"/>
              </w:rPr>
            </w:pPr>
            <w:r>
              <w:rPr>
                <w:sz w:val="20"/>
                <w:szCs w:val="20"/>
              </w:rPr>
              <w:t> </w:t>
            </w:r>
          </w:p>
        </w:tc>
        <w:tc>
          <w:tcPr>
            <w:tcW w:w="146" w:type="dxa"/>
            <w:vAlign w:val="center"/>
            <w:hideMark/>
          </w:tcPr>
          <w:p w14:paraId="53639399" w14:textId="77777777" w:rsidR="006568D3" w:rsidRDefault="006568D3" w:rsidP="004853E9">
            <w:pPr>
              <w:rPr>
                <w:sz w:val="20"/>
                <w:szCs w:val="20"/>
              </w:rPr>
            </w:pPr>
          </w:p>
        </w:tc>
      </w:tr>
      <w:tr w:rsidR="006568D3" w14:paraId="7A237156" w14:textId="77777777" w:rsidTr="004853E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FE8BC14" w14:textId="77777777" w:rsidR="006568D3" w:rsidRDefault="006568D3" w:rsidP="004853E9">
            <w:pPr>
              <w:jc w:val="right"/>
              <w:rPr>
                <w:b/>
                <w:bCs/>
                <w:sz w:val="28"/>
                <w:szCs w:val="28"/>
              </w:rPr>
            </w:pPr>
            <w:r>
              <w:rPr>
                <w:b/>
                <w:bCs/>
                <w:sz w:val="28"/>
                <w:szCs w:val="28"/>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14:paraId="4E84300B" w14:textId="77777777" w:rsidR="006568D3" w:rsidRDefault="006568D3" w:rsidP="004853E9">
            <w:pPr>
              <w:jc w:val="center"/>
              <w:rPr>
                <w:b/>
                <w:bCs/>
                <w:sz w:val="20"/>
                <w:szCs w:val="20"/>
              </w:rPr>
            </w:pPr>
            <w:r>
              <w:rPr>
                <w:b/>
                <w:bCs/>
                <w:sz w:val="20"/>
                <w:szCs w:val="20"/>
              </w:rPr>
              <w:t> </w:t>
            </w:r>
          </w:p>
        </w:tc>
        <w:tc>
          <w:tcPr>
            <w:tcW w:w="740" w:type="dxa"/>
            <w:tcBorders>
              <w:top w:val="nil"/>
              <w:left w:val="nil"/>
              <w:bottom w:val="single" w:sz="4" w:space="0" w:color="auto"/>
              <w:right w:val="single" w:sz="4" w:space="0" w:color="auto"/>
            </w:tcBorders>
            <w:shd w:val="clear" w:color="000000" w:fill="00B0F0"/>
            <w:noWrap/>
            <w:vAlign w:val="center"/>
            <w:hideMark/>
          </w:tcPr>
          <w:p w14:paraId="4033FBAD" w14:textId="77777777" w:rsidR="006568D3" w:rsidRDefault="006568D3" w:rsidP="004853E9">
            <w:pPr>
              <w:jc w:val="center"/>
              <w:rPr>
                <w:b/>
                <w:bCs/>
                <w:sz w:val="20"/>
                <w:szCs w:val="20"/>
              </w:rPr>
            </w:pPr>
            <w:proofErr w:type="spellStart"/>
            <w:r>
              <w:rPr>
                <w:b/>
                <w:bCs/>
                <w:sz w:val="20"/>
                <w:szCs w:val="20"/>
              </w:rPr>
              <w:t>xxxxxx</w:t>
            </w:r>
            <w:proofErr w:type="spellEnd"/>
          </w:p>
        </w:tc>
        <w:tc>
          <w:tcPr>
            <w:tcW w:w="820" w:type="dxa"/>
            <w:tcBorders>
              <w:top w:val="nil"/>
              <w:left w:val="nil"/>
              <w:bottom w:val="single" w:sz="4" w:space="0" w:color="auto"/>
              <w:right w:val="single" w:sz="4" w:space="0" w:color="auto"/>
            </w:tcBorders>
            <w:shd w:val="clear" w:color="000000" w:fill="FFFFFF"/>
            <w:noWrap/>
            <w:vAlign w:val="center"/>
            <w:hideMark/>
          </w:tcPr>
          <w:p w14:paraId="254AE1FC" w14:textId="77777777" w:rsidR="006568D3" w:rsidRDefault="006568D3" w:rsidP="004853E9">
            <w:pPr>
              <w:jc w:val="center"/>
              <w:rPr>
                <w:b/>
                <w:bCs/>
                <w:sz w:val="20"/>
                <w:szCs w:val="20"/>
              </w:rPr>
            </w:pPr>
            <w:r>
              <w:rPr>
                <w:b/>
                <w:bCs/>
                <w:sz w:val="20"/>
                <w:szCs w:val="20"/>
              </w:rPr>
              <w:t> </w:t>
            </w:r>
          </w:p>
        </w:tc>
        <w:tc>
          <w:tcPr>
            <w:tcW w:w="800" w:type="dxa"/>
            <w:tcBorders>
              <w:top w:val="nil"/>
              <w:left w:val="nil"/>
              <w:bottom w:val="single" w:sz="4" w:space="0" w:color="auto"/>
              <w:right w:val="single" w:sz="4" w:space="0" w:color="auto"/>
            </w:tcBorders>
            <w:shd w:val="clear" w:color="000000" w:fill="00B0F0"/>
            <w:noWrap/>
            <w:vAlign w:val="center"/>
            <w:hideMark/>
          </w:tcPr>
          <w:p w14:paraId="44CC349F" w14:textId="77777777" w:rsidR="006568D3" w:rsidRDefault="006568D3" w:rsidP="004853E9">
            <w:pPr>
              <w:jc w:val="center"/>
              <w:rPr>
                <w:b/>
                <w:bCs/>
                <w:sz w:val="20"/>
                <w:szCs w:val="20"/>
              </w:rPr>
            </w:pPr>
            <w:proofErr w:type="spellStart"/>
            <w:r>
              <w:rPr>
                <w:b/>
                <w:bCs/>
                <w:sz w:val="20"/>
                <w:szCs w:val="20"/>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90B9AD1" w14:textId="77777777" w:rsidR="006568D3" w:rsidRDefault="006568D3" w:rsidP="004853E9">
            <w:pPr>
              <w:jc w:val="center"/>
              <w:rPr>
                <w:b/>
                <w:bCs/>
                <w:sz w:val="20"/>
                <w:szCs w:val="20"/>
              </w:rPr>
            </w:pPr>
            <w:proofErr w:type="spellStart"/>
            <w:r>
              <w:rPr>
                <w:b/>
                <w:bCs/>
                <w:sz w:val="20"/>
                <w:szCs w:val="20"/>
              </w:rPr>
              <w:t>xxxxxx</w:t>
            </w:r>
            <w:proofErr w:type="spellEnd"/>
          </w:p>
        </w:tc>
        <w:tc>
          <w:tcPr>
            <w:tcW w:w="146" w:type="dxa"/>
            <w:vAlign w:val="center"/>
            <w:hideMark/>
          </w:tcPr>
          <w:p w14:paraId="7D3F22B5" w14:textId="77777777" w:rsidR="006568D3" w:rsidRDefault="006568D3" w:rsidP="004853E9">
            <w:pPr>
              <w:rPr>
                <w:sz w:val="20"/>
                <w:szCs w:val="20"/>
              </w:rPr>
            </w:pPr>
          </w:p>
        </w:tc>
      </w:tr>
      <w:tr w:rsidR="006568D3" w14:paraId="378F6B56" w14:textId="77777777" w:rsidTr="004853E9">
        <w:trPr>
          <w:trHeight w:val="405"/>
        </w:trPr>
        <w:tc>
          <w:tcPr>
            <w:tcW w:w="413" w:type="dxa"/>
            <w:tcBorders>
              <w:top w:val="nil"/>
              <w:left w:val="nil"/>
              <w:bottom w:val="nil"/>
              <w:right w:val="nil"/>
            </w:tcBorders>
            <w:shd w:val="clear" w:color="auto" w:fill="auto"/>
            <w:noWrap/>
            <w:vAlign w:val="center"/>
            <w:hideMark/>
          </w:tcPr>
          <w:p w14:paraId="3CBFEC8C" w14:textId="77777777" w:rsidR="006568D3" w:rsidRDefault="006568D3" w:rsidP="004853E9">
            <w:pPr>
              <w:jc w:val="center"/>
              <w:rPr>
                <w:b/>
                <w:bCs/>
                <w:sz w:val="20"/>
                <w:szCs w:val="20"/>
              </w:rPr>
            </w:pPr>
          </w:p>
        </w:tc>
        <w:tc>
          <w:tcPr>
            <w:tcW w:w="3620" w:type="dxa"/>
            <w:tcBorders>
              <w:top w:val="nil"/>
              <w:left w:val="nil"/>
              <w:bottom w:val="nil"/>
              <w:right w:val="nil"/>
            </w:tcBorders>
            <w:shd w:val="clear" w:color="auto" w:fill="auto"/>
            <w:noWrap/>
            <w:vAlign w:val="center"/>
            <w:hideMark/>
          </w:tcPr>
          <w:p w14:paraId="29E29DE3"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75CFDDEF"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42821D2C"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14A60ADC"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center"/>
            <w:hideMark/>
          </w:tcPr>
          <w:p w14:paraId="40FB66A6"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079DC826"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4B14051D"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5A1502EC"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731E0C52" w14:textId="77777777" w:rsidR="006568D3" w:rsidRDefault="006568D3" w:rsidP="004853E9">
            <w:pPr>
              <w:jc w:val="center"/>
              <w:rPr>
                <w:sz w:val="20"/>
                <w:szCs w:val="20"/>
              </w:rPr>
            </w:pPr>
          </w:p>
        </w:tc>
        <w:tc>
          <w:tcPr>
            <w:tcW w:w="146" w:type="dxa"/>
            <w:vAlign w:val="center"/>
            <w:hideMark/>
          </w:tcPr>
          <w:p w14:paraId="62CB97E7" w14:textId="77777777" w:rsidR="006568D3" w:rsidRDefault="006568D3" w:rsidP="004853E9">
            <w:pPr>
              <w:rPr>
                <w:sz w:val="20"/>
                <w:szCs w:val="20"/>
              </w:rPr>
            </w:pPr>
          </w:p>
        </w:tc>
      </w:tr>
      <w:tr w:rsidR="006568D3" w14:paraId="71CED232" w14:textId="77777777" w:rsidTr="004853E9">
        <w:trPr>
          <w:trHeight w:val="264"/>
        </w:trPr>
        <w:tc>
          <w:tcPr>
            <w:tcW w:w="413" w:type="dxa"/>
            <w:tcBorders>
              <w:top w:val="nil"/>
              <w:left w:val="nil"/>
              <w:bottom w:val="nil"/>
              <w:right w:val="nil"/>
            </w:tcBorders>
            <w:shd w:val="clear" w:color="auto" w:fill="auto"/>
            <w:noWrap/>
            <w:vAlign w:val="center"/>
            <w:hideMark/>
          </w:tcPr>
          <w:p w14:paraId="141583BC" w14:textId="77777777" w:rsidR="006568D3" w:rsidRDefault="006568D3" w:rsidP="004853E9">
            <w:pPr>
              <w:jc w:val="center"/>
              <w:rPr>
                <w:sz w:val="20"/>
                <w:szCs w:val="20"/>
              </w:rPr>
            </w:pPr>
          </w:p>
        </w:tc>
        <w:tc>
          <w:tcPr>
            <w:tcW w:w="3620" w:type="dxa"/>
            <w:tcBorders>
              <w:top w:val="nil"/>
              <w:left w:val="nil"/>
              <w:bottom w:val="nil"/>
              <w:right w:val="nil"/>
            </w:tcBorders>
            <w:shd w:val="clear" w:color="auto" w:fill="auto"/>
            <w:noWrap/>
            <w:vAlign w:val="center"/>
            <w:hideMark/>
          </w:tcPr>
          <w:p w14:paraId="186B6D56"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6C4E2BE5"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0DF6DE1D"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52B3C3FE"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center"/>
            <w:hideMark/>
          </w:tcPr>
          <w:p w14:paraId="5572CFB9"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3097CDFD" w14:textId="77777777" w:rsidR="006568D3" w:rsidRDefault="006568D3" w:rsidP="004853E9">
            <w:pPr>
              <w:jc w:val="center"/>
              <w:rPr>
                <w:sz w:val="20"/>
                <w:szCs w:val="20"/>
              </w:rPr>
            </w:pPr>
          </w:p>
        </w:tc>
        <w:tc>
          <w:tcPr>
            <w:tcW w:w="820" w:type="dxa"/>
            <w:tcBorders>
              <w:top w:val="nil"/>
              <w:left w:val="nil"/>
              <w:bottom w:val="nil"/>
              <w:right w:val="nil"/>
            </w:tcBorders>
            <w:shd w:val="clear" w:color="auto" w:fill="auto"/>
            <w:noWrap/>
            <w:vAlign w:val="bottom"/>
            <w:hideMark/>
          </w:tcPr>
          <w:p w14:paraId="4AC63E53"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3251C0B5" w14:textId="77777777" w:rsidR="006568D3" w:rsidRDefault="006568D3" w:rsidP="004853E9">
            <w:pPr>
              <w:jc w:val="center"/>
              <w:rPr>
                <w:sz w:val="20"/>
                <w:szCs w:val="20"/>
              </w:rPr>
            </w:pPr>
          </w:p>
        </w:tc>
        <w:tc>
          <w:tcPr>
            <w:tcW w:w="920" w:type="dxa"/>
            <w:tcBorders>
              <w:top w:val="nil"/>
              <w:left w:val="nil"/>
              <w:bottom w:val="nil"/>
              <w:right w:val="nil"/>
            </w:tcBorders>
            <w:shd w:val="clear" w:color="auto" w:fill="auto"/>
            <w:noWrap/>
            <w:vAlign w:val="bottom"/>
            <w:hideMark/>
          </w:tcPr>
          <w:p w14:paraId="055AAF55" w14:textId="77777777" w:rsidR="006568D3" w:rsidRDefault="006568D3" w:rsidP="004853E9">
            <w:pPr>
              <w:jc w:val="center"/>
              <w:rPr>
                <w:sz w:val="20"/>
                <w:szCs w:val="20"/>
              </w:rPr>
            </w:pPr>
          </w:p>
        </w:tc>
        <w:tc>
          <w:tcPr>
            <w:tcW w:w="146" w:type="dxa"/>
            <w:vAlign w:val="center"/>
            <w:hideMark/>
          </w:tcPr>
          <w:p w14:paraId="0304FF9D" w14:textId="77777777" w:rsidR="006568D3" w:rsidRDefault="006568D3" w:rsidP="004853E9">
            <w:pPr>
              <w:rPr>
                <w:sz w:val="20"/>
                <w:szCs w:val="20"/>
              </w:rPr>
            </w:pPr>
          </w:p>
        </w:tc>
      </w:tr>
      <w:tr w:rsidR="006568D3" w14:paraId="3D6D6CEF" w14:textId="77777777" w:rsidTr="004853E9">
        <w:trPr>
          <w:trHeight w:val="264"/>
        </w:trPr>
        <w:tc>
          <w:tcPr>
            <w:tcW w:w="413" w:type="dxa"/>
            <w:tcBorders>
              <w:top w:val="nil"/>
              <w:left w:val="nil"/>
              <w:bottom w:val="nil"/>
              <w:right w:val="nil"/>
            </w:tcBorders>
            <w:shd w:val="clear" w:color="auto" w:fill="auto"/>
            <w:noWrap/>
            <w:vAlign w:val="bottom"/>
            <w:hideMark/>
          </w:tcPr>
          <w:p w14:paraId="2662AFCB" w14:textId="77777777" w:rsidR="006568D3" w:rsidRDefault="006568D3" w:rsidP="004853E9">
            <w:pPr>
              <w:jc w:val="center"/>
              <w:rPr>
                <w:sz w:val="20"/>
                <w:szCs w:val="20"/>
              </w:rPr>
            </w:pPr>
          </w:p>
        </w:tc>
        <w:tc>
          <w:tcPr>
            <w:tcW w:w="5020" w:type="dxa"/>
            <w:gridSpan w:val="3"/>
            <w:tcBorders>
              <w:top w:val="nil"/>
              <w:left w:val="nil"/>
              <w:bottom w:val="nil"/>
              <w:right w:val="nil"/>
            </w:tcBorders>
            <w:shd w:val="clear" w:color="auto" w:fill="auto"/>
            <w:noWrap/>
            <w:vAlign w:val="bottom"/>
            <w:hideMark/>
          </w:tcPr>
          <w:p w14:paraId="32FED13E" w14:textId="77777777" w:rsidR="006568D3" w:rsidRDefault="006568D3" w:rsidP="004853E9">
            <w:pPr>
              <w:rPr>
                <w:b/>
                <w:bCs/>
                <w:sz w:val="20"/>
                <w:szCs w:val="20"/>
              </w:rPr>
            </w:pPr>
            <w:r>
              <w:rPr>
                <w:b/>
                <w:bCs/>
                <w:sz w:val="20"/>
                <w:szCs w:val="20"/>
              </w:rPr>
              <w:t>Pakiet 3.</w:t>
            </w:r>
            <w:r>
              <w:rPr>
                <w:sz w:val="20"/>
                <w:szCs w:val="20"/>
              </w:rPr>
              <w:t xml:space="preserve"> Akcesoria do zabiegów </w:t>
            </w:r>
            <w:proofErr w:type="spellStart"/>
            <w:r>
              <w:rPr>
                <w:sz w:val="20"/>
                <w:szCs w:val="20"/>
              </w:rPr>
              <w:t>histereskopowych</w:t>
            </w:r>
            <w:proofErr w:type="spellEnd"/>
          </w:p>
        </w:tc>
        <w:tc>
          <w:tcPr>
            <w:tcW w:w="820" w:type="dxa"/>
            <w:tcBorders>
              <w:top w:val="nil"/>
              <w:left w:val="nil"/>
              <w:bottom w:val="nil"/>
              <w:right w:val="nil"/>
            </w:tcBorders>
            <w:shd w:val="clear" w:color="auto" w:fill="auto"/>
            <w:noWrap/>
            <w:vAlign w:val="bottom"/>
            <w:hideMark/>
          </w:tcPr>
          <w:p w14:paraId="74AE10D6" w14:textId="77777777" w:rsidR="006568D3" w:rsidRDefault="006568D3" w:rsidP="004853E9">
            <w:pPr>
              <w:rPr>
                <w:b/>
                <w:bCs/>
                <w:sz w:val="20"/>
                <w:szCs w:val="20"/>
              </w:rPr>
            </w:pPr>
          </w:p>
        </w:tc>
        <w:tc>
          <w:tcPr>
            <w:tcW w:w="3160" w:type="dxa"/>
            <w:gridSpan w:val="4"/>
            <w:tcBorders>
              <w:top w:val="nil"/>
              <w:left w:val="nil"/>
              <w:bottom w:val="single" w:sz="4" w:space="0" w:color="auto"/>
              <w:right w:val="nil"/>
            </w:tcBorders>
            <w:shd w:val="clear" w:color="auto" w:fill="auto"/>
            <w:noWrap/>
            <w:vAlign w:val="bottom"/>
            <w:hideMark/>
          </w:tcPr>
          <w:p w14:paraId="54C8CF5D" w14:textId="77777777" w:rsidR="006568D3" w:rsidRDefault="006568D3" w:rsidP="004853E9">
            <w:pPr>
              <w:jc w:val="center"/>
              <w:rPr>
                <w:color w:val="FF0000"/>
                <w:sz w:val="20"/>
                <w:szCs w:val="20"/>
              </w:rPr>
            </w:pPr>
            <w:r>
              <w:rPr>
                <w:color w:val="FF0000"/>
                <w:sz w:val="20"/>
                <w:szCs w:val="20"/>
              </w:rPr>
              <w:t> </w:t>
            </w:r>
          </w:p>
        </w:tc>
        <w:tc>
          <w:tcPr>
            <w:tcW w:w="920" w:type="dxa"/>
            <w:tcBorders>
              <w:top w:val="nil"/>
              <w:left w:val="nil"/>
              <w:bottom w:val="nil"/>
              <w:right w:val="nil"/>
            </w:tcBorders>
            <w:shd w:val="clear" w:color="auto" w:fill="auto"/>
            <w:noWrap/>
            <w:vAlign w:val="bottom"/>
            <w:hideMark/>
          </w:tcPr>
          <w:p w14:paraId="36C7F2BC" w14:textId="77777777" w:rsidR="006568D3" w:rsidRDefault="006568D3" w:rsidP="004853E9">
            <w:pPr>
              <w:jc w:val="center"/>
              <w:rPr>
                <w:color w:val="FF0000"/>
                <w:sz w:val="20"/>
                <w:szCs w:val="20"/>
              </w:rPr>
            </w:pPr>
          </w:p>
        </w:tc>
        <w:tc>
          <w:tcPr>
            <w:tcW w:w="146" w:type="dxa"/>
            <w:vAlign w:val="center"/>
            <w:hideMark/>
          </w:tcPr>
          <w:p w14:paraId="2FB7E8DF" w14:textId="77777777" w:rsidR="006568D3" w:rsidRDefault="006568D3" w:rsidP="004853E9">
            <w:pPr>
              <w:rPr>
                <w:sz w:val="20"/>
                <w:szCs w:val="20"/>
              </w:rPr>
            </w:pPr>
          </w:p>
        </w:tc>
      </w:tr>
      <w:tr w:rsidR="006568D3" w14:paraId="7A2CD5B5" w14:textId="77777777" w:rsidTr="004853E9">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9F8CFF6" w14:textId="77777777" w:rsidR="006568D3" w:rsidRDefault="006568D3" w:rsidP="004853E9">
            <w:pPr>
              <w:jc w:val="center"/>
              <w:rPr>
                <w:sz w:val="20"/>
                <w:szCs w:val="20"/>
              </w:rPr>
            </w:pPr>
            <w:r>
              <w:rPr>
                <w:sz w:val="20"/>
                <w:szCs w:val="20"/>
              </w:rPr>
              <w:t>Lp.</w:t>
            </w:r>
          </w:p>
        </w:tc>
        <w:tc>
          <w:tcPr>
            <w:tcW w:w="36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94EE09D" w14:textId="77777777" w:rsidR="006568D3" w:rsidRDefault="006568D3" w:rsidP="004853E9">
            <w:pPr>
              <w:jc w:val="center"/>
              <w:rPr>
                <w:sz w:val="20"/>
                <w:szCs w:val="20"/>
              </w:rPr>
            </w:pPr>
            <w:r>
              <w:rPr>
                <w:sz w:val="20"/>
                <w:szCs w:val="20"/>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20BD57A" w14:textId="77777777" w:rsidR="006568D3" w:rsidRDefault="006568D3" w:rsidP="004853E9">
            <w:pPr>
              <w:jc w:val="center"/>
              <w:rPr>
                <w:sz w:val="16"/>
                <w:szCs w:val="16"/>
              </w:rPr>
            </w:pPr>
            <w:r>
              <w:rPr>
                <w:sz w:val="16"/>
                <w:szCs w:val="16"/>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099F7B" w14:textId="77777777" w:rsidR="006568D3" w:rsidRDefault="006568D3" w:rsidP="004853E9">
            <w:pPr>
              <w:jc w:val="center"/>
              <w:rPr>
                <w:sz w:val="16"/>
                <w:szCs w:val="16"/>
              </w:rPr>
            </w:pPr>
            <w:r>
              <w:rPr>
                <w:sz w:val="16"/>
                <w:szCs w:val="16"/>
              </w:rPr>
              <w:t>Ilość</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381CC1" w14:textId="77777777" w:rsidR="006568D3" w:rsidRDefault="006568D3" w:rsidP="004853E9">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2B4079B" w14:textId="77777777" w:rsidR="006568D3" w:rsidRDefault="006568D3" w:rsidP="004853E9">
            <w:pPr>
              <w:jc w:val="center"/>
              <w:rPr>
                <w:sz w:val="16"/>
                <w:szCs w:val="16"/>
              </w:rPr>
            </w:pPr>
            <w:r>
              <w:rPr>
                <w:sz w:val="16"/>
                <w:szCs w:val="16"/>
              </w:rPr>
              <w:t>Wartość netto PLN</w:t>
            </w:r>
          </w:p>
        </w:tc>
        <w:tc>
          <w:tcPr>
            <w:tcW w:w="7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F94A9F1" w14:textId="77777777" w:rsidR="006568D3" w:rsidRDefault="006568D3" w:rsidP="004853E9">
            <w:pPr>
              <w:jc w:val="center"/>
              <w:rPr>
                <w:sz w:val="16"/>
                <w:szCs w:val="16"/>
              </w:rPr>
            </w:pPr>
            <w:r>
              <w:rPr>
                <w:sz w:val="16"/>
                <w:szCs w:val="16"/>
              </w:rPr>
              <w:t>Stawka VAT %</w:t>
            </w:r>
          </w:p>
        </w:tc>
        <w:tc>
          <w:tcPr>
            <w:tcW w:w="8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54833DA" w14:textId="77777777" w:rsidR="006568D3" w:rsidRDefault="006568D3" w:rsidP="004853E9">
            <w:pPr>
              <w:jc w:val="center"/>
              <w:rPr>
                <w:sz w:val="16"/>
                <w:szCs w:val="16"/>
              </w:rPr>
            </w:pPr>
            <w:r>
              <w:rPr>
                <w:sz w:val="16"/>
                <w:szCs w:val="16"/>
              </w:rPr>
              <w:t>Wartość brutto PLN</w:t>
            </w:r>
          </w:p>
        </w:tc>
        <w:tc>
          <w:tcPr>
            <w:tcW w:w="8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DFA1FF7" w14:textId="77777777" w:rsidR="006568D3" w:rsidRDefault="006568D3" w:rsidP="004853E9">
            <w:pPr>
              <w:jc w:val="center"/>
              <w:rPr>
                <w:sz w:val="16"/>
                <w:szCs w:val="16"/>
              </w:rPr>
            </w:pPr>
            <w:r>
              <w:rPr>
                <w:sz w:val="16"/>
                <w:szCs w:val="16"/>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FA9248B" w14:textId="77777777" w:rsidR="006568D3" w:rsidRDefault="006568D3" w:rsidP="004853E9">
            <w:pPr>
              <w:jc w:val="center"/>
              <w:rPr>
                <w:sz w:val="16"/>
                <w:szCs w:val="16"/>
              </w:rPr>
            </w:pPr>
            <w:r>
              <w:rPr>
                <w:sz w:val="16"/>
                <w:szCs w:val="16"/>
              </w:rPr>
              <w:t>nr. katalogowy</w:t>
            </w:r>
          </w:p>
        </w:tc>
        <w:tc>
          <w:tcPr>
            <w:tcW w:w="146" w:type="dxa"/>
            <w:vAlign w:val="center"/>
            <w:hideMark/>
          </w:tcPr>
          <w:p w14:paraId="66EBABDB" w14:textId="77777777" w:rsidR="006568D3" w:rsidRDefault="006568D3" w:rsidP="004853E9">
            <w:pPr>
              <w:rPr>
                <w:sz w:val="20"/>
                <w:szCs w:val="20"/>
              </w:rPr>
            </w:pPr>
          </w:p>
        </w:tc>
      </w:tr>
      <w:tr w:rsidR="006568D3" w14:paraId="5FFD1FAA" w14:textId="77777777" w:rsidTr="004853E9">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50F8933" w14:textId="77777777" w:rsidR="006568D3" w:rsidRDefault="006568D3" w:rsidP="004853E9">
            <w:pPr>
              <w:rPr>
                <w:sz w:val="20"/>
                <w:szCs w:val="20"/>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600F3A86" w14:textId="77777777" w:rsidR="006568D3" w:rsidRDefault="006568D3" w:rsidP="004853E9">
            <w:pPr>
              <w:rPr>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3450E15" w14:textId="77777777" w:rsidR="006568D3" w:rsidRDefault="006568D3" w:rsidP="004853E9">
            <w:pP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B3A0894" w14:textId="77777777" w:rsidR="006568D3" w:rsidRDefault="006568D3" w:rsidP="004853E9">
            <w:pPr>
              <w:rPr>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C680483" w14:textId="77777777" w:rsidR="006568D3" w:rsidRDefault="006568D3" w:rsidP="004853E9">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14:paraId="0D81DAE7" w14:textId="77777777" w:rsidR="006568D3" w:rsidRDefault="006568D3" w:rsidP="004853E9">
            <w:pPr>
              <w:rPr>
                <w:sz w:val="16"/>
                <w:szCs w:val="16"/>
              </w:rPr>
            </w:pPr>
          </w:p>
        </w:tc>
        <w:tc>
          <w:tcPr>
            <w:tcW w:w="740" w:type="dxa"/>
            <w:vMerge/>
            <w:tcBorders>
              <w:top w:val="nil"/>
              <w:left w:val="single" w:sz="4" w:space="0" w:color="auto"/>
              <w:bottom w:val="single" w:sz="4" w:space="0" w:color="000000"/>
              <w:right w:val="single" w:sz="4" w:space="0" w:color="auto"/>
            </w:tcBorders>
            <w:vAlign w:val="center"/>
            <w:hideMark/>
          </w:tcPr>
          <w:p w14:paraId="49B78411" w14:textId="77777777" w:rsidR="006568D3" w:rsidRDefault="006568D3" w:rsidP="004853E9">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14:paraId="20526A34" w14:textId="77777777" w:rsidR="006568D3" w:rsidRDefault="006568D3" w:rsidP="004853E9">
            <w:pPr>
              <w:rPr>
                <w:sz w:val="16"/>
                <w:szCs w:val="16"/>
              </w:rPr>
            </w:pPr>
          </w:p>
        </w:tc>
        <w:tc>
          <w:tcPr>
            <w:tcW w:w="800" w:type="dxa"/>
            <w:vMerge/>
            <w:tcBorders>
              <w:top w:val="nil"/>
              <w:left w:val="single" w:sz="4" w:space="0" w:color="auto"/>
              <w:bottom w:val="single" w:sz="4" w:space="0" w:color="auto"/>
              <w:right w:val="single" w:sz="4" w:space="0" w:color="auto"/>
            </w:tcBorders>
            <w:vAlign w:val="center"/>
            <w:hideMark/>
          </w:tcPr>
          <w:p w14:paraId="14C10132" w14:textId="77777777" w:rsidR="006568D3" w:rsidRDefault="006568D3" w:rsidP="004853E9">
            <w:pPr>
              <w:rP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B578666" w14:textId="77777777" w:rsidR="006568D3" w:rsidRDefault="006568D3" w:rsidP="004853E9">
            <w:pPr>
              <w:rPr>
                <w:sz w:val="16"/>
                <w:szCs w:val="16"/>
              </w:rPr>
            </w:pPr>
          </w:p>
        </w:tc>
        <w:tc>
          <w:tcPr>
            <w:tcW w:w="146" w:type="dxa"/>
            <w:tcBorders>
              <w:top w:val="nil"/>
              <w:left w:val="nil"/>
              <w:bottom w:val="nil"/>
              <w:right w:val="nil"/>
            </w:tcBorders>
            <w:shd w:val="clear" w:color="auto" w:fill="auto"/>
            <w:noWrap/>
            <w:vAlign w:val="bottom"/>
            <w:hideMark/>
          </w:tcPr>
          <w:p w14:paraId="77CBC979" w14:textId="77777777" w:rsidR="006568D3" w:rsidRDefault="006568D3" w:rsidP="004853E9">
            <w:pPr>
              <w:jc w:val="center"/>
              <w:rPr>
                <w:sz w:val="16"/>
                <w:szCs w:val="16"/>
              </w:rPr>
            </w:pPr>
          </w:p>
        </w:tc>
      </w:tr>
      <w:tr w:rsidR="006568D3" w14:paraId="3B50DF5C" w14:textId="77777777" w:rsidTr="004853E9">
        <w:trPr>
          <w:trHeight w:val="6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CB4AE94" w14:textId="77777777" w:rsidR="006568D3" w:rsidRDefault="006568D3" w:rsidP="004853E9">
            <w:pPr>
              <w:jc w:val="center"/>
              <w:rPr>
                <w:sz w:val="20"/>
                <w:szCs w:val="20"/>
              </w:rPr>
            </w:pPr>
            <w:r>
              <w:rPr>
                <w:sz w:val="20"/>
                <w:szCs w:val="20"/>
              </w:rPr>
              <w:t>1</w:t>
            </w:r>
          </w:p>
        </w:tc>
        <w:tc>
          <w:tcPr>
            <w:tcW w:w="3620" w:type="dxa"/>
            <w:tcBorders>
              <w:top w:val="nil"/>
              <w:left w:val="nil"/>
              <w:bottom w:val="single" w:sz="4" w:space="0" w:color="auto"/>
              <w:right w:val="single" w:sz="4" w:space="0" w:color="auto"/>
            </w:tcBorders>
            <w:shd w:val="clear" w:color="auto" w:fill="auto"/>
            <w:vAlign w:val="center"/>
            <w:hideMark/>
          </w:tcPr>
          <w:p w14:paraId="0A9A13E0" w14:textId="77777777" w:rsidR="006568D3" w:rsidRPr="0050332A" w:rsidRDefault="006568D3" w:rsidP="004853E9">
            <w:pPr>
              <w:rPr>
                <w:sz w:val="16"/>
                <w:szCs w:val="16"/>
              </w:rPr>
            </w:pPr>
            <w:r w:rsidRPr="0050332A">
              <w:rPr>
                <w:sz w:val="16"/>
                <w:szCs w:val="16"/>
              </w:rPr>
              <w:t xml:space="preserve">Zestaw wielorazowy przewodów ze złączem </w:t>
            </w:r>
            <w:proofErr w:type="spellStart"/>
            <w:r w:rsidRPr="0050332A">
              <w:rPr>
                <w:sz w:val="16"/>
                <w:szCs w:val="16"/>
              </w:rPr>
              <w:t>Luer</w:t>
            </w:r>
            <w:proofErr w:type="spellEnd"/>
            <w:r w:rsidRPr="0050332A">
              <w:rPr>
                <w:sz w:val="16"/>
                <w:szCs w:val="16"/>
              </w:rPr>
              <w:t xml:space="preserve">-Lock i kolcem do przekucia </w:t>
            </w:r>
            <w:proofErr w:type="spellStart"/>
            <w:r w:rsidRPr="0050332A">
              <w:rPr>
                <w:sz w:val="16"/>
                <w:szCs w:val="16"/>
              </w:rPr>
              <w:t>kompatybily</w:t>
            </w:r>
            <w:proofErr w:type="spellEnd"/>
            <w:r w:rsidRPr="0050332A">
              <w:rPr>
                <w:sz w:val="16"/>
                <w:szCs w:val="16"/>
              </w:rPr>
              <w:t xml:space="preserve"> z pompą </w:t>
            </w:r>
            <w:proofErr w:type="spellStart"/>
            <w:r w:rsidRPr="0050332A">
              <w:rPr>
                <w:sz w:val="16"/>
                <w:szCs w:val="16"/>
              </w:rPr>
              <w:t>histereskopową</w:t>
            </w:r>
            <w:proofErr w:type="spellEnd"/>
            <w:r w:rsidRPr="0050332A">
              <w:rPr>
                <w:sz w:val="16"/>
                <w:szCs w:val="16"/>
              </w:rPr>
              <w:t xml:space="preserve"> typ PG145 na min. 20 sterylizacji</w:t>
            </w:r>
          </w:p>
        </w:tc>
        <w:tc>
          <w:tcPr>
            <w:tcW w:w="560" w:type="dxa"/>
            <w:tcBorders>
              <w:top w:val="nil"/>
              <w:left w:val="nil"/>
              <w:bottom w:val="single" w:sz="4" w:space="0" w:color="auto"/>
              <w:right w:val="single" w:sz="4" w:space="0" w:color="auto"/>
            </w:tcBorders>
            <w:shd w:val="clear" w:color="auto" w:fill="auto"/>
            <w:vAlign w:val="center"/>
            <w:hideMark/>
          </w:tcPr>
          <w:p w14:paraId="53F91D04"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vAlign w:val="center"/>
            <w:hideMark/>
          </w:tcPr>
          <w:p w14:paraId="16DAF57A" w14:textId="77777777" w:rsidR="006568D3" w:rsidRDefault="006568D3" w:rsidP="004853E9">
            <w:pPr>
              <w:jc w:val="center"/>
              <w:rPr>
                <w:sz w:val="20"/>
                <w:szCs w:val="20"/>
              </w:rPr>
            </w:pPr>
            <w:r>
              <w:rPr>
                <w:sz w:val="20"/>
                <w:szCs w:val="20"/>
              </w:rPr>
              <w:t>14</w:t>
            </w:r>
          </w:p>
        </w:tc>
        <w:tc>
          <w:tcPr>
            <w:tcW w:w="820" w:type="dxa"/>
            <w:tcBorders>
              <w:top w:val="nil"/>
              <w:left w:val="nil"/>
              <w:bottom w:val="single" w:sz="4" w:space="0" w:color="auto"/>
              <w:right w:val="single" w:sz="4" w:space="0" w:color="auto"/>
            </w:tcBorders>
            <w:shd w:val="clear" w:color="auto" w:fill="auto"/>
            <w:vAlign w:val="center"/>
            <w:hideMark/>
          </w:tcPr>
          <w:p w14:paraId="690806AF"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3F55EB5"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273F3E9D"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051E66D"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101B1D3"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590FB767" w14:textId="77777777" w:rsidR="006568D3" w:rsidRDefault="006568D3" w:rsidP="004853E9">
            <w:pPr>
              <w:rPr>
                <w:sz w:val="20"/>
                <w:szCs w:val="20"/>
              </w:rPr>
            </w:pPr>
            <w:r>
              <w:rPr>
                <w:sz w:val="20"/>
                <w:szCs w:val="20"/>
              </w:rPr>
              <w:t> </w:t>
            </w:r>
          </w:p>
        </w:tc>
        <w:tc>
          <w:tcPr>
            <w:tcW w:w="146" w:type="dxa"/>
            <w:vAlign w:val="center"/>
            <w:hideMark/>
          </w:tcPr>
          <w:p w14:paraId="4AFBDCC2" w14:textId="77777777" w:rsidR="006568D3" w:rsidRDefault="006568D3" w:rsidP="004853E9">
            <w:pPr>
              <w:rPr>
                <w:sz w:val="20"/>
                <w:szCs w:val="20"/>
              </w:rPr>
            </w:pPr>
          </w:p>
        </w:tc>
      </w:tr>
      <w:tr w:rsidR="006568D3" w14:paraId="6AF8D890" w14:textId="77777777" w:rsidTr="004853E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895A0F1" w14:textId="77777777" w:rsidR="006568D3" w:rsidRDefault="006568D3" w:rsidP="004853E9">
            <w:pPr>
              <w:jc w:val="right"/>
              <w:rPr>
                <w:b/>
                <w:bCs/>
                <w:sz w:val="28"/>
                <w:szCs w:val="28"/>
              </w:rPr>
            </w:pPr>
            <w:r>
              <w:rPr>
                <w:b/>
                <w:bCs/>
                <w:sz w:val="28"/>
                <w:szCs w:val="28"/>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14:paraId="0F4C1332" w14:textId="77777777" w:rsidR="006568D3" w:rsidRDefault="006568D3" w:rsidP="004853E9">
            <w:pPr>
              <w:jc w:val="center"/>
              <w:rPr>
                <w:b/>
                <w:bCs/>
                <w:sz w:val="20"/>
                <w:szCs w:val="20"/>
              </w:rPr>
            </w:pPr>
            <w:r>
              <w:rPr>
                <w:b/>
                <w:bCs/>
                <w:sz w:val="20"/>
                <w:szCs w:val="20"/>
              </w:rPr>
              <w:t> </w:t>
            </w:r>
          </w:p>
        </w:tc>
        <w:tc>
          <w:tcPr>
            <w:tcW w:w="740" w:type="dxa"/>
            <w:tcBorders>
              <w:top w:val="nil"/>
              <w:left w:val="nil"/>
              <w:bottom w:val="single" w:sz="4" w:space="0" w:color="auto"/>
              <w:right w:val="single" w:sz="4" w:space="0" w:color="auto"/>
            </w:tcBorders>
            <w:shd w:val="clear" w:color="000000" w:fill="00B0F0"/>
            <w:noWrap/>
            <w:vAlign w:val="center"/>
            <w:hideMark/>
          </w:tcPr>
          <w:p w14:paraId="7489303D" w14:textId="77777777" w:rsidR="006568D3" w:rsidRDefault="006568D3" w:rsidP="004853E9">
            <w:pPr>
              <w:jc w:val="center"/>
              <w:rPr>
                <w:b/>
                <w:bCs/>
                <w:sz w:val="20"/>
                <w:szCs w:val="20"/>
              </w:rPr>
            </w:pPr>
            <w:proofErr w:type="spellStart"/>
            <w:r>
              <w:rPr>
                <w:b/>
                <w:bCs/>
                <w:sz w:val="20"/>
                <w:szCs w:val="20"/>
              </w:rPr>
              <w:t>xxxxxx</w:t>
            </w:r>
            <w:proofErr w:type="spellEnd"/>
          </w:p>
        </w:tc>
        <w:tc>
          <w:tcPr>
            <w:tcW w:w="820" w:type="dxa"/>
            <w:tcBorders>
              <w:top w:val="nil"/>
              <w:left w:val="nil"/>
              <w:bottom w:val="single" w:sz="4" w:space="0" w:color="auto"/>
              <w:right w:val="single" w:sz="4" w:space="0" w:color="auto"/>
            </w:tcBorders>
            <w:shd w:val="clear" w:color="000000" w:fill="FFFFFF"/>
            <w:noWrap/>
            <w:vAlign w:val="center"/>
            <w:hideMark/>
          </w:tcPr>
          <w:p w14:paraId="4E0C9483" w14:textId="77777777" w:rsidR="006568D3" w:rsidRDefault="006568D3" w:rsidP="004853E9">
            <w:pPr>
              <w:jc w:val="center"/>
              <w:rPr>
                <w:b/>
                <w:bCs/>
                <w:sz w:val="20"/>
                <w:szCs w:val="20"/>
              </w:rPr>
            </w:pPr>
            <w:r>
              <w:rPr>
                <w:b/>
                <w:bCs/>
                <w:sz w:val="20"/>
                <w:szCs w:val="20"/>
              </w:rPr>
              <w:t> </w:t>
            </w:r>
          </w:p>
        </w:tc>
        <w:tc>
          <w:tcPr>
            <w:tcW w:w="800" w:type="dxa"/>
            <w:tcBorders>
              <w:top w:val="nil"/>
              <w:left w:val="nil"/>
              <w:bottom w:val="single" w:sz="4" w:space="0" w:color="auto"/>
              <w:right w:val="single" w:sz="4" w:space="0" w:color="auto"/>
            </w:tcBorders>
            <w:shd w:val="clear" w:color="000000" w:fill="00B0F0"/>
            <w:noWrap/>
            <w:vAlign w:val="center"/>
            <w:hideMark/>
          </w:tcPr>
          <w:p w14:paraId="53AA4546" w14:textId="77777777" w:rsidR="006568D3" w:rsidRDefault="006568D3" w:rsidP="004853E9">
            <w:pPr>
              <w:jc w:val="center"/>
              <w:rPr>
                <w:b/>
                <w:bCs/>
                <w:sz w:val="20"/>
                <w:szCs w:val="20"/>
              </w:rPr>
            </w:pPr>
            <w:proofErr w:type="spellStart"/>
            <w:r>
              <w:rPr>
                <w:b/>
                <w:bCs/>
                <w:sz w:val="20"/>
                <w:szCs w:val="20"/>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630668C" w14:textId="77777777" w:rsidR="006568D3" w:rsidRDefault="006568D3" w:rsidP="004853E9">
            <w:pPr>
              <w:jc w:val="center"/>
              <w:rPr>
                <w:b/>
                <w:bCs/>
                <w:sz w:val="20"/>
                <w:szCs w:val="20"/>
              </w:rPr>
            </w:pPr>
            <w:proofErr w:type="spellStart"/>
            <w:r>
              <w:rPr>
                <w:b/>
                <w:bCs/>
                <w:sz w:val="20"/>
                <w:szCs w:val="20"/>
              </w:rPr>
              <w:t>xxxxxx</w:t>
            </w:r>
            <w:proofErr w:type="spellEnd"/>
          </w:p>
        </w:tc>
        <w:tc>
          <w:tcPr>
            <w:tcW w:w="146" w:type="dxa"/>
            <w:vAlign w:val="center"/>
            <w:hideMark/>
          </w:tcPr>
          <w:p w14:paraId="49DAD3B6" w14:textId="77777777" w:rsidR="006568D3" w:rsidRDefault="006568D3" w:rsidP="004853E9">
            <w:pPr>
              <w:rPr>
                <w:sz w:val="20"/>
                <w:szCs w:val="20"/>
              </w:rPr>
            </w:pPr>
          </w:p>
        </w:tc>
      </w:tr>
      <w:tr w:rsidR="006568D3" w14:paraId="3B2BFB3B" w14:textId="77777777" w:rsidTr="004853E9">
        <w:trPr>
          <w:trHeight w:val="264"/>
        </w:trPr>
        <w:tc>
          <w:tcPr>
            <w:tcW w:w="413" w:type="dxa"/>
            <w:tcBorders>
              <w:top w:val="nil"/>
              <w:left w:val="nil"/>
              <w:bottom w:val="nil"/>
              <w:right w:val="nil"/>
            </w:tcBorders>
            <w:shd w:val="clear" w:color="auto" w:fill="auto"/>
            <w:noWrap/>
            <w:vAlign w:val="center"/>
            <w:hideMark/>
          </w:tcPr>
          <w:p w14:paraId="6798F848" w14:textId="77777777" w:rsidR="006568D3" w:rsidRDefault="006568D3" w:rsidP="004853E9">
            <w:pPr>
              <w:jc w:val="center"/>
              <w:rPr>
                <w:b/>
                <w:bCs/>
                <w:sz w:val="20"/>
                <w:szCs w:val="20"/>
              </w:rPr>
            </w:pPr>
          </w:p>
        </w:tc>
        <w:tc>
          <w:tcPr>
            <w:tcW w:w="3620" w:type="dxa"/>
            <w:tcBorders>
              <w:top w:val="nil"/>
              <w:left w:val="nil"/>
              <w:bottom w:val="nil"/>
              <w:right w:val="nil"/>
            </w:tcBorders>
            <w:shd w:val="clear" w:color="auto" w:fill="auto"/>
            <w:noWrap/>
            <w:vAlign w:val="center"/>
            <w:hideMark/>
          </w:tcPr>
          <w:p w14:paraId="7279D89D"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477805E8"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62876D52"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0079CD0B"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center"/>
            <w:hideMark/>
          </w:tcPr>
          <w:p w14:paraId="5BBBC1D6"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4D081A57" w14:textId="77777777" w:rsidR="006568D3" w:rsidRDefault="006568D3" w:rsidP="004853E9">
            <w:pPr>
              <w:jc w:val="center"/>
              <w:rPr>
                <w:sz w:val="20"/>
                <w:szCs w:val="20"/>
              </w:rPr>
            </w:pPr>
          </w:p>
        </w:tc>
        <w:tc>
          <w:tcPr>
            <w:tcW w:w="820" w:type="dxa"/>
            <w:tcBorders>
              <w:top w:val="nil"/>
              <w:left w:val="nil"/>
              <w:bottom w:val="nil"/>
              <w:right w:val="nil"/>
            </w:tcBorders>
            <w:shd w:val="clear" w:color="auto" w:fill="auto"/>
            <w:noWrap/>
            <w:vAlign w:val="bottom"/>
            <w:hideMark/>
          </w:tcPr>
          <w:p w14:paraId="4AE75A9D"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288C1F2A" w14:textId="77777777" w:rsidR="006568D3" w:rsidRDefault="006568D3" w:rsidP="004853E9">
            <w:pPr>
              <w:jc w:val="center"/>
              <w:rPr>
                <w:sz w:val="20"/>
                <w:szCs w:val="20"/>
              </w:rPr>
            </w:pPr>
          </w:p>
        </w:tc>
        <w:tc>
          <w:tcPr>
            <w:tcW w:w="920" w:type="dxa"/>
            <w:tcBorders>
              <w:top w:val="nil"/>
              <w:left w:val="nil"/>
              <w:bottom w:val="nil"/>
              <w:right w:val="nil"/>
            </w:tcBorders>
            <w:shd w:val="clear" w:color="auto" w:fill="auto"/>
            <w:noWrap/>
            <w:vAlign w:val="bottom"/>
            <w:hideMark/>
          </w:tcPr>
          <w:p w14:paraId="229457D7" w14:textId="77777777" w:rsidR="006568D3" w:rsidRDefault="006568D3" w:rsidP="004853E9">
            <w:pPr>
              <w:jc w:val="center"/>
              <w:rPr>
                <w:sz w:val="20"/>
                <w:szCs w:val="20"/>
              </w:rPr>
            </w:pPr>
          </w:p>
        </w:tc>
        <w:tc>
          <w:tcPr>
            <w:tcW w:w="146" w:type="dxa"/>
            <w:vAlign w:val="center"/>
            <w:hideMark/>
          </w:tcPr>
          <w:p w14:paraId="2FFA94D2" w14:textId="77777777" w:rsidR="006568D3" w:rsidRDefault="006568D3" w:rsidP="004853E9">
            <w:pPr>
              <w:rPr>
                <w:sz w:val="20"/>
                <w:szCs w:val="20"/>
              </w:rPr>
            </w:pPr>
          </w:p>
        </w:tc>
      </w:tr>
      <w:tr w:rsidR="006568D3" w14:paraId="464B4A4F" w14:textId="77777777" w:rsidTr="004853E9">
        <w:trPr>
          <w:trHeight w:val="264"/>
        </w:trPr>
        <w:tc>
          <w:tcPr>
            <w:tcW w:w="413" w:type="dxa"/>
            <w:tcBorders>
              <w:top w:val="nil"/>
              <w:left w:val="nil"/>
              <w:bottom w:val="nil"/>
              <w:right w:val="nil"/>
            </w:tcBorders>
            <w:shd w:val="clear" w:color="auto" w:fill="auto"/>
            <w:noWrap/>
            <w:vAlign w:val="center"/>
            <w:hideMark/>
          </w:tcPr>
          <w:p w14:paraId="2151D017" w14:textId="77777777" w:rsidR="006568D3" w:rsidRDefault="006568D3" w:rsidP="004853E9">
            <w:pPr>
              <w:jc w:val="center"/>
              <w:rPr>
                <w:sz w:val="20"/>
                <w:szCs w:val="20"/>
              </w:rPr>
            </w:pPr>
          </w:p>
        </w:tc>
        <w:tc>
          <w:tcPr>
            <w:tcW w:w="3620" w:type="dxa"/>
            <w:tcBorders>
              <w:top w:val="nil"/>
              <w:left w:val="nil"/>
              <w:bottom w:val="nil"/>
              <w:right w:val="nil"/>
            </w:tcBorders>
            <w:shd w:val="clear" w:color="auto" w:fill="auto"/>
            <w:noWrap/>
            <w:vAlign w:val="center"/>
            <w:hideMark/>
          </w:tcPr>
          <w:p w14:paraId="5AA8CB09"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1881F974"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4D4BA12B"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6972DA24"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center"/>
            <w:hideMark/>
          </w:tcPr>
          <w:p w14:paraId="76278A04"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65E6ADB7"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5DA345D5"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center"/>
            <w:hideMark/>
          </w:tcPr>
          <w:p w14:paraId="5BBADBFC"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2A964A0F" w14:textId="77777777" w:rsidR="006568D3" w:rsidRDefault="006568D3" w:rsidP="004853E9">
            <w:pPr>
              <w:jc w:val="right"/>
              <w:rPr>
                <w:sz w:val="20"/>
                <w:szCs w:val="20"/>
              </w:rPr>
            </w:pPr>
          </w:p>
        </w:tc>
        <w:tc>
          <w:tcPr>
            <w:tcW w:w="146" w:type="dxa"/>
            <w:vAlign w:val="center"/>
            <w:hideMark/>
          </w:tcPr>
          <w:p w14:paraId="62A3F06C" w14:textId="77777777" w:rsidR="006568D3" w:rsidRDefault="006568D3" w:rsidP="004853E9">
            <w:pPr>
              <w:rPr>
                <w:sz w:val="20"/>
                <w:szCs w:val="20"/>
              </w:rPr>
            </w:pPr>
          </w:p>
        </w:tc>
      </w:tr>
      <w:tr w:rsidR="006568D3" w14:paraId="0B20098C" w14:textId="77777777" w:rsidTr="004853E9">
        <w:trPr>
          <w:trHeight w:val="264"/>
        </w:trPr>
        <w:tc>
          <w:tcPr>
            <w:tcW w:w="413" w:type="dxa"/>
            <w:tcBorders>
              <w:top w:val="nil"/>
              <w:left w:val="nil"/>
              <w:bottom w:val="nil"/>
              <w:right w:val="nil"/>
            </w:tcBorders>
            <w:shd w:val="clear" w:color="auto" w:fill="auto"/>
            <w:noWrap/>
            <w:vAlign w:val="bottom"/>
            <w:hideMark/>
          </w:tcPr>
          <w:p w14:paraId="516E81D4" w14:textId="77777777" w:rsidR="006568D3" w:rsidRDefault="006568D3" w:rsidP="004853E9">
            <w:pPr>
              <w:rPr>
                <w:sz w:val="20"/>
                <w:szCs w:val="20"/>
              </w:rPr>
            </w:pPr>
          </w:p>
        </w:tc>
        <w:tc>
          <w:tcPr>
            <w:tcW w:w="3620" w:type="dxa"/>
            <w:tcBorders>
              <w:top w:val="nil"/>
              <w:left w:val="nil"/>
              <w:bottom w:val="nil"/>
              <w:right w:val="nil"/>
            </w:tcBorders>
            <w:shd w:val="clear" w:color="auto" w:fill="auto"/>
            <w:noWrap/>
            <w:vAlign w:val="center"/>
            <w:hideMark/>
          </w:tcPr>
          <w:p w14:paraId="177786A6" w14:textId="77777777" w:rsidR="006568D3" w:rsidRDefault="006568D3" w:rsidP="004853E9">
            <w:pPr>
              <w:rPr>
                <w:sz w:val="20"/>
                <w:szCs w:val="20"/>
              </w:rPr>
            </w:pPr>
          </w:p>
        </w:tc>
        <w:tc>
          <w:tcPr>
            <w:tcW w:w="560" w:type="dxa"/>
            <w:tcBorders>
              <w:top w:val="nil"/>
              <w:left w:val="nil"/>
              <w:bottom w:val="nil"/>
              <w:right w:val="nil"/>
            </w:tcBorders>
            <w:shd w:val="clear" w:color="auto" w:fill="auto"/>
            <w:noWrap/>
            <w:vAlign w:val="bottom"/>
            <w:hideMark/>
          </w:tcPr>
          <w:p w14:paraId="5F753F9B" w14:textId="77777777" w:rsidR="006568D3" w:rsidRDefault="006568D3" w:rsidP="004853E9">
            <w:pPr>
              <w:rPr>
                <w:sz w:val="20"/>
                <w:szCs w:val="20"/>
              </w:rPr>
            </w:pPr>
          </w:p>
        </w:tc>
        <w:tc>
          <w:tcPr>
            <w:tcW w:w="840" w:type="dxa"/>
            <w:tcBorders>
              <w:top w:val="nil"/>
              <w:left w:val="nil"/>
              <w:bottom w:val="nil"/>
              <w:right w:val="nil"/>
            </w:tcBorders>
            <w:shd w:val="clear" w:color="auto" w:fill="auto"/>
            <w:noWrap/>
            <w:vAlign w:val="bottom"/>
            <w:hideMark/>
          </w:tcPr>
          <w:p w14:paraId="30160B14" w14:textId="77777777" w:rsidR="006568D3" w:rsidRDefault="006568D3" w:rsidP="004853E9">
            <w:pPr>
              <w:rPr>
                <w:sz w:val="20"/>
                <w:szCs w:val="20"/>
              </w:rPr>
            </w:pPr>
          </w:p>
        </w:tc>
        <w:tc>
          <w:tcPr>
            <w:tcW w:w="820" w:type="dxa"/>
            <w:tcBorders>
              <w:top w:val="nil"/>
              <w:left w:val="nil"/>
              <w:bottom w:val="nil"/>
              <w:right w:val="nil"/>
            </w:tcBorders>
            <w:shd w:val="clear" w:color="auto" w:fill="auto"/>
            <w:noWrap/>
            <w:vAlign w:val="bottom"/>
            <w:hideMark/>
          </w:tcPr>
          <w:p w14:paraId="58B3DC13" w14:textId="77777777" w:rsidR="006568D3" w:rsidRDefault="006568D3" w:rsidP="004853E9">
            <w:pPr>
              <w:rPr>
                <w:sz w:val="20"/>
                <w:szCs w:val="20"/>
              </w:rPr>
            </w:pPr>
          </w:p>
        </w:tc>
        <w:tc>
          <w:tcPr>
            <w:tcW w:w="800" w:type="dxa"/>
            <w:tcBorders>
              <w:top w:val="nil"/>
              <w:left w:val="nil"/>
              <w:bottom w:val="nil"/>
              <w:right w:val="nil"/>
            </w:tcBorders>
            <w:shd w:val="clear" w:color="auto" w:fill="auto"/>
            <w:noWrap/>
            <w:vAlign w:val="bottom"/>
            <w:hideMark/>
          </w:tcPr>
          <w:p w14:paraId="070EAEA1" w14:textId="77777777" w:rsidR="006568D3" w:rsidRDefault="006568D3" w:rsidP="004853E9">
            <w:pPr>
              <w:rPr>
                <w:sz w:val="20"/>
                <w:szCs w:val="20"/>
              </w:rPr>
            </w:pPr>
          </w:p>
        </w:tc>
        <w:tc>
          <w:tcPr>
            <w:tcW w:w="740" w:type="dxa"/>
            <w:tcBorders>
              <w:top w:val="nil"/>
              <w:left w:val="nil"/>
              <w:bottom w:val="nil"/>
              <w:right w:val="nil"/>
            </w:tcBorders>
            <w:shd w:val="clear" w:color="auto" w:fill="auto"/>
            <w:noWrap/>
            <w:vAlign w:val="bottom"/>
            <w:hideMark/>
          </w:tcPr>
          <w:p w14:paraId="594E1547"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239326E0" w14:textId="77777777" w:rsidR="006568D3" w:rsidRDefault="006568D3" w:rsidP="004853E9">
            <w:pPr>
              <w:rPr>
                <w:sz w:val="20"/>
                <w:szCs w:val="20"/>
              </w:rPr>
            </w:pPr>
          </w:p>
        </w:tc>
        <w:tc>
          <w:tcPr>
            <w:tcW w:w="800" w:type="dxa"/>
            <w:tcBorders>
              <w:top w:val="nil"/>
              <w:left w:val="nil"/>
              <w:bottom w:val="nil"/>
              <w:right w:val="nil"/>
            </w:tcBorders>
            <w:shd w:val="clear" w:color="auto" w:fill="auto"/>
            <w:noWrap/>
            <w:vAlign w:val="bottom"/>
            <w:hideMark/>
          </w:tcPr>
          <w:p w14:paraId="5F47304C" w14:textId="77777777" w:rsidR="006568D3" w:rsidRDefault="006568D3" w:rsidP="004853E9">
            <w:pPr>
              <w:rPr>
                <w:sz w:val="20"/>
                <w:szCs w:val="20"/>
              </w:rPr>
            </w:pPr>
          </w:p>
        </w:tc>
        <w:tc>
          <w:tcPr>
            <w:tcW w:w="920" w:type="dxa"/>
            <w:tcBorders>
              <w:top w:val="nil"/>
              <w:left w:val="nil"/>
              <w:bottom w:val="nil"/>
              <w:right w:val="nil"/>
            </w:tcBorders>
            <w:shd w:val="clear" w:color="auto" w:fill="auto"/>
            <w:noWrap/>
            <w:vAlign w:val="bottom"/>
            <w:hideMark/>
          </w:tcPr>
          <w:p w14:paraId="4914B40B" w14:textId="77777777" w:rsidR="006568D3" w:rsidRDefault="006568D3" w:rsidP="004853E9">
            <w:pPr>
              <w:rPr>
                <w:sz w:val="20"/>
                <w:szCs w:val="20"/>
              </w:rPr>
            </w:pPr>
          </w:p>
        </w:tc>
        <w:tc>
          <w:tcPr>
            <w:tcW w:w="146" w:type="dxa"/>
            <w:vAlign w:val="center"/>
            <w:hideMark/>
          </w:tcPr>
          <w:p w14:paraId="3A4BDB12" w14:textId="77777777" w:rsidR="006568D3" w:rsidRDefault="006568D3" w:rsidP="004853E9">
            <w:pPr>
              <w:rPr>
                <w:sz w:val="20"/>
                <w:szCs w:val="20"/>
              </w:rPr>
            </w:pPr>
          </w:p>
        </w:tc>
      </w:tr>
      <w:tr w:rsidR="006568D3" w14:paraId="25A5F1A2" w14:textId="77777777" w:rsidTr="004853E9">
        <w:trPr>
          <w:trHeight w:val="264"/>
        </w:trPr>
        <w:tc>
          <w:tcPr>
            <w:tcW w:w="413" w:type="dxa"/>
            <w:tcBorders>
              <w:top w:val="nil"/>
              <w:left w:val="nil"/>
              <w:bottom w:val="nil"/>
              <w:right w:val="nil"/>
            </w:tcBorders>
            <w:shd w:val="clear" w:color="auto" w:fill="auto"/>
            <w:noWrap/>
            <w:vAlign w:val="bottom"/>
            <w:hideMark/>
          </w:tcPr>
          <w:p w14:paraId="671B08B0" w14:textId="77777777" w:rsidR="006568D3" w:rsidRDefault="006568D3" w:rsidP="004853E9">
            <w:pPr>
              <w:rPr>
                <w:sz w:val="20"/>
                <w:szCs w:val="20"/>
              </w:rPr>
            </w:pPr>
          </w:p>
        </w:tc>
        <w:tc>
          <w:tcPr>
            <w:tcW w:w="3620" w:type="dxa"/>
            <w:tcBorders>
              <w:top w:val="nil"/>
              <w:left w:val="nil"/>
              <w:bottom w:val="nil"/>
              <w:right w:val="nil"/>
            </w:tcBorders>
            <w:shd w:val="clear" w:color="auto" w:fill="auto"/>
            <w:noWrap/>
            <w:vAlign w:val="bottom"/>
            <w:hideMark/>
          </w:tcPr>
          <w:p w14:paraId="1329370F" w14:textId="77777777" w:rsidR="006568D3" w:rsidRDefault="006568D3" w:rsidP="004853E9">
            <w:pPr>
              <w:rPr>
                <w:b/>
                <w:bCs/>
                <w:sz w:val="20"/>
                <w:szCs w:val="20"/>
              </w:rPr>
            </w:pPr>
            <w:r>
              <w:rPr>
                <w:b/>
                <w:bCs/>
                <w:sz w:val="20"/>
                <w:szCs w:val="20"/>
              </w:rPr>
              <w:t>Pakiet 4.</w:t>
            </w:r>
            <w:r>
              <w:rPr>
                <w:sz w:val="20"/>
                <w:szCs w:val="20"/>
              </w:rPr>
              <w:t xml:space="preserve"> Dreny i kaniule do artroskopii</w:t>
            </w:r>
          </w:p>
        </w:tc>
        <w:tc>
          <w:tcPr>
            <w:tcW w:w="560" w:type="dxa"/>
            <w:tcBorders>
              <w:top w:val="nil"/>
              <w:left w:val="nil"/>
              <w:bottom w:val="nil"/>
              <w:right w:val="nil"/>
            </w:tcBorders>
            <w:shd w:val="clear" w:color="auto" w:fill="auto"/>
            <w:noWrap/>
            <w:vAlign w:val="bottom"/>
            <w:hideMark/>
          </w:tcPr>
          <w:p w14:paraId="2F31FC3D" w14:textId="77777777" w:rsidR="006568D3" w:rsidRDefault="006568D3" w:rsidP="004853E9">
            <w:pPr>
              <w:rPr>
                <w:b/>
                <w:bCs/>
                <w:sz w:val="20"/>
                <w:szCs w:val="20"/>
              </w:rPr>
            </w:pPr>
          </w:p>
        </w:tc>
        <w:tc>
          <w:tcPr>
            <w:tcW w:w="840" w:type="dxa"/>
            <w:tcBorders>
              <w:top w:val="nil"/>
              <w:left w:val="nil"/>
              <w:bottom w:val="nil"/>
              <w:right w:val="nil"/>
            </w:tcBorders>
            <w:shd w:val="clear" w:color="auto" w:fill="auto"/>
            <w:noWrap/>
            <w:vAlign w:val="bottom"/>
            <w:hideMark/>
          </w:tcPr>
          <w:p w14:paraId="2BA67612" w14:textId="77777777" w:rsidR="006568D3" w:rsidRDefault="006568D3" w:rsidP="004853E9">
            <w:pPr>
              <w:rPr>
                <w:sz w:val="20"/>
                <w:szCs w:val="20"/>
              </w:rPr>
            </w:pPr>
          </w:p>
        </w:tc>
        <w:tc>
          <w:tcPr>
            <w:tcW w:w="820" w:type="dxa"/>
            <w:tcBorders>
              <w:top w:val="nil"/>
              <w:left w:val="nil"/>
              <w:bottom w:val="nil"/>
              <w:right w:val="nil"/>
            </w:tcBorders>
            <w:shd w:val="clear" w:color="auto" w:fill="auto"/>
            <w:noWrap/>
            <w:vAlign w:val="bottom"/>
            <w:hideMark/>
          </w:tcPr>
          <w:p w14:paraId="2C0C5613" w14:textId="77777777" w:rsidR="006568D3" w:rsidRDefault="006568D3" w:rsidP="004853E9">
            <w:pPr>
              <w:rPr>
                <w:sz w:val="20"/>
                <w:szCs w:val="20"/>
              </w:rPr>
            </w:pPr>
          </w:p>
        </w:tc>
        <w:tc>
          <w:tcPr>
            <w:tcW w:w="3160" w:type="dxa"/>
            <w:gridSpan w:val="4"/>
            <w:tcBorders>
              <w:top w:val="nil"/>
              <w:left w:val="nil"/>
              <w:bottom w:val="single" w:sz="4" w:space="0" w:color="auto"/>
              <w:right w:val="nil"/>
            </w:tcBorders>
            <w:shd w:val="clear" w:color="auto" w:fill="auto"/>
            <w:noWrap/>
            <w:vAlign w:val="bottom"/>
            <w:hideMark/>
          </w:tcPr>
          <w:p w14:paraId="704EDFF4" w14:textId="77777777" w:rsidR="006568D3" w:rsidRDefault="006568D3" w:rsidP="004853E9">
            <w:pPr>
              <w:jc w:val="center"/>
              <w:rPr>
                <w:color w:val="FF0000"/>
                <w:sz w:val="20"/>
                <w:szCs w:val="20"/>
              </w:rPr>
            </w:pPr>
            <w:r>
              <w:rPr>
                <w:color w:val="FF0000"/>
                <w:sz w:val="20"/>
                <w:szCs w:val="20"/>
              </w:rPr>
              <w:t> </w:t>
            </w:r>
          </w:p>
        </w:tc>
        <w:tc>
          <w:tcPr>
            <w:tcW w:w="920" w:type="dxa"/>
            <w:tcBorders>
              <w:top w:val="nil"/>
              <w:left w:val="nil"/>
              <w:bottom w:val="nil"/>
              <w:right w:val="nil"/>
            </w:tcBorders>
            <w:shd w:val="clear" w:color="auto" w:fill="auto"/>
            <w:noWrap/>
            <w:vAlign w:val="bottom"/>
            <w:hideMark/>
          </w:tcPr>
          <w:p w14:paraId="1CF297AB" w14:textId="77777777" w:rsidR="006568D3" w:rsidRDefault="006568D3" w:rsidP="004853E9">
            <w:pPr>
              <w:jc w:val="center"/>
              <w:rPr>
                <w:color w:val="FF0000"/>
                <w:sz w:val="20"/>
                <w:szCs w:val="20"/>
              </w:rPr>
            </w:pPr>
          </w:p>
        </w:tc>
        <w:tc>
          <w:tcPr>
            <w:tcW w:w="146" w:type="dxa"/>
            <w:vAlign w:val="center"/>
            <w:hideMark/>
          </w:tcPr>
          <w:p w14:paraId="21B130B2" w14:textId="77777777" w:rsidR="006568D3" w:rsidRDefault="006568D3" w:rsidP="004853E9">
            <w:pPr>
              <w:rPr>
                <w:sz w:val="20"/>
                <w:szCs w:val="20"/>
              </w:rPr>
            </w:pPr>
          </w:p>
        </w:tc>
      </w:tr>
      <w:tr w:rsidR="006568D3" w14:paraId="5CD75058" w14:textId="77777777" w:rsidTr="004853E9">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A33ACF0" w14:textId="77777777" w:rsidR="006568D3" w:rsidRDefault="006568D3" w:rsidP="004853E9">
            <w:pPr>
              <w:jc w:val="center"/>
              <w:rPr>
                <w:sz w:val="20"/>
                <w:szCs w:val="20"/>
              </w:rPr>
            </w:pPr>
            <w:r>
              <w:rPr>
                <w:sz w:val="20"/>
                <w:szCs w:val="20"/>
              </w:rPr>
              <w:t>Lp.</w:t>
            </w:r>
          </w:p>
        </w:tc>
        <w:tc>
          <w:tcPr>
            <w:tcW w:w="36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B7E7244" w14:textId="77777777" w:rsidR="006568D3" w:rsidRDefault="006568D3" w:rsidP="004853E9">
            <w:pPr>
              <w:jc w:val="center"/>
              <w:rPr>
                <w:sz w:val="20"/>
                <w:szCs w:val="20"/>
              </w:rPr>
            </w:pPr>
            <w:r>
              <w:rPr>
                <w:sz w:val="20"/>
                <w:szCs w:val="20"/>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CF276F1" w14:textId="77777777" w:rsidR="006568D3" w:rsidRDefault="006568D3" w:rsidP="004853E9">
            <w:pPr>
              <w:jc w:val="center"/>
              <w:rPr>
                <w:sz w:val="16"/>
                <w:szCs w:val="16"/>
              </w:rPr>
            </w:pPr>
            <w:r>
              <w:rPr>
                <w:sz w:val="16"/>
                <w:szCs w:val="16"/>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CC9C608" w14:textId="77777777" w:rsidR="006568D3" w:rsidRDefault="006568D3" w:rsidP="004853E9">
            <w:pPr>
              <w:jc w:val="center"/>
              <w:rPr>
                <w:sz w:val="16"/>
                <w:szCs w:val="16"/>
              </w:rPr>
            </w:pPr>
            <w:r>
              <w:rPr>
                <w:sz w:val="16"/>
                <w:szCs w:val="16"/>
              </w:rPr>
              <w:t>Ilość</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3BEE984" w14:textId="77777777" w:rsidR="006568D3" w:rsidRDefault="006568D3" w:rsidP="004853E9">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E1120CE" w14:textId="77777777" w:rsidR="006568D3" w:rsidRDefault="006568D3" w:rsidP="004853E9">
            <w:pPr>
              <w:jc w:val="center"/>
              <w:rPr>
                <w:sz w:val="16"/>
                <w:szCs w:val="16"/>
              </w:rPr>
            </w:pPr>
            <w:r>
              <w:rPr>
                <w:sz w:val="16"/>
                <w:szCs w:val="16"/>
              </w:rPr>
              <w:t>Wartość netto PLN</w:t>
            </w:r>
          </w:p>
        </w:tc>
        <w:tc>
          <w:tcPr>
            <w:tcW w:w="7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2244CFE" w14:textId="77777777" w:rsidR="006568D3" w:rsidRDefault="006568D3" w:rsidP="004853E9">
            <w:pPr>
              <w:jc w:val="center"/>
              <w:rPr>
                <w:sz w:val="16"/>
                <w:szCs w:val="16"/>
              </w:rPr>
            </w:pPr>
            <w:r>
              <w:rPr>
                <w:sz w:val="16"/>
                <w:szCs w:val="16"/>
              </w:rPr>
              <w:t>Stawka VAT %</w:t>
            </w:r>
          </w:p>
        </w:tc>
        <w:tc>
          <w:tcPr>
            <w:tcW w:w="8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5AA4AB2" w14:textId="77777777" w:rsidR="006568D3" w:rsidRDefault="006568D3" w:rsidP="004853E9">
            <w:pPr>
              <w:jc w:val="center"/>
              <w:rPr>
                <w:sz w:val="16"/>
                <w:szCs w:val="16"/>
              </w:rPr>
            </w:pPr>
            <w:r>
              <w:rPr>
                <w:sz w:val="16"/>
                <w:szCs w:val="16"/>
              </w:rPr>
              <w:t>Wartość brutto PLN</w:t>
            </w:r>
          </w:p>
        </w:tc>
        <w:tc>
          <w:tcPr>
            <w:tcW w:w="8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005EC4" w14:textId="77777777" w:rsidR="006568D3" w:rsidRDefault="006568D3" w:rsidP="004853E9">
            <w:pPr>
              <w:jc w:val="center"/>
              <w:rPr>
                <w:sz w:val="16"/>
                <w:szCs w:val="16"/>
              </w:rPr>
            </w:pPr>
            <w:r>
              <w:rPr>
                <w:sz w:val="16"/>
                <w:szCs w:val="16"/>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405659" w14:textId="77777777" w:rsidR="006568D3" w:rsidRDefault="006568D3" w:rsidP="004853E9">
            <w:pPr>
              <w:jc w:val="center"/>
              <w:rPr>
                <w:sz w:val="16"/>
                <w:szCs w:val="16"/>
              </w:rPr>
            </w:pPr>
            <w:r>
              <w:rPr>
                <w:sz w:val="16"/>
                <w:szCs w:val="16"/>
              </w:rPr>
              <w:t>nr. katalogowy</w:t>
            </w:r>
          </w:p>
        </w:tc>
        <w:tc>
          <w:tcPr>
            <w:tcW w:w="146" w:type="dxa"/>
            <w:vAlign w:val="center"/>
            <w:hideMark/>
          </w:tcPr>
          <w:p w14:paraId="1D3D89AC" w14:textId="77777777" w:rsidR="006568D3" w:rsidRDefault="006568D3" w:rsidP="004853E9">
            <w:pPr>
              <w:rPr>
                <w:sz w:val="20"/>
                <w:szCs w:val="20"/>
              </w:rPr>
            </w:pPr>
          </w:p>
        </w:tc>
      </w:tr>
      <w:tr w:rsidR="006568D3" w14:paraId="6A177AD6" w14:textId="77777777" w:rsidTr="004853E9">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B321709" w14:textId="77777777" w:rsidR="006568D3" w:rsidRDefault="006568D3" w:rsidP="004853E9">
            <w:pPr>
              <w:rPr>
                <w:sz w:val="20"/>
                <w:szCs w:val="20"/>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5BAA90A8" w14:textId="77777777" w:rsidR="006568D3" w:rsidRDefault="006568D3" w:rsidP="004853E9">
            <w:pPr>
              <w:rPr>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97C5573" w14:textId="77777777" w:rsidR="006568D3" w:rsidRDefault="006568D3" w:rsidP="004853E9">
            <w:pP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1E6DD23" w14:textId="77777777" w:rsidR="006568D3" w:rsidRDefault="006568D3" w:rsidP="004853E9">
            <w:pPr>
              <w:rPr>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0BE890B" w14:textId="77777777" w:rsidR="006568D3" w:rsidRDefault="006568D3" w:rsidP="004853E9">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14:paraId="689C3240" w14:textId="77777777" w:rsidR="006568D3" w:rsidRDefault="006568D3" w:rsidP="004853E9">
            <w:pPr>
              <w:rPr>
                <w:sz w:val="16"/>
                <w:szCs w:val="16"/>
              </w:rPr>
            </w:pPr>
          </w:p>
        </w:tc>
        <w:tc>
          <w:tcPr>
            <w:tcW w:w="740" w:type="dxa"/>
            <w:vMerge/>
            <w:tcBorders>
              <w:top w:val="nil"/>
              <w:left w:val="single" w:sz="4" w:space="0" w:color="auto"/>
              <w:bottom w:val="single" w:sz="4" w:space="0" w:color="000000"/>
              <w:right w:val="single" w:sz="4" w:space="0" w:color="auto"/>
            </w:tcBorders>
            <w:vAlign w:val="center"/>
            <w:hideMark/>
          </w:tcPr>
          <w:p w14:paraId="4B40B77D" w14:textId="77777777" w:rsidR="006568D3" w:rsidRDefault="006568D3" w:rsidP="004853E9">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14:paraId="0CCC0204" w14:textId="77777777" w:rsidR="006568D3" w:rsidRDefault="006568D3" w:rsidP="004853E9">
            <w:pPr>
              <w:rPr>
                <w:sz w:val="16"/>
                <w:szCs w:val="16"/>
              </w:rPr>
            </w:pPr>
          </w:p>
        </w:tc>
        <w:tc>
          <w:tcPr>
            <w:tcW w:w="800" w:type="dxa"/>
            <w:vMerge/>
            <w:tcBorders>
              <w:top w:val="nil"/>
              <w:left w:val="single" w:sz="4" w:space="0" w:color="auto"/>
              <w:bottom w:val="single" w:sz="4" w:space="0" w:color="auto"/>
              <w:right w:val="single" w:sz="4" w:space="0" w:color="auto"/>
            </w:tcBorders>
            <w:vAlign w:val="center"/>
            <w:hideMark/>
          </w:tcPr>
          <w:p w14:paraId="0976117F" w14:textId="77777777" w:rsidR="006568D3" w:rsidRDefault="006568D3" w:rsidP="004853E9">
            <w:pPr>
              <w:rP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189F7E7" w14:textId="77777777" w:rsidR="006568D3" w:rsidRDefault="006568D3" w:rsidP="004853E9">
            <w:pPr>
              <w:rPr>
                <w:sz w:val="16"/>
                <w:szCs w:val="16"/>
              </w:rPr>
            </w:pPr>
          </w:p>
        </w:tc>
        <w:tc>
          <w:tcPr>
            <w:tcW w:w="146" w:type="dxa"/>
            <w:tcBorders>
              <w:top w:val="nil"/>
              <w:left w:val="nil"/>
              <w:bottom w:val="nil"/>
              <w:right w:val="nil"/>
            </w:tcBorders>
            <w:shd w:val="clear" w:color="auto" w:fill="auto"/>
            <w:noWrap/>
            <w:vAlign w:val="bottom"/>
            <w:hideMark/>
          </w:tcPr>
          <w:p w14:paraId="74F80652" w14:textId="77777777" w:rsidR="006568D3" w:rsidRDefault="006568D3" w:rsidP="004853E9">
            <w:pPr>
              <w:jc w:val="center"/>
              <w:rPr>
                <w:sz w:val="16"/>
                <w:szCs w:val="16"/>
              </w:rPr>
            </w:pPr>
          </w:p>
        </w:tc>
      </w:tr>
      <w:tr w:rsidR="006568D3" w14:paraId="01C9D568" w14:textId="77777777" w:rsidTr="004853E9">
        <w:trPr>
          <w:trHeight w:val="11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1D0581C" w14:textId="77777777" w:rsidR="006568D3" w:rsidRDefault="006568D3" w:rsidP="004853E9">
            <w:pPr>
              <w:jc w:val="center"/>
              <w:rPr>
                <w:sz w:val="20"/>
                <w:szCs w:val="20"/>
              </w:rPr>
            </w:pPr>
            <w:r>
              <w:rPr>
                <w:sz w:val="20"/>
                <w:szCs w:val="20"/>
              </w:rPr>
              <w:t>1</w:t>
            </w:r>
          </w:p>
        </w:tc>
        <w:tc>
          <w:tcPr>
            <w:tcW w:w="3620" w:type="dxa"/>
            <w:tcBorders>
              <w:top w:val="nil"/>
              <w:left w:val="nil"/>
              <w:bottom w:val="single" w:sz="4" w:space="0" w:color="auto"/>
              <w:right w:val="single" w:sz="4" w:space="0" w:color="auto"/>
            </w:tcBorders>
            <w:shd w:val="clear" w:color="auto" w:fill="auto"/>
            <w:vAlign w:val="center"/>
            <w:hideMark/>
          </w:tcPr>
          <w:p w14:paraId="50D0E105" w14:textId="77777777" w:rsidR="006568D3" w:rsidRPr="0050332A" w:rsidRDefault="006568D3" w:rsidP="004853E9">
            <w:pPr>
              <w:rPr>
                <w:color w:val="000000"/>
                <w:sz w:val="16"/>
                <w:szCs w:val="16"/>
              </w:rPr>
            </w:pPr>
            <w:r w:rsidRPr="0050332A">
              <w:rPr>
                <w:color w:val="000000"/>
                <w:sz w:val="16"/>
                <w:szCs w:val="16"/>
              </w:rPr>
              <w:t>Dren jednodniowy łączący worki z płynem i dren irygacyjny przez szpilki, komorę ciśnień, gdzie ciśnienie jest odczytywane przez filtr i wbudowany przetwornik, nie zawiera silikonu oraz DEHP, kompatybilny z pompą FMS DUO+, sterylny</w:t>
            </w:r>
          </w:p>
        </w:tc>
        <w:tc>
          <w:tcPr>
            <w:tcW w:w="560" w:type="dxa"/>
            <w:tcBorders>
              <w:top w:val="nil"/>
              <w:left w:val="nil"/>
              <w:bottom w:val="single" w:sz="4" w:space="0" w:color="auto"/>
              <w:right w:val="single" w:sz="4" w:space="0" w:color="auto"/>
            </w:tcBorders>
            <w:shd w:val="clear" w:color="auto" w:fill="auto"/>
            <w:vAlign w:val="center"/>
            <w:hideMark/>
          </w:tcPr>
          <w:p w14:paraId="78555527" w14:textId="77777777" w:rsidR="006568D3" w:rsidRDefault="006568D3" w:rsidP="004853E9">
            <w:pPr>
              <w:jc w:val="center"/>
              <w:rPr>
                <w:color w:val="000000"/>
                <w:sz w:val="20"/>
                <w:szCs w:val="20"/>
              </w:rPr>
            </w:pPr>
            <w:r>
              <w:rPr>
                <w:color w:val="000000"/>
                <w:sz w:val="20"/>
                <w:szCs w:val="20"/>
              </w:rPr>
              <w:t>szt.</w:t>
            </w:r>
          </w:p>
        </w:tc>
        <w:tc>
          <w:tcPr>
            <w:tcW w:w="840" w:type="dxa"/>
            <w:tcBorders>
              <w:top w:val="nil"/>
              <w:left w:val="nil"/>
              <w:bottom w:val="single" w:sz="4" w:space="0" w:color="auto"/>
              <w:right w:val="single" w:sz="4" w:space="0" w:color="auto"/>
            </w:tcBorders>
            <w:shd w:val="clear" w:color="auto" w:fill="auto"/>
            <w:vAlign w:val="center"/>
            <w:hideMark/>
          </w:tcPr>
          <w:p w14:paraId="7CB0BF49" w14:textId="77777777" w:rsidR="006568D3" w:rsidRDefault="006568D3" w:rsidP="004853E9">
            <w:pPr>
              <w:jc w:val="center"/>
              <w:rPr>
                <w:sz w:val="20"/>
                <w:szCs w:val="20"/>
              </w:rPr>
            </w:pPr>
            <w:r>
              <w:rPr>
                <w:sz w:val="20"/>
                <w:szCs w:val="20"/>
              </w:rPr>
              <w:t>30</w:t>
            </w:r>
          </w:p>
        </w:tc>
        <w:tc>
          <w:tcPr>
            <w:tcW w:w="820" w:type="dxa"/>
            <w:tcBorders>
              <w:top w:val="nil"/>
              <w:left w:val="nil"/>
              <w:bottom w:val="single" w:sz="4" w:space="0" w:color="auto"/>
              <w:right w:val="single" w:sz="4" w:space="0" w:color="auto"/>
            </w:tcBorders>
            <w:shd w:val="clear" w:color="auto" w:fill="auto"/>
            <w:vAlign w:val="center"/>
            <w:hideMark/>
          </w:tcPr>
          <w:p w14:paraId="23A7591E"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612A8A4"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74DC8620"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B125EB4"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AC7FA95"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04E4DBC8" w14:textId="77777777" w:rsidR="006568D3" w:rsidRDefault="006568D3" w:rsidP="004853E9">
            <w:pPr>
              <w:rPr>
                <w:sz w:val="20"/>
                <w:szCs w:val="20"/>
              </w:rPr>
            </w:pPr>
            <w:r>
              <w:rPr>
                <w:sz w:val="20"/>
                <w:szCs w:val="20"/>
              </w:rPr>
              <w:t> </w:t>
            </w:r>
          </w:p>
        </w:tc>
        <w:tc>
          <w:tcPr>
            <w:tcW w:w="146" w:type="dxa"/>
            <w:vAlign w:val="center"/>
            <w:hideMark/>
          </w:tcPr>
          <w:p w14:paraId="5AD03D3B" w14:textId="77777777" w:rsidR="006568D3" w:rsidRDefault="006568D3" w:rsidP="004853E9">
            <w:pPr>
              <w:rPr>
                <w:sz w:val="20"/>
                <w:szCs w:val="20"/>
              </w:rPr>
            </w:pPr>
          </w:p>
        </w:tc>
      </w:tr>
      <w:tr w:rsidR="006568D3" w14:paraId="1230A015" w14:textId="77777777" w:rsidTr="004853E9">
        <w:trPr>
          <w:trHeight w:val="164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70CA982" w14:textId="77777777" w:rsidR="006568D3" w:rsidRDefault="006568D3" w:rsidP="004853E9">
            <w:pPr>
              <w:jc w:val="center"/>
              <w:rPr>
                <w:sz w:val="20"/>
                <w:szCs w:val="20"/>
              </w:rPr>
            </w:pPr>
            <w:r>
              <w:rPr>
                <w:sz w:val="20"/>
                <w:szCs w:val="20"/>
              </w:rPr>
              <w:t>2</w:t>
            </w:r>
          </w:p>
        </w:tc>
        <w:tc>
          <w:tcPr>
            <w:tcW w:w="3620" w:type="dxa"/>
            <w:tcBorders>
              <w:top w:val="nil"/>
              <w:left w:val="nil"/>
              <w:bottom w:val="single" w:sz="4" w:space="0" w:color="auto"/>
              <w:right w:val="single" w:sz="4" w:space="0" w:color="auto"/>
            </w:tcBorders>
            <w:shd w:val="clear" w:color="auto" w:fill="auto"/>
            <w:vAlign w:val="center"/>
            <w:hideMark/>
          </w:tcPr>
          <w:p w14:paraId="7BCFB8F1" w14:textId="77777777" w:rsidR="006568D3" w:rsidRPr="0050332A" w:rsidRDefault="006568D3" w:rsidP="004853E9">
            <w:pPr>
              <w:rPr>
                <w:color w:val="000000"/>
                <w:sz w:val="16"/>
                <w:szCs w:val="16"/>
              </w:rPr>
            </w:pPr>
            <w:proofErr w:type="spellStart"/>
            <w:r w:rsidRPr="0050332A">
              <w:rPr>
                <w:color w:val="000000"/>
                <w:sz w:val="16"/>
                <w:szCs w:val="16"/>
              </w:rPr>
              <w:t>Drenen</w:t>
            </w:r>
            <w:proofErr w:type="spellEnd"/>
            <w:r w:rsidRPr="0050332A">
              <w:rPr>
                <w:color w:val="000000"/>
                <w:sz w:val="16"/>
                <w:szCs w:val="16"/>
              </w:rPr>
              <w:t xml:space="preserve"> jednego pacjenta: - dren irygacyjny połączony do drenu jednodniowego i do artroskopu w strefie sterylnej - dren odsysający zapewnia odsysanie ze stawu, zarówno bezpośrednio z kaniuli odsysającej lub przez pomocniczy dren odsysający- </w:t>
            </w:r>
            <w:proofErr w:type="spellStart"/>
            <w:r w:rsidRPr="0050332A">
              <w:rPr>
                <w:color w:val="000000"/>
                <w:sz w:val="16"/>
                <w:szCs w:val="16"/>
              </w:rPr>
              <w:t>shaver</w:t>
            </w:r>
            <w:proofErr w:type="spellEnd"/>
            <w:r w:rsidRPr="0050332A">
              <w:rPr>
                <w:color w:val="000000"/>
                <w:sz w:val="16"/>
                <w:szCs w:val="16"/>
              </w:rPr>
              <w:t>, oba tryby kontrolowane są przez zawór zaciskowy, dreny nie zawiera silikonu oraz DEHP, zestaw drenów kompatybilny z pompą typ FMS DUO+, sterylny</w:t>
            </w:r>
          </w:p>
        </w:tc>
        <w:tc>
          <w:tcPr>
            <w:tcW w:w="560" w:type="dxa"/>
            <w:tcBorders>
              <w:top w:val="nil"/>
              <w:left w:val="nil"/>
              <w:bottom w:val="single" w:sz="4" w:space="0" w:color="auto"/>
              <w:right w:val="single" w:sz="4" w:space="0" w:color="auto"/>
            </w:tcBorders>
            <w:shd w:val="clear" w:color="auto" w:fill="auto"/>
            <w:vAlign w:val="center"/>
            <w:hideMark/>
          </w:tcPr>
          <w:p w14:paraId="6AF6E8CA" w14:textId="77777777" w:rsidR="006568D3" w:rsidRDefault="006568D3" w:rsidP="004853E9">
            <w:pPr>
              <w:jc w:val="center"/>
              <w:rPr>
                <w:color w:val="000000"/>
                <w:sz w:val="20"/>
                <w:szCs w:val="20"/>
              </w:rPr>
            </w:pPr>
            <w:r>
              <w:rPr>
                <w:color w:val="000000"/>
                <w:sz w:val="20"/>
                <w:szCs w:val="20"/>
              </w:rPr>
              <w:t>szt.</w:t>
            </w:r>
          </w:p>
        </w:tc>
        <w:tc>
          <w:tcPr>
            <w:tcW w:w="840" w:type="dxa"/>
            <w:tcBorders>
              <w:top w:val="nil"/>
              <w:left w:val="nil"/>
              <w:bottom w:val="single" w:sz="4" w:space="0" w:color="auto"/>
              <w:right w:val="single" w:sz="4" w:space="0" w:color="auto"/>
            </w:tcBorders>
            <w:shd w:val="clear" w:color="auto" w:fill="auto"/>
            <w:vAlign w:val="center"/>
            <w:hideMark/>
          </w:tcPr>
          <w:p w14:paraId="1D4D7550" w14:textId="77777777" w:rsidR="006568D3" w:rsidRDefault="006568D3" w:rsidP="004853E9">
            <w:pPr>
              <w:jc w:val="center"/>
              <w:rPr>
                <w:sz w:val="20"/>
                <w:szCs w:val="20"/>
              </w:rPr>
            </w:pPr>
            <w:r>
              <w:rPr>
                <w:sz w:val="20"/>
                <w:szCs w:val="20"/>
              </w:rPr>
              <w:t>120</w:t>
            </w:r>
          </w:p>
        </w:tc>
        <w:tc>
          <w:tcPr>
            <w:tcW w:w="820" w:type="dxa"/>
            <w:tcBorders>
              <w:top w:val="nil"/>
              <w:left w:val="nil"/>
              <w:bottom w:val="single" w:sz="4" w:space="0" w:color="auto"/>
              <w:right w:val="single" w:sz="4" w:space="0" w:color="auto"/>
            </w:tcBorders>
            <w:shd w:val="clear" w:color="auto" w:fill="auto"/>
            <w:vAlign w:val="center"/>
            <w:hideMark/>
          </w:tcPr>
          <w:p w14:paraId="3F9A2F24"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90F50F2"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7BA117B9"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E17FCCE"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94A5A8E"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2480CCD5" w14:textId="77777777" w:rsidR="006568D3" w:rsidRDefault="006568D3" w:rsidP="004853E9">
            <w:pPr>
              <w:rPr>
                <w:sz w:val="20"/>
                <w:szCs w:val="20"/>
              </w:rPr>
            </w:pPr>
            <w:r>
              <w:rPr>
                <w:sz w:val="20"/>
                <w:szCs w:val="20"/>
              </w:rPr>
              <w:t> </w:t>
            </w:r>
          </w:p>
        </w:tc>
        <w:tc>
          <w:tcPr>
            <w:tcW w:w="146" w:type="dxa"/>
            <w:vAlign w:val="center"/>
            <w:hideMark/>
          </w:tcPr>
          <w:p w14:paraId="7C3ED9A6" w14:textId="77777777" w:rsidR="006568D3" w:rsidRDefault="006568D3" w:rsidP="004853E9">
            <w:pPr>
              <w:rPr>
                <w:sz w:val="20"/>
                <w:szCs w:val="20"/>
              </w:rPr>
            </w:pPr>
          </w:p>
        </w:tc>
      </w:tr>
      <w:tr w:rsidR="006568D3" w14:paraId="1CD4993D" w14:textId="77777777" w:rsidTr="004853E9">
        <w:trPr>
          <w:trHeight w:val="57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E79F2F5" w14:textId="77777777" w:rsidR="006568D3" w:rsidRDefault="006568D3" w:rsidP="004853E9">
            <w:pPr>
              <w:jc w:val="center"/>
              <w:rPr>
                <w:sz w:val="20"/>
                <w:szCs w:val="20"/>
              </w:rPr>
            </w:pPr>
            <w:r>
              <w:rPr>
                <w:sz w:val="20"/>
                <w:szCs w:val="20"/>
              </w:rPr>
              <w:t>3</w:t>
            </w:r>
          </w:p>
        </w:tc>
        <w:tc>
          <w:tcPr>
            <w:tcW w:w="3620" w:type="dxa"/>
            <w:tcBorders>
              <w:top w:val="nil"/>
              <w:left w:val="nil"/>
              <w:bottom w:val="single" w:sz="4" w:space="0" w:color="auto"/>
              <w:right w:val="single" w:sz="4" w:space="0" w:color="auto"/>
            </w:tcBorders>
            <w:shd w:val="clear" w:color="auto" w:fill="auto"/>
            <w:vAlign w:val="center"/>
            <w:hideMark/>
          </w:tcPr>
          <w:p w14:paraId="576A9D16" w14:textId="77777777" w:rsidR="006568D3" w:rsidRPr="0050332A" w:rsidRDefault="006568D3" w:rsidP="004853E9">
            <w:pPr>
              <w:rPr>
                <w:color w:val="000000"/>
                <w:sz w:val="16"/>
                <w:szCs w:val="16"/>
              </w:rPr>
            </w:pPr>
            <w:r w:rsidRPr="0050332A">
              <w:rPr>
                <w:color w:val="000000"/>
                <w:sz w:val="16"/>
                <w:szCs w:val="16"/>
              </w:rPr>
              <w:t>Kaniula ssąca giętka  4,5 mm, nie zawiera silikonu, kompatybilna z pompą FMS DUO+, sterylna</w:t>
            </w:r>
          </w:p>
        </w:tc>
        <w:tc>
          <w:tcPr>
            <w:tcW w:w="560" w:type="dxa"/>
            <w:tcBorders>
              <w:top w:val="nil"/>
              <w:left w:val="nil"/>
              <w:bottom w:val="single" w:sz="4" w:space="0" w:color="auto"/>
              <w:right w:val="single" w:sz="4" w:space="0" w:color="auto"/>
            </w:tcBorders>
            <w:shd w:val="clear" w:color="auto" w:fill="auto"/>
            <w:vAlign w:val="center"/>
            <w:hideMark/>
          </w:tcPr>
          <w:p w14:paraId="3019270A" w14:textId="77777777" w:rsidR="006568D3" w:rsidRDefault="006568D3" w:rsidP="004853E9">
            <w:pPr>
              <w:jc w:val="center"/>
              <w:rPr>
                <w:color w:val="000000"/>
                <w:sz w:val="20"/>
                <w:szCs w:val="20"/>
              </w:rPr>
            </w:pPr>
            <w:r>
              <w:rPr>
                <w:color w:val="000000"/>
                <w:sz w:val="20"/>
                <w:szCs w:val="20"/>
              </w:rPr>
              <w:t>szt.</w:t>
            </w:r>
          </w:p>
        </w:tc>
        <w:tc>
          <w:tcPr>
            <w:tcW w:w="840" w:type="dxa"/>
            <w:tcBorders>
              <w:top w:val="nil"/>
              <w:left w:val="nil"/>
              <w:bottom w:val="single" w:sz="4" w:space="0" w:color="auto"/>
              <w:right w:val="single" w:sz="4" w:space="0" w:color="auto"/>
            </w:tcBorders>
            <w:shd w:val="clear" w:color="auto" w:fill="auto"/>
            <w:vAlign w:val="center"/>
            <w:hideMark/>
          </w:tcPr>
          <w:p w14:paraId="4FFB8080" w14:textId="77777777" w:rsidR="006568D3" w:rsidRDefault="006568D3" w:rsidP="004853E9">
            <w:pPr>
              <w:jc w:val="center"/>
              <w:rPr>
                <w:sz w:val="20"/>
                <w:szCs w:val="20"/>
              </w:rPr>
            </w:pPr>
            <w:r>
              <w:rPr>
                <w:sz w:val="20"/>
                <w:szCs w:val="20"/>
              </w:rPr>
              <w:t>400</w:t>
            </w:r>
          </w:p>
        </w:tc>
        <w:tc>
          <w:tcPr>
            <w:tcW w:w="820" w:type="dxa"/>
            <w:tcBorders>
              <w:top w:val="nil"/>
              <w:left w:val="nil"/>
              <w:bottom w:val="single" w:sz="4" w:space="0" w:color="auto"/>
              <w:right w:val="single" w:sz="4" w:space="0" w:color="auto"/>
            </w:tcBorders>
            <w:shd w:val="clear" w:color="auto" w:fill="auto"/>
            <w:vAlign w:val="center"/>
            <w:hideMark/>
          </w:tcPr>
          <w:p w14:paraId="7E7D8E7B"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1CFF8AC"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1283BF38"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34B8DED"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64909AFB"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1A967FE1" w14:textId="77777777" w:rsidR="006568D3" w:rsidRDefault="006568D3" w:rsidP="004853E9">
            <w:pPr>
              <w:rPr>
                <w:sz w:val="20"/>
                <w:szCs w:val="20"/>
              </w:rPr>
            </w:pPr>
            <w:r>
              <w:rPr>
                <w:sz w:val="20"/>
                <w:szCs w:val="20"/>
              </w:rPr>
              <w:t> </w:t>
            </w:r>
          </w:p>
        </w:tc>
        <w:tc>
          <w:tcPr>
            <w:tcW w:w="146" w:type="dxa"/>
            <w:vAlign w:val="center"/>
            <w:hideMark/>
          </w:tcPr>
          <w:p w14:paraId="1AB49569" w14:textId="77777777" w:rsidR="006568D3" w:rsidRDefault="006568D3" w:rsidP="004853E9">
            <w:pPr>
              <w:rPr>
                <w:sz w:val="20"/>
                <w:szCs w:val="20"/>
              </w:rPr>
            </w:pPr>
          </w:p>
        </w:tc>
      </w:tr>
      <w:tr w:rsidR="006568D3" w14:paraId="46EFC652" w14:textId="77777777" w:rsidTr="004853E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3078690" w14:textId="77777777" w:rsidR="006568D3" w:rsidRDefault="006568D3" w:rsidP="004853E9">
            <w:pPr>
              <w:jc w:val="right"/>
              <w:rPr>
                <w:b/>
                <w:bCs/>
                <w:sz w:val="28"/>
                <w:szCs w:val="28"/>
              </w:rPr>
            </w:pPr>
            <w:r>
              <w:rPr>
                <w:b/>
                <w:bCs/>
                <w:sz w:val="28"/>
                <w:szCs w:val="28"/>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14:paraId="72C20E23" w14:textId="77777777" w:rsidR="006568D3" w:rsidRDefault="006568D3" w:rsidP="004853E9">
            <w:pPr>
              <w:jc w:val="center"/>
              <w:rPr>
                <w:b/>
                <w:bCs/>
                <w:sz w:val="20"/>
                <w:szCs w:val="20"/>
              </w:rPr>
            </w:pPr>
            <w:r>
              <w:rPr>
                <w:b/>
                <w:bCs/>
                <w:sz w:val="20"/>
                <w:szCs w:val="20"/>
              </w:rPr>
              <w:t> </w:t>
            </w:r>
          </w:p>
        </w:tc>
        <w:tc>
          <w:tcPr>
            <w:tcW w:w="740" w:type="dxa"/>
            <w:tcBorders>
              <w:top w:val="nil"/>
              <w:left w:val="nil"/>
              <w:bottom w:val="single" w:sz="4" w:space="0" w:color="auto"/>
              <w:right w:val="single" w:sz="4" w:space="0" w:color="auto"/>
            </w:tcBorders>
            <w:shd w:val="clear" w:color="000000" w:fill="00B0F0"/>
            <w:noWrap/>
            <w:vAlign w:val="center"/>
            <w:hideMark/>
          </w:tcPr>
          <w:p w14:paraId="19A54E07" w14:textId="77777777" w:rsidR="006568D3" w:rsidRDefault="006568D3" w:rsidP="004853E9">
            <w:pPr>
              <w:jc w:val="center"/>
              <w:rPr>
                <w:b/>
                <w:bCs/>
                <w:sz w:val="20"/>
                <w:szCs w:val="20"/>
              </w:rPr>
            </w:pPr>
            <w:proofErr w:type="spellStart"/>
            <w:r>
              <w:rPr>
                <w:b/>
                <w:bCs/>
                <w:sz w:val="20"/>
                <w:szCs w:val="20"/>
              </w:rPr>
              <w:t>xxxxxx</w:t>
            </w:r>
            <w:proofErr w:type="spellEnd"/>
          </w:p>
        </w:tc>
        <w:tc>
          <w:tcPr>
            <w:tcW w:w="820" w:type="dxa"/>
            <w:tcBorders>
              <w:top w:val="nil"/>
              <w:left w:val="nil"/>
              <w:bottom w:val="single" w:sz="4" w:space="0" w:color="auto"/>
              <w:right w:val="single" w:sz="4" w:space="0" w:color="auto"/>
            </w:tcBorders>
            <w:shd w:val="clear" w:color="000000" w:fill="FFFFFF"/>
            <w:noWrap/>
            <w:vAlign w:val="center"/>
            <w:hideMark/>
          </w:tcPr>
          <w:p w14:paraId="75AF1903" w14:textId="77777777" w:rsidR="006568D3" w:rsidRDefault="006568D3" w:rsidP="004853E9">
            <w:pPr>
              <w:jc w:val="center"/>
              <w:rPr>
                <w:b/>
                <w:bCs/>
                <w:sz w:val="20"/>
                <w:szCs w:val="20"/>
              </w:rPr>
            </w:pPr>
            <w:r>
              <w:rPr>
                <w:b/>
                <w:bCs/>
                <w:sz w:val="20"/>
                <w:szCs w:val="20"/>
              </w:rPr>
              <w:t> </w:t>
            </w:r>
          </w:p>
        </w:tc>
        <w:tc>
          <w:tcPr>
            <w:tcW w:w="800" w:type="dxa"/>
            <w:tcBorders>
              <w:top w:val="nil"/>
              <w:left w:val="nil"/>
              <w:bottom w:val="single" w:sz="4" w:space="0" w:color="auto"/>
              <w:right w:val="single" w:sz="4" w:space="0" w:color="auto"/>
            </w:tcBorders>
            <w:shd w:val="clear" w:color="000000" w:fill="00B0F0"/>
            <w:noWrap/>
            <w:vAlign w:val="center"/>
            <w:hideMark/>
          </w:tcPr>
          <w:p w14:paraId="595F8A50" w14:textId="77777777" w:rsidR="006568D3" w:rsidRDefault="006568D3" w:rsidP="004853E9">
            <w:pPr>
              <w:jc w:val="center"/>
              <w:rPr>
                <w:b/>
                <w:bCs/>
                <w:sz w:val="20"/>
                <w:szCs w:val="20"/>
              </w:rPr>
            </w:pPr>
            <w:proofErr w:type="spellStart"/>
            <w:r>
              <w:rPr>
                <w:b/>
                <w:bCs/>
                <w:sz w:val="20"/>
                <w:szCs w:val="20"/>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14A1394" w14:textId="77777777" w:rsidR="006568D3" w:rsidRDefault="006568D3" w:rsidP="004853E9">
            <w:pPr>
              <w:jc w:val="center"/>
              <w:rPr>
                <w:b/>
                <w:bCs/>
                <w:sz w:val="20"/>
                <w:szCs w:val="20"/>
              </w:rPr>
            </w:pPr>
            <w:proofErr w:type="spellStart"/>
            <w:r>
              <w:rPr>
                <w:b/>
                <w:bCs/>
                <w:sz w:val="20"/>
                <w:szCs w:val="20"/>
              </w:rPr>
              <w:t>xxxxxx</w:t>
            </w:r>
            <w:proofErr w:type="spellEnd"/>
          </w:p>
        </w:tc>
        <w:tc>
          <w:tcPr>
            <w:tcW w:w="146" w:type="dxa"/>
            <w:vAlign w:val="center"/>
            <w:hideMark/>
          </w:tcPr>
          <w:p w14:paraId="51DDD98D" w14:textId="77777777" w:rsidR="006568D3" w:rsidRDefault="006568D3" w:rsidP="004853E9">
            <w:pPr>
              <w:rPr>
                <w:sz w:val="20"/>
                <w:szCs w:val="20"/>
              </w:rPr>
            </w:pPr>
          </w:p>
        </w:tc>
      </w:tr>
      <w:tr w:rsidR="006568D3" w14:paraId="657F9468" w14:textId="77777777" w:rsidTr="004853E9">
        <w:trPr>
          <w:trHeight w:val="264"/>
        </w:trPr>
        <w:tc>
          <w:tcPr>
            <w:tcW w:w="413" w:type="dxa"/>
            <w:tcBorders>
              <w:top w:val="nil"/>
              <w:left w:val="nil"/>
              <w:bottom w:val="nil"/>
              <w:right w:val="nil"/>
            </w:tcBorders>
            <w:shd w:val="clear" w:color="auto" w:fill="auto"/>
            <w:noWrap/>
            <w:vAlign w:val="center"/>
            <w:hideMark/>
          </w:tcPr>
          <w:p w14:paraId="7798184B" w14:textId="77777777" w:rsidR="006568D3" w:rsidRDefault="006568D3" w:rsidP="004853E9">
            <w:pPr>
              <w:jc w:val="center"/>
              <w:rPr>
                <w:b/>
                <w:bCs/>
                <w:sz w:val="20"/>
                <w:szCs w:val="20"/>
              </w:rPr>
            </w:pPr>
          </w:p>
        </w:tc>
        <w:tc>
          <w:tcPr>
            <w:tcW w:w="3620" w:type="dxa"/>
            <w:tcBorders>
              <w:top w:val="nil"/>
              <w:left w:val="nil"/>
              <w:bottom w:val="nil"/>
              <w:right w:val="nil"/>
            </w:tcBorders>
            <w:shd w:val="clear" w:color="auto" w:fill="auto"/>
            <w:noWrap/>
            <w:vAlign w:val="center"/>
            <w:hideMark/>
          </w:tcPr>
          <w:p w14:paraId="20E8F3A7"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23D811A1"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33291DAA"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4B63C3DF"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bottom"/>
            <w:hideMark/>
          </w:tcPr>
          <w:p w14:paraId="4D5E15EE"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2D7C3616"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1133AFAE"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06E756D8"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73FB4B85" w14:textId="77777777" w:rsidR="006568D3" w:rsidRDefault="006568D3" w:rsidP="004853E9">
            <w:pPr>
              <w:jc w:val="center"/>
              <w:rPr>
                <w:sz w:val="20"/>
                <w:szCs w:val="20"/>
              </w:rPr>
            </w:pPr>
          </w:p>
        </w:tc>
        <w:tc>
          <w:tcPr>
            <w:tcW w:w="146" w:type="dxa"/>
            <w:vAlign w:val="center"/>
            <w:hideMark/>
          </w:tcPr>
          <w:p w14:paraId="0A8D3038" w14:textId="77777777" w:rsidR="006568D3" w:rsidRDefault="006568D3" w:rsidP="004853E9">
            <w:pPr>
              <w:rPr>
                <w:sz w:val="20"/>
                <w:szCs w:val="20"/>
              </w:rPr>
            </w:pPr>
          </w:p>
        </w:tc>
      </w:tr>
      <w:tr w:rsidR="006568D3" w14:paraId="2350AE77" w14:textId="77777777" w:rsidTr="004853E9">
        <w:trPr>
          <w:trHeight w:val="264"/>
        </w:trPr>
        <w:tc>
          <w:tcPr>
            <w:tcW w:w="413" w:type="dxa"/>
            <w:tcBorders>
              <w:top w:val="nil"/>
              <w:left w:val="nil"/>
              <w:bottom w:val="nil"/>
              <w:right w:val="nil"/>
            </w:tcBorders>
            <w:shd w:val="clear" w:color="auto" w:fill="auto"/>
            <w:noWrap/>
            <w:vAlign w:val="center"/>
            <w:hideMark/>
          </w:tcPr>
          <w:p w14:paraId="6A6D3F3B" w14:textId="77777777" w:rsidR="006568D3" w:rsidRDefault="006568D3" w:rsidP="004853E9">
            <w:pPr>
              <w:jc w:val="center"/>
              <w:rPr>
                <w:sz w:val="20"/>
                <w:szCs w:val="20"/>
              </w:rPr>
            </w:pPr>
          </w:p>
        </w:tc>
        <w:tc>
          <w:tcPr>
            <w:tcW w:w="3620" w:type="dxa"/>
            <w:tcBorders>
              <w:top w:val="nil"/>
              <w:left w:val="nil"/>
              <w:bottom w:val="nil"/>
              <w:right w:val="nil"/>
            </w:tcBorders>
            <w:shd w:val="clear" w:color="auto" w:fill="auto"/>
            <w:noWrap/>
            <w:vAlign w:val="center"/>
            <w:hideMark/>
          </w:tcPr>
          <w:p w14:paraId="7C1FB862"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67F194C4"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39E50523"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2202D2B4"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bottom"/>
            <w:hideMark/>
          </w:tcPr>
          <w:p w14:paraId="615A05B3"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55999AB6"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00D12D89"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73CC8615"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0840BF02" w14:textId="77777777" w:rsidR="006568D3" w:rsidRDefault="006568D3" w:rsidP="004853E9">
            <w:pPr>
              <w:jc w:val="center"/>
              <w:rPr>
                <w:sz w:val="20"/>
                <w:szCs w:val="20"/>
              </w:rPr>
            </w:pPr>
          </w:p>
        </w:tc>
        <w:tc>
          <w:tcPr>
            <w:tcW w:w="146" w:type="dxa"/>
            <w:vAlign w:val="center"/>
            <w:hideMark/>
          </w:tcPr>
          <w:p w14:paraId="36EC539E" w14:textId="77777777" w:rsidR="006568D3" w:rsidRDefault="006568D3" w:rsidP="004853E9">
            <w:pPr>
              <w:rPr>
                <w:sz w:val="20"/>
                <w:szCs w:val="20"/>
              </w:rPr>
            </w:pPr>
          </w:p>
        </w:tc>
      </w:tr>
      <w:tr w:rsidR="006568D3" w14:paraId="4C7D4C48" w14:textId="77777777" w:rsidTr="004853E9">
        <w:trPr>
          <w:trHeight w:val="264"/>
        </w:trPr>
        <w:tc>
          <w:tcPr>
            <w:tcW w:w="413" w:type="dxa"/>
            <w:tcBorders>
              <w:top w:val="nil"/>
              <w:left w:val="nil"/>
              <w:bottom w:val="nil"/>
              <w:right w:val="nil"/>
            </w:tcBorders>
            <w:shd w:val="clear" w:color="auto" w:fill="auto"/>
            <w:noWrap/>
            <w:vAlign w:val="center"/>
            <w:hideMark/>
          </w:tcPr>
          <w:p w14:paraId="6941CB71" w14:textId="77777777" w:rsidR="006568D3" w:rsidRDefault="006568D3" w:rsidP="004853E9">
            <w:pPr>
              <w:rPr>
                <w:sz w:val="20"/>
                <w:szCs w:val="20"/>
              </w:rPr>
            </w:pPr>
          </w:p>
        </w:tc>
        <w:tc>
          <w:tcPr>
            <w:tcW w:w="3620" w:type="dxa"/>
            <w:tcBorders>
              <w:top w:val="nil"/>
              <w:left w:val="nil"/>
              <w:bottom w:val="nil"/>
              <w:right w:val="nil"/>
            </w:tcBorders>
            <w:shd w:val="clear" w:color="auto" w:fill="auto"/>
            <w:vAlign w:val="center"/>
            <w:hideMark/>
          </w:tcPr>
          <w:p w14:paraId="1C26A171" w14:textId="77777777" w:rsidR="006568D3" w:rsidRDefault="006568D3" w:rsidP="004853E9">
            <w:pPr>
              <w:jc w:val="center"/>
              <w:rPr>
                <w:sz w:val="20"/>
                <w:szCs w:val="20"/>
              </w:rPr>
            </w:pPr>
          </w:p>
        </w:tc>
        <w:tc>
          <w:tcPr>
            <w:tcW w:w="560" w:type="dxa"/>
            <w:tcBorders>
              <w:top w:val="nil"/>
              <w:left w:val="nil"/>
              <w:bottom w:val="nil"/>
              <w:right w:val="nil"/>
            </w:tcBorders>
            <w:shd w:val="clear" w:color="auto" w:fill="auto"/>
            <w:noWrap/>
            <w:vAlign w:val="bottom"/>
            <w:hideMark/>
          </w:tcPr>
          <w:p w14:paraId="110C3B67" w14:textId="77777777" w:rsidR="006568D3" w:rsidRDefault="006568D3" w:rsidP="004853E9">
            <w:pPr>
              <w:rPr>
                <w:sz w:val="20"/>
                <w:szCs w:val="20"/>
              </w:rPr>
            </w:pPr>
          </w:p>
        </w:tc>
        <w:tc>
          <w:tcPr>
            <w:tcW w:w="840" w:type="dxa"/>
            <w:tcBorders>
              <w:top w:val="nil"/>
              <w:left w:val="nil"/>
              <w:bottom w:val="nil"/>
              <w:right w:val="nil"/>
            </w:tcBorders>
            <w:shd w:val="clear" w:color="auto" w:fill="auto"/>
            <w:noWrap/>
            <w:vAlign w:val="bottom"/>
            <w:hideMark/>
          </w:tcPr>
          <w:p w14:paraId="1D4F9F9C" w14:textId="77777777" w:rsidR="006568D3" w:rsidRDefault="006568D3" w:rsidP="004853E9">
            <w:pPr>
              <w:jc w:val="center"/>
              <w:rPr>
                <w:sz w:val="20"/>
                <w:szCs w:val="20"/>
              </w:rPr>
            </w:pPr>
          </w:p>
        </w:tc>
        <w:tc>
          <w:tcPr>
            <w:tcW w:w="820" w:type="dxa"/>
            <w:tcBorders>
              <w:top w:val="nil"/>
              <w:left w:val="nil"/>
              <w:bottom w:val="nil"/>
              <w:right w:val="nil"/>
            </w:tcBorders>
            <w:shd w:val="clear" w:color="auto" w:fill="auto"/>
            <w:noWrap/>
            <w:vAlign w:val="bottom"/>
            <w:hideMark/>
          </w:tcPr>
          <w:p w14:paraId="12AAD833"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bottom"/>
            <w:hideMark/>
          </w:tcPr>
          <w:p w14:paraId="3F34DCAB"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6A02522D"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7617822E"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7EEA05E2"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72F0B3F2" w14:textId="77777777" w:rsidR="006568D3" w:rsidRDefault="006568D3" w:rsidP="004853E9">
            <w:pPr>
              <w:rPr>
                <w:sz w:val="20"/>
                <w:szCs w:val="20"/>
              </w:rPr>
            </w:pPr>
          </w:p>
        </w:tc>
        <w:tc>
          <w:tcPr>
            <w:tcW w:w="146" w:type="dxa"/>
            <w:vAlign w:val="center"/>
            <w:hideMark/>
          </w:tcPr>
          <w:p w14:paraId="17344D11" w14:textId="77777777" w:rsidR="006568D3" w:rsidRDefault="006568D3" w:rsidP="004853E9">
            <w:pPr>
              <w:rPr>
                <w:sz w:val="20"/>
                <w:szCs w:val="20"/>
              </w:rPr>
            </w:pPr>
          </w:p>
        </w:tc>
      </w:tr>
      <w:tr w:rsidR="006568D3" w14:paraId="4D5A0A96" w14:textId="77777777" w:rsidTr="004853E9">
        <w:trPr>
          <w:trHeight w:val="264"/>
        </w:trPr>
        <w:tc>
          <w:tcPr>
            <w:tcW w:w="413" w:type="dxa"/>
            <w:tcBorders>
              <w:top w:val="nil"/>
              <w:left w:val="nil"/>
              <w:bottom w:val="nil"/>
              <w:right w:val="nil"/>
            </w:tcBorders>
            <w:shd w:val="clear" w:color="auto" w:fill="auto"/>
            <w:noWrap/>
            <w:vAlign w:val="center"/>
            <w:hideMark/>
          </w:tcPr>
          <w:p w14:paraId="7DE44E74" w14:textId="77777777" w:rsidR="006568D3" w:rsidRDefault="006568D3" w:rsidP="004853E9">
            <w:pPr>
              <w:rPr>
                <w:sz w:val="20"/>
                <w:szCs w:val="20"/>
              </w:rPr>
            </w:pPr>
          </w:p>
        </w:tc>
        <w:tc>
          <w:tcPr>
            <w:tcW w:w="9920" w:type="dxa"/>
            <w:gridSpan w:val="9"/>
            <w:tcBorders>
              <w:top w:val="nil"/>
              <w:left w:val="nil"/>
              <w:bottom w:val="nil"/>
              <w:right w:val="nil"/>
            </w:tcBorders>
            <w:shd w:val="clear" w:color="auto" w:fill="auto"/>
            <w:vAlign w:val="center"/>
            <w:hideMark/>
          </w:tcPr>
          <w:p w14:paraId="3AA2B259" w14:textId="77777777" w:rsidR="006568D3" w:rsidRPr="00710081" w:rsidRDefault="006568D3" w:rsidP="004853E9">
            <w:pPr>
              <w:rPr>
                <w:b/>
                <w:bCs/>
                <w:sz w:val="20"/>
                <w:szCs w:val="20"/>
              </w:rPr>
            </w:pPr>
            <w:r>
              <w:rPr>
                <w:b/>
                <w:bCs/>
                <w:sz w:val="20"/>
                <w:szCs w:val="20"/>
              </w:rPr>
              <w:t>Pakiet 5.</w:t>
            </w:r>
            <w:r>
              <w:rPr>
                <w:sz w:val="20"/>
                <w:szCs w:val="20"/>
              </w:rPr>
              <w:t xml:space="preserve"> Butelki do długotrwałego </w:t>
            </w:r>
            <w:proofErr w:type="spellStart"/>
            <w:r>
              <w:rPr>
                <w:sz w:val="20"/>
                <w:szCs w:val="20"/>
              </w:rPr>
              <w:t>odssysania</w:t>
            </w:r>
            <w:proofErr w:type="spellEnd"/>
            <w:r>
              <w:rPr>
                <w:sz w:val="20"/>
                <w:szCs w:val="20"/>
              </w:rPr>
              <w:t xml:space="preserve"> ran, dreny</w:t>
            </w:r>
            <w:r>
              <w:rPr>
                <w:color w:val="FF0000"/>
                <w:sz w:val="20"/>
                <w:szCs w:val="20"/>
              </w:rPr>
              <w:t> </w:t>
            </w:r>
          </w:p>
        </w:tc>
        <w:tc>
          <w:tcPr>
            <w:tcW w:w="146" w:type="dxa"/>
            <w:vAlign w:val="center"/>
            <w:hideMark/>
          </w:tcPr>
          <w:p w14:paraId="0EA0E411" w14:textId="77777777" w:rsidR="006568D3" w:rsidRDefault="006568D3" w:rsidP="004853E9">
            <w:pPr>
              <w:rPr>
                <w:sz w:val="20"/>
                <w:szCs w:val="20"/>
              </w:rPr>
            </w:pPr>
          </w:p>
        </w:tc>
      </w:tr>
      <w:tr w:rsidR="006568D3" w14:paraId="3CEDCB8B" w14:textId="77777777" w:rsidTr="004853E9">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54EEFE" w14:textId="77777777" w:rsidR="006568D3" w:rsidRDefault="006568D3" w:rsidP="004853E9">
            <w:pPr>
              <w:jc w:val="center"/>
              <w:rPr>
                <w:sz w:val="20"/>
                <w:szCs w:val="20"/>
              </w:rPr>
            </w:pPr>
            <w:r>
              <w:rPr>
                <w:sz w:val="20"/>
                <w:szCs w:val="20"/>
              </w:rPr>
              <w:t>Lp.</w:t>
            </w:r>
          </w:p>
        </w:tc>
        <w:tc>
          <w:tcPr>
            <w:tcW w:w="36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613939" w14:textId="77777777" w:rsidR="006568D3" w:rsidRDefault="006568D3" w:rsidP="004853E9">
            <w:pPr>
              <w:jc w:val="center"/>
              <w:rPr>
                <w:sz w:val="20"/>
                <w:szCs w:val="20"/>
              </w:rPr>
            </w:pPr>
            <w:r>
              <w:rPr>
                <w:sz w:val="20"/>
                <w:szCs w:val="20"/>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DD2D54" w14:textId="77777777" w:rsidR="006568D3" w:rsidRDefault="006568D3" w:rsidP="004853E9">
            <w:pPr>
              <w:jc w:val="center"/>
              <w:rPr>
                <w:sz w:val="16"/>
                <w:szCs w:val="16"/>
              </w:rPr>
            </w:pPr>
            <w:r>
              <w:rPr>
                <w:sz w:val="16"/>
                <w:szCs w:val="16"/>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320BF63" w14:textId="77777777" w:rsidR="006568D3" w:rsidRDefault="006568D3" w:rsidP="004853E9">
            <w:pPr>
              <w:jc w:val="center"/>
              <w:rPr>
                <w:sz w:val="16"/>
                <w:szCs w:val="16"/>
              </w:rPr>
            </w:pPr>
            <w:r>
              <w:rPr>
                <w:sz w:val="16"/>
                <w:szCs w:val="16"/>
              </w:rPr>
              <w:t>Ilość</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5B2AEF" w14:textId="77777777" w:rsidR="006568D3" w:rsidRDefault="006568D3" w:rsidP="004853E9">
            <w:pPr>
              <w:jc w:val="center"/>
              <w:rPr>
                <w:sz w:val="16"/>
                <w:szCs w:val="16"/>
              </w:rPr>
            </w:pPr>
            <w:r>
              <w:rPr>
                <w:sz w:val="16"/>
                <w:szCs w:val="16"/>
              </w:rPr>
              <w:t>Cena jedn. Netto PLN</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068AD0DE" w14:textId="77777777" w:rsidR="006568D3" w:rsidRDefault="006568D3" w:rsidP="004853E9">
            <w:pPr>
              <w:jc w:val="center"/>
              <w:rPr>
                <w:sz w:val="16"/>
                <w:szCs w:val="16"/>
              </w:rPr>
            </w:pPr>
            <w:r>
              <w:rPr>
                <w:sz w:val="16"/>
                <w:szCs w:val="16"/>
              </w:rPr>
              <w:t>Wartość netto PLN</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167B976A" w14:textId="77777777" w:rsidR="006568D3" w:rsidRDefault="006568D3" w:rsidP="004853E9">
            <w:pPr>
              <w:jc w:val="center"/>
              <w:rPr>
                <w:sz w:val="16"/>
                <w:szCs w:val="16"/>
              </w:rPr>
            </w:pPr>
            <w:r>
              <w:rPr>
                <w:sz w:val="16"/>
                <w:szCs w:val="16"/>
              </w:rPr>
              <w:t>Stawka VAT %</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6C6AEB" w14:textId="77777777" w:rsidR="006568D3" w:rsidRDefault="006568D3" w:rsidP="004853E9">
            <w:pPr>
              <w:jc w:val="center"/>
              <w:rPr>
                <w:sz w:val="16"/>
                <w:szCs w:val="16"/>
              </w:rPr>
            </w:pPr>
            <w:r>
              <w:rPr>
                <w:sz w:val="16"/>
                <w:szCs w:val="16"/>
              </w:rPr>
              <w:t>Wartość brutto PLN</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04E6FB2" w14:textId="77777777" w:rsidR="006568D3" w:rsidRDefault="006568D3" w:rsidP="004853E9">
            <w:pPr>
              <w:jc w:val="center"/>
              <w:rPr>
                <w:sz w:val="16"/>
                <w:szCs w:val="16"/>
              </w:rPr>
            </w:pPr>
            <w:r>
              <w:rPr>
                <w:sz w:val="16"/>
                <w:szCs w:val="16"/>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C1FCD98" w14:textId="77777777" w:rsidR="006568D3" w:rsidRDefault="006568D3" w:rsidP="004853E9">
            <w:pPr>
              <w:jc w:val="center"/>
              <w:rPr>
                <w:sz w:val="16"/>
                <w:szCs w:val="16"/>
              </w:rPr>
            </w:pPr>
            <w:r>
              <w:rPr>
                <w:sz w:val="16"/>
                <w:szCs w:val="16"/>
              </w:rPr>
              <w:t>nr. katalogowy</w:t>
            </w:r>
          </w:p>
        </w:tc>
        <w:tc>
          <w:tcPr>
            <w:tcW w:w="146" w:type="dxa"/>
            <w:vAlign w:val="center"/>
            <w:hideMark/>
          </w:tcPr>
          <w:p w14:paraId="0B1EF01A" w14:textId="77777777" w:rsidR="006568D3" w:rsidRDefault="006568D3" w:rsidP="004853E9">
            <w:pPr>
              <w:rPr>
                <w:sz w:val="20"/>
                <w:szCs w:val="20"/>
              </w:rPr>
            </w:pPr>
          </w:p>
        </w:tc>
      </w:tr>
      <w:tr w:rsidR="006568D3" w14:paraId="79A8A454" w14:textId="77777777" w:rsidTr="004853E9">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9A672E2" w14:textId="77777777" w:rsidR="006568D3" w:rsidRDefault="006568D3" w:rsidP="004853E9">
            <w:pPr>
              <w:rPr>
                <w:sz w:val="20"/>
                <w:szCs w:val="20"/>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51920458" w14:textId="77777777" w:rsidR="006568D3" w:rsidRDefault="006568D3" w:rsidP="004853E9">
            <w:pPr>
              <w:rPr>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9BD7F4E" w14:textId="77777777" w:rsidR="006568D3" w:rsidRDefault="006568D3" w:rsidP="004853E9">
            <w:pP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5C9BD49" w14:textId="77777777" w:rsidR="006568D3" w:rsidRDefault="006568D3" w:rsidP="004853E9">
            <w:pPr>
              <w:rPr>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76F6D37" w14:textId="77777777" w:rsidR="006568D3" w:rsidRDefault="006568D3" w:rsidP="004853E9">
            <w:pPr>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18BDACB3" w14:textId="77777777" w:rsidR="006568D3" w:rsidRDefault="006568D3" w:rsidP="004853E9">
            <w:pPr>
              <w:rPr>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3F972113" w14:textId="77777777" w:rsidR="006568D3" w:rsidRDefault="006568D3" w:rsidP="004853E9">
            <w:pPr>
              <w:rPr>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3DCABC6" w14:textId="77777777" w:rsidR="006568D3" w:rsidRDefault="006568D3" w:rsidP="004853E9">
            <w:pPr>
              <w:rPr>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3B6848C" w14:textId="77777777" w:rsidR="006568D3" w:rsidRDefault="006568D3" w:rsidP="004853E9">
            <w:pPr>
              <w:rP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C07E2D9" w14:textId="77777777" w:rsidR="006568D3" w:rsidRDefault="006568D3" w:rsidP="004853E9">
            <w:pPr>
              <w:rPr>
                <w:sz w:val="16"/>
                <w:szCs w:val="16"/>
              </w:rPr>
            </w:pPr>
          </w:p>
        </w:tc>
        <w:tc>
          <w:tcPr>
            <w:tcW w:w="146" w:type="dxa"/>
            <w:tcBorders>
              <w:top w:val="nil"/>
              <w:left w:val="nil"/>
              <w:bottom w:val="nil"/>
              <w:right w:val="nil"/>
            </w:tcBorders>
            <w:shd w:val="clear" w:color="auto" w:fill="auto"/>
            <w:noWrap/>
            <w:vAlign w:val="bottom"/>
            <w:hideMark/>
          </w:tcPr>
          <w:p w14:paraId="05967F91" w14:textId="77777777" w:rsidR="006568D3" w:rsidRDefault="006568D3" w:rsidP="004853E9">
            <w:pPr>
              <w:jc w:val="center"/>
              <w:rPr>
                <w:sz w:val="16"/>
                <w:szCs w:val="16"/>
              </w:rPr>
            </w:pPr>
          </w:p>
        </w:tc>
      </w:tr>
      <w:tr w:rsidR="006568D3" w14:paraId="27BB4B99" w14:textId="77777777" w:rsidTr="004853E9">
        <w:trPr>
          <w:trHeight w:val="76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5B535BB" w14:textId="77777777" w:rsidR="006568D3" w:rsidRDefault="006568D3" w:rsidP="004853E9">
            <w:pPr>
              <w:jc w:val="center"/>
              <w:rPr>
                <w:sz w:val="20"/>
                <w:szCs w:val="20"/>
              </w:rPr>
            </w:pPr>
            <w:r>
              <w:rPr>
                <w:sz w:val="20"/>
                <w:szCs w:val="20"/>
              </w:rPr>
              <w:t>1</w:t>
            </w:r>
          </w:p>
        </w:tc>
        <w:tc>
          <w:tcPr>
            <w:tcW w:w="3620" w:type="dxa"/>
            <w:tcBorders>
              <w:top w:val="nil"/>
              <w:left w:val="nil"/>
              <w:bottom w:val="single" w:sz="4" w:space="0" w:color="auto"/>
              <w:right w:val="single" w:sz="4" w:space="0" w:color="auto"/>
            </w:tcBorders>
            <w:shd w:val="clear" w:color="auto" w:fill="auto"/>
            <w:vAlign w:val="center"/>
            <w:hideMark/>
          </w:tcPr>
          <w:p w14:paraId="23DB33A8" w14:textId="77777777" w:rsidR="006568D3" w:rsidRPr="00710081" w:rsidRDefault="006568D3" w:rsidP="004853E9">
            <w:pPr>
              <w:rPr>
                <w:sz w:val="16"/>
                <w:szCs w:val="16"/>
              </w:rPr>
            </w:pPr>
            <w:r w:rsidRPr="00710081">
              <w:rPr>
                <w:sz w:val="16"/>
                <w:szCs w:val="16"/>
              </w:rPr>
              <w:t>Butelka do długotrwałego odsysania ran 200-250ml końcówka dostosowana do różnych średnic drenów ssących od 6Fdo 32F wykonana z polietylenu, sterylna</w:t>
            </w:r>
          </w:p>
        </w:tc>
        <w:tc>
          <w:tcPr>
            <w:tcW w:w="560" w:type="dxa"/>
            <w:tcBorders>
              <w:top w:val="nil"/>
              <w:left w:val="nil"/>
              <w:bottom w:val="single" w:sz="4" w:space="0" w:color="auto"/>
              <w:right w:val="single" w:sz="4" w:space="0" w:color="auto"/>
            </w:tcBorders>
            <w:shd w:val="clear" w:color="auto" w:fill="auto"/>
            <w:noWrap/>
            <w:vAlign w:val="center"/>
            <w:hideMark/>
          </w:tcPr>
          <w:p w14:paraId="2B597D03"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vAlign w:val="center"/>
            <w:hideMark/>
          </w:tcPr>
          <w:p w14:paraId="231DB2C9" w14:textId="77777777" w:rsidR="006568D3" w:rsidRDefault="006568D3" w:rsidP="004853E9">
            <w:pPr>
              <w:jc w:val="center"/>
              <w:rPr>
                <w:sz w:val="20"/>
                <w:szCs w:val="20"/>
              </w:rPr>
            </w:pPr>
            <w:r>
              <w:rPr>
                <w:sz w:val="20"/>
                <w:szCs w:val="20"/>
              </w:rPr>
              <w:t>3600</w:t>
            </w:r>
          </w:p>
        </w:tc>
        <w:tc>
          <w:tcPr>
            <w:tcW w:w="820" w:type="dxa"/>
            <w:tcBorders>
              <w:top w:val="nil"/>
              <w:left w:val="nil"/>
              <w:bottom w:val="single" w:sz="4" w:space="0" w:color="auto"/>
              <w:right w:val="single" w:sz="4" w:space="0" w:color="auto"/>
            </w:tcBorders>
            <w:shd w:val="clear" w:color="auto" w:fill="auto"/>
            <w:vAlign w:val="center"/>
            <w:hideMark/>
          </w:tcPr>
          <w:p w14:paraId="45608291" w14:textId="77777777" w:rsidR="006568D3" w:rsidRDefault="006568D3" w:rsidP="004853E9">
            <w:pPr>
              <w:jc w:val="center"/>
              <w:rPr>
                <w:rFonts w:ascii="Times New Roman CE" w:hAnsi="Times New Roman CE" w:cs="Times New Roman CE"/>
                <w:color w:val="FF0000"/>
                <w:sz w:val="20"/>
                <w:szCs w:val="20"/>
              </w:rPr>
            </w:pPr>
            <w:r>
              <w:rPr>
                <w:rFonts w:ascii="Times New Roman CE" w:hAnsi="Times New Roman CE" w:cs="Times New Roman CE"/>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27DBB56"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4C8890BB"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E254282"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6753045" w14:textId="77777777" w:rsidR="006568D3" w:rsidRDefault="006568D3" w:rsidP="004853E9">
            <w:pPr>
              <w:jc w:val="center"/>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38C9A600" w14:textId="77777777" w:rsidR="006568D3" w:rsidRDefault="006568D3" w:rsidP="004853E9">
            <w:pPr>
              <w:jc w:val="center"/>
              <w:rPr>
                <w:sz w:val="20"/>
                <w:szCs w:val="20"/>
              </w:rPr>
            </w:pPr>
            <w:r>
              <w:rPr>
                <w:sz w:val="20"/>
                <w:szCs w:val="20"/>
              </w:rPr>
              <w:t> </w:t>
            </w:r>
          </w:p>
        </w:tc>
        <w:tc>
          <w:tcPr>
            <w:tcW w:w="146" w:type="dxa"/>
            <w:vAlign w:val="center"/>
            <w:hideMark/>
          </w:tcPr>
          <w:p w14:paraId="2AF22D29" w14:textId="77777777" w:rsidR="006568D3" w:rsidRDefault="006568D3" w:rsidP="004853E9">
            <w:pPr>
              <w:rPr>
                <w:sz w:val="20"/>
                <w:szCs w:val="20"/>
              </w:rPr>
            </w:pPr>
          </w:p>
        </w:tc>
      </w:tr>
      <w:tr w:rsidR="006568D3" w14:paraId="0814ECA3"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74FEDEB" w14:textId="77777777" w:rsidR="006568D3" w:rsidRDefault="006568D3" w:rsidP="004853E9">
            <w:pPr>
              <w:jc w:val="center"/>
              <w:rPr>
                <w:sz w:val="20"/>
                <w:szCs w:val="20"/>
              </w:rPr>
            </w:pPr>
            <w:r>
              <w:rPr>
                <w:sz w:val="20"/>
                <w:szCs w:val="20"/>
              </w:rPr>
              <w:t>2</w:t>
            </w:r>
          </w:p>
        </w:tc>
        <w:tc>
          <w:tcPr>
            <w:tcW w:w="3620" w:type="dxa"/>
            <w:tcBorders>
              <w:top w:val="nil"/>
              <w:left w:val="nil"/>
              <w:bottom w:val="single" w:sz="4" w:space="0" w:color="auto"/>
              <w:right w:val="single" w:sz="4" w:space="0" w:color="auto"/>
            </w:tcBorders>
            <w:shd w:val="clear" w:color="auto" w:fill="auto"/>
            <w:vAlign w:val="center"/>
            <w:hideMark/>
          </w:tcPr>
          <w:p w14:paraId="30673932" w14:textId="77777777" w:rsidR="006568D3" w:rsidRPr="00710081" w:rsidRDefault="006568D3" w:rsidP="004853E9">
            <w:pPr>
              <w:rPr>
                <w:sz w:val="16"/>
                <w:szCs w:val="16"/>
              </w:rPr>
            </w:pPr>
            <w:r w:rsidRPr="00710081">
              <w:rPr>
                <w:sz w:val="16"/>
                <w:szCs w:val="16"/>
              </w:rPr>
              <w:t xml:space="preserve">Dren brzuszny z otworami bocznymi wykonany z </w:t>
            </w:r>
            <w:proofErr w:type="spellStart"/>
            <w:r w:rsidRPr="00710081">
              <w:rPr>
                <w:sz w:val="16"/>
                <w:szCs w:val="16"/>
              </w:rPr>
              <w:t>silikonowanego</w:t>
            </w:r>
            <w:proofErr w:type="spellEnd"/>
            <w:r w:rsidRPr="00710081">
              <w:rPr>
                <w:sz w:val="16"/>
                <w:szCs w:val="16"/>
              </w:rPr>
              <w:t xml:space="preserve"> tworzywa  o długości 400mm, F20, sterylny</w:t>
            </w:r>
          </w:p>
        </w:tc>
        <w:tc>
          <w:tcPr>
            <w:tcW w:w="560" w:type="dxa"/>
            <w:tcBorders>
              <w:top w:val="nil"/>
              <w:left w:val="nil"/>
              <w:bottom w:val="single" w:sz="4" w:space="0" w:color="auto"/>
              <w:right w:val="single" w:sz="4" w:space="0" w:color="auto"/>
            </w:tcBorders>
            <w:shd w:val="clear" w:color="auto" w:fill="auto"/>
            <w:noWrap/>
            <w:vAlign w:val="center"/>
            <w:hideMark/>
          </w:tcPr>
          <w:p w14:paraId="030A116E"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44B4968" w14:textId="77777777" w:rsidR="006568D3" w:rsidRDefault="006568D3" w:rsidP="004853E9">
            <w:pPr>
              <w:jc w:val="center"/>
              <w:rPr>
                <w:sz w:val="20"/>
                <w:szCs w:val="20"/>
              </w:rPr>
            </w:pPr>
            <w:r>
              <w:rPr>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14:paraId="474BE736"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5F1D796"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69E86E94"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14E722D9"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23094B6" w14:textId="77777777" w:rsidR="006568D3" w:rsidRDefault="006568D3" w:rsidP="004853E9">
            <w:pPr>
              <w:jc w:val="center"/>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1CC5AE3C" w14:textId="77777777" w:rsidR="006568D3" w:rsidRDefault="006568D3" w:rsidP="004853E9">
            <w:pPr>
              <w:jc w:val="center"/>
              <w:rPr>
                <w:sz w:val="20"/>
                <w:szCs w:val="20"/>
              </w:rPr>
            </w:pPr>
            <w:r>
              <w:rPr>
                <w:sz w:val="20"/>
                <w:szCs w:val="20"/>
              </w:rPr>
              <w:t> </w:t>
            </w:r>
          </w:p>
        </w:tc>
        <w:tc>
          <w:tcPr>
            <w:tcW w:w="146" w:type="dxa"/>
            <w:vAlign w:val="center"/>
            <w:hideMark/>
          </w:tcPr>
          <w:p w14:paraId="66B9FC67" w14:textId="77777777" w:rsidR="006568D3" w:rsidRDefault="006568D3" w:rsidP="004853E9">
            <w:pPr>
              <w:rPr>
                <w:sz w:val="20"/>
                <w:szCs w:val="20"/>
              </w:rPr>
            </w:pPr>
          </w:p>
        </w:tc>
      </w:tr>
      <w:tr w:rsidR="006568D3" w14:paraId="02453FDF"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5C6EE4D" w14:textId="77777777" w:rsidR="006568D3" w:rsidRDefault="006568D3" w:rsidP="004853E9">
            <w:pPr>
              <w:jc w:val="center"/>
              <w:rPr>
                <w:sz w:val="20"/>
                <w:szCs w:val="20"/>
              </w:rPr>
            </w:pPr>
            <w:r>
              <w:rPr>
                <w:sz w:val="20"/>
                <w:szCs w:val="20"/>
              </w:rPr>
              <w:t>3</w:t>
            </w:r>
          </w:p>
        </w:tc>
        <w:tc>
          <w:tcPr>
            <w:tcW w:w="3620" w:type="dxa"/>
            <w:tcBorders>
              <w:top w:val="nil"/>
              <w:left w:val="nil"/>
              <w:bottom w:val="single" w:sz="4" w:space="0" w:color="auto"/>
              <w:right w:val="single" w:sz="4" w:space="0" w:color="auto"/>
            </w:tcBorders>
            <w:shd w:val="clear" w:color="auto" w:fill="auto"/>
            <w:vAlign w:val="center"/>
            <w:hideMark/>
          </w:tcPr>
          <w:p w14:paraId="5BB0C594" w14:textId="77777777" w:rsidR="006568D3" w:rsidRPr="00710081" w:rsidRDefault="006568D3" w:rsidP="004853E9">
            <w:pPr>
              <w:rPr>
                <w:sz w:val="16"/>
                <w:szCs w:val="16"/>
              </w:rPr>
            </w:pPr>
            <w:r w:rsidRPr="00710081">
              <w:rPr>
                <w:sz w:val="16"/>
                <w:szCs w:val="16"/>
              </w:rPr>
              <w:t xml:space="preserve">Dren brzuszny z otworami bocznymi wykonany z </w:t>
            </w:r>
            <w:proofErr w:type="spellStart"/>
            <w:r w:rsidRPr="00710081">
              <w:rPr>
                <w:sz w:val="16"/>
                <w:szCs w:val="16"/>
              </w:rPr>
              <w:t>silikonowanego</w:t>
            </w:r>
            <w:proofErr w:type="spellEnd"/>
            <w:r w:rsidRPr="00710081">
              <w:rPr>
                <w:sz w:val="16"/>
                <w:szCs w:val="16"/>
              </w:rPr>
              <w:t xml:space="preserve"> tworzywa  o długości 400mm, F24, sterylny</w:t>
            </w:r>
          </w:p>
        </w:tc>
        <w:tc>
          <w:tcPr>
            <w:tcW w:w="560" w:type="dxa"/>
            <w:tcBorders>
              <w:top w:val="nil"/>
              <w:left w:val="nil"/>
              <w:bottom w:val="single" w:sz="4" w:space="0" w:color="auto"/>
              <w:right w:val="single" w:sz="4" w:space="0" w:color="auto"/>
            </w:tcBorders>
            <w:shd w:val="clear" w:color="auto" w:fill="auto"/>
            <w:noWrap/>
            <w:vAlign w:val="center"/>
            <w:hideMark/>
          </w:tcPr>
          <w:p w14:paraId="2798B527"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86A72B6" w14:textId="77777777" w:rsidR="006568D3" w:rsidRDefault="006568D3" w:rsidP="004853E9">
            <w:pPr>
              <w:jc w:val="center"/>
              <w:rPr>
                <w:sz w:val="20"/>
                <w:szCs w:val="20"/>
              </w:rPr>
            </w:pPr>
            <w:r>
              <w:rPr>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14:paraId="16BF65EB"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7B5ABE2"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1F8FC9D5"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A3EA3DA"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020DA3C" w14:textId="77777777" w:rsidR="006568D3" w:rsidRDefault="006568D3" w:rsidP="004853E9">
            <w:pPr>
              <w:jc w:val="center"/>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760E2D4" w14:textId="77777777" w:rsidR="006568D3" w:rsidRDefault="006568D3" w:rsidP="004853E9">
            <w:pPr>
              <w:jc w:val="center"/>
              <w:rPr>
                <w:sz w:val="20"/>
                <w:szCs w:val="20"/>
              </w:rPr>
            </w:pPr>
            <w:r>
              <w:rPr>
                <w:sz w:val="20"/>
                <w:szCs w:val="20"/>
              </w:rPr>
              <w:t> </w:t>
            </w:r>
          </w:p>
        </w:tc>
        <w:tc>
          <w:tcPr>
            <w:tcW w:w="146" w:type="dxa"/>
            <w:vAlign w:val="center"/>
            <w:hideMark/>
          </w:tcPr>
          <w:p w14:paraId="2AEA86E1" w14:textId="77777777" w:rsidR="006568D3" w:rsidRDefault="006568D3" w:rsidP="004853E9">
            <w:pPr>
              <w:rPr>
                <w:sz w:val="20"/>
                <w:szCs w:val="20"/>
              </w:rPr>
            </w:pPr>
          </w:p>
        </w:tc>
      </w:tr>
      <w:tr w:rsidR="006568D3" w14:paraId="3A85571A"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5B005F2" w14:textId="77777777" w:rsidR="006568D3" w:rsidRDefault="006568D3" w:rsidP="004853E9">
            <w:pPr>
              <w:jc w:val="center"/>
              <w:rPr>
                <w:sz w:val="20"/>
                <w:szCs w:val="20"/>
              </w:rPr>
            </w:pPr>
            <w:r>
              <w:rPr>
                <w:sz w:val="20"/>
                <w:szCs w:val="20"/>
              </w:rPr>
              <w:t>4</w:t>
            </w:r>
          </w:p>
        </w:tc>
        <w:tc>
          <w:tcPr>
            <w:tcW w:w="3620" w:type="dxa"/>
            <w:tcBorders>
              <w:top w:val="nil"/>
              <w:left w:val="nil"/>
              <w:bottom w:val="single" w:sz="4" w:space="0" w:color="auto"/>
              <w:right w:val="single" w:sz="4" w:space="0" w:color="auto"/>
            </w:tcBorders>
            <w:shd w:val="clear" w:color="auto" w:fill="auto"/>
            <w:vAlign w:val="center"/>
            <w:hideMark/>
          </w:tcPr>
          <w:p w14:paraId="3CE0F264" w14:textId="77777777" w:rsidR="006568D3" w:rsidRPr="00710081" w:rsidRDefault="006568D3" w:rsidP="004853E9">
            <w:pPr>
              <w:rPr>
                <w:sz w:val="16"/>
                <w:szCs w:val="16"/>
              </w:rPr>
            </w:pPr>
            <w:r w:rsidRPr="00710081">
              <w:rPr>
                <w:sz w:val="16"/>
                <w:szCs w:val="16"/>
              </w:rPr>
              <w:t xml:space="preserve">Dren brzuszny z otworami bocznymi wykonany z </w:t>
            </w:r>
            <w:proofErr w:type="spellStart"/>
            <w:r w:rsidRPr="00710081">
              <w:rPr>
                <w:sz w:val="16"/>
                <w:szCs w:val="16"/>
              </w:rPr>
              <w:t>silikonowanego</w:t>
            </w:r>
            <w:proofErr w:type="spellEnd"/>
            <w:r w:rsidRPr="00710081">
              <w:rPr>
                <w:sz w:val="16"/>
                <w:szCs w:val="16"/>
              </w:rPr>
              <w:t xml:space="preserve"> tworzywa o długości 400mm, F28, sterylny</w:t>
            </w:r>
          </w:p>
        </w:tc>
        <w:tc>
          <w:tcPr>
            <w:tcW w:w="560" w:type="dxa"/>
            <w:tcBorders>
              <w:top w:val="nil"/>
              <w:left w:val="nil"/>
              <w:bottom w:val="single" w:sz="4" w:space="0" w:color="auto"/>
              <w:right w:val="single" w:sz="4" w:space="0" w:color="auto"/>
            </w:tcBorders>
            <w:shd w:val="clear" w:color="auto" w:fill="auto"/>
            <w:noWrap/>
            <w:vAlign w:val="center"/>
            <w:hideMark/>
          </w:tcPr>
          <w:p w14:paraId="1CBFB47B"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17B9779" w14:textId="77777777" w:rsidR="006568D3" w:rsidRDefault="006568D3" w:rsidP="004853E9">
            <w:pPr>
              <w:jc w:val="center"/>
              <w:rPr>
                <w:sz w:val="20"/>
                <w:szCs w:val="20"/>
              </w:rPr>
            </w:pPr>
            <w:r>
              <w:rPr>
                <w:sz w:val="20"/>
                <w:szCs w:val="20"/>
              </w:rPr>
              <w:t>250</w:t>
            </w:r>
          </w:p>
        </w:tc>
        <w:tc>
          <w:tcPr>
            <w:tcW w:w="820" w:type="dxa"/>
            <w:tcBorders>
              <w:top w:val="nil"/>
              <w:left w:val="nil"/>
              <w:bottom w:val="single" w:sz="4" w:space="0" w:color="auto"/>
              <w:right w:val="single" w:sz="4" w:space="0" w:color="auto"/>
            </w:tcBorders>
            <w:shd w:val="clear" w:color="auto" w:fill="auto"/>
            <w:noWrap/>
            <w:vAlign w:val="center"/>
            <w:hideMark/>
          </w:tcPr>
          <w:p w14:paraId="7D6EA6B0"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8FDB4D0"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580E4CC7"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7A4577E"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6BD5783" w14:textId="77777777" w:rsidR="006568D3" w:rsidRDefault="006568D3" w:rsidP="004853E9">
            <w:pPr>
              <w:jc w:val="center"/>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18D31528" w14:textId="77777777" w:rsidR="006568D3" w:rsidRDefault="006568D3" w:rsidP="004853E9">
            <w:pPr>
              <w:jc w:val="center"/>
              <w:rPr>
                <w:sz w:val="20"/>
                <w:szCs w:val="20"/>
              </w:rPr>
            </w:pPr>
            <w:r>
              <w:rPr>
                <w:sz w:val="20"/>
                <w:szCs w:val="20"/>
              </w:rPr>
              <w:t> </w:t>
            </w:r>
          </w:p>
        </w:tc>
        <w:tc>
          <w:tcPr>
            <w:tcW w:w="146" w:type="dxa"/>
            <w:vAlign w:val="center"/>
            <w:hideMark/>
          </w:tcPr>
          <w:p w14:paraId="74DF6DD4" w14:textId="77777777" w:rsidR="006568D3" w:rsidRDefault="006568D3" w:rsidP="004853E9">
            <w:pPr>
              <w:rPr>
                <w:sz w:val="20"/>
                <w:szCs w:val="20"/>
              </w:rPr>
            </w:pPr>
          </w:p>
        </w:tc>
      </w:tr>
      <w:tr w:rsidR="006568D3" w14:paraId="66177EC1"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86B484E" w14:textId="77777777" w:rsidR="006568D3" w:rsidRDefault="006568D3" w:rsidP="004853E9">
            <w:pPr>
              <w:jc w:val="center"/>
              <w:rPr>
                <w:sz w:val="20"/>
                <w:szCs w:val="20"/>
              </w:rPr>
            </w:pPr>
            <w:r>
              <w:rPr>
                <w:sz w:val="20"/>
                <w:szCs w:val="20"/>
              </w:rPr>
              <w:lastRenderedPageBreak/>
              <w:t>5</w:t>
            </w:r>
          </w:p>
        </w:tc>
        <w:tc>
          <w:tcPr>
            <w:tcW w:w="3620" w:type="dxa"/>
            <w:tcBorders>
              <w:top w:val="nil"/>
              <w:left w:val="nil"/>
              <w:bottom w:val="single" w:sz="4" w:space="0" w:color="auto"/>
              <w:right w:val="single" w:sz="4" w:space="0" w:color="auto"/>
            </w:tcBorders>
            <w:shd w:val="clear" w:color="auto" w:fill="auto"/>
            <w:vAlign w:val="center"/>
            <w:hideMark/>
          </w:tcPr>
          <w:p w14:paraId="36C1933B" w14:textId="77777777" w:rsidR="006568D3" w:rsidRPr="00710081" w:rsidRDefault="006568D3" w:rsidP="004853E9">
            <w:pPr>
              <w:rPr>
                <w:sz w:val="16"/>
                <w:szCs w:val="16"/>
              </w:rPr>
            </w:pPr>
            <w:r w:rsidRPr="00710081">
              <w:rPr>
                <w:sz w:val="16"/>
                <w:szCs w:val="16"/>
              </w:rPr>
              <w:t xml:space="preserve">Dren brzuszny z otworami bocznymi wykonany z </w:t>
            </w:r>
            <w:proofErr w:type="spellStart"/>
            <w:r w:rsidRPr="00710081">
              <w:rPr>
                <w:sz w:val="16"/>
                <w:szCs w:val="16"/>
              </w:rPr>
              <w:t>silikonowanego</w:t>
            </w:r>
            <w:proofErr w:type="spellEnd"/>
            <w:r w:rsidRPr="00710081">
              <w:rPr>
                <w:sz w:val="16"/>
                <w:szCs w:val="16"/>
              </w:rPr>
              <w:t xml:space="preserve"> tworzywa o długości 400mm, F30, sterylny</w:t>
            </w:r>
          </w:p>
        </w:tc>
        <w:tc>
          <w:tcPr>
            <w:tcW w:w="560" w:type="dxa"/>
            <w:tcBorders>
              <w:top w:val="nil"/>
              <w:left w:val="nil"/>
              <w:bottom w:val="single" w:sz="4" w:space="0" w:color="auto"/>
              <w:right w:val="single" w:sz="4" w:space="0" w:color="auto"/>
            </w:tcBorders>
            <w:shd w:val="clear" w:color="auto" w:fill="auto"/>
            <w:noWrap/>
            <w:vAlign w:val="center"/>
            <w:hideMark/>
          </w:tcPr>
          <w:p w14:paraId="3B3A0F6F"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D6ED65D" w14:textId="77777777" w:rsidR="006568D3" w:rsidRDefault="006568D3" w:rsidP="004853E9">
            <w:pPr>
              <w:jc w:val="center"/>
              <w:rPr>
                <w:sz w:val="20"/>
                <w:szCs w:val="20"/>
              </w:rPr>
            </w:pPr>
            <w:r>
              <w:rPr>
                <w:sz w:val="20"/>
                <w:szCs w:val="20"/>
              </w:rPr>
              <w:t>200</w:t>
            </w:r>
          </w:p>
        </w:tc>
        <w:tc>
          <w:tcPr>
            <w:tcW w:w="820" w:type="dxa"/>
            <w:tcBorders>
              <w:top w:val="nil"/>
              <w:left w:val="nil"/>
              <w:bottom w:val="single" w:sz="4" w:space="0" w:color="auto"/>
              <w:right w:val="single" w:sz="4" w:space="0" w:color="auto"/>
            </w:tcBorders>
            <w:shd w:val="clear" w:color="auto" w:fill="auto"/>
            <w:noWrap/>
            <w:vAlign w:val="center"/>
            <w:hideMark/>
          </w:tcPr>
          <w:p w14:paraId="60227ABC"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5CB6D0B"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0823044F"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68FED9"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105B4DB" w14:textId="77777777" w:rsidR="006568D3" w:rsidRDefault="006568D3" w:rsidP="004853E9">
            <w:pPr>
              <w:jc w:val="center"/>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62F81038" w14:textId="77777777" w:rsidR="006568D3" w:rsidRDefault="006568D3" w:rsidP="004853E9">
            <w:pPr>
              <w:jc w:val="center"/>
              <w:rPr>
                <w:sz w:val="20"/>
                <w:szCs w:val="20"/>
              </w:rPr>
            </w:pPr>
            <w:r>
              <w:rPr>
                <w:sz w:val="20"/>
                <w:szCs w:val="20"/>
              </w:rPr>
              <w:t> </w:t>
            </w:r>
          </w:p>
        </w:tc>
        <w:tc>
          <w:tcPr>
            <w:tcW w:w="146" w:type="dxa"/>
            <w:vAlign w:val="center"/>
            <w:hideMark/>
          </w:tcPr>
          <w:p w14:paraId="61932C4D" w14:textId="77777777" w:rsidR="006568D3" w:rsidRDefault="006568D3" w:rsidP="004853E9">
            <w:pPr>
              <w:rPr>
                <w:sz w:val="20"/>
                <w:szCs w:val="20"/>
              </w:rPr>
            </w:pPr>
          </w:p>
        </w:tc>
      </w:tr>
      <w:tr w:rsidR="006568D3" w14:paraId="5F43887C"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E66AAD3" w14:textId="77777777" w:rsidR="006568D3" w:rsidRDefault="006568D3" w:rsidP="004853E9">
            <w:pPr>
              <w:jc w:val="center"/>
              <w:rPr>
                <w:sz w:val="20"/>
                <w:szCs w:val="20"/>
              </w:rPr>
            </w:pPr>
            <w:r>
              <w:rPr>
                <w:sz w:val="20"/>
                <w:szCs w:val="20"/>
              </w:rPr>
              <w:t>6</w:t>
            </w:r>
          </w:p>
        </w:tc>
        <w:tc>
          <w:tcPr>
            <w:tcW w:w="3620" w:type="dxa"/>
            <w:tcBorders>
              <w:top w:val="nil"/>
              <w:left w:val="nil"/>
              <w:bottom w:val="single" w:sz="4" w:space="0" w:color="auto"/>
              <w:right w:val="single" w:sz="4" w:space="0" w:color="auto"/>
            </w:tcBorders>
            <w:shd w:val="clear" w:color="auto" w:fill="auto"/>
            <w:vAlign w:val="center"/>
            <w:hideMark/>
          </w:tcPr>
          <w:p w14:paraId="33B42C08" w14:textId="77777777" w:rsidR="006568D3" w:rsidRPr="00710081" w:rsidRDefault="006568D3" w:rsidP="004853E9">
            <w:pPr>
              <w:rPr>
                <w:sz w:val="16"/>
                <w:szCs w:val="16"/>
              </w:rPr>
            </w:pPr>
            <w:r w:rsidRPr="00710081">
              <w:rPr>
                <w:sz w:val="16"/>
                <w:szCs w:val="16"/>
              </w:rPr>
              <w:t xml:space="preserve">Dren brzuszny z otworami bocznymi wykonany z </w:t>
            </w:r>
            <w:proofErr w:type="spellStart"/>
            <w:r w:rsidRPr="00710081">
              <w:rPr>
                <w:sz w:val="16"/>
                <w:szCs w:val="16"/>
              </w:rPr>
              <w:t>silikonowanego</w:t>
            </w:r>
            <w:proofErr w:type="spellEnd"/>
            <w:r w:rsidRPr="00710081">
              <w:rPr>
                <w:sz w:val="16"/>
                <w:szCs w:val="16"/>
              </w:rPr>
              <w:t xml:space="preserve"> tworzywa o długości 400mm, F32, sterylny</w:t>
            </w:r>
          </w:p>
        </w:tc>
        <w:tc>
          <w:tcPr>
            <w:tcW w:w="560" w:type="dxa"/>
            <w:tcBorders>
              <w:top w:val="nil"/>
              <w:left w:val="nil"/>
              <w:bottom w:val="single" w:sz="4" w:space="0" w:color="auto"/>
              <w:right w:val="single" w:sz="4" w:space="0" w:color="auto"/>
            </w:tcBorders>
            <w:shd w:val="clear" w:color="auto" w:fill="auto"/>
            <w:noWrap/>
            <w:vAlign w:val="center"/>
            <w:hideMark/>
          </w:tcPr>
          <w:p w14:paraId="2209FE68"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471AAE7" w14:textId="77777777" w:rsidR="006568D3" w:rsidRDefault="006568D3" w:rsidP="004853E9">
            <w:pPr>
              <w:jc w:val="center"/>
              <w:rPr>
                <w:sz w:val="20"/>
                <w:szCs w:val="20"/>
              </w:rPr>
            </w:pPr>
            <w:r>
              <w:rPr>
                <w:sz w:val="20"/>
                <w:szCs w:val="20"/>
              </w:rPr>
              <w:t>180</w:t>
            </w:r>
          </w:p>
        </w:tc>
        <w:tc>
          <w:tcPr>
            <w:tcW w:w="820" w:type="dxa"/>
            <w:tcBorders>
              <w:top w:val="nil"/>
              <w:left w:val="nil"/>
              <w:bottom w:val="single" w:sz="4" w:space="0" w:color="auto"/>
              <w:right w:val="single" w:sz="4" w:space="0" w:color="auto"/>
            </w:tcBorders>
            <w:shd w:val="clear" w:color="auto" w:fill="auto"/>
            <w:noWrap/>
            <w:vAlign w:val="center"/>
            <w:hideMark/>
          </w:tcPr>
          <w:p w14:paraId="47B658ED"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97E636D"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40B91295"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170AAAA2"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F40CDCA" w14:textId="77777777" w:rsidR="006568D3" w:rsidRDefault="006568D3" w:rsidP="004853E9">
            <w:pPr>
              <w:jc w:val="center"/>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4423760E" w14:textId="77777777" w:rsidR="006568D3" w:rsidRDefault="006568D3" w:rsidP="004853E9">
            <w:pPr>
              <w:jc w:val="center"/>
              <w:rPr>
                <w:sz w:val="20"/>
                <w:szCs w:val="20"/>
              </w:rPr>
            </w:pPr>
            <w:r>
              <w:rPr>
                <w:sz w:val="20"/>
                <w:szCs w:val="20"/>
              </w:rPr>
              <w:t> </w:t>
            </w:r>
          </w:p>
        </w:tc>
        <w:tc>
          <w:tcPr>
            <w:tcW w:w="146" w:type="dxa"/>
            <w:vAlign w:val="center"/>
            <w:hideMark/>
          </w:tcPr>
          <w:p w14:paraId="1F74CF5B" w14:textId="77777777" w:rsidR="006568D3" w:rsidRDefault="006568D3" w:rsidP="004853E9">
            <w:pPr>
              <w:rPr>
                <w:sz w:val="20"/>
                <w:szCs w:val="20"/>
              </w:rPr>
            </w:pPr>
          </w:p>
        </w:tc>
      </w:tr>
      <w:tr w:rsidR="006568D3" w14:paraId="4E9DC2BA"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CD7E041" w14:textId="77777777" w:rsidR="006568D3" w:rsidRDefault="006568D3" w:rsidP="004853E9">
            <w:pPr>
              <w:jc w:val="center"/>
              <w:rPr>
                <w:sz w:val="20"/>
                <w:szCs w:val="20"/>
              </w:rPr>
            </w:pPr>
            <w:r>
              <w:rPr>
                <w:sz w:val="20"/>
                <w:szCs w:val="20"/>
              </w:rPr>
              <w:t>7</w:t>
            </w:r>
          </w:p>
        </w:tc>
        <w:tc>
          <w:tcPr>
            <w:tcW w:w="3620" w:type="dxa"/>
            <w:tcBorders>
              <w:top w:val="nil"/>
              <w:left w:val="nil"/>
              <w:bottom w:val="single" w:sz="4" w:space="0" w:color="auto"/>
              <w:right w:val="single" w:sz="4" w:space="0" w:color="auto"/>
            </w:tcBorders>
            <w:shd w:val="clear" w:color="auto" w:fill="auto"/>
            <w:vAlign w:val="center"/>
            <w:hideMark/>
          </w:tcPr>
          <w:p w14:paraId="40C2E3F9" w14:textId="77777777" w:rsidR="006568D3" w:rsidRPr="00710081" w:rsidRDefault="006568D3" w:rsidP="004853E9">
            <w:pPr>
              <w:rPr>
                <w:sz w:val="16"/>
                <w:szCs w:val="16"/>
              </w:rPr>
            </w:pPr>
            <w:r w:rsidRPr="00710081">
              <w:rPr>
                <w:sz w:val="16"/>
                <w:szCs w:val="16"/>
              </w:rPr>
              <w:t xml:space="preserve">Dren typ </w:t>
            </w:r>
            <w:proofErr w:type="spellStart"/>
            <w:r w:rsidRPr="00710081">
              <w:rPr>
                <w:sz w:val="16"/>
                <w:szCs w:val="16"/>
              </w:rPr>
              <w:t>Redon</w:t>
            </w:r>
            <w:proofErr w:type="spellEnd"/>
            <w:r w:rsidRPr="00710081">
              <w:rPr>
                <w:sz w:val="16"/>
                <w:szCs w:val="16"/>
              </w:rPr>
              <w:t xml:space="preserve"> do odsysania ran Ch8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0FB09071"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A1EF62" w14:textId="77777777" w:rsidR="006568D3" w:rsidRDefault="006568D3" w:rsidP="004853E9">
            <w:pPr>
              <w:jc w:val="center"/>
              <w:rPr>
                <w:sz w:val="20"/>
                <w:szCs w:val="20"/>
              </w:rPr>
            </w:pPr>
            <w:r>
              <w:rPr>
                <w:sz w:val="20"/>
                <w:szCs w:val="20"/>
              </w:rPr>
              <w:t>80</w:t>
            </w:r>
          </w:p>
        </w:tc>
        <w:tc>
          <w:tcPr>
            <w:tcW w:w="820" w:type="dxa"/>
            <w:tcBorders>
              <w:top w:val="nil"/>
              <w:left w:val="nil"/>
              <w:bottom w:val="single" w:sz="4" w:space="0" w:color="auto"/>
              <w:right w:val="single" w:sz="4" w:space="0" w:color="auto"/>
            </w:tcBorders>
            <w:shd w:val="clear" w:color="auto" w:fill="auto"/>
            <w:noWrap/>
            <w:vAlign w:val="center"/>
            <w:hideMark/>
          </w:tcPr>
          <w:p w14:paraId="76693C25"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E354476"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1C9047CC"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61F2A49"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54A60FCE"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01B93126" w14:textId="77777777" w:rsidR="006568D3" w:rsidRDefault="006568D3" w:rsidP="004853E9">
            <w:pPr>
              <w:rPr>
                <w:sz w:val="20"/>
                <w:szCs w:val="20"/>
              </w:rPr>
            </w:pPr>
            <w:r>
              <w:rPr>
                <w:sz w:val="20"/>
                <w:szCs w:val="20"/>
              </w:rPr>
              <w:t> </w:t>
            </w:r>
          </w:p>
        </w:tc>
        <w:tc>
          <w:tcPr>
            <w:tcW w:w="146" w:type="dxa"/>
            <w:vAlign w:val="center"/>
            <w:hideMark/>
          </w:tcPr>
          <w:p w14:paraId="389F3414" w14:textId="77777777" w:rsidR="006568D3" w:rsidRDefault="006568D3" w:rsidP="004853E9">
            <w:pPr>
              <w:rPr>
                <w:sz w:val="20"/>
                <w:szCs w:val="20"/>
              </w:rPr>
            </w:pPr>
          </w:p>
        </w:tc>
      </w:tr>
      <w:tr w:rsidR="006568D3" w14:paraId="400FD722"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54433C9" w14:textId="77777777" w:rsidR="006568D3" w:rsidRDefault="006568D3" w:rsidP="004853E9">
            <w:pPr>
              <w:jc w:val="center"/>
              <w:rPr>
                <w:sz w:val="20"/>
                <w:szCs w:val="20"/>
              </w:rPr>
            </w:pPr>
            <w:r>
              <w:rPr>
                <w:sz w:val="20"/>
                <w:szCs w:val="20"/>
              </w:rPr>
              <w:t>8</w:t>
            </w:r>
          </w:p>
        </w:tc>
        <w:tc>
          <w:tcPr>
            <w:tcW w:w="3620" w:type="dxa"/>
            <w:tcBorders>
              <w:top w:val="nil"/>
              <w:left w:val="nil"/>
              <w:bottom w:val="single" w:sz="4" w:space="0" w:color="auto"/>
              <w:right w:val="single" w:sz="4" w:space="0" w:color="auto"/>
            </w:tcBorders>
            <w:shd w:val="clear" w:color="auto" w:fill="auto"/>
            <w:vAlign w:val="center"/>
            <w:hideMark/>
          </w:tcPr>
          <w:p w14:paraId="7483742B" w14:textId="77777777" w:rsidR="006568D3" w:rsidRPr="00710081" w:rsidRDefault="006568D3" w:rsidP="004853E9">
            <w:pPr>
              <w:rPr>
                <w:sz w:val="16"/>
                <w:szCs w:val="16"/>
              </w:rPr>
            </w:pPr>
            <w:r w:rsidRPr="00710081">
              <w:rPr>
                <w:sz w:val="16"/>
                <w:szCs w:val="16"/>
              </w:rPr>
              <w:t xml:space="preserve">Dren typ </w:t>
            </w:r>
            <w:proofErr w:type="spellStart"/>
            <w:r w:rsidRPr="00710081">
              <w:rPr>
                <w:sz w:val="16"/>
                <w:szCs w:val="16"/>
              </w:rPr>
              <w:t>Redon</w:t>
            </w:r>
            <w:proofErr w:type="spellEnd"/>
            <w:r w:rsidRPr="00710081">
              <w:rPr>
                <w:sz w:val="16"/>
                <w:szCs w:val="16"/>
              </w:rPr>
              <w:t xml:space="preserve"> do odsysania ran Ch10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720C80C4"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4B4D5D0" w14:textId="77777777" w:rsidR="006568D3" w:rsidRDefault="006568D3" w:rsidP="004853E9">
            <w:pPr>
              <w:jc w:val="center"/>
              <w:rPr>
                <w:sz w:val="20"/>
                <w:szCs w:val="20"/>
              </w:rPr>
            </w:pPr>
            <w:r>
              <w:rPr>
                <w:sz w:val="20"/>
                <w:szCs w:val="20"/>
              </w:rPr>
              <w:t>500</w:t>
            </w:r>
          </w:p>
        </w:tc>
        <w:tc>
          <w:tcPr>
            <w:tcW w:w="820" w:type="dxa"/>
            <w:tcBorders>
              <w:top w:val="nil"/>
              <w:left w:val="nil"/>
              <w:bottom w:val="single" w:sz="4" w:space="0" w:color="auto"/>
              <w:right w:val="single" w:sz="4" w:space="0" w:color="auto"/>
            </w:tcBorders>
            <w:shd w:val="clear" w:color="auto" w:fill="auto"/>
            <w:noWrap/>
            <w:vAlign w:val="center"/>
            <w:hideMark/>
          </w:tcPr>
          <w:p w14:paraId="087B7B16"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42DAB66"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67152891"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1C22B94"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010E8BA2"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260F888A" w14:textId="77777777" w:rsidR="006568D3" w:rsidRDefault="006568D3" w:rsidP="004853E9">
            <w:pPr>
              <w:rPr>
                <w:sz w:val="20"/>
                <w:szCs w:val="20"/>
              </w:rPr>
            </w:pPr>
            <w:r>
              <w:rPr>
                <w:sz w:val="20"/>
                <w:szCs w:val="20"/>
              </w:rPr>
              <w:t> </w:t>
            </w:r>
          </w:p>
        </w:tc>
        <w:tc>
          <w:tcPr>
            <w:tcW w:w="146" w:type="dxa"/>
            <w:vAlign w:val="center"/>
            <w:hideMark/>
          </w:tcPr>
          <w:p w14:paraId="3CF5E2F0" w14:textId="77777777" w:rsidR="006568D3" w:rsidRDefault="006568D3" w:rsidP="004853E9">
            <w:pPr>
              <w:rPr>
                <w:sz w:val="20"/>
                <w:szCs w:val="20"/>
              </w:rPr>
            </w:pPr>
          </w:p>
        </w:tc>
      </w:tr>
      <w:tr w:rsidR="006568D3" w14:paraId="16EEB08E"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ABD0F84" w14:textId="77777777" w:rsidR="006568D3" w:rsidRDefault="006568D3" w:rsidP="004853E9">
            <w:pPr>
              <w:jc w:val="center"/>
              <w:rPr>
                <w:sz w:val="20"/>
                <w:szCs w:val="20"/>
              </w:rPr>
            </w:pPr>
            <w:r>
              <w:rPr>
                <w:sz w:val="20"/>
                <w:szCs w:val="20"/>
              </w:rPr>
              <w:t>9</w:t>
            </w:r>
          </w:p>
        </w:tc>
        <w:tc>
          <w:tcPr>
            <w:tcW w:w="3620" w:type="dxa"/>
            <w:tcBorders>
              <w:top w:val="nil"/>
              <w:left w:val="nil"/>
              <w:bottom w:val="single" w:sz="4" w:space="0" w:color="auto"/>
              <w:right w:val="single" w:sz="4" w:space="0" w:color="auto"/>
            </w:tcBorders>
            <w:shd w:val="clear" w:color="auto" w:fill="auto"/>
            <w:vAlign w:val="center"/>
            <w:hideMark/>
          </w:tcPr>
          <w:p w14:paraId="0208FE78" w14:textId="77777777" w:rsidR="006568D3" w:rsidRPr="00710081" w:rsidRDefault="006568D3" w:rsidP="004853E9">
            <w:pPr>
              <w:rPr>
                <w:sz w:val="16"/>
                <w:szCs w:val="16"/>
              </w:rPr>
            </w:pPr>
            <w:r w:rsidRPr="00710081">
              <w:rPr>
                <w:sz w:val="16"/>
                <w:szCs w:val="16"/>
              </w:rPr>
              <w:t xml:space="preserve">Dren typ </w:t>
            </w:r>
            <w:proofErr w:type="spellStart"/>
            <w:r w:rsidRPr="00710081">
              <w:rPr>
                <w:sz w:val="16"/>
                <w:szCs w:val="16"/>
              </w:rPr>
              <w:t>Redon</w:t>
            </w:r>
            <w:proofErr w:type="spellEnd"/>
            <w:r w:rsidRPr="00710081">
              <w:rPr>
                <w:sz w:val="16"/>
                <w:szCs w:val="16"/>
              </w:rPr>
              <w:t xml:space="preserve"> do odsysania ran Ch12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2E16E7F5"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FCD7BD8" w14:textId="77777777" w:rsidR="006568D3" w:rsidRDefault="006568D3" w:rsidP="004853E9">
            <w:pPr>
              <w:jc w:val="center"/>
              <w:rPr>
                <w:sz w:val="20"/>
                <w:szCs w:val="20"/>
              </w:rPr>
            </w:pPr>
            <w:r>
              <w:rPr>
                <w:sz w:val="20"/>
                <w:szCs w:val="20"/>
              </w:rPr>
              <w:t>700</w:t>
            </w:r>
          </w:p>
        </w:tc>
        <w:tc>
          <w:tcPr>
            <w:tcW w:w="820" w:type="dxa"/>
            <w:tcBorders>
              <w:top w:val="nil"/>
              <w:left w:val="nil"/>
              <w:bottom w:val="single" w:sz="4" w:space="0" w:color="auto"/>
              <w:right w:val="single" w:sz="4" w:space="0" w:color="auto"/>
            </w:tcBorders>
            <w:shd w:val="clear" w:color="auto" w:fill="auto"/>
            <w:noWrap/>
            <w:vAlign w:val="center"/>
            <w:hideMark/>
          </w:tcPr>
          <w:p w14:paraId="4914F625"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433B9C4"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0F6A6341"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F6E804A"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4D3C8241"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255DDCB2" w14:textId="77777777" w:rsidR="006568D3" w:rsidRDefault="006568D3" w:rsidP="004853E9">
            <w:pPr>
              <w:rPr>
                <w:sz w:val="20"/>
                <w:szCs w:val="20"/>
              </w:rPr>
            </w:pPr>
            <w:r>
              <w:rPr>
                <w:sz w:val="20"/>
                <w:szCs w:val="20"/>
              </w:rPr>
              <w:t> </w:t>
            </w:r>
          </w:p>
        </w:tc>
        <w:tc>
          <w:tcPr>
            <w:tcW w:w="146" w:type="dxa"/>
            <w:vAlign w:val="center"/>
            <w:hideMark/>
          </w:tcPr>
          <w:p w14:paraId="1CE84D6B" w14:textId="77777777" w:rsidR="006568D3" w:rsidRDefault="006568D3" w:rsidP="004853E9">
            <w:pPr>
              <w:rPr>
                <w:sz w:val="20"/>
                <w:szCs w:val="20"/>
              </w:rPr>
            </w:pPr>
          </w:p>
        </w:tc>
      </w:tr>
      <w:tr w:rsidR="006568D3" w14:paraId="5F309A4E"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DF7F147" w14:textId="77777777" w:rsidR="006568D3" w:rsidRDefault="006568D3" w:rsidP="004853E9">
            <w:pPr>
              <w:jc w:val="center"/>
              <w:rPr>
                <w:sz w:val="20"/>
                <w:szCs w:val="20"/>
              </w:rPr>
            </w:pPr>
            <w:r>
              <w:rPr>
                <w:sz w:val="20"/>
                <w:szCs w:val="20"/>
              </w:rPr>
              <w:t>10</w:t>
            </w:r>
          </w:p>
        </w:tc>
        <w:tc>
          <w:tcPr>
            <w:tcW w:w="3620" w:type="dxa"/>
            <w:tcBorders>
              <w:top w:val="nil"/>
              <w:left w:val="nil"/>
              <w:bottom w:val="single" w:sz="4" w:space="0" w:color="auto"/>
              <w:right w:val="single" w:sz="4" w:space="0" w:color="auto"/>
            </w:tcBorders>
            <w:shd w:val="clear" w:color="auto" w:fill="auto"/>
            <w:vAlign w:val="center"/>
            <w:hideMark/>
          </w:tcPr>
          <w:p w14:paraId="0BF02BC1" w14:textId="77777777" w:rsidR="006568D3" w:rsidRPr="00710081" w:rsidRDefault="006568D3" w:rsidP="004853E9">
            <w:pPr>
              <w:rPr>
                <w:sz w:val="16"/>
                <w:szCs w:val="16"/>
              </w:rPr>
            </w:pPr>
            <w:r w:rsidRPr="00710081">
              <w:rPr>
                <w:sz w:val="16"/>
                <w:szCs w:val="16"/>
              </w:rPr>
              <w:t xml:space="preserve">Dren typ </w:t>
            </w:r>
            <w:proofErr w:type="spellStart"/>
            <w:r w:rsidRPr="00710081">
              <w:rPr>
                <w:sz w:val="16"/>
                <w:szCs w:val="16"/>
              </w:rPr>
              <w:t>Redon</w:t>
            </w:r>
            <w:proofErr w:type="spellEnd"/>
            <w:r w:rsidRPr="00710081">
              <w:rPr>
                <w:sz w:val="16"/>
                <w:szCs w:val="16"/>
              </w:rPr>
              <w:t xml:space="preserve"> do odsysania ran Ch14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17CB415D"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B9753BD" w14:textId="77777777" w:rsidR="006568D3" w:rsidRDefault="006568D3" w:rsidP="004853E9">
            <w:pPr>
              <w:jc w:val="center"/>
              <w:rPr>
                <w:sz w:val="20"/>
                <w:szCs w:val="20"/>
              </w:rPr>
            </w:pPr>
            <w:r>
              <w:rPr>
                <w:sz w:val="20"/>
                <w:szCs w:val="20"/>
              </w:rPr>
              <w:t>500</w:t>
            </w:r>
          </w:p>
        </w:tc>
        <w:tc>
          <w:tcPr>
            <w:tcW w:w="820" w:type="dxa"/>
            <w:tcBorders>
              <w:top w:val="nil"/>
              <w:left w:val="nil"/>
              <w:bottom w:val="single" w:sz="4" w:space="0" w:color="auto"/>
              <w:right w:val="single" w:sz="4" w:space="0" w:color="auto"/>
            </w:tcBorders>
            <w:shd w:val="clear" w:color="auto" w:fill="auto"/>
            <w:noWrap/>
            <w:vAlign w:val="center"/>
            <w:hideMark/>
          </w:tcPr>
          <w:p w14:paraId="27747A64"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A880434"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0F16095F"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B724A1E"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4A923B1D"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66F295AF" w14:textId="77777777" w:rsidR="006568D3" w:rsidRDefault="006568D3" w:rsidP="004853E9">
            <w:pPr>
              <w:rPr>
                <w:sz w:val="20"/>
                <w:szCs w:val="20"/>
              </w:rPr>
            </w:pPr>
            <w:r>
              <w:rPr>
                <w:sz w:val="20"/>
                <w:szCs w:val="20"/>
              </w:rPr>
              <w:t> </w:t>
            </w:r>
          </w:p>
        </w:tc>
        <w:tc>
          <w:tcPr>
            <w:tcW w:w="146" w:type="dxa"/>
            <w:vAlign w:val="center"/>
            <w:hideMark/>
          </w:tcPr>
          <w:p w14:paraId="036545BA" w14:textId="77777777" w:rsidR="006568D3" w:rsidRDefault="006568D3" w:rsidP="004853E9">
            <w:pPr>
              <w:rPr>
                <w:sz w:val="20"/>
                <w:szCs w:val="20"/>
              </w:rPr>
            </w:pPr>
          </w:p>
        </w:tc>
      </w:tr>
      <w:tr w:rsidR="006568D3" w14:paraId="75241F4B"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69C82D7" w14:textId="77777777" w:rsidR="006568D3" w:rsidRDefault="006568D3" w:rsidP="004853E9">
            <w:pPr>
              <w:jc w:val="center"/>
              <w:rPr>
                <w:sz w:val="20"/>
                <w:szCs w:val="20"/>
              </w:rPr>
            </w:pPr>
            <w:r>
              <w:rPr>
                <w:sz w:val="20"/>
                <w:szCs w:val="20"/>
              </w:rPr>
              <w:t>11</w:t>
            </w:r>
          </w:p>
        </w:tc>
        <w:tc>
          <w:tcPr>
            <w:tcW w:w="3620" w:type="dxa"/>
            <w:tcBorders>
              <w:top w:val="nil"/>
              <w:left w:val="nil"/>
              <w:bottom w:val="single" w:sz="4" w:space="0" w:color="auto"/>
              <w:right w:val="single" w:sz="4" w:space="0" w:color="auto"/>
            </w:tcBorders>
            <w:shd w:val="clear" w:color="auto" w:fill="auto"/>
            <w:vAlign w:val="center"/>
            <w:hideMark/>
          </w:tcPr>
          <w:p w14:paraId="1D547083" w14:textId="77777777" w:rsidR="006568D3" w:rsidRPr="00710081" w:rsidRDefault="006568D3" w:rsidP="004853E9">
            <w:pPr>
              <w:rPr>
                <w:sz w:val="16"/>
                <w:szCs w:val="16"/>
              </w:rPr>
            </w:pPr>
            <w:r w:rsidRPr="00710081">
              <w:rPr>
                <w:sz w:val="16"/>
                <w:szCs w:val="16"/>
              </w:rPr>
              <w:t xml:space="preserve">Dren typ </w:t>
            </w:r>
            <w:proofErr w:type="spellStart"/>
            <w:r w:rsidRPr="00710081">
              <w:rPr>
                <w:sz w:val="16"/>
                <w:szCs w:val="16"/>
              </w:rPr>
              <w:t>Redon</w:t>
            </w:r>
            <w:proofErr w:type="spellEnd"/>
            <w:r w:rsidRPr="00710081">
              <w:rPr>
                <w:sz w:val="16"/>
                <w:szCs w:val="16"/>
              </w:rPr>
              <w:t xml:space="preserve"> do odsysania ran Ch16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4B6D1579"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2DDB287" w14:textId="77777777" w:rsidR="006568D3" w:rsidRDefault="006568D3" w:rsidP="004853E9">
            <w:pPr>
              <w:jc w:val="center"/>
              <w:rPr>
                <w:sz w:val="20"/>
                <w:szCs w:val="20"/>
              </w:rPr>
            </w:pPr>
            <w:r>
              <w:rPr>
                <w:sz w:val="20"/>
                <w:szCs w:val="20"/>
              </w:rPr>
              <w:t>300</w:t>
            </w:r>
          </w:p>
        </w:tc>
        <w:tc>
          <w:tcPr>
            <w:tcW w:w="820" w:type="dxa"/>
            <w:tcBorders>
              <w:top w:val="nil"/>
              <w:left w:val="nil"/>
              <w:bottom w:val="single" w:sz="4" w:space="0" w:color="auto"/>
              <w:right w:val="single" w:sz="4" w:space="0" w:color="auto"/>
            </w:tcBorders>
            <w:shd w:val="clear" w:color="auto" w:fill="auto"/>
            <w:noWrap/>
            <w:vAlign w:val="center"/>
            <w:hideMark/>
          </w:tcPr>
          <w:p w14:paraId="7E16AA46"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68F3957"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7F978675"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30E3E1F"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047222C7"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29ACD4FB" w14:textId="77777777" w:rsidR="006568D3" w:rsidRDefault="006568D3" w:rsidP="004853E9">
            <w:pPr>
              <w:rPr>
                <w:sz w:val="20"/>
                <w:szCs w:val="20"/>
              </w:rPr>
            </w:pPr>
            <w:r>
              <w:rPr>
                <w:sz w:val="20"/>
                <w:szCs w:val="20"/>
              </w:rPr>
              <w:t> </w:t>
            </w:r>
          </w:p>
        </w:tc>
        <w:tc>
          <w:tcPr>
            <w:tcW w:w="146" w:type="dxa"/>
            <w:vAlign w:val="center"/>
            <w:hideMark/>
          </w:tcPr>
          <w:p w14:paraId="66736CDC" w14:textId="77777777" w:rsidR="006568D3" w:rsidRDefault="006568D3" w:rsidP="004853E9">
            <w:pPr>
              <w:rPr>
                <w:sz w:val="20"/>
                <w:szCs w:val="20"/>
              </w:rPr>
            </w:pPr>
          </w:p>
        </w:tc>
      </w:tr>
      <w:tr w:rsidR="006568D3" w14:paraId="4C4E5D8A"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5D16541" w14:textId="77777777" w:rsidR="006568D3" w:rsidRDefault="006568D3" w:rsidP="004853E9">
            <w:pPr>
              <w:jc w:val="center"/>
              <w:rPr>
                <w:sz w:val="20"/>
                <w:szCs w:val="20"/>
              </w:rPr>
            </w:pPr>
            <w:r>
              <w:rPr>
                <w:sz w:val="20"/>
                <w:szCs w:val="20"/>
              </w:rPr>
              <w:t>12</w:t>
            </w:r>
          </w:p>
        </w:tc>
        <w:tc>
          <w:tcPr>
            <w:tcW w:w="3620" w:type="dxa"/>
            <w:tcBorders>
              <w:top w:val="nil"/>
              <w:left w:val="nil"/>
              <w:bottom w:val="single" w:sz="4" w:space="0" w:color="auto"/>
              <w:right w:val="single" w:sz="4" w:space="0" w:color="auto"/>
            </w:tcBorders>
            <w:shd w:val="clear" w:color="auto" w:fill="auto"/>
            <w:vAlign w:val="center"/>
            <w:hideMark/>
          </w:tcPr>
          <w:p w14:paraId="4D261C65" w14:textId="77777777" w:rsidR="006568D3" w:rsidRPr="00710081" w:rsidRDefault="006568D3" w:rsidP="004853E9">
            <w:pPr>
              <w:rPr>
                <w:sz w:val="16"/>
                <w:szCs w:val="16"/>
              </w:rPr>
            </w:pPr>
            <w:r w:rsidRPr="00710081">
              <w:rPr>
                <w:sz w:val="16"/>
                <w:szCs w:val="16"/>
              </w:rPr>
              <w:t xml:space="preserve">Dren typ </w:t>
            </w:r>
            <w:proofErr w:type="spellStart"/>
            <w:r w:rsidRPr="00710081">
              <w:rPr>
                <w:sz w:val="16"/>
                <w:szCs w:val="16"/>
              </w:rPr>
              <w:t>Redon</w:t>
            </w:r>
            <w:proofErr w:type="spellEnd"/>
            <w:r w:rsidRPr="00710081">
              <w:rPr>
                <w:sz w:val="16"/>
                <w:szCs w:val="16"/>
              </w:rPr>
              <w:t xml:space="preserve"> do odsysania ran Ch18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4A1C27DB"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531DC3E" w14:textId="77777777" w:rsidR="006568D3" w:rsidRDefault="006568D3" w:rsidP="004853E9">
            <w:pPr>
              <w:jc w:val="center"/>
              <w:rPr>
                <w:sz w:val="20"/>
                <w:szCs w:val="20"/>
              </w:rPr>
            </w:pPr>
            <w:r>
              <w:rPr>
                <w:sz w:val="20"/>
                <w:szCs w:val="20"/>
              </w:rPr>
              <w:t>100</w:t>
            </w:r>
          </w:p>
        </w:tc>
        <w:tc>
          <w:tcPr>
            <w:tcW w:w="820" w:type="dxa"/>
            <w:tcBorders>
              <w:top w:val="nil"/>
              <w:left w:val="nil"/>
              <w:bottom w:val="single" w:sz="4" w:space="0" w:color="auto"/>
              <w:right w:val="single" w:sz="4" w:space="0" w:color="auto"/>
            </w:tcBorders>
            <w:shd w:val="clear" w:color="auto" w:fill="auto"/>
            <w:noWrap/>
            <w:vAlign w:val="center"/>
            <w:hideMark/>
          </w:tcPr>
          <w:p w14:paraId="54DB0EA3"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2CD746E"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4EF88B68"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00900E7"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64747BE0" w14:textId="77777777" w:rsidR="006568D3" w:rsidRDefault="006568D3" w:rsidP="004853E9">
            <w:pPr>
              <w:jc w:val="right"/>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63C13809" w14:textId="77777777" w:rsidR="006568D3" w:rsidRDefault="006568D3" w:rsidP="004853E9">
            <w:pPr>
              <w:rPr>
                <w:sz w:val="20"/>
                <w:szCs w:val="20"/>
              </w:rPr>
            </w:pPr>
            <w:r>
              <w:rPr>
                <w:sz w:val="20"/>
                <w:szCs w:val="20"/>
              </w:rPr>
              <w:t> </w:t>
            </w:r>
          </w:p>
        </w:tc>
        <w:tc>
          <w:tcPr>
            <w:tcW w:w="146" w:type="dxa"/>
            <w:vAlign w:val="center"/>
            <w:hideMark/>
          </w:tcPr>
          <w:p w14:paraId="068F8E2F" w14:textId="77777777" w:rsidR="006568D3" w:rsidRDefault="006568D3" w:rsidP="004853E9">
            <w:pPr>
              <w:rPr>
                <w:sz w:val="20"/>
                <w:szCs w:val="20"/>
              </w:rPr>
            </w:pPr>
          </w:p>
        </w:tc>
      </w:tr>
      <w:tr w:rsidR="006568D3" w14:paraId="2E9BE3BF" w14:textId="77777777" w:rsidTr="004853E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567675F" w14:textId="77777777" w:rsidR="006568D3" w:rsidRDefault="006568D3" w:rsidP="004853E9">
            <w:pPr>
              <w:jc w:val="right"/>
              <w:rPr>
                <w:b/>
                <w:bCs/>
                <w:sz w:val="28"/>
                <w:szCs w:val="28"/>
              </w:rPr>
            </w:pPr>
            <w:r>
              <w:rPr>
                <w:b/>
                <w:bCs/>
                <w:sz w:val="28"/>
                <w:szCs w:val="28"/>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14:paraId="1AF5AB77" w14:textId="77777777" w:rsidR="006568D3" w:rsidRDefault="006568D3" w:rsidP="004853E9">
            <w:pPr>
              <w:jc w:val="center"/>
              <w:rPr>
                <w:b/>
                <w:bCs/>
                <w:sz w:val="20"/>
                <w:szCs w:val="20"/>
              </w:rPr>
            </w:pPr>
            <w:r>
              <w:rPr>
                <w:b/>
                <w:bCs/>
                <w:sz w:val="20"/>
                <w:szCs w:val="20"/>
              </w:rPr>
              <w:t> </w:t>
            </w:r>
          </w:p>
        </w:tc>
        <w:tc>
          <w:tcPr>
            <w:tcW w:w="740" w:type="dxa"/>
            <w:tcBorders>
              <w:top w:val="nil"/>
              <w:left w:val="nil"/>
              <w:bottom w:val="single" w:sz="4" w:space="0" w:color="auto"/>
              <w:right w:val="single" w:sz="4" w:space="0" w:color="auto"/>
            </w:tcBorders>
            <w:shd w:val="clear" w:color="000000" w:fill="00B0F0"/>
            <w:noWrap/>
            <w:vAlign w:val="center"/>
            <w:hideMark/>
          </w:tcPr>
          <w:p w14:paraId="5DBFA2C2" w14:textId="77777777" w:rsidR="006568D3" w:rsidRDefault="006568D3" w:rsidP="004853E9">
            <w:pPr>
              <w:jc w:val="center"/>
              <w:rPr>
                <w:b/>
                <w:bCs/>
                <w:sz w:val="20"/>
                <w:szCs w:val="20"/>
              </w:rPr>
            </w:pPr>
            <w:proofErr w:type="spellStart"/>
            <w:r>
              <w:rPr>
                <w:b/>
                <w:bCs/>
                <w:sz w:val="20"/>
                <w:szCs w:val="20"/>
              </w:rPr>
              <w:t>xxxxxx</w:t>
            </w:r>
            <w:proofErr w:type="spellEnd"/>
          </w:p>
        </w:tc>
        <w:tc>
          <w:tcPr>
            <w:tcW w:w="820" w:type="dxa"/>
            <w:tcBorders>
              <w:top w:val="nil"/>
              <w:left w:val="nil"/>
              <w:bottom w:val="single" w:sz="4" w:space="0" w:color="auto"/>
              <w:right w:val="single" w:sz="4" w:space="0" w:color="auto"/>
            </w:tcBorders>
            <w:shd w:val="clear" w:color="000000" w:fill="FFFFFF"/>
            <w:noWrap/>
            <w:vAlign w:val="center"/>
            <w:hideMark/>
          </w:tcPr>
          <w:p w14:paraId="1BD3E4F7" w14:textId="77777777" w:rsidR="006568D3" w:rsidRDefault="006568D3" w:rsidP="004853E9">
            <w:pPr>
              <w:jc w:val="center"/>
              <w:rPr>
                <w:b/>
                <w:bCs/>
                <w:sz w:val="20"/>
                <w:szCs w:val="20"/>
              </w:rPr>
            </w:pPr>
            <w:r>
              <w:rPr>
                <w:b/>
                <w:bCs/>
                <w:sz w:val="20"/>
                <w:szCs w:val="20"/>
              </w:rPr>
              <w:t> </w:t>
            </w:r>
          </w:p>
        </w:tc>
        <w:tc>
          <w:tcPr>
            <w:tcW w:w="800" w:type="dxa"/>
            <w:tcBorders>
              <w:top w:val="nil"/>
              <w:left w:val="nil"/>
              <w:bottom w:val="single" w:sz="4" w:space="0" w:color="auto"/>
              <w:right w:val="single" w:sz="4" w:space="0" w:color="auto"/>
            </w:tcBorders>
            <w:shd w:val="clear" w:color="000000" w:fill="00B0F0"/>
            <w:noWrap/>
            <w:vAlign w:val="center"/>
            <w:hideMark/>
          </w:tcPr>
          <w:p w14:paraId="2B038E34" w14:textId="77777777" w:rsidR="006568D3" w:rsidRDefault="006568D3" w:rsidP="004853E9">
            <w:pPr>
              <w:jc w:val="center"/>
              <w:rPr>
                <w:b/>
                <w:bCs/>
                <w:sz w:val="20"/>
                <w:szCs w:val="20"/>
              </w:rPr>
            </w:pPr>
            <w:proofErr w:type="spellStart"/>
            <w:r>
              <w:rPr>
                <w:b/>
                <w:bCs/>
                <w:sz w:val="20"/>
                <w:szCs w:val="20"/>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2733CC1" w14:textId="77777777" w:rsidR="006568D3" w:rsidRDefault="006568D3" w:rsidP="004853E9">
            <w:pPr>
              <w:jc w:val="center"/>
              <w:rPr>
                <w:b/>
                <w:bCs/>
                <w:sz w:val="20"/>
                <w:szCs w:val="20"/>
              </w:rPr>
            </w:pPr>
            <w:proofErr w:type="spellStart"/>
            <w:r>
              <w:rPr>
                <w:b/>
                <w:bCs/>
                <w:sz w:val="20"/>
                <w:szCs w:val="20"/>
              </w:rPr>
              <w:t>xxxxxx</w:t>
            </w:r>
            <w:proofErr w:type="spellEnd"/>
          </w:p>
        </w:tc>
        <w:tc>
          <w:tcPr>
            <w:tcW w:w="146" w:type="dxa"/>
            <w:vAlign w:val="center"/>
            <w:hideMark/>
          </w:tcPr>
          <w:p w14:paraId="59EE861D" w14:textId="77777777" w:rsidR="006568D3" w:rsidRDefault="006568D3" w:rsidP="004853E9">
            <w:pPr>
              <w:rPr>
                <w:sz w:val="20"/>
                <w:szCs w:val="20"/>
              </w:rPr>
            </w:pPr>
          </w:p>
        </w:tc>
      </w:tr>
      <w:tr w:rsidR="006568D3" w14:paraId="6C5EDF63" w14:textId="77777777" w:rsidTr="004853E9">
        <w:trPr>
          <w:trHeight w:val="264"/>
        </w:trPr>
        <w:tc>
          <w:tcPr>
            <w:tcW w:w="413" w:type="dxa"/>
            <w:tcBorders>
              <w:top w:val="nil"/>
              <w:left w:val="nil"/>
              <w:bottom w:val="nil"/>
              <w:right w:val="nil"/>
            </w:tcBorders>
            <w:shd w:val="clear" w:color="auto" w:fill="auto"/>
            <w:noWrap/>
            <w:vAlign w:val="center"/>
            <w:hideMark/>
          </w:tcPr>
          <w:p w14:paraId="2D7CEEBB" w14:textId="77777777" w:rsidR="006568D3" w:rsidRDefault="006568D3" w:rsidP="004853E9">
            <w:pPr>
              <w:jc w:val="center"/>
              <w:rPr>
                <w:b/>
                <w:bCs/>
                <w:sz w:val="20"/>
                <w:szCs w:val="20"/>
              </w:rPr>
            </w:pPr>
          </w:p>
        </w:tc>
        <w:tc>
          <w:tcPr>
            <w:tcW w:w="3620" w:type="dxa"/>
            <w:tcBorders>
              <w:top w:val="nil"/>
              <w:left w:val="nil"/>
              <w:bottom w:val="nil"/>
              <w:right w:val="nil"/>
            </w:tcBorders>
            <w:shd w:val="clear" w:color="auto" w:fill="auto"/>
            <w:noWrap/>
            <w:vAlign w:val="center"/>
            <w:hideMark/>
          </w:tcPr>
          <w:p w14:paraId="2CDF3555"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0A0DB69A"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4B22F8AD"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17AAF0AC"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bottom"/>
            <w:hideMark/>
          </w:tcPr>
          <w:p w14:paraId="13DFB893"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08B89AD3"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2D1845B4"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1736D4F2"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2D94177D" w14:textId="77777777" w:rsidR="006568D3" w:rsidRDefault="006568D3" w:rsidP="004853E9">
            <w:pPr>
              <w:jc w:val="center"/>
              <w:rPr>
                <w:sz w:val="20"/>
                <w:szCs w:val="20"/>
              </w:rPr>
            </w:pPr>
          </w:p>
        </w:tc>
        <w:tc>
          <w:tcPr>
            <w:tcW w:w="146" w:type="dxa"/>
            <w:vAlign w:val="center"/>
            <w:hideMark/>
          </w:tcPr>
          <w:p w14:paraId="2555EC81" w14:textId="77777777" w:rsidR="006568D3" w:rsidRDefault="006568D3" w:rsidP="004853E9">
            <w:pPr>
              <w:rPr>
                <w:sz w:val="20"/>
                <w:szCs w:val="20"/>
              </w:rPr>
            </w:pPr>
          </w:p>
        </w:tc>
      </w:tr>
      <w:tr w:rsidR="006568D3" w14:paraId="3A9F237D" w14:textId="77777777" w:rsidTr="004853E9">
        <w:trPr>
          <w:trHeight w:val="264"/>
        </w:trPr>
        <w:tc>
          <w:tcPr>
            <w:tcW w:w="413" w:type="dxa"/>
            <w:tcBorders>
              <w:top w:val="nil"/>
              <w:left w:val="nil"/>
              <w:bottom w:val="nil"/>
              <w:right w:val="nil"/>
            </w:tcBorders>
            <w:shd w:val="clear" w:color="auto" w:fill="auto"/>
            <w:noWrap/>
            <w:vAlign w:val="center"/>
            <w:hideMark/>
          </w:tcPr>
          <w:p w14:paraId="0EACC098" w14:textId="77777777" w:rsidR="006568D3" w:rsidRDefault="006568D3" w:rsidP="004853E9">
            <w:pPr>
              <w:rPr>
                <w:sz w:val="20"/>
                <w:szCs w:val="20"/>
              </w:rPr>
            </w:pPr>
          </w:p>
        </w:tc>
        <w:tc>
          <w:tcPr>
            <w:tcW w:w="3620" w:type="dxa"/>
            <w:tcBorders>
              <w:top w:val="nil"/>
              <w:left w:val="nil"/>
              <w:bottom w:val="nil"/>
              <w:right w:val="nil"/>
            </w:tcBorders>
            <w:shd w:val="clear" w:color="auto" w:fill="auto"/>
            <w:noWrap/>
            <w:vAlign w:val="center"/>
            <w:hideMark/>
          </w:tcPr>
          <w:p w14:paraId="146542CA" w14:textId="77777777" w:rsidR="006568D3" w:rsidRDefault="006568D3" w:rsidP="004853E9">
            <w:pPr>
              <w:jc w:val="right"/>
              <w:rPr>
                <w:sz w:val="20"/>
                <w:szCs w:val="20"/>
              </w:rPr>
            </w:pPr>
          </w:p>
        </w:tc>
        <w:tc>
          <w:tcPr>
            <w:tcW w:w="560" w:type="dxa"/>
            <w:tcBorders>
              <w:top w:val="nil"/>
              <w:left w:val="nil"/>
              <w:bottom w:val="nil"/>
              <w:right w:val="nil"/>
            </w:tcBorders>
            <w:shd w:val="clear" w:color="auto" w:fill="auto"/>
            <w:noWrap/>
            <w:vAlign w:val="center"/>
            <w:hideMark/>
          </w:tcPr>
          <w:p w14:paraId="0BC0025F" w14:textId="77777777" w:rsidR="006568D3" w:rsidRDefault="006568D3" w:rsidP="004853E9">
            <w:pPr>
              <w:jc w:val="right"/>
              <w:rPr>
                <w:sz w:val="20"/>
                <w:szCs w:val="20"/>
              </w:rPr>
            </w:pPr>
          </w:p>
        </w:tc>
        <w:tc>
          <w:tcPr>
            <w:tcW w:w="840" w:type="dxa"/>
            <w:tcBorders>
              <w:top w:val="nil"/>
              <w:left w:val="nil"/>
              <w:bottom w:val="nil"/>
              <w:right w:val="nil"/>
            </w:tcBorders>
            <w:shd w:val="clear" w:color="auto" w:fill="auto"/>
            <w:noWrap/>
            <w:vAlign w:val="center"/>
            <w:hideMark/>
          </w:tcPr>
          <w:p w14:paraId="6027B8D2"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center"/>
            <w:hideMark/>
          </w:tcPr>
          <w:p w14:paraId="6EEA46F9" w14:textId="77777777" w:rsidR="006568D3" w:rsidRDefault="006568D3" w:rsidP="004853E9">
            <w:pPr>
              <w:jc w:val="right"/>
              <w:rPr>
                <w:sz w:val="20"/>
                <w:szCs w:val="20"/>
              </w:rPr>
            </w:pPr>
          </w:p>
        </w:tc>
        <w:tc>
          <w:tcPr>
            <w:tcW w:w="800" w:type="dxa"/>
            <w:tcBorders>
              <w:top w:val="nil"/>
              <w:left w:val="nil"/>
              <w:bottom w:val="nil"/>
              <w:right w:val="nil"/>
            </w:tcBorders>
            <w:shd w:val="clear" w:color="auto" w:fill="auto"/>
            <w:noWrap/>
            <w:vAlign w:val="bottom"/>
            <w:hideMark/>
          </w:tcPr>
          <w:p w14:paraId="2CB1B3DF" w14:textId="77777777" w:rsidR="006568D3" w:rsidRDefault="006568D3" w:rsidP="004853E9">
            <w:pPr>
              <w:jc w:val="right"/>
              <w:rPr>
                <w:sz w:val="20"/>
                <w:szCs w:val="20"/>
              </w:rPr>
            </w:pPr>
          </w:p>
        </w:tc>
        <w:tc>
          <w:tcPr>
            <w:tcW w:w="740" w:type="dxa"/>
            <w:tcBorders>
              <w:top w:val="nil"/>
              <w:left w:val="nil"/>
              <w:bottom w:val="nil"/>
              <w:right w:val="nil"/>
            </w:tcBorders>
            <w:shd w:val="clear" w:color="auto" w:fill="auto"/>
            <w:noWrap/>
            <w:vAlign w:val="bottom"/>
            <w:hideMark/>
          </w:tcPr>
          <w:p w14:paraId="384E3DC4" w14:textId="77777777" w:rsidR="006568D3" w:rsidRDefault="006568D3" w:rsidP="004853E9">
            <w:pPr>
              <w:jc w:val="right"/>
              <w:rPr>
                <w:sz w:val="20"/>
                <w:szCs w:val="20"/>
              </w:rPr>
            </w:pPr>
          </w:p>
        </w:tc>
        <w:tc>
          <w:tcPr>
            <w:tcW w:w="820" w:type="dxa"/>
            <w:tcBorders>
              <w:top w:val="nil"/>
              <w:left w:val="nil"/>
              <w:bottom w:val="nil"/>
              <w:right w:val="nil"/>
            </w:tcBorders>
            <w:shd w:val="clear" w:color="auto" w:fill="auto"/>
            <w:noWrap/>
            <w:vAlign w:val="bottom"/>
            <w:hideMark/>
          </w:tcPr>
          <w:p w14:paraId="2CA4542F"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bottom"/>
            <w:hideMark/>
          </w:tcPr>
          <w:p w14:paraId="373E4998" w14:textId="77777777" w:rsidR="006568D3" w:rsidRDefault="006568D3" w:rsidP="004853E9">
            <w:pPr>
              <w:jc w:val="right"/>
              <w:rPr>
                <w:sz w:val="20"/>
                <w:szCs w:val="20"/>
              </w:rPr>
            </w:pPr>
          </w:p>
        </w:tc>
        <w:tc>
          <w:tcPr>
            <w:tcW w:w="920" w:type="dxa"/>
            <w:tcBorders>
              <w:top w:val="nil"/>
              <w:left w:val="nil"/>
              <w:bottom w:val="nil"/>
              <w:right w:val="nil"/>
            </w:tcBorders>
            <w:shd w:val="clear" w:color="auto" w:fill="auto"/>
            <w:noWrap/>
            <w:vAlign w:val="bottom"/>
            <w:hideMark/>
          </w:tcPr>
          <w:p w14:paraId="6B9A20BC" w14:textId="77777777" w:rsidR="006568D3" w:rsidRDefault="006568D3" w:rsidP="004853E9">
            <w:pPr>
              <w:jc w:val="center"/>
              <w:rPr>
                <w:sz w:val="20"/>
                <w:szCs w:val="20"/>
              </w:rPr>
            </w:pPr>
          </w:p>
        </w:tc>
        <w:tc>
          <w:tcPr>
            <w:tcW w:w="146" w:type="dxa"/>
            <w:vAlign w:val="center"/>
            <w:hideMark/>
          </w:tcPr>
          <w:p w14:paraId="12E6C84E" w14:textId="77777777" w:rsidR="006568D3" w:rsidRDefault="006568D3" w:rsidP="004853E9">
            <w:pPr>
              <w:rPr>
                <w:sz w:val="20"/>
                <w:szCs w:val="20"/>
              </w:rPr>
            </w:pPr>
          </w:p>
        </w:tc>
      </w:tr>
      <w:tr w:rsidR="006568D3" w14:paraId="40E885BE" w14:textId="77777777" w:rsidTr="004853E9">
        <w:trPr>
          <w:trHeight w:val="264"/>
        </w:trPr>
        <w:tc>
          <w:tcPr>
            <w:tcW w:w="413" w:type="dxa"/>
            <w:tcBorders>
              <w:top w:val="nil"/>
              <w:left w:val="nil"/>
              <w:bottom w:val="nil"/>
              <w:right w:val="nil"/>
            </w:tcBorders>
            <w:shd w:val="clear" w:color="auto" w:fill="auto"/>
            <w:noWrap/>
            <w:vAlign w:val="center"/>
            <w:hideMark/>
          </w:tcPr>
          <w:p w14:paraId="0621535F" w14:textId="77777777" w:rsidR="006568D3" w:rsidRDefault="006568D3" w:rsidP="004853E9">
            <w:pPr>
              <w:rPr>
                <w:sz w:val="20"/>
                <w:szCs w:val="20"/>
              </w:rPr>
            </w:pPr>
          </w:p>
        </w:tc>
        <w:tc>
          <w:tcPr>
            <w:tcW w:w="3620" w:type="dxa"/>
            <w:tcBorders>
              <w:top w:val="nil"/>
              <w:left w:val="nil"/>
              <w:bottom w:val="nil"/>
              <w:right w:val="nil"/>
            </w:tcBorders>
            <w:shd w:val="clear" w:color="auto" w:fill="auto"/>
            <w:noWrap/>
            <w:vAlign w:val="center"/>
            <w:hideMark/>
          </w:tcPr>
          <w:p w14:paraId="478818A3" w14:textId="77777777" w:rsidR="006568D3" w:rsidRDefault="006568D3" w:rsidP="004853E9">
            <w:pPr>
              <w:jc w:val="center"/>
              <w:rPr>
                <w:sz w:val="20"/>
                <w:szCs w:val="20"/>
              </w:rPr>
            </w:pPr>
          </w:p>
        </w:tc>
        <w:tc>
          <w:tcPr>
            <w:tcW w:w="560" w:type="dxa"/>
            <w:tcBorders>
              <w:top w:val="nil"/>
              <w:left w:val="nil"/>
              <w:bottom w:val="nil"/>
              <w:right w:val="nil"/>
            </w:tcBorders>
            <w:shd w:val="clear" w:color="auto" w:fill="auto"/>
            <w:noWrap/>
            <w:vAlign w:val="center"/>
            <w:hideMark/>
          </w:tcPr>
          <w:p w14:paraId="4B25F6BD" w14:textId="77777777" w:rsidR="006568D3" w:rsidRDefault="006568D3" w:rsidP="004853E9">
            <w:pPr>
              <w:jc w:val="center"/>
              <w:rPr>
                <w:sz w:val="20"/>
                <w:szCs w:val="20"/>
              </w:rPr>
            </w:pPr>
          </w:p>
        </w:tc>
        <w:tc>
          <w:tcPr>
            <w:tcW w:w="840" w:type="dxa"/>
            <w:tcBorders>
              <w:top w:val="nil"/>
              <w:left w:val="nil"/>
              <w:bottom w:val="nil"/>
              <w:right w:val="nil"/>
            </w:tcBorders>
            <w:shd w:val="clear" w:color="auto" w:fill="auto"/>
            <w:noWrap/>
            <w:vAlign w:val="center"/>
            <w:hideMark/>
          </w:tcPr>
          <w:p w14:paraId="0A777C1E" w14:textId="77777777" w:rsidR="006568D3" w:rsidRDefault="006568D3" w:rsidP="004853E9">
            <w:pPr>
              <w:jc w:val="center"/>
              <w:rPr>
                <w:sz w:val="20"/>
                <w:szCs w:val="20"/>
              </w:rPr>
            </w:pPr>
          </w:p>
        </w:tc>
        <w:tc>
          <w:tcPr>
            <w:tcW w:w="820" w:type="dxa"/>
            <w:tcBorders>
              <w:top w:val="nil"/>
              <w:left w:val="nil"/>
              <w:bottom w:val="nil"/>
              <w:right w:val="nil"/>
            </w:tcBorders>
            <w:shd w:val="clear" w:color="auto" w:fill="auto"/>
            <w:noWrap/>
            <w:vAlign w:val="center"/>
            <w:hideMark/>
          </w:tcPr>
          <w:p w14:paraId="24E13B01"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center"/>
            <w:hideMark/>
          </w:tcPr>
          <w:p w14:paraId="6FA1605D" w14:textId="77777777" w:rsidR="006568D3" w:rsidRDefault="006568D3" w:rsidP="004853E9">
            <w:pPr>
              <w:jc w:val="center"/>
              <w:rPr>
                <w:sz w:val="20"/>
                <w:szCs w:val="20"/>
              </w:rPr>
            </w:pPr>
          </w:p>
        </w:tc>
        <w:tc>
          <w:tcPr>
            <w:tcW w:w="740" w:type="dxa"/>
            <w:tcBorders>
              <w:top w:val="nil"/>
              <w:left w:val="nil"/>
              <w:bottom w:val="nil"/>
              <w:right w:val="nil"/>
            </w:tcBorders>
            <w:shd w:val="clear" w:color="auto" w:fill="auto"/>
            <w:noWrap/>
            <w:vAlign w:val="center"/>
            <w:hideMark/>
          </w:tcPr>
          <w:p w14:paraId="1CFAC92C" w14:textId="77777777" w:rsidR="006568D3" w:rsidRDefault="006568D3" w:rsidP="004853E9">
            <w:pPr>
              <w:jc w:val="center"/>
              <w:rPr>
                <w:sz w:val="20"/>
                <w:szCs w:val="20"/>
              </w:rPr>
            </w:pPr>
          </w:p>
        </w:tc>
        <w:tc>
          <w:tcPr>
            <w:tcW w:w="820" w:type="dxa"/>
            <w:tcBorders>
              <w:top w:val="nil"/>
              <w:left w:val="nil"/>
              <w:bottom w:val="nil"/>
              <w:right w:val="nil"/>
            </w:tcBorders>
            <w:shd w:val="clear" w:color="auto" w:fill="auto"/>
            <w:noWrap/>
            <w:vAlign w:val="center"/>
            <w:hideMark/>
          </w:tcPr>
          <w:p w14:paraId="5C045A59"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center"/>
            <w:hideMark/>
          </w:tcPr>
          <w:p w14:paraId="2E0AFF78" w14:textId="77777777" w:rsidR="006568D3" w:rsidRDefault="006568D3" w:rsidP="004853E9">
            <w:pPr>
              <w:jc w:val="center"/>
              <w:rPr>
                <w:sz w:val="20"/>
                <w:szCs w:val="20"/>
              </w:rPr>
            </w:pPr>
          </w:p>
        </w:tc>
        <w:tc>
          <w:tcPr>
            <w:tcW w:w="920" w:type="dxa"/>
            <w:tcBorders>
              <w:top w:val="nil"/>
              <w:left w:val="nil"/>
              <w:bottom w:val="nil"/>
              <w:right w:val="nil"/>
            </w:tcBorders>
            <w:shd w:val="clear" w:color="auto" w:fill="auto"/>
            <w:noWrap/>
            <w:vAlign w:val="center"/>
            <w:hideMark/>
          </w:tcPr>
          <w:p w14:paraId="76F77116" w14:textId="77777777" w:rsidR="006568D3" w:rsidRDefault="006568D3" w:rsidP="004853E9">
            <w:pPr>
              <w:jc w:val="center"/>
              <w:rPr>
                <w:sz w:val="20"/>
                <w:szCs w:val="20"/>
              </w:rPr>
            </w:pPr>
          </w:p>
        </w:tc>
        <w:tc>
          <w:tcPr>
            <w:tcW w:w="146" w:type="dxa"/>
            <w:vAlign w:val="center"/>
            <w:hideMark/>
          </w:tcPr>
          <w:p w14:paraId="0DBA58AC" w14:textId="77777777" w:rsidR="006568D3" w:rsidRDefault="006568D3" w:rsidP="004853E9">
            <w:pPr>
              <w:rPr>
                <w:sz w:val="20"/>
                <w:szCs w:val="20"/>
              </w:rPr>
            </w:pPr>
          </w:p>
        </w:tc>
      </w:tr>
      <w:tr w:rsidR="006568D3" w14:paraId="49C6B119" w14:textId="77777777" w:rsidTr="004853E9">
        <w:trPr>
          <w:trHeight w:val="264"/>
        </w:trPr>
        <w:tc>
          <w:tcPr>
            <w:tcW w:w="413" w:type="dxa"/>
            <w:tcBorders>
              <w:top w:val="nil"/>
              <w:left w:val="nil"/>
              <w:bottom w:val="nil"/>
              <w:right w:val="nil"/>
            </w:tcBorders>
            <w:shd w:val="clear" w:color="auto" w:fill="auto"/>
            <w:noWrap/>
            <w:vAlign w:val="center"/>
            <w:hideMark/>
          </w:tcPr>
          <w:p w14:paraId="335F99E6" w14:textId="77777777" w:rsidR="006568D3" w:rsidRDefault="006568D3" w:rsidP="004853E9">
            <w:pPr>
              <w:jc w:val="center"/>
              <w:rPr>
                <w:sz w:val="20"/>
                <w:szCs w:val="20"/>
              </w:rPr>
            </w:pPr>
          </w:p>
        </w:tc>
        <w:tc>
          <w:tcPr>
            <w:tcW w:w="3620" w:type="dxa"/>
            <w:tcBorders>
              <w:top w:val="nil"/>
              <w:left w:val="nil"/>
              <w:bottom w:val="nil"/>
              <w:right w:val="nil"/>
            </w:tcBorders>
            <w:shd w:val="clear" w:color="auto" w:fill="auto"/>
            <w:noWrap/>
            <w:vAlign w:val="center"/>
            <w:hideMark/>
          </w:tcPr>
          <w:p w14:paraId="759FD828" w14:textId="77777777" w:rsidR="006568D3" w:rsidRDefault="006568D3" w:rsidP="004853E9">
            <w:pPr>
              <w:jc w:val="center"/>
              <w:rPr>
                <w:sz w:val="20"/>
                <w:szCs w:val="20"/>
              </w:rPr>
            </w:pPr>
          </w:p>
        </w:tc>
        <w:tc>
          <w:tcPr>
            <w:tcW w:w="560" w:type="dxa"/>
            <w:tcBorders>
              <w:top w:val="nil"/>
              <w:left w:val="nil"/>
              <w:bottom w:val="nil"/>
              <w:right w:val="nil"/>
            </w:tcBorders>
            <w:shd w:val="clear" w:color="auto" w:fill="auto"/>
            <w:noWrap/>
            <w:vAlign w:val="center"/>
            <w:hideMark/>
          </w:tcPr>
          <w:p w14:paraId="10345AF0" w14:textId="77777777" w:rsidR="006568D3" w:rsidRDefault="006568D3" w:rsidP="004853E9">
            <w:pPr>
              <w:jc w:val="center"/>
              <w:rPr>
                <w:sz w:val="20"/>
                <w:szCs w:val="20"/>
              </w:rPr>
            </w:pPr>
          </w:p>
        </w:tc>
        <w:tc>
          <w:tcPr>
            <w:tcW w:w="840" w:type="dxa"/>
            <w:tcBorders>
              <w:top w:val="nil"/>
              <w:left w:val="nil"/>
              <w:bottom w:val="nil"/>
              <w:right w:val="nil"/>
            </w:tcBorders>
            <w:shd w:val="clear" w:color="auto" w:fill="auto"/>
            <w:noWrap/>
            <w:vAlign w:val="center"/>
            <w:hideMark/>
          </w:tcPr>
          <w:p w14:paraId="43916BF3" w14:textId="77777777" w:rsidR="006568D3" w:rsidRDefault="006568D3" w:rsidP="004853E9">
            <w:pPr>
              <w:jc w:val="center"/>
              <w:rPr>
                <w:sz w:val="20"/>
                <w:szCs w:val="20"/>
              </w:rPr>
            </w:pPr>
          </w:p>
        </w:tc>
        <w:tc>
          <w:tcPr>
            <w:tcW w:w="820" w:type="dxa"/>
            <w:tcBorders>
              <w:top w:val="nil"/>
              <w:left w:val="nil"/>
              <w:bottom w:val="nil"/>
              <w:right w:val="nil"/>
            </w:tcBorders>
            <w:shd w:val="clear" w:color="auto" w:fill="auto"/>
            <w:noWrap/>
            <w:vAlign w:val="center"/>
            <w:hideMark/>
          </w:tcPr>
          <w:p w14:paraId="3CE71D0C"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center"/>
            <w:hideMark/>
          </w:tcPr>
          <w:p w14:paraId="0952320D" w14:textId="77777777" w:rsidR="006568D3" w:rsidRDefault="006568D3" w:rsidP="004853E9">
            <w:pPr>
              <w:jc w:val="center"/>
              <w:rPr>
                <w:sz w:val="20"/>
                <w:szCs w:val="20"/>
              </w:rPr>
            </w:pPr>
          </w:p>
        </w:tc>
        <w:tc>
          <w:tcPr>
            <w:tcW w:w="740" w:type="dxa"/>
            <w:tcBorders>
              <w:top w:val="nil"/>
              <w:left w:val="nil"/>
              <w:bottom w:val="nil"/>
              <w:right w:val="nil"/>
            </w:tcBorders>
            <w:shd w:val="clear" w:color="auto" w:fill="auto"/>
            <w:noWrap/>
            <w:vAlign w:val="center"/>
            <w:hideMark/>
          </w:tcPr>
          <w:p w14:paraId="3156C449" w14:textId="77777777" w:rsidR="006568D3" w:rsidRDefault="006568D3" w:rsidP="004853E9">
            <w:pPr>
              <w:jc w:val="center"/>
              <w:rPr>
                <w:sz w:val="20"/>
                <w:szCs w:val="20"/>
              </w:rPr>
            </w:pPr>
          </w:p>
        </w:tc>
        <w:tc>
          <w:tcPr>
            <w:tcW w:w="820" w:type="dxa"/>
            <w:tcBorders>
              <w:top w:val="nil"/>
              <w:left w:val="nil"/>
              <w:bottom w:val="nil"/>
              <w:right w:val="nil"/>
            </w:tcBorders>
            <w:shd w:val="clear" w:color="auto" w:fill="auto"/>
            <w:noWrap/>
            <w:vAlign w:val="center"/>
            <w:hideMark/>
          </w:tcPr>
          <w:p w14:paraId="68B4FAC3" w14:textId="77777777" w:rsidR="006568D3" w:rsidRDefault="006568D3" w:rsidP="004853E9">
            <w:pPr>
              <w:jc w:val="center"/>
              <w:rPr>
                <w:sz w:val="20"/>
                <w:szCs w:val="20"/>
              </w:rPr>
            </w:pPr>
          </w:p>
        </w:tc>
        <w:tc>
          <w:tcPr>
            <w:tcW w:w="800" w:type="dxa"/>
            <w:tcBorders>
              <w:top w:val="nil"/>
              <w:left w:val="nil"/>
              <w:bottom w:val="nil"/>
              <w:right w:val="nil"/>
            </w:tcBorders>
            <w:shd w:val="clear" w:color="auto" w:fill="auto"/>
            <w:noWrap/>
            <w:vAlign w:val="center"/>
            <w:hideMark/>
          </w:tcPr>
          <w:p w14:paraId="0204E74E" w14:textId="77777777" w:rsidR="006568D3" w:rsidRDefault="006568D3" w:rsidP="004853E9">
            <w:pPr>
              <w:jc w:val="center"/>
              <w:rPr>
                <w:sz w:val="20"/>
                <w:szCs w:val="20"/>
              </w:rPr>
            </w:pPr>
          </w:p>
        </w:tc>
        <w:tc>
          <w:tcPr>
            <w:tcW w:w="920" w:type="dxa"/>
            <w:tcBorders>
              <w:top w:val="nil"/>
              <w:left w:val="nil"/>
              <w:bottom w:val="nil"/>
              <w:right w:val="nil"/>
            </w:tcBorders>
            <w:shd w:val="clear" w:color="auto" w:fill="auto"/>
            <w:noWrap/>
            <w:vAlign w:val="center"/>
            <w:hideMark/>
          </w:tcPr>
          <w:p w14:paraId="112A545C" w14:textId="77777777" w:rsidR="006568D3" w:rsidRDefault="006568D3" w:rsidP="004853E9">
            <w:pPr>
              <w:jc w:val="center"/>
              <w:rPr>
                <w:sz w:val="20"/>
                <w:szCs w:val="20"/>
              </w:rPr>
            </w:pPr>
          </w:p>
        </w:tc>
        <w:tc>
          <w:tcPr>
            <w:tcW w:w="146" w:type="dxa"/>
            <w:vAlign w:val="center"/>
            <w:hideMark/>
          </w:tcPr>
          <w:p w14:paraId="1FF309AB" w14:textId="77777777" w:rsidR="006568D3" w:rsidRDefault="006568D3" w:rsidP="004853E9">
            <w:pPr>
              <w:rPr>
                <w:sz w:val="20"/>
                <w:szCs w:val="20"/>
              </w:rPr>
            </w:pPr>
          </w:p>
        </w:tc>
      </w:tr>
      <w:tr w:rsidR="006568D3" w14:paraId="0DE50D0F" w14:textId="77777777" w:rsidTr="004853E9">
        <w:trPr>
          <w:trHeight w:val="264"/>
        </w:trPr>
        <w:tc>
          <w:tcPr>
            <w:tcW w:w="413" w:type="dxa"/>
            <w:tcBorders>
              <w:top w:val="nil"/>
              <w:left w:val="nil"/>
              <w:bottom w:val="nil"/>
              <w:right w:val="nil"/>
            </w:tcBorders>
            <w:shd w:val="clear" w:color="auto" w:fill="auto"/>
            <w:noWrap/>
            <w:vAlign w:val="center"/>
            <w:hideMark/>
          </w:tcPr>
          <w:p w14:paraId="6684ECF6" w14:textId="77777777" w:rsidR="006568D3" w:rsidRDefault="006568D3" w:rsidP="004853E9">
            <w:pPr>
              <w:jc w:val="center"/>
              <w:rPr>
                <w:sz w:val="20"/>
                <w:szCs w:val="20"/>
              </w:rPr>
            </w:pPr>
          </w:p>
        </w:tc>
        <w:tc>
          <w:tcPr>
            <w:tcW w:w="9000" w:type="dxa"/>
            <w:gridSpan w:val="8"/>
            <w:tcBorders>
              <w:top w:val="nil"/>
              <w:left w:val="nil"/>
              <w:bottom w:val="nil"/>
              <w:right w:val="nil"/>
            </w:tcBorders>
            <w:shd w:val="clear" w:color="auto" w:fill="auto"/>
            <w:vAlign w:val="center"/>
            <w:hideMark/>
          </w:tcPr>
          <w:p w14:paraId="14839441" w14:textId="77777777" w:rsidR="006568D3" w:rsidRPr="00710081" w:rsidRDefault="006568D3" w:rsidP="004853E9">
            <w:pPr>
              <w:rPr>
                <w:b/>
                <w:bCs/>
                <w:sz w:val="20"/>
                <w:szCs w:val="20"/>
              </w:rPr>
            </w:pPr>
            <w:r>
              <w:rPr>
                <w:b/>
                <w:bCs/>
                <w:sz w:val="20"/>
                <w:szCs w:val="20"/>
              </w:rPr>
              <w:t>Pakiet 6.</w:t>
            </w:r>
            <w:r>
              <w:rPr>
                <w:sz w:val="20"/>
                <w:szCs w:val="20"/>
              </w:rPr>
              <w:t xml:space="preserve"> Artykuły do zabiegów operacyjnych</w:t>
            </w:r>
            <w:r>
              <w:rPr>
                <w:color w:val="FF0000"/>
                <w:sz w:val="20"/>
                <w:szCs w:val="20"/>
              </w:rPr>
              <w:t> </w:t>
            </w:r>
          </w:p>
        </w:tc>
        <w:tc>
          <w:tcPr>
            <w:tcW w:w="920" w:type="dxa"/>
            <w:tcBorders>
              <w:top w:val="nil"/>
              <w:left w:val="nil"/>
              <w:bottom w:val="nil"/>
              <w:right w:val="nil"/>
            </w:tcBorders>
            <w:shd w:val="clear" w:color="auto" w:fill="auto"/>
            <w:noWrap/>
            <w:vAlign w:val="bottom"/>
            <w:hideMark/>
          </w:tcPr>
          <w:p w14:paraId="16DB30E5" w14:textId="77777777" w:rsidR="006568D3" w:rsidRDefault="006568D3" w:rsidP="004853E9">
            <w:pPr>
              <w:jc w:val="center"/>
              <w:rPr>
                <w:color w:val="FF0000"/>
                <w:sz w:val="20"/>
                <w:szCs w:val="20"/>
              </w:rPr>
            </w:pPr>
          </w:p>
        </w:tc>
        <w:tc>
          <w:tcPr>
            <w:tcW w:w="146" w:type="dxa"/>
            <w:vAlign w:val="center"/>
            <w:hideMark/>
          </w:tcPr>
          <w:p w14:paraId="71EF8C44" w14:textId="77777777" w:rsidR="006568D3" w:rsidRDefault="006568D3" w:rsidP="004853E9">
            <w:pPr>
              <w:rPr>
                <w:sz w:val="20"/>
                <w:szCs w:val="20"/>
              </w:rPr>
            </w:pPr>
          </w:p>
        </w:tc>
      </w:tr>
      <w:tr w:rsidR="006568D3" w14:paraId="69741DA9" w14:textId="77777777" w:rsidTr="004853E9">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32B1C5" w14:textId="77777777" w:rsidR="006568D3" w:rsidRDefault="006568D3" w:rsidP="004853E9">
            <w:pPr>
              <w:jc w:val="center"/>
              <w:rPr>
                <w:sz w:val="20"/>
                <w:szCs w:val="20"/>
              </w:rPr>
            </w:pPr>
            <w:r>
              <w:rPr>
                <w:sz w:val="20"/>
                <w:szCs w:val="20"/>
              </w:rPr>
              <w:t>Lp.</w:t>
            </w:r>
          </w:p>
        </w:tc>
        <w:tc>
          <w:tcPr>
            <w:tcW w:w="36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DAAAAE" w14:textId="77777777" w:rsidR="006568D3" w:rsidRDefault="006568D3" w:rsidP="004853E9">
            <w:pPr>
              <w:jc w:val="center"/>
              <w:rPr>
                <w:sz w:val="20"/>
                <w:szCs w:val="20"/>
              </w:rPr>
            </w:pPr>
            <w:r>
              <w:rPr>
                <w:sz w:val="20"/>
                <w:szCs w:val="20"/>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5D2C66E" w14:textId="77777777" w:rsidR="006568D3" w:rsidRDefault="006568D3" w:rsidP="004853E9">
            <w:pPr>
              <w:jc w:val="center"/>
              <w:rPr>
                <w:sz w:val="16"/>
                <w:szCs w:val="16"/>
              </w:rPr>
            </w:pPr>
            <w:r>
              <w:rPr>
                <w:sz w:val="16"/>
                <w:szCs w:val="16"/>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2132F0D" w14:textId="77777777" w:rsidR="006568D3" w:rsidRDefault="006568D3" w:rsidP="004853E9">
            <w:pPr>
              <w:jc w:val="center"/>
              <w:rPr>
                <w:sz w:val="16"/>
                <w:szCs w:val="16"/>
              </w:rPr>
            </w:pPr>
            <w:r>
              <w:rPr>
                <w:sz w:val="16"/>
                <w:szCs w:val="16"/>
              </w:rPr>
              <w:t>Ilość</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00A4F8" w14:textId="77777777" w:rsidR="006568D3" w:rsidRDefault="006568D3" w:rsidP="004853E9">
            <w:pPr>
              <w:jc w:val="center"/>
              <w:rPr>
                <w:sz w:val="16"/>
                <w:szCs w:val="16"/>
              </w:rPr>
            </w:pPr>
            <w:r>
              <w:rPr>
                <w:sz w:val="16"/>
                <w:szCs w:val="16"/>
              </w:rPr>
              <w:t>Cena jedn. Netto PLN</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74C58E1E" w14:textId="77777777" w:rsidR="006568D3" w:rsidRDefault="006568D3" w:rsidP="004853E9">
            <w:pPr>
              <w:jc w:val="center"/>
              <w:rPr>
                <w:sz w:val="16"/>
                <w:szCs w:val="16"/>
              </w:rPr>
            </w:pPr>
            <w:r>
              <w:rPr>
                <w:sz w:val="16"/>
                <w:szCs w:val="16"/>
              </w:rPr>
              <w:t>Wartość netto PLN</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59EA0571" w14:textId="77777777" w:rsidR="006568D3" w:rsidRDefault="006568D3" w:rsidP="004853E9">
            <w:pPr>
              <w:jc w:val="center"/>
              <w:rPr>
                <w:sz w:val="16"/>
                <w:szCs w:val="16"/>
              </w:rPr>
            </w:pPr>
            <w:r>
              <w:rPr>
                <w:sz w:val="16"/>
                <w:szCs w:val="16"/>
              </w:rPr>
              <w:t>Stawka VAT %</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DF934D" w14:textId="77777777" w:rsidR="006568D3" w:rsidRDefault="006568D3" w:rsidP="004853E9">
            <w:pPr>
              <w:jc w:val="center"/>
              <w:rPr>
                <w:sz w:val="16"/>
                <w:szCs w:val="16"/>
              </w:rPr>
            </w:pPr>
            <w:r>
              <w:rPr>
                <w:sz w:val="16"/>
                <w:szCs w:val="16"/>
              </w:rPr>
              <w:t>Wartość brutto PLN</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229CE1" w14:textId="77777777" w:rsidR="006568D3" w:rsidRDefault="006568D3" w:rsidP="004853E9">
            <w:pPr>
              <w:jc w:val="center"/>
              <w:rPr>
                <w:sz w:val="16"/>
                <w:szCs w:val="16"/>
              </w:rPr>
            </w:pPr>
            <w:r>
              <w:rPr>
                <w:sz w:val="16"/>
                <w:szCs w:val="16"/>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FE94E84" w14:textId="77777777" w:rsidR="006568D3" w:rsidRDefault="006568D3" w:rsidP="004853E9">
            <w:pPr>
              <w:jc w:val="center"/>
              <w:rPr>
                <w:sz w:val="16"/>
                <w:szCs w:val="16"/>
              </w:rPr>
            </w:pPr>
            <w:r>
              <w:rPr>
                <w:sz w:val="16"/>
                <w:szCs w:val="16"/>
              </w:rPr>
              <w:t>nr. katalogowy</w:t>
            </w:r>
          </w:p>
        </w:tc>
        <w:tc>
          <w:tcPr>
            <w:tcW w:w="146" w:type="dxa"/>
            <w:vAlign w:val="center"/>
            <w:hideMark/>
          </w:tcPr>
          <w:p w14:paraId="7475E236" w14:textId="77777777" w:rsidR="006568D3" w:rsidRDefault="006568D3" w:rsidP="004853E9">
            <w:pPr>
              <w:rPr>
                <w:sz w:val="20"/>
                <w:szCs w:val="20"/>
              </w:rPr>
            </w:pPr>
          </w:p>
        </w:tc>
      </w:tr>
      <w:tr w:rsidR="006568D3" w14:paraId="5E393742" w14:textId="77777777" w:rsidTr="004853E9">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6A2D9E7" w14:textId="77777777" w:rsidR="006568D3" w:rsidRDefault="006568D3" w:rsidP="004853E9">
            <w:pPr>
              <w:rPr>
                <w:sz w:val="20"/>
                <w:szCs w:val="20"/>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508E2FE9" w14:textId="77777777" w:rsidR="006568D3" w:rsidRDefault="006568D3" w:rsidP="004853E9">
            <w:pPr>
              <w:rPr>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9D0D1F0" w14:textId="77777777" w:rsidR="006568D3" w:rsidRDefault="006568D3" w:rsidP="004853E9">
            <w:pP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B12CB4A" w14:textId="77777777" w:rsidR="006568D3" w:rsidRDefault="006568D3" w:rsidP="004853E9">
            <w:pPr>
              <w:rPr>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7B0DAD52" w14:textId="77777777" w:rsidR="006568D3" w:rsidRDefault="006568D3" w:rsidP="004853E9">
            <w:pPr>
              <w:rPr>
                <w:sz w:val="16"/>
                <w:szCs w:val="16"/>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56BF2204" w14:textId="77777777" w:rsidR="006568D3" w:rsidRDefault="006568D3" w:rsidP="004853E9">
            <w:pPr>
              <w:rPr>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7D88DDC6" w14:textId="77777777" w:rsidR="006568D3" w:rsidRDefault="006568D3" w:rsidP="004853E9">
            <w:pPr>
              <w:rPr>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6B0EB78" w14:textId="77777777" w:rsidR="006568D3" w:rsidRDefault="006568D3" w:rsidP="004853E9">
            <w:pPr>
              <w:rPr>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4C461BDB" w14:textId="77777777" w:rsidR="006568D3" w:rsidRDefault="006568D3" w:rsidP="004853E9">
            <w:pPr>
              <w:rP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8A7826A" w14:textId="77777777" w:rsidR="006568D3" w:rsidRDefault="006568D3" w:rsidP="004853E9">
            <w:pPr>
              <w:rPr>
                <w:sz w:val="16"/>
                <w:szCs w:val="16"/>
              </w:rPr>
            </w:pPr>
          </w:p>
        </w:tc>
        <w:tc>
          <w:tcPr>
            <w:tcW w:w="146" w:type="dxa"/>
            <w:tcBorders>
              <w:top w:val="nil"/>
              <w:left w:val="nil"/>
              <w:bottom w:val="nil"/>
              <w:right w:val="nil"/>
            </w:tcBorders>
            <w:shd w:val="clear" w:color="auto" w:fill="auto"/>
            <w:noWrap/>
            <w:vAlign w:val="bottom"/>
            <w:hideMark/>
          </w:tcPr>
          <w:p w14:paraId="0D42FEE4" w14:textId="77777777" w:rsidR="006568D3" w:rsidRDefault="006568D3" w:rsidP="004853E9">
            <w:pPr>
              <w:jc w:val="center"/>
              <w:rPr>
                <w:sz w:val="16"/>
                <w:szCs w:val="16"/>
              </w:rPr>
            </w:pPr>
          </w:p>
        </w:tc>
      </w:tr>
      <w:tr w:rsidR="006568D3" w14:paraId="68E3887D" w14:textId="77777777" w:rsidTr="004853E9">
        <w:trPr>
          <w:trHeight w:val="14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409D54A" w14:textId="77777777" w:rsidR="006568D3" w:rsidRDefault="006568D3" w:rsidP="004853E9">
            <w:pPr>
              <w:jc w:val="center"/>
              <w:rPr>
                <w:color w:val="000000"/>
                <w:sz w:val="20"/>
                <w:szCs w:val="20"/>
              </w:rPr>
            </w:pPr>
            <w:r>
              <w:rPr>
                <w:color w:val="000000"/>
                <w:sz w:val="20"/>
                <w:szCs w:val="20"/>
              </w:rPr>
              <w:t>1</w:t>
            </w:r>
          </w:p>
        </w:tc>
        <w:tc>
          <w:tcPr>
            <w:tcW w:w="3620" w:type="dxa"/>
            <w:tcBorders>
              <w:top w:val="nil"/>
              <w:left w:val="nil"/>
              <w:bottom w:val="single" w:sz="4" w:space="0" w:color="auto"/>
              <w:right w:val="single" w:sz="4" w:space="0" w:color="auto"/>
            </w:tcBorders>
            <w:shd w:val="clear" w:color="auto" w:fill="auto"/>
            <w:vAlign w:val="center"/>
            <w:hideMark/>
          </w:tcPr>
          <w:p w14:paraId="18484A75" w14:textId="77777777" w:rsidR="006568D3" w:rsidRPr="00710081" w:rsidRDefault="006568D3" w:rsidP="004853E9">
            <w:pPr>
              <w:rPr>
                <w:color w:val="000000"/>
                <w:sz w:val="16"/>
                <w:szCs w:val="16"/>
              </w:rPr>
            </w:pPr>
            <w:r w:rsidRPr="00710081">
              <w:rPr>
                <w:color w:val="000000"/>
                <w:sz w:val="16"/>
                <w:szCs w:val="16"/>
              </w:rPr>
              <w:t xml:space="preserve">Jednorazowy, </w:t>
            </w:r>
            <w:proofErr w:type="spellStart"/>
            <w:r w:rsidRPr="00710081">
              <w:rPr>
                <w:color w:val="000000"/>
                <w:sz w:val="16"/>
                <w:szCs w:val="16"/>
              </w:rPr>
              <w:t>wysokochłonny</w:t>
            </w:r>
            <w:proofErr w:type="spellEnd"/>
            <w:r w:rsidRPr="00710081">
              <w:rPr>
                <w:color w:val="000000"/>
                <w:sz w:val="16"/>
                <w:szCs w:val="16"/>
              </w:rPr>
              <w:t xml:space="preserve"> nie uczulający podkład higieniczny na stół operacyjny wykonany z dwóch scalonych powłok mocnego nieprzemakalnego laminatu i chłonnego rdzenia na całej długości prześcieradła. Podkład o </w:t>
            </w:r>
            <w:proofErr w:type="spellStart"/>
            <w:r w:rsidRPr="00710081">
              <w:rPr>
                <w:color w:val="000000"/>
                <w:sz w:val="16"/>
                <w:szCs w:val="16"/>
              </w:rPr>
              <w:t>głatkiej</w:t>
            </w:r>
            <w:proofErr w:type="spellEnd"/>
            <w:r w:rsidRPr="00710081">
              <w:rPr>
                <w:color w:val="000000"/>
                <w:sz w:val="16"/>
                <w:szCs w:val="16"/>
              </w:rPr>
              <w:t xml:space="preserve"> jednolitej powierzchni nie powodujące uszkodzeń skóry pacjenta, chłonność min. 2800 ml o rozmiarach co najmniej 145cmx90cm</w:t>
            </w:r>
          </w:p>
        </w:tc>
        <w:tc>
          <w:tcPr>
            <w:tcW w:w="560" w:type="dxa"/>
            <w:tcBorders>
              <w:top w:val="nil"/>
              <w:left w:val="nil"/>
              <w:bottom w:val="single" w:sz="4" w:space="0" w:color="auto"/>
              <w:right w:val="single" w:sz="4" w:space="0" w:color="auto"/>
            </w:tcBorders>
            <w:shd w:val="clear" w:color="auto" w:fill="auto"/>
            <w:noWrap/>
            <w:vAlign w:val="center"/>
            <w:hideMark/>
          </w:tcPr>
          <w:p w14:paraId="285D246D" w14:textId="77777777" w:rsidR="006568D3" w:rsidRDefault="006568D3" w:rsidP="004853E9">
            <w:pPr>
              <w:jc w:val="center"/>
              <w:rPr>
                <w:color w:val="000000"/>
                <w:sz w:val="20"/>
                <w:szCs w:val="20"/>
              </w:rPr>
            </w:pPr>
            <w:r>
              <w:rPr>
                <w:color w:val="000000"/>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84B2CBC" w14:textId="77777777" w:rsidR="006568D3" w:rsidRDefault="006568D3" w:rsidP="004853E9">
            <w:pPr>
              <w:jc w:val="center"/>
              <w:rPr>
                <w:sz w:val="20"/>
                <w:szCs w:val="20"/>
              </w:rPr>
            </w:pPr>
            <w:r>
              <w:rPr>
                <w:sz w:val="20"/>
                <w:szCs w:val="20"/>
              </w:rPr>
              <w:t>900</w:t>
            </w:r>
          </w:p>
        </w:tc>
        <w:tc>
          <w:tcPr>
            <w:tcW w:w="820" w:type="dxa"/>
            <w:tcBorders>
              <w:top w:val="nil"/>
              <w:left w:val="nil"/>
              <w:bottom w:val="single" w:sz="4" w:space="0" w:color="auto"/>
              <w:right w:val="single" w:sz="4" w:space="0" w:color="auto"/>
            </w:tcBorders>
            <w:shd w:val="clear" w:color="auto" w:fill="auto"/>
            <w:noWrap/>
            <w:vAlign w:val="center"/>
            <w:hideMark/>
          </w:tcPr>
          <w:p w14:paraId="16FFF88C" w14:textId="77777777" w:rsidR="006568D3" w:rsidRDefault="006568D3" w:rsidP="004853E9">
            <w:pPr>
              <w:jc w:val="center"/>
              <w:rPr>
                <w:rFonts w:ascii="Times New Roman CE" w:hAnsi="Times New Roman CE" w:cs="Times New Roman CE"/>
                <w:color w:val="FF0000"/>
                <w:sz w:val="20"/>
                <w:szCs w:val="20"/>
              </w:rPr>
            </w:pPr>
            <w:r>
              <w:rPr>
                <w:rFonts w:ascii="Times New Roman CE" w:hAnsi="Times New Roman CE" w:cs="Times New Roman CE"/>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4EEDAF0" w14:textId="77777777" w:rsidR="006568D3" w:rsidRDefault="006568D3" w:rsidP="004853E9">
            <w:pPr>
              <w:jc w:val="center"/>
              <w:rPr>
                <w:color w:val="000000"/>
                <w:sz w:val="20"/>
                <w:szCs w:val="20"/>
              </w:rPr>
            </w:pPr>
            <w:r>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0A521F5A" w14:textId="77777777" w:rsidR="006568D3" w:rsidRDefault="006568D3" w:rsidP="004853E9">
            <w:pPr>
              <w:jc w:val="center"/>
              <w:rPr>
                <w:color w:val="000000"/>
                <w:sz w:val="20"/>
                <w:szCs w:val="20"/>
              </w:rPr>
            </w:pPr>
            <w:r>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B898468" w14:textId="77777777" w:rsidR="006568D3" w:rsidRDefault="006568D3" w:rsidP="004853E9">
            <w:pPr>
              <w:jc w:val="center"/>
              <w:rPr>
                <w:color w:val="000000"/>
                <w:sz w:val="20"/>
                <w:szCs w:val="20"/>
              </w:rPr>
            </w:pPr>
            <w:r>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5A952EA" w14:textId="77777777" w:rsidR="006568D3" w:rsidRDefault="006568D3" w:rsidP="004853E9">
            <w:pPr>
              <w:jc w:val="center"/>
              <w:rPr>
                <w:color w:val="000000"/>
                <w:sz w:val="20"/>
                <w:szCs w:val="20"/>
              </w:rPr>
            </w:pPr>
            <w:r>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3BDE9946" w14:textId="77777777" w:rsidR="006568D3" w:rsidRDefault="006568D3" w:rsidP="004853E9">
            <w:pPr>
              <w:jc w:val="center"/>
              <w:rPr>
                <w:color w:val="000000"/>
                <w:sz w:val="20"/>
                <w:szCs w:val="20"/>
              </w:rPr>
            </w:pPr>
            <w:r>
              <w:rPr>
                <w:color w:val="000000"/>
                <w:sz w:val="20"/>
                <w:szCs w:val="20"/>
              </w:rPr>
              <w:t> </w:t>
            </w:r>
          </w:p>
        </w:tc>
        <w:tc>
          <w:tcPr>
            <w:tcW w:w="146" w:type="dxa"/>
            <w:vAlign w:val="center"/>
            <w:hideMark/>
          </w:tcPr>
          <w:p w14:paraId="65AAEA18" w14:textId="77777777" w:rsidR="006568D3" w:rsidRDefault="006568D3" w:rsidP="004853E9">
            <w:pPr>
              <w:rPr>
                <w:sz w:val="20"/>
                <w:szCs w:val="20"/>
              </w:rPr>
            </w:pPr>
          </w:p>
        </w:tc>
      </w:tr>
      <w:tr w:rsidR="006568D3" w14:paraId="5EE1F5B0" w14:textId="77777777" w:rsidTr="004853E9">
        <w:trPr>
          <w:trHeight w:val="13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BF80138" w14:textId="77777777" w:rsidR="006568D3" w:rsidRDefault="006568D3" w:rsidP="004853E9">
            <w:pPr>
              <w:jc w:val="center"/>
              <w:rPr>
                <w:sz w:val="20"/>
                <w:szCs w:val="20"/>
              </w:rPr>
            </w:pPr>
            <w:r>
              <w:rPr>
                <w:sz w:val="20"/>
                <w:szCs w:val="20"/>
              </w:rPr>
              <w:t>2</w:t>
            </w:r>
          </w:p>
        </w:tc>
        <w:tc>
          <w:tcPr>
            <w:tcW w:w="3620" w:type="dxa"/>
            <w:tcBorders>
              <w:top w:val="nil"/>
              <w:left w:val="nil"/>
              <w:bottom w:val="single" w:sz="4" w:space="0" w:color="auto"/>
              <w:right w:val="single" w:sz="4" w:space="0" w:color="auto"/>
            </w:tcBorders>
            <w:shd w:val="clear" w:color="auto" w:fill="auto"/>
            <w:vAlign w:val="center"/>
            <w:hideMark/>
          </w:tcPr>
          <w:p w14:paraId="7453AB11" w14:textId="77777777" w:rsidR="006568D3" w:rsidRPr="00710081" w:rsidRDefault="006568D3" w:rsidP="004853E9">
            <w:pPr>
              <w:rPr>
                <w:sz w:val="16"/>
                <w:szCs w:val="16"/>
              </w:rPr>
            </w:pPr>
            <w:r w:rsidRPr="00710081">
              <w:rPr>
                <w:sz w:val="16"/>
                <w:szCs w:val="16"/>
              </w:rPr>
              <w:t xml:space="preserve">Jednorazowy, </w:t>
            </w:r>
            <w:proofErr w:type="spellStart"/>
            <w:r w:rsidRPr="00710081">
              <w:rPr>
                <w:sz w:val="16"/>
                <w:szCs w:val="16"/>
              </w:rPr>
              <w:t>wysokochłonny</w:t>
            </w:r>
            <w:proofErr w:type="spellEnd"/>
            <w:r w:rsidRPr="00710081">
              <w:rPr>
                <w:sz w:val="16"/>
                <w:szCs w:val="16"/>
              </w:rPr>
              <w:t xml:space="preserve"> nie uczulający podkład higieniczny na stół operacyjny wykonany z dwóch scalonych powłok mocnego nieprzemakalnego laminatu i chłonnego rdzenia na całej długości prześcieradła. Podkład o </w:t>
            </w:r>
            <w:proofErr w:type="spellStart"/>
            <w:r w:rsidRPr="00710081">
              <w:rPr>
                <w:sz w:val="16"/>
                <w:szCs w:val="16"/>
              </w:rPr>
              <w:t>głatkiej</w:t>
            </w:r>
            <w:proofErr w:type="spellEnd"/>
            <w:r w:rsidRPr="00710081">
              <w:rPr>
                <w:sz w:val="16"/>
                <w:szCs w:val="16"/>
              </w:rPr>
              <w:t xml:space="preserve"> jednolitej powierzchni nie powodujące uszkodzeń skóry pacjenta, chłonność co min. 1200 ml o rozmiarach co najmniej 90cmx70cm</w:t>
            </w:r>
          </w:p>
        </w:tc>
        <w:tc>
          <w:tcPr>
            <w:tcW w:w="560" w:type="dxa"/>
            <w:tcBorders>
              <w:top w:val="nil"/>
              <w:left w:val="nil"/>
              <w:bottom w:val="single" w:sz="4" w:space="0" w:color="auto"/>
              <w:right w:val="single" w:sz="4" w:space="0" w:color="auto"/>
            </w:tcBorders>
            <w:shd w:val="clear" w:color="auto" w:fill="auto"/>
            <w:noWrap/>
            <w:vAlign w:val="center"/>
            <w:hideMark/>
          </w:tcPr>
          <w:p w14:paraId="48D69067"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A6EA88A" w14:textId="77777777" w:rsidR="006568D3" w:rsidRDefault="006568D3" w:rsidP="004853E9">
            <w:pPr>
              <w:jc w:val="center"/>
              <w:rPr>
                <w:sz w:val="20"/>
                <w:szCs w:val="20"/>
              </w:rPr>
            </w:pPr>
            <w:r>
              <w:rPr>
                <w:sz w:val="20"/>
                <w:szCs w:val="20"/>
              </w:rPr>
              <w:t>700</w:t>
            </w:r>
          </w:p>
        </w:tc>
        <w:tc>
          <w:tcPr>
            <w:tcW w:w="820" w:type="dxa"/>
            <w:tcBorders>
              <w:top w:val="nil"/>
              <w:left w:val="nil"/>
              <w:bottom w:val="single" w:sz="4" w:space="0" w:color="auto"/>
              <w:right w:val="single" w:sz="4" w:space="0" w:color="auto"/>
            </w:tcBorders>
            <w:shd w:val="clear" w:color="auto" w:fill="auto"/>
            <w:noWrap/>
            <w:vAlign w:val="center"/>
            <w:hideMark/>
          </w:tcPr>
          <w:p w14:paraId="3244B044"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02AFD65"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5C47B341"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5B49ADB"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3CA5A005" w14:textId="77777777" w:rsidR="006568D3" w:rsidRDefault="006568D3" w:rsidP="004853E9">
            <w:pPr>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38F8BF33" w14:textId="77777777" w:rsidR="006568D3" w:rsidRDefault="006568D3" w:rsidP="004853E9">
            <w:pPr>
              <w:rPr>
                <w:sz w:val="20"/>
                <w:szCs w:val="20"/>
              </w:rPr>
            </w:pPr>
            <w:r>
              <w:rPr>
                <w:sz w:val="20"/>
                <w:szCs w:val="20"/>
              </w:rPr>
              <w:t> </w:t>
            </w:r>
          </w:p>
        </w:tc>
        <w:tc>
          <w:tcPr>
            <w:tcW w:w="146" w:type="dxa"/>
            <w:vAlign w:val="center"/>
            <w:hideMark/>
          </w:tcPr>
          <w:p w14:paraId="39CBEA22" w14:textId="77777777" w:rsidR="006568D3" w:rsidRDefault="006568D3" w:rsidP="004853E9">
            <w:pPr>
              <w:rPr>
                <w:sz w:val="20"/>
                <w:szCs w:val="20"/>
              </w:rPr>
            </w:pPr>
          </w:p>
        </w:tc>
      </w:tr>
      <w:tr w:rsidR="006568D3" w14:paraId="1B9A861C" w14:textId="77777777" w:rsidTr="004853E9">
        <w:trPr>
          <w:trHeight w:val="52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D9B4AE3" w14:textId="77777777" w:rsidR="006568D3" w:rsidRDefault="006568D3" w:rsidP="004853E9">
            <w:pPr>
              <w:jc w:val="center"/>
              <w:rPr>
                <w:color w:val="000000"/>
                <w:sz w:val="20"/>
                <w:szCs w:val="20"/>
              </w:rPr>
            </w:pPr>
            <w:r>
              <w:rPr>
                <w:color w:val="000000"/>
                <w:sz w:val="20"/>
                <w:szCs w:val="20"/>
              </w:rPr>
              <w:t>3</w:t>
            </w:r>
          </w:p>
        </w:tc>
        <w:tc>
          <w:tcPr>
            <w:tcW w:w="3620" w:type="dxa"/>
            <w:tcBorders>
              <w:top w:val="nil"/>
              <w:left w:val="nil"/>
              <w:bottom w:val="single" w:sz="4" w:space="0" w:color="auto"/>
              <w:right w:val="single" w:sz="4" w:space="0" w:color="auto"/>
            </w:tcBorders>
            <w:shd w:val="clear" w:color="auto" w:fill="auto"/>
            <w:vAlign w:val="center"/>
            <w:hideMark/>
          </w:tcPr>
          <w:p w14:paraId="6994BA28" w14:textId="77777777" w:rsidR="006568D3" w:rsidRPr="00710081" w:rsidRDefault="006568D3" w:rsidP="004853E9">
            <w:pPr>
              <w:rPr>
                <w:color w:val="000000"/>
                <w:sz w:val="16"/>
                <w:szCs w:val="16"/>
              </w:rPr>
            </w:pPr>
            <w:r w:rsidRPr="00710081">
              <w:rPr>
                <w:color w:val="000000"/>
                <w:sz w:val="16"/>
                <w:szCs w:val="16"/>
              </w:rPr>
              <w:t>Osłona jałowa do sondy USG śródoperacyjna,  wymiary co najmniej 100x610 mm z żelem 25 ml i elementem mocującym pole operacyjne</w:t>
            </w:r>
          </w:p>
        </w:tc>
        <w:tc>
          <w:tcPr>
            <w:tcW w:w="560" w:type="dxa"/>
            <w:tcBorders>
              <w:top w:val="nil"/>
              <w:left w:val="nil"/>
              <w:bottom w:val="single" w:sz="4" w:space="0" w:color="auto"/>
              <w:right w:val="single" w:sz="4" w:space="0" w:color="auto"/>
            </w:tcBorders>
            <w:shd w:val="clear" w:color="auto" w:fill="auto"/>
            <w:vAlign w:val="center"/>
            <w:hideMark/>
          </w:tcPr>
          <w:p w14:paraId="09B68C9E" w14:textId="77777777" w:rsidR="006568D3" w:rsidRDefault="006568D3" w:rsidP="004853E9">
            <w:pPr>
              <w:jc w:val="center"/>
              <w:rPr>
                <w:color w:val="000000"/>
                <w:sz w:val="20"/>
                <w:szCs w:val="20"/>
              </w:rPr>
            </w:pPr>
            <w:r>
              <w:rPr>
                <w:color w:val="000000"/>
                <w:sz w:val="20"/>
                <w:szCs w:val="20"/>
              </w:rPr>
              <w:t>szt.</w:t>
            </w:r>
          </w:p>
        </w:tc>
        <w:tc>
          <w:tcPr>
            <w:tcW w:w="840" w:type="dxa"/>
            <w:tcBorders>
              <w:top w:val="nil"/>
              <w:left w:val="nil"/>
              <w:bottom w:val="single" w:sz="4" w:space="0" w:color="auto"/>
              <w:right w:val="single" w:sz="4" w:space="0" w:color="auto"/>
            </w:tcBorders>
            <w:shd w:val="clear" w:color="auto" w:fill="auto"/>
            <w:vAlign w:val="center"/>
            <w:hideMark/>
          </w:tcPr>
          <w:p w14:paraId="3B3D3515" w14:textId="77777777" w:rsidR="006568D3" w:rsidRDefault="006568D3" w:rsidP="004853E9">
            <w:pPr>
              <w:jc w:val="center"/>
              <w:rPr>
                <w:sz w:val="20"/>
                <w:szCs w:val="20"/>
              </w:rPr>
            </w:pPr>
            <w:r>
              <w:rPr>
                <w:sz w:val="20"/>
                <w:szCs w:val="20"/>
              </w:rPr>
              <w:t>400</w:t>
            </w:r>
          </w:p>
        </w:tc>
        <w:tc>
          <w:tcPr>
            <w:tcW w:w="820" w:type="dxa"/>
            <w:tcBorders>
              <w:top w:val="nil"/>
              <w:left w:val="nil"/>
              <w:bottom w:val="single" w:sz="4" w:space="0" w:color="auto"/>
              <w:right w:val="single" w:sz="4" w:space="0" w:color="auto"/>
            </w:tcBorders>
            <w:shd w:val="clear" w:color="auto" w:fill="auto"/>
            <w:noWrap/>
            <w:vAlign w:val="center"/>
            <w:hideMark/>
          </w:tcPr>
          <w:p w14:paraId="362A3C7F" w14:textId="77777777" w:rsidR="006568D3" w:rsidRDefault="006568D3" w:rsidP="004853E9">
            <w:pPr>
              <w:jc w:val="center"/>
              <w:rPr>
                <w:rFonts w:ascii="Times New Roman CE" w:hAnsi="Times New Roman CE" w:cs="Times New Roman CE"/>
                <w:color w:val="FF0000"/>
                <w:sz w:val="20"/>
                <w:szCs w:val="20"/>
              </w:rPr>
            </w:pPr>
            <w:r>
              <w:rPr>
                <w:rFonts w:ascii="Times New Roman CE" w:hAnsi="Times New Roman CE" w:cs="Times New Roman CE"/>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D5FB420" w14:textId="77777777" w:rsidR="006568D3" w:rsidRDefault="006568D3" w:rsidP="004853E9">
            <w:pPr>
              <w:jc w:val="center"/>
              <w:rPr>
                <w:color w:val="000000"/>
                <w:sz w:val="20"/>
                <w:szCs w:val="20"/>
              </w:rPr>
            </w:pPr>
            <w:r>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14:paraId="2B8DD6E4" w14:textId="77777777" w:rsidR="006568D3" w:rsidRDefault="006568D3" w:rsidP="004853E9">
            <w:pPr>
              <w:jc w:val="center"/>
              <w:rPr>
                <w:color w:val="000000"/>
                <w:sz w:val="20"/>
                <w:szCs w:val="20"/>
              </w:rPr>
            </w:pPr>
            <w:r>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B79A332" w14:textId="77777777" w:rsidR="006568D3" w:rsidRDefault="006568D3" w:rsidP="004853E9">
            <w:pPr>
              <w:jc w:val="center"/>
              <w:rPr>
                <w:color w:val="000000"/>
                <w:sz w:val="20"/>
                <w:szCs w:val="20"/>
              </w:rPr>
            </w:pPr>
            <w:r>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476A21D" w14:textId="77777777" w:rsidR="006568D3" w:rsidRDefault="006568D3" w:rsidP="004853E9">
            <w:pPr>
              <w:jc w:val="center"/>
              <w:rPr>
                <w:color w:val="000000"/>
                <w:sz w:val="20"/>
                <w:szCs w:val="20"/>
              </w:rPr>
            </w:pPr>
            <w:r>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5635EA35" w14:textId="77777777" w:rsidR="006568D3" w:rsidRDefault="006568D3" w:rsidP="004853E9">
            <w:pPr>
              <w:jc w:val="center"/>
              <w:rPr>
                <w:color w:val="000000"/>
                <w:sz w:val="20"/>
                <w:szCs w:val="20"/>
              </w:rPr>
            </w:pPr>
            <w:r>
              <w:rPr>
                <w:color w:val="000000"/>
                <w:sz w:val="20"/>
                <w:szCs w:val="20"/>
              </w:rPr>
              <w:t> </w:t>
            </w:r>
          </w:p>
        </w:tc>
        <w:tc>
          <w:tcPr>
            <w:tcW w:w="146" w:type="dxa"/>
            <w:vAlign w:val="center"/>
            <w:hideMark/>
          </w:tcPr>
          <w:p w14:paraId="6D66CB84" w14:textId="77777777" w:rsidR="006568D3" w:rsidRDefault="006568D3" w:rsidP="004853E9">
            <w:pPr>
              <w:rPr>
                <w:sz w:val="20"/>
                <w:szCs w:val="20"/>
              </w:rPr>
            </w:pPr>
          </w:p>
        </w:tc>
      </w:tr>
      <w:tr w:rsidR="006568D3" w14:paraId="545E0C35" w14:textId="77777777" w:rsidTr="004853E9">
        <w:trPr>
          <w:trHeight w:val="4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2179D17" w14:textId="77777777" w:rsidR="006568D3" w:rsidRDefault="006568D3" w:rsidP="004853E9">
            <w:pPr>
              <w:jc w:val="center"/>
              <w:rPr>
                <w:sz w:val="20"/>
                <w:szCs w:val="20"/>
              </w:rPr>
            </w:pPr>
            <w:r>
              <w:rPr>
                <w:sz w:val="20"/>
                <w:szCs w:val="20"/>
              </w:rPr>
              <w:t>4</w:t>
            </w:r>
          </w:p>
        </w:tc>
        <w:tc>
          <w:tcPr>
            <w:tcW w:w="3620" w:type="dxa"/>
            <w:tcBorders>
              <w:top w:val="nil"/>
              <w:left w:val="nil"/>
              <w:bottom w:val="single" w:sz="4" w:space="0" w:color="auto"/>
              <w:right w:val="single" w:sz="4" w:space="0" w:color="auto"/>
            </w:tcBorders>
            <w:shd w:val="clear" w:color="auto" w:fill="auto"/>
            <w:vAlign w:val="center"/>
            <w:hideMark/>
          </w:tcPr>
          <w:p w14:paraId="2EF248AF" w14:textId="77777777" w:rsidR="006568D3" w:rsidRPr="00710081" w:rsidRDefault="006568D3" w:rsidP="004853E9">
            <w:pPr>
              <w:rPr>
                <w:sz w:val="16"/>
                <w:szCs w:val="16"/>
              </w:rPr>
            </w:pPr>
            <w:proofErr w:type="spellStart"/>
            <w:r w:rsidRPr="00710081">
              <w:rPr>
                <w:sz w:val="16"/>
                <w:szCs w:val="16"/>
              </w:rPr>
              <w:t>Osłana</w:t>
            </w:r>
            <w:proofErr w:type="spellEnd"/>
            <w:r w:rsidRPr="00710081">
              <w:rPr>
                <w:sz w:val="16"/>
                <w:szCs w:val="16"/>
              </w:rPr>
              <w:t xml:space="preserve"> jałowa na przewody medyczne o rozmiarach co najmniej szer.140 mm, dł. 2000 mm </w:t>
            </w:r>
          </w:p>
        </w:tc>
        <w:tc>
          <w:tcPr>
            <w:tcW w:w="560" w:type="dxa"/>
            <w:tcBorders>
              <w:top w:val="nil"/>
              <w:left w:val="nil"/>
              <w:bottom w:val="single" w:sz="4" w:space="0" w:color="auto"/>
              <w:right w:val="single" w:sz="4" w:space="0" w:color="auto"/>
            </w:tcBorders>
            <w:shd w:val="clear" w:color="auto" w:fill="auto"/>
            <w:noWrap/>
            <w:vAlign w:val="center"/>
            <w:hideMark/>
          </w:tcPr>
          <w:p w14:paraId="1FDB2670" w14:textId="77777777" w:rsidR="006568D3" w:rsidRDefault="006568D3" w:rsidP="004853E9">
            <w:pPr>
              <w:jc w:val="center"/>
              <w:rPr>
                <w:sz w:val="20"/>
                <w:szCs w:val="20"/>
              </w:rPr>
            </w:pPr>
            <w:r>
              <w:rPr>
                <w:sz w:val="20"/>
                <w:szCs w:val="20"/>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55E4764" w14:textId="77777777" w:rsidR="006568D3" w:rsidRDefault="006568D3" w:rsidP="004853E9">
            <w:pPr>
              <w:jc w:val="center"/>
              <w:rPr>
                <w:sz w:val="20"/>
                <w:szCs w:val="20"/>
              </w:rPr>
            </w:pPr>
            <w:r>
              <w:rPr>
                <w:sz w:val="20"/>
                <w:szCs w:val="20"/>
              </w:rPr>
              <w:t>500</w:t>
            </w:r>
          </w:p>
        </w:tc>
        <w:tc>
          <w:tcPr>
            <w:tcW w:w="820" w:type="dxa"/>
            <w:tcBorders>
              <w:top w:val="nil"/>
              <w:left w:val="nil"/>
              <w:bottom w:val="single" w:sz="4" w:space="0" w:color="auto"/>
              <w:right w:val="single" w:sz="4" w:space="0" w:color="auto"/>
            </w:tcBorders>
            <w:shd w:val="clear" w:color="auto" w:fill="auto"/>
            <w:noWrap/>
            <w:vAlign w:val="center"/>
            <w:hideMark/>
          </w:tcPr>
          <w:p w14:paraId="7CE5A3B6" w14:textId="77777777" w:rsidR="006568D3" w:rsidRDefault="006568D3" w:rsidP="004853E9">
            <w:pPr>
              <w:jc w:val="center"/>
              <w:rPr>
                <w:color w:val="FF0000"/>
                <w:sz w:val="20"/>
                <w:szCs w:val="20"/>
              </w:rPr>
            </w:pPr>
            <w:r>
              <w:rPr>
                <w:color w:val="FF0000"/>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0C67BE6" w14:textId="77777777" w:rsidR="006568D3" w:rsidRDefault="006568D3" w:rsidP="004853E9">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298BE6EB" w14:textId="77777777" w:rsidR="006568D3" w:rsidRDefault="006568D3" w:rsidP="004853E9">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726A055" w14:textId="77777777" w:rsidR="006568D3" w:rsidRDefault="006568D3" w:rsidP="004853E9">
            <w:pPr>
              <w:jc w:val="center"/>
              <w:rPr>
                <w:sz w:val="20"/>
                <w:szCs w:val="20"/>
              </w:rPr>
            </w:pPr>
            <w:r>
              <w:rP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1FE1CA5A" w14:textId="77777777" w:rsidR="006568D3" w:rsidRDefault="006568D3" w:rsidP="004853E9">
            <w:pPr>
              <w:rPr>
                <w:sz w:val="20"/>
                <w:szCs w:val="20"/>
              </w:rPr>
            </w:pPr>
            <w:r>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341CA0B5" w14:textId="77777777" w:rsidR="006568D3" w:rsidRDefault="006568D3" w:rsidP="004853E9">
            <w:pPr>
              <w:rPr>
                <w:sz w:val="20"/>
                <w:szCs w:val="20"/>
              </w:rPr>
            </w:pPr>
            <w:r>
              <w:rPr>
                <w:sz w:val="20"/>
                <w:szCs w:val="20"/>
              </w:rPr>
              <w:t> </w:t>
            </w:r>
          </w:p>
        </w:tc>
        <w:tc>
          <w:tcPr>
            <w:tcW w:w="146" w:type="dxa"/>
            <w:vAlign w:val="center"/>
            <w:hideMark/>
          </w:tcPr>
          <w:p w14:paraId="494E1A91" w14:textId="77777777" w:rsidR="006568D3" w:rsidRDefault="006568D3" w:rsidP="004853E9">
            <w:pPr>
              <w:rPr>
                <w:sz w:val="20"/>
                <w:szCs w:val="20"/>
              </w:rPr>
            </w:pPr>
          </w:p>
        </w:tc>
      </w:tr>
      <w:tr w:rsidR="006568D3" w14:paraId="51768618" w14:textId="77777777" w:rsidTr="004853E9">
        <w:trPr>
          <w:trHeight w:val="348"/>
        </w:trPr>
        <w:tc>
          <w:tcPr>
            <w:tcW w:w="6253"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7073DCC" w14:textId="77777777" w:rsidR="006568D3" w:rsidRDefault="006568D3" w:rsidP="004853E9">
            <w:pPr>
              <w:jc w:val="right"/>
              <w:rPr>
                <w:b/>
                <w:bCs/>
                <w:sz w:val="28"/>
                <w:szCs w:val="28"/>
              </w:rPr>
            </w:pPr>
            <w:r>
              <w:rPr>
                <w:b/>
                <w:bCs/>
                <w:sz w:val="28"/>
                <w:szCs w:val="28"/>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14:paraId="2BDA8E35" w14:textId="77777777" w:rsidR="006568D3" w:rsidRDefault="006568D3" w:rsidP="004853E9">
            <w:pPr>
              <w:jc w:val="center"/>
              <w:rPr>
                <w:b/>
                <w:bCs/>
                <w:sz w:val="20"/>
                <w:szCs w:val="20"/>
              </w:rPr>
            </w:pPr>
            <w:r>
              <w:rPr>
                <w:b/>
                <w:bCs/>
                <w:sz w:val="20"/>
                <w:szCs w:val="20"/>
              </w:rPr>
              <w:t> </w:t>
            </w:r>
          </w:p>
        </w:tc>
        <w:tc>
          <w:tcPr>
            <w:tcW w:w="740" w:type="dxa"/>
            <w:tcBorders>
              <w:top w:val="nil"/>
              <w:left w:val="nil"/>
              <w:bottom w:val="single" w:sz="4" w:space="0" w:color="auto"/>
              <w:right w:val="single" w:sz="4" w:space="0" w:color="auto"/>
            </w:tcBorders>
            <w:shd w:val="clear" w:color="000000" w:fill="00B0F0"/>
            <w:noWrap/>
            <w:vAlign w:val="center"/>
            <w:hideMark/>
          </w:tcPr>
          <w:p w14:paraId="7A8E4B96" w14:textId="77777777" w:rsidR="006568D3" w:rsidRDefault="006568D3" w:rsidP="004853E9">
            <w:pPr>
              <w:jc w:val="center"/>
              <w:rPr>
                <w:b/>
                <w:bCs/>
                <w:sz w:val="20"/>
                <w:szCs w:val="20"/>
              </w:rPr>
            </w:pPr>
            <w:proofErr w:type="spellStart"/>
            <w:r>
              <w:rPr>
                <w:b/>
                <w:bCs/>
                <w:sz w:val="20"/>
                <w:szCs w:val="20"/>
              </w:rPr>
              <w:t>xxxxxx</w:t>
            </w:r>
            <w:proofErr w:type="spellEnd"/>
          </w:p>
        </w:tc>
        <w:tc>
          <w:tcPr>
            <w:tcW w:w="820" w:type="dxa"/>
            <w:tcBorders>
              <w:top w:val="nil"/>
              <w:left w:val="nil"/>
              <w:bottom w:val="single" w:sz="4" w:space="0" w:color="auto"/>
              <w:right w:val="single" w:sz="4" w:space="0" w:color="auto"/>
            </w:tcBorders>
            <w:shd w:val="clear" w:color="000000" w:fill="FFFFFF"/>
            <w:noWrap/>
            <w:vAlign w:val="center"/>
            <w:hideMark/>
          </w:tcPr>
          <w:p w14:paraId="3FF6AC82" w14:textId="77777777" w:rsidR="006568D3" w:rsidRDefault="006568D3" w:rsidP="004853E9">
            <w:pPr>
              <w:jc w:val="center"/>
              <w:rPr>
                <w:b/>
                <w:bCs/>
                <w:sz w:val="20"/>
                <w:szCs w:val="20"/>
              </w:rPr>
            </w:pPr>
            <w:r>
              <w:rPr>
                <w:b/>
                <w:bCs/>
                <w:sz w:val="20"/>
                <w:szCs w:val="20"/>
              </w:rPr>
              <w:t> </w:t>
            </w:r>
          </w:p>
        </w:tc>
        <w:tc>
          <w:tcPr>
            <w:tcW w:w="800" w:type="dxa"/>
            <w:tcBorders>
              <w:top w:val="nil"/>
              <w:left w:val="nil"/>
              <w:bottom w:val="single" w:sz="4" w:space="0" w:color="auto"/>
              <w:right w:val="single" w:sz="4" w:space="0" w:color="auto"/>
            </w:tcBorders>
            <w:shd w:val="clear" w:color="000000" w:fill="00B0F0"/>
            <w:noWrap/>
            <w:vAlign w:val="center"/>
            <w:hideMark/>
          </w:tcPr>
          <w:p w14:paraId="7544CA2B" w14:textId="77777777" w:rsidR="006568D3" w:rsidRDefault="006568D3" w:rsidP="004853E9">
            <w:pPr>
              <w:jc w:val="center"/>
              <w:rPr>
                <w:b/>
                <w:bCs/>
                <w:sz w:val="20"/>
                <w:szCs w:val="20"/>
              </w:rPr>
            </w:pPr>
            <w:proofErr w:type="spellStart"/>
            <w:r>
              <w:rPr>
                <w:b/>
                <w:bCs/>
                <w:sz w:val="20"/>
                <w:szCs w:val="20"/>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B0CD6BE" w14:textId="77777777" w:rsidR="006568D3" w:rsidRDefault="006568D3" w:rsidP="004853E9">
            <w:pPr>
              <w:jc w:val="center"/>
              <w:rPr>
                <w:b/>
                <w:bCs/>
                <w:sz w:val="20"/>
                <w:szCs w:val="20"/>
              </w:rPr>
            </w:pPr>
            <w:proofErr w:type="spellStart"/>
            <w:r>
              <w:rPr>
                <w:b/>
                <w:bCs/>
                <w:sz w:val="20"/>
                <w:szCs w:val="20"/>
              </w:rPr>
              <w:t>xxxxxx</w:t>
            </w:r>
            <w:proofErr w:type="spellEnd"/>
          </w:p>
        </w:tc>
        <w:tc>
          <w:tcPr>
            <w:tcW w:w="146" w:type="dxa"/>
            <w:vAlign w:val="center"/>
            <w:hideMark/>
          </w:tcPr>
          <w:p w14:paraId="6697326E" w14:textId="77777777" w:rsidR="006568D3" w:rsidRDefault="006568D3" w:rsidP="004853E9">
            <w:pPr>
              <w:rPr>
                <w:sz w:val="20"/>
                <w:szCs w:val="20"/>
              </w:rPr>
            </w:pPr>
          </w:p>
        </w:tc>
      </w:tr>
    </w:tbl>
    <w:p w14:paraId="4B032248" w14:textId="77777777" w:rsidR="006568D3" w:rsidRDefault="006568D3" w:rsidP="006568D3">
      <w:pPr>
        <w:rPr>
          <w:sz w:val="16"/>
          <w:szCs w:val="16"/>
        </w:rPr>
      </w:pPr>
    </w:p>
    <w:p w14:paraId="5246FCA5" w14:textId="77777777" w:rsidR="006568D3" w:rsidRDefault="006568D3" w:rsidP="006568D3">
      <w:pPr>
        <w:rPr>
          <w:sz w:val="16"/>
          <w:szCs w:val="16"/>
        </w:rPr>
      </w:pPr>
    </w:p>
    <w:p w14:paraId="085733A4" w14:textId="77777777" w:rsidR="006568D3" w:rsidRDefault="006568D3" w:rsidP="006568D3">
      <w:pPr>
        <w:rPr>
          <w:sz w:val="16"/>
          <w:szCs w:val="16"/>
        </w:rPr>
      </w:pPr>
    </w:p>
    <w:p w14:paraId="1464CB0F" w14:textId="77777777" w:rsidR="006568D3" w:rsidRDefault="006568D3" w:rsidP="006568D3">
      <w:pPr>
        <w:jc w:val="both"/>
        <w:rPr>
          <w:sz w:val="16"/>
          <w:szCs w:val="16"/>
        </w:rPr>
      </w:pPr>
    </w:p>
    <w:p w14:paraId="79CEC5ED" w14:textId="77777777" w:rsidR="006568D3" w:rsidRDefault="006568D3" w:rsidP="006568D3">
      <w:pPr>
        <w:pStyle w:val="rozdzia"/>
        <w:jc w:val="both"/>
        <w:rPr>
          <w:sz w:val="16"/>
          <w:szCs w:val="16"/>
          <w:lang w:eastAsia="pl-PL"/>
        </w:rPr>
      </w:pPr>
      <w:r w:rsidRPr="00710081">
        <w:rPr>
          <w:sz w:val="16"/>
          <w:szCs w:val="16"/>
          <w:u w:val="single"/>
          <w:lang w:eastAsia="pl-PL"/>
        </w:rPr>
        <w:t>Dodatkowe wymagania odnoszące się indywidualnie do każdego z pakietów (od 1 do 6):</w:t>
      </w:r>
      <w:r w:rsidRPr="00710081">
        <w:rPr>
          <w:sz w:val="16"/>
          <w:szCs w:val="16"/>
          <w:u w:val="single"/>
          <w:lang w:eastAsia="pl-PL"/>
        </w:rPr>
        <w:br/>
      </w:r>
      <w:r w:rsidRPr="00710081">
        <w:rPr>
          <w:sz w:val="16"/>
          <w:szCs w:val="16"/>
          <w:lang w:eastAsia="pl-PL"/>
        </w:rPr>
        <w:br/>
        <w:t>1. Zamówienie należy realizować sukcesywnie tj. w ciągu 3 dni roboczych od dnia złożenia przez Zamawiającego zamówienia faksem lub za pośrednictwem poczty elektronicznej, w okresie 12 miesięcy od dnia zawarcia umowy, do Magazynu Medycznego Zamawiającego w Tczewie przy ulicy 30-go Stycznia 57/58.</w:t>
      </w:r>
    </w:p>
    <w:p w14:paraId="0C8C203E" w14:textId="77777777" w:rsidR="006568D3" w:rsidRPr="00710081" w:rsidRDefault="006568D3" w:rsidP="006568D3">
      <w:pPr>
        <w:pStyle w:val="rozdzia"/>
        <w:jc w:val="both"/>
        <w:rPr>
          <w:sz w:val="16"/>
          <w:szCs w:val="16"/>
          <w:lang w:eastAsia="pl-PL"/>
        </w:rPr>
      </w:pPr>
      <w:r w:rsidRPr="00710081">
        <w:rPr>
          <w:sz w:val="16"/>
          <w:szCs w:val="16"/>
          <w:lang w:eastAsia="pl-PL"/>
        </w:rPr>
        <w:br/>
      </w:r>
      <w:r w:rsidRPr="00710081">
        <w:rPr>
          <w:sz w:val="16"/>
          <w:szCs w:val="16"/>
          <w:lang w:eastAsia="pl-PL"/>
        </w:rPr>
        <w:br/>
      </w:r>
      <w:r w:rsidRPr="00710081">
        <w:rPr>
          <w:sz w:val="16"/>
          <w:szCs w:val="16"/>
          <w:lang w:eastAsia="pl-PL"/>
        </w:rPr>
        <w:lastRenderedPageBreak/>
        <w:t>2. Zamawiający wymaga rozładunku i wniesienia towaru do Magazynu Medycznego Zamawiającego.</w:t>
      </w:r>
      <w:r w:rsidRPr="00710081">
        <w:rPr>
          <w:sz w:val="16"/>
          <w:szCs w:val="16"/>
          <w:lang w:eastAsia="pl-PL"/>
        </w:rPr>
        <w:br/>
      </w:r>
      <w:r w:rsidRPr="00710081">
        <w:rPr>
          <w:sz w:val="16"/>
          <w:szCs w:val="16"/>
          <w:lang w:eastAsia="pl-PL"/>
        </w:rPr>
        <w:br/>
        <w:t xml:space="preserve">3. Zamawiający wymaga podania w tabelach asortymentowo – cenowych zawartych </w:t>
      </w:r>
      <w:r>
        <w:rPr>
          <w:sz w:val="16"/>
          <w:szCs w:val="16"/>
          <w:lang w:eastAsia="pl-PL"/>
        </w:rPr>
        <w:br/>
      </w:r>
      <w:r w:rsidRPr="00710081">
        <w:rPr>
          <w:sz w:val="16"/>
          <w:szCs w:val="16"/>
          <w:lang w:eastAsia="pl-PL"/>
        </w:rPr>
        <w:t>w niniejszym załączniku nr 3 do SWZ, nazwy producenta i numeru katalogowego produktu (o ile numer taki został nadany) oferowanego przedmiotu zamówienia. W przypadku braku numeru katalogowego produktu należy podać w tym miejscu nazwę własną produktu. Należy wypełnić powyższe tabele asortymentowo – cenowe, na które wykonawca SKŁADA swOją ofertę I PODPISAĆ, bądź wypełnić tabele asortymentowO – cenowe, na które wykonawca skłAda ofertę I PODPISAĆ w załczniku stanowiącym wersję edytowaLNĄ (WERSJA EXCEL) POWYŻSZEGO, KTÓRY ZOSTAJE ZAŁĄCZONY DO DOKUMENTACJI POSTĘPOWANIA W CELU SPRAWNIEJSZEGO PROCESU KALKULACJI OFERTY. W PRZYPADKU SKORZYSTANIA Z WERSJI EDYTOWALNEJ STOSUJE SIĘ ZASADY ZAWARTE W NINIEJSZYM ZAŁĄCZNIKU i swz.</w:t>
      </w:r>
    </w:p>
    <w:p w14:paraId="76BDA9D6" w14:textId="77777777" w:rsidR="006568D3" w:rsidRPr="00710081" w:rsidRDefault="006568D3" w:rsidP="006568D3">
      <w:pPr>
        <w:pStyle w:val="rozdzia"/>
        <w:jc w:val="both"/>
        <w:rPr>
          <w:sz w:val="16"/>
          <w:szCs w:val="16"/>
          <w:lang w:eastAsia="pl-PL"/>
        </w:rPr>
      </w:pPr>
      <w:r w:rsidRPr="00710081">
        <w:rPr>
          <w:sz w:val="16"/>
          <w:szCs w:val="16"/>
          <w:lang w:eastAsia="pl-PL"/>
        </w:rPr>
        <w:t xml:space="preserve"> </w:t>
      </w:r>
      <w:r w:rsidRPr="00710081">
        <w:rPr>
          <w:sz w:val="16"/>
          <w:szCs w:val="16"/>
          <w:lang w:eastAsia="pl-PL"/>
        </w:rPr>
        <w:br/>
        <w:t>4. Zamawiający wymaga dostarczenia przedmiotu zamówienia z min. 12-miesięcznym terminem ważności (poza wyjątkami opisanymi w swz i dokumentach postępowania) lub poinformowania podczas składania zamówienia o krótszym terminie – wymagana jest zgoda Zamawiającego.</w:t>
      </w:r>
    </w:p>
    <w:p w14:paraId="6529633D" w14:textId="77777777" w:rsidR="006568D3" w:rsidRPr="00710081" w:rsidRDefault="006568D3" w:rsidP="006568D3">
      <w:pPr>
        <w:pStyle w:val="rozdzia"/>
        <w:jc w:val="both"/>
        <w:rPr>
          <w:sz w:val="16"/>
          <w:szCs w:val="16"/>
          <w:lang w:eastAsia="pl-PL"/>
        </w:rPr>
      </w:pPr>
      <w:r w:rsidRPr="00710081">
        <w:rPr>
          <w:sz w:val="16"/>
          <w:szCs w:val="16"/>
          <w:lang w:eastAsia="pl-PL"/>
        </w:rPr>
        <w:br/>
        <w:t>5. Wszelkie przeliczenia zaokrągla się matematycznie – do 0,4 włącznie „w dół”, od 0,5 włącznie „w górę”. Wszelkie przeliczenia i zaokrąglenia dokonać należy do drugiego miejsca po przecinku, zapisy SWZ w cz. XVII w tym zakresie stosuje się odpowiednio.</w:t>
      </w:r>
    </w:p>
    <w:p w14:paraId="7FD0F598" w14:textId="77777777" w:rsidR="006568D3" w:rsidRPr="00710081" w:rsidRDefault="006568D3" w:rsidP="006568D3">
      <w:pPr>
        <w:pStyle w:val="rozdzia"/>
        <w:jc w:val="both"/>
        <w:rPr>
          <w:sz w:val="16"/>
          <w:szCs w:val="16"/>
          <w:lang w:eastAsia="pl-PL"/>
        </w:rPr>
      </w:pPr>
      <w:r w:rsidRPr="00710081">
        <w:rPr>
          <w:sz w:val="16"/>
          <w:szCs w:val="16"/>
          <w:lang w:eastAsia="pl-PL"/>
        </w:rPr>
        <w:br/>
        <w:t>6. Wszystkie miejsca w tabelach, NA KTÓRE WYKONAWCA SKŁADA SWOJĄ OFERTĘ, muszą zostać wypełnione przez Wykonawcę, zgodnie z ich nazwami, określonymi w nagłówkach za wyjątkiem przypadków opisanych niniejszą SWZ.</w:t>
      </w:r>
    </w:p>
    <w:p w14:paraId="0E6AD1A4" w14:textId="77777777" w:rsidR="006568D3" w:rsidRPr="00710081" w:rsidRDefault="006568D3" w:rsidP="006568D3">
      <w:pPr>
        <w:pStyle w:val="rozdzia"/>
        <w:jc w:val="both"/>
        <w:rPr>
          <w:sz w:val="16"/>
          <w:szCs w:val="16"/>
          <w:lang w:eastAsia="pl-PL"/>
        </w:rPr>
      </w:pPr>
    </w:p>
    <w:p w14:paraId="32F93926" w14:textId="77777777" w:rsidR="006568D3" w:rsidRDefault="006568D3" w:rsidP="006568D3">
      <w:pPr>
        <w:pStyle w:val="rozdzia"/>
        <w:jc w:val="both"/>
        <w:rPr>
          <w:sz w:val="16"/>
          <w:szCs w:val="16"/>
          <w:lang w:eastAsia="pl-PL"/>
        </w:rPr>
      </w:pPr>
      <w:r w:rsidRPr="00710081">
        <w:rPr>
          <w:sz w:val="16"/>
          <w:szCs w:val="16"/>
          <w:lang w:eastAsia="pl-PL"/>
        </w:rPr>
        <w:t xml:space="preserve">7. CAŁY ZAOFEROWANY PRZEDMIOT ZAMÓWIENIA W TABELACH DLA PAKIETÓW OD 1 DO 6 MUSI BYĆ DOPUSZCZONY DO STOSOWANIA W OBSZARZE MEDYCZNYM. </w:t>
      </w:r>
    </w:p>
    <w:p w14:paraId="1E1245F7" w14:textId="77777777" w:rsidR="006568D3" w:rsidRPr="00710081" w:rsidRDefault="006568D3" w:rsidP="006568D3">
      <w:pPr>
        <w:pStyle w:val="rozdzia"/>
        <w:jc w:val="both"/>
        <w:rPr>
          <w:sz w:val="16"/>
          <w:szCs w:val="16"/>
          <w:lang w:eastAsia="pl-PL"/>
        </w:rPr>
      </w:pPr>
      <w:r w:rsidRPr="00710081">
        <w:rPr>
          <w:sz w:val="16"/>
          <w:szCs w:val="16"/>
          <w:lang w:eastAsia="pl-PL"/>
        </w:rPr>
        <w:b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(w tym wskazane w tabelach asortymentowo – cenowych, w niniejszym załączniku)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3E12E26E" w14:textId="77777777" w:rsidR="006568D3" w:rsidRPr="00710081" w:rsidRDefault="006568D3" w:rsidP="006568D3">
      <w:pPr>
        <w:pStyle w:val="rozdzia"/>
        <w:jc w:val="left"/>
        <w:rPr>
          <w:sz w:val="16"/>
          <w:szCs w:val="16"/>
        </w:rPr>
      </w:pPr>
    </w:p>
    <w:p w14:paraId="75857DA9" w14:textId="77777777" w:rsidR="006568D3" w:rsidRPr="00710081" w:rsidRDefault="006568D3" w:rsidP="006568D3">
      <w:pPr>
        <w:pStyle w:val="rozdzia"/>
        <w:jc w:val="both"/>
        <w:rPr>
          <w:sz w:val="16"/>
          <w:szCs w:val="16"/>
        </w:rPr>
      </w:pPr>
      <w:r w:rsidRPr="00710081">
        <w:rPr>
          <w:sz w:val="16"/>
          <w:szCs w:val="16"/>
        </w:rPr>
        <w:t>UWAGA: w przypadku wątpliwości wykonawcy zamawiający informuje, iż wskazał</w:t>
      </w:r>
      <w:r>
        <w:rPr>
          <w:sz w:val="16"/>
          <w:szCs w:val="16"/>
        </w:rPr>
        <w:t xml:space="preserve"> </w:t>
      </w:r>
      <w:r w:rsidRPr="00710081">
        <w:rPr>
          <w:sz w:val="16"/>
          <w:szCs w:val="16"/>
        </w:rPr>
        <w:t xml:space="preserve">dokumenty i oświadczenia jakich wymaga od wykonawców w niniejszym postępowaniu dla przedmiotu zamówienia w cz. IX swz. </w:t>
      </w:r>
    </w:p>
    <w:p w14:paraId="1D32A539" w14:textId="77777777" w:rsidR="006568D3" w:rsidRPr="00710081" w:rsidRDefault="006568D3" w:rsidP="006568D3">
      <w:pPr>
        <w:pStyle w:val="rozdzia"/>
        <w:jc w:val="left"/>
        <w:rPr>
          <w:sz w:val="16"/>
          <w:szCs w:val="16"/>
        </w:rPr>
      </w:pPr>
    </w:p>
    <w:p w14:paraId="3AF933AE" w14:textId="77777777" w:rsidR="006568D3" w:rsidRPr="00710081" w:rsidRDefault="006568D3" w:rsidP="006568D3">
      <w:pPr>
        <w:rPr>
          <w:sz w:val="16"/>
          <w:szCs w:val="16"/>
        </w:rPr>
      </w:pPr>
      <w:r w:rsidRPr="00710081">
        <w:rPr>
          <w:b/>
          <w:bCs/>
          <w:sz w:val="16"/>
          <w:szCs w:val="16"/>
        </w:rPr>
        <w:t>Uwaga: zamawiający nie wydziela pozycji z pakietów</w:t>
      </w:r>
      <w:r w:rsidRPr="00710081">
        <w:rPr>
          <w:sz w:val="16"/>
          <w:szCs w:val="16"/>
        </w:rPr>
        <w:t xml:space="preserve">. </w:t>
      </w:r>
    </w:p>
    <w:p w14:paraId="054067FE" w14:textId="77777777" w:rsidR="006568D3" w:rsidRPr="00710081" w:rsidRDefault="006568D3" w:rsidP="006568D3">
      <w:pPr>
        <w:rPr>
          <w:sz w:val="16"/>
          <w:szCs w:val="16"/>
        </w:rPr>
      </w:pPr>
    </w:p>
    <w:p w14:paraId="12E21D38" w14:textId="77777777" w:rsidR="006568D3" w:rsidRDefault="006568D3" w:rsidP="006568D3">
      <w:pPr>
        <w:rPr>
          <w:sz w:val="16"/>
          <w:szCs w:val="16"/>
        </w:rPr>
      </w:pPr>
    </w:p>
    <w:p w14:paraId="0787ABB0" w14:textId="77777777" w:rsidR="006568D3" w:rsidRDefault="006568D3" w:rsidP="006568D3">
      <w:pPr>
        <w:rPr>
          <w:rFonts w:ascii="Calibri" w:eastAsia="Calibri" w:hAnsi="Calibri" w:cs="Calibri"/>
          <w:sz w:val="18"/>
          <w:szCs w:val="18"/>
        </w:rPr>
      </w:pPr>
    </w:p>
    <w:p w14:paraId="7AD23735" w14:textId="77777777" w:rsidR="006568D3" w:rsidRDefault="006568D3" w:rsidP="006568D3">
      <w:pPr>
        <w:rPr>
          <w:rFonts w:ascii="Calibri" w:eastAsia="Calibri" w:hAnsi="Calibri" w:cs="Calibri"/>
          <w:sz w:val="18"/>
          <w:szCs w:val="18"/>
        </w:rPr>
      </w:pPr>
    </w:p>
    <w:p w14:paraId="6D9CD5E6" w14:textId="77777777" w:rsidR="006568D3" w:rsidRDefault="006568D3" w:rsidP="006568D3">
      <w:pPr>
        <w:rPr>
          <w:rFonts w:ascii="Calibri" w:eastAsia="Calibri" w:hAnsi="Calibri" w:cs="Calibri"/>
          <w:sz w:val="18"/>
          <w:szCs w:val="18"/>
        </w:rPr>
      </w:pPr>
    </w:p>
    <w:p w14:paraId="34C6DD41" w14:textId="77777777" w:rsidR="006568D3" w:rsidRPr="00E13525" w:rsidRDefault="006568D3" w:rsidP="006568D3">
      <w:pPr>
        <w:rPr>
          <w:rFonts w:ascii="Calibri" w:eastAsia="Calibri" w:hAnsi="Calibri" w:cs="Calibri"/>
          <w:sz w:val="18"/>
          <w:szCs w:val="18"/>
        </w:rPr>
      </w:pPr>
      <w:r w:rsidRPr="00E13525">
        <w:rPr>
          <w:rFonts w:ascii="Calibri" w:eastAsia="Calibri" w:hAnsi="Calibri" w:cs="Calibri"/>
          <w:sz w:val="18"/>
          <w:szCs w:val="18"/>
        </w:rPr>
        <w:t>________________ dnia __.__.____ r.</w:t>
      </w:r>
    </w:p>
    <w:p w14:paraId="4C22D477" w14:textId="77777777" w:rsidR="006568D3" w:rsidRPr="00E13525" w:rsidRDefault="006568D3" w:rsidP="006568D3">
      <w:pPr>
        <w:ind w:left="720"/>
        <w:rPr>
          <w:rFonts w:ascii="Calibri" w:hAnsi="Calibri" w:cs="Calibri"/>
          <w:sz w:val="16"/>
          <w:szCs w:val="16"/>
        </w:rPr>
      </w:pPr>
      <w:r w:rsidRPr="00E13525">
        <w:rPr>
          <w:rFonts w:ascii="Calibri" w:hAnsi="Calibri" w:cs="Calibri"/>
          <w:sz w:val="16"/>
          <w:szCs w:val="16"/>
        </w:rPr>
        <w:t>(miejscowość i data)</w:t>
      </w:r>
    </w:p>
    <w:p w14:paraId="6F3DA881" w14:textId="77777777" w:rsidR="006568D3" w:rsidRPr="00E13525" w:rsidRDefault="006568D3" w:rsidP="006568D3">
      <w:pPr>
        <w:pStyle w:val="Zwykytekst1"/>
        <w:spacing w:before="120" w:line="288" w:lineRule="auto"/>
        <w:jc w:val="center"/>
        <w:rPr>
          <w:rFonts w:ascii="Calibri" w:hAnsi="Calibri" w:cs="Calibri"/>
          <w:b/>
          <w:bCs/>
          <w:i/>
          <w:iCs/>
          <w:sz w:val="16"/>
          <w:szCs w:val="16"/>
        </w:rPr>
      </w:pPr>
    </w:p>
    <w:p w14:paraId="2B763D73" w14:textId="77777777" w:rsidR="006568D3" w:rsidRPr="00E13525" w:rsidRDefault="006568D3" w:rsidP="006568D3">
      <w:pPr>
        <w:pStyle w:val="Zwykytekst1"/>
        <w:spacing w:before="120" w:line="288" w:lineRule="auto"/>
        <w:jc w:val="center"/>
        <w:rPr>
          <w:rFonts w:ascii="Calibri" w:hAnsi="Calibri" w:cs="Calibri"/>
          <w:b/>
          <w:bCs/>
          <w:i/>
          <w:iCs/>
          <w:sz w:val="16"/>
          <w:szCs w:val="16"/>
        </w:rPr>
      </w:pPr>
    </w:p>
    <w:p w14:paraId="71917D38" w14:textId="72201D7F" w:rsidR="00A174FB" w:rsidRPr="006568D3" w:rsidRDefault="006568D3" w:rsidP="006568D3">
      <w:pPr>
        <w:jc w:val="center"/>
      </w:pPr>
      <w:r w:rsidRPr="00E13525">
        <w:rPr>
          <w:rFonts w:ascii="Calibri" w:hAnsi="Calibri" w:cs="Calibri"/>
          <w:b/>
          <w:bCs/>
          <w:i/>
          <w:iCs/>
          <w:sz w:val="16"/>
          <w:szCs w:val="16"/>
        </w:rPr>
        <w:t>Dokument ten należy podpisać elektronicznie, zgodnie z wymogami zawartymi w SWZ do niniejszego postępowania</w:t>
      </w:r>
    </w:p>
    <w:sectPr w:rsidR="00A174FB" w:rsidRPr="006568D3" w:rsidSect="000236BE">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08C6" w14:textId="77777777" w:rsidR="00AC5A1B" w:rsidRDefault="00AC5A1B">
      <w:r>
        <w:separator/>
      </w:r>
    </w:p>
  </w:endnote>
  <w:endnote w:type="continuationSeparator" w:id="0">
    <w:p w14:paraId="089B58DA" w14:textId="77777777" w:rsidR="00AC5A1B" w:rsidRDefault="00AC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000000"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CCEC" w14:textId="77777777" w:rsidR="00AC5A1B" w:rsidRDefault="00AC5A1B">
      <w:r>
        <w:separator/>
      </w:r>
    </w:p>
  </w:footnote>
  <w:footnote w:type="continuationSeparator" w:id="0">
    <w:p w14:paraId="01562F9D" w14:textId="77777777" w:rsidR="00AC5A1B" w:rsidRDefault="00AC5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68D3"/>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7F7E40"/>
    <w:rsid w:val="00800187"/>
    <w:rsid w:val="0080036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B77"/>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C5A1B"/>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263"/>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2439</Words>
  <Characters>14639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17044</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4</cp:revision>
  <cp:lastPrinted>2022-05-12T08:01:00Z</cp:lastPrinted>
  <dcterms:created xsi:type="dcterms:W3CDTF">2023-02-08T07:47:00Z</dcterms:created>
  <dcterms:modified xsi:type="dcterms:W3CDTF">2023-08-24T05:55:00Z</dcterms:modified>
</cp:coreProperties>
</file>