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397D4FA7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533E4B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05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08CB4AB3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533E4B" w:rsidRPr="00533E4B">
        <w:rPr>
          <w:rFonts w:asciiTheme="minorHAnsi" w:eastAsia="Arial" w:hAnsiTheme="minorHAnsi" w:cstheme="minorHAnsi"/>
          <w:b/>
          <w:sz w:val="20"/>
          <w:szCs w:val="22"/>
        </w:rPr>
        <w:t>Zakup i sukcesywna dostawa materiałów opatrunkowych sterylnych, opatrunki specjalistyczne oraz preparaty do opatrunków, sprzętu do terapii podciśnieniowej leczenia ran dla SP ZOZ MSWiA w Kielcach im. św. Jana Pawła II</w:t>
      </w:r>
      <w:bookmarkStart w:id="0" w:name="_GoBack"/>
      <w:bookmarkEnd w:id="0"/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3E4B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8</cp:revision>
  <cp:lastPrinted>2021-05-11T09:08:00Z</cp:lastPrinted>
  <dcterms:created xsi:type="dcterms:W3CDTF">2024-01-04T07:34:00Z</dcterms:created>
  <dcterms:modified xsi:type="dcterms:W3CDTF">2024-03-07T07:23:00Z</dcterms:modified>
</cp:coreProperties>
</file>