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71" w:rsidRPr="00742088" w:rsidRDefault="00116071" w:rsidP="00116071">
      <w:pPr>
        <w:pStyle w:val="Nagwek5"/>
        <w:spacing w:before="0"/>
        <w:jc w:val="right"/>
        <w:rPr>
          <w:rFonts w:ascii="Times New Roman" w:eastAsia="Arial Unicode MS" w:hAnsi="Times New Roman"/>
          <w:b/>
          <w:bCs/>
          <w:i/>
          <w:sz w:val="20"/>
          <w:szCs w:val="20"/>
        </w:rPr>
      </w:pPr>
      <w:r w:rsidRPr="00742088">
        <w:rPr>
          <w:rFonts w:ascii="Times New Roman" w:eastAsia="Arial Unicode MS" w:hAnsi="Times New Roman"/>
          <w:sz w:val="20"/>
          <w:szCs w:val="20"/>
        </w:rPr>
        <w:t>Nr sprawy: PN/</w:t>
      </w:r>
      <w:r>
        <w:rPr>
          <w:rFonts w:ascii="Times New Roman" w:eastAsia="Arial Unicode MS" w:hAnsi="Times New Roman"/>
          <w:b/>
          <w:bCs/>
          <w:i/>
          <w:sz w:val="20"/>
          <w:szCs w:val="20"/>
        </w:rPr>
        <w:t>4</w:t>
      </w:r>
      <w:r w:rsidRPr="00742088">
        <w:rPr>
          <w:rFonts w:ascii="Times New Roman" w:eastAsia="Arial Unicode MS" w:hAnsi="Times New Roman"/>
          <w:sz w:val="20"/>
          <w:szCs w:val="20"/>
        </w:rPr>
        <w:t>/2021</w:t>
      </w:r>
    </w:p>
    <w:p w:rsidR="00116071" w:rsidRPr="00742088" w:rsidRDefault="00116071" w:rsidP="00116071">
      <w:pPr>
        <w:rPr>
          <w:sz w:val="6"/>
          <w:szCs w:val="6"/>
        </w:rPr>
      </w:pPr>
    </w:p>
    <w:p w:rsidR="00116071" w:rsidRPr="00742088" w:rsidRDefault="00116071" w:rsidP="00116071">
      <w:pPr>
        <w:pStyle w:val="Tretekstu"/>
        <w:spacing w:line="480" w:lineRule="auto"/>
        <w:jc w:val="left"/>
        <w:rPr>
          <w:b w:val="0"/>
          <w:bCs w:val="0"/>
          <w:i/>
          <w:sz w:val="18"/>
          <w:szCs w:val="18"/>
          <w:lang w:val="pl-PL"/>
        </w:rPr>
      </w:pPr>
      <w:r w:rsidRPr="00742088">
        <w:rPr>
          <w:b w:val="0"/>
          <w:bCs w:val="0"/>
          <w:sz w:val="22"/>
          <w:szCs w:val="22"/>
          <w:lang w:val="pl-PL"/>
        </w:rPr>
        <w:t>Pełna nazwa i adres Wykonawcy</w:t>
      </w:r>
      <w:r w:rsidRPr="00742088">
        <w:rPr>
          <w:b w:val="0"/>
          <w:bCs w:val="0"/>
          <w:sz w:val="20"/>
          <w:szCs w:val="20"/>
          <w:lang w:val="pl-PL"/>
        </w:rPr>
        <w:t>......................................................................................................................</w:t>
      </w:r>
    </w:p>
    <w:p w:rsidR="00116071" w:rsidRPr="00742088" w:rsidRDefault="00116071" w:rsidP="00116071">
      <w:pPr>
        <w:pStyle w:val="Tretekstu"/>
        <w:spacing w:line="480" w:lineRule="auto"/>
        <w:jc w:val="left"/>
        <w:rPr>
          <w:b w:val="0"/>
          <w:bCs w:val="0"/>
          <w:sz w:val="20"/>
          <w:szCs w:val="20"/>
          <w:lang w:val="pl-PL"/>
        </w:rPr>
      </w:pPr>
      <w:r w:rsidRPr="00742088">
        <w:rPr>
          <w:b w:val="0"/>
          <w:bCs w:val="0"/>
          <w:sz w:val="20"/>
          <w:szCs w:val="20"/>
          <w:lang w:val="pl-PL"/>
        </w:rPr>
        <w:t>...............................................................................................................................................................................</w:t>
      </w:r>
    </w:p>
    <w:p w:rsidR="00116071" w:rsidRPr="00742088" w:rsidRDefault="00116071" w:rsidP="00116071">
      <w:pPr>
        <w:pStyle w:val="Tretekstu"/>
        <w:spacing w:line="360" w:lineRule="auto"/>
        <w:jc w:val="left"/>
        <w:rPr>
          <w:b w:val="0"/>
          <w:bCs w:val="0"/>
          <w:sz w:val="20"/>
          <w:szCs w:val="20"/>
          <w:lang w:val="pl-PL"/>
        </w:rPr>
      </w:pPr>
      <w:r w:rsidRPr="00742088">
        <w:rPr>
          <w:b w:val="0"/>
          <w:bCs w:val="0"/>
          <w:sz w:val="20"/>
          <w:szCs w:val="20"/>
          <w:lang w:val="pl-PL"/>
        </w:rPr>
        <w:t>NIP / REGON / KRS ……………………………………………………………………………………………………….</w:t>
      </w:r>
    </w:p>
    <w:p w:rsidR="00116071" w:rsidRPr="00742088" w:rsidRDefault="00116071" w:rsidP="00116071">
      <w:pPr>
        <w:pStyle w:val="Tretekstu"/>
        <w:jc w:val="left"/>
        <w:rPr>
          <w:b w:val="0"/>
          <w:bCs w:val="0"/>
          <w:sz w:val="20"/>
          <w:szCs w:val="20"/>
          <w:lang w:val="pl-PL"/>
        </w:rPr>
      </w:pPr>
      <w:r w:rsidRPr="00742088">
        <w:rPr>
          <w:b w:val="0"/>
          <w:bCs w:val="0"/>
          <w:sz w:val="20"/>
          <w:szCs w:val="20"/>
          <w:lang w:val="pl-PL"/>
        </w:rPr>
        <w:t>PESEL……………………………………………………………………………………………………………………….</w:t>
      </w:r>
    </w:p>
    <w:p w:rsidR="00116071" w:rsidRPr="00742088" w:rsidRDefault="00116071" w:rsidP="00116071">
      <w:pPr>
        <w:pStyle w:val="Tretekstu"/>
        <w:jc w:val="left"/>
        <w:rPr>
          <w:b w:val="0"/>
          <w:bCs w:val="0"/>
          <w:sz w:val="14"/>
          <w:szCs w:val="14"/>
          <w:lang w:val="pl-PL"/>
        </w:rPr>
      </w:pPr>
      <w:r w:rsidRPr="00742088">
        <w:rPr>
          <w:bCs w:val="0"/>
          <w:sz w:val="14"/>
          <w:szCs w:val="14"/>
          <w:lang w:val="pl-PL"/>
        </w:rPr>
        <w:t xml:space="preserve"> </w:t>
      </w:r>
      <w:r w:rsidRPr="00742088">
        <w:rPr>
          <w:b w:val="0"/>
          <w:bCs w:val="0"/>
          <w:sz w:val="14"/>
          <w:szCs w:val="14"/>
          <w:lang w:val="pl-PL"/>
        </w:rPr>
        <w:t>(dot. wykonawców wpisanych do CEIDG oraz wykonawców będących osobami fizycznymi</w:t>
      </w:r>
    </w:p>
    <w:p w:rsidR="00116071" w:rsidRPr="00742088" w:rsidRDefault="00116071" w:rsidP="00116071">
      <w:pPr>
        <w:pStyle w:val="Tretekstu"/>
        <w:jc w:val="left"/>
        <w:rPr>
          <w:b w:val="0"/>
          <w:bCs w:val="0"/>
          <w:sz w:val="14"/>
          <w:szCs w:val="14"/>
          <w:lang w:val="pl-PL"/>
        </w:rPr>
      </w:pPr>
    </w:p>
    <w:p w:rsidR="00116071" w:rsidRPr="00742088" w:rsidRDefault="00116071" w:rsidP="00116071">
      <w:pPr>
        <w:pStyle w:val="Tretekstu"/>
        <w:spacing w:line="360" w:lineRule="auto"/>
        <w:jc w:val="left"/>
        <w:rPr>
          <w:b w:val="0"/>
          <w:bCs w:val="0"/>
          <w:i/>
          <w:iCs/>
          <w:sz w:val="8"/>
          <w:szCs w:val="20"/>
          <w:lang w:val="pl-PL"/>
        </w:rPr>
      </w:pPr>
    </w:p>
    <w:p w:rsidR="00116071" w:rsidRPr="00742088" w:rsidRDefault="00116071" w:rsidP="00116071">
      <w:pPr>
        <w:spacing w:after="120"/>
        <w:ind w:left="142" w:right="425" w:hanging="142"/>
        <w:jc w:val="center"/>
        <w:rPr>
          <w:b/>
        </w:rPr>
      </w:pPr>
      <w:r w:rsidRPr="00742088">
        <w:rPr>
          <w:b/>
        </w:rPr>
        <w:t>OFERTA</w:t>
      </w:r>
    </w:p>
    <w:p w:rsidR="00116071" w:rsidRPr="00116071" w:rsidRDefault="00116071" w:rsidP="00116071">
      <w:pPr>
        <w:pStyle w:val="Tekstpodstawowy2"/>
        <w:spacing w:after="240" w:line="240" w:lineRule="auto"/>
        <w:jc w:val="both"/>
        <w:rPr>
          <w:color w:val="FF0000"/>
          <w:szCs w:val="24"/>
        </w:rPr>
      </w:pPr>
      <w:r w:rsidRPr="00116071">
        <w:rPr>
          <w:szCs w:val="24"/>
        </w:rPr>
        <w:t xml:space="preserve">Nawiązując do ogłoszenia o zamówieniu dotyczącym postępowania prowadzonego w trybie podstawowym bez negocjacji na podstawie art. 275 pkt 1 </w:t>
      </w:r>
      <w:proofErr w:type="spellStart"/>
      <w:r w:rsidRPr="00116071">
        <w:rPr>
          <w:szCs w:val="24"/>
        </w:rPr>
        <w:t>uPzp</w:t>
      </w:r>
      <w:proofErr w:type="spellEnd"/>
      <w:r w:rsidRPr="00116071">
        <w:rPr>
          <w:szCs w:val="24"/>
        </w:rPr>
        <w:t xml:space="preserve">, </w:t>
      </w:r>
    </w:p>
    <w:p w:rsidR="00116071" w:rsidRPr="00116071" w:rsidRDefault="00116071" w:rsidP="00116071">
      <w:pPr>
        <w:pStyle w:val="Bezodstpw"/>
        <w:rPr>
          <w:i/>
        </w:rPr>
      </w:pPr>
      <w:r w:rsidRPr="00116071">
        <w:t>Oferujemy</w:t>
      </w:r>
      <w:r w:rsidRPr="00116071">
        <w:rPr>
          <w:rFonts w:eastAsia="Arial"/>
        </w:rPr>
        <w:t xml:space="preserve"> realizację przedmiotu umowy: </w:t>
      </w:r>
      <w:r w:rsidRPr="00116071">
        <w:t xml:space="preserve">„Prace remontowo – adaptacyjne w Żłobku nr 17 przy ul. Morskiej 2 w Bydgoszczy, w celu dostosowania części pomieszczeń do prowadzenia opieki nad dziećmi do lat 3”. </w:t>
      </w:r>
    </w:p>
    <w:p w:rsidR="00116071" w:rsidRPr="00116071" w:rsidRDefault="00116071" w:rsidP="00116071">
      <w:pPr>
        <w:pStyle w:val="Tekstpodstawowy"/>
        <w:rPr>
          <w:rFonts w:cs="Times New Roman"/>
        </w:rPr>
      </w:pPr>
    </w:p>
    <w:p w:rsidR="00116071" w:rsidRPr="00F224E7" w:rsidRDefault="00116071" w:rsidP="00116071">
      <w:pPr>
        <w:pStyle w:val="Tekstpodstawowy"/>
        <w:ind w:left="567"/>
        <w:rPr>
          <w:i/>
          <w:szCs w:val="24"/>
        </w:rPr>
      </w:pPr>
    </w:p>
    <w:p w:rsidR="00116071" w:rsidRPr="00742088" w:rsidRDefault="00116071" w:rsidP="00116071">
      <w:pPr>
        <w:spacing w:line="360" w:lineRule="auto"/>
        <w:ind w:left="360" w:hanging="360"/>
        <w:contextualSpacing/>
      </w:pPr>
      <w:r>
        <w:t xml:space="preserve">1. </w:t>
      </w:r>
      <w:r w:rsidRPr="00742088">
        <w:t xml:space="preserve">Za cenę łączną  …………………………… zł brutto </w:t>
      </w:r>
    </w:p>
    <w:p w:rsidR="00116071" w:rsidRPr="00742088" w:rsidRDefault="00116071" w:rsidP="00116071">
      <w:pPr>
        <w:spacing w:line="360" w:lineRule="auto"/>
        <w:ind w:left="644"/>
        <w:contextualSpacing/>
      </w:pPr>
      <w:r w:rsidRPr="00742088">
        <w:t>(słownie:   ……………………………………………………. zł),</w:t>
      </w:r>
    </w:p>
    <w:p w:rsidR="00116071" w:rsidRPr="00742088" w:rsidRDefault="00116071" w:rsidP="00116071">
      <w:pPr>
        <w:spacing w:line="360" w:lineRule="auto"/>
        <w:ind w:left="644"/>
        <w:contextualSpacing/>
      </w:pPr>
      <w:r w:rsidRPr="00742088">
        <w:t xml:space="preserve">przy czym podatek VAT wyniesie ……………….………….. zł </w:t>
      </w:r>
    </w:p>
    <w:p w:rsidR="00116071" w:rsidRPr="00742088" w:rsidRDefault="00116071" w:rsidP="00116071">
      <w:pPr>
        <w:spacing w:line="360" w:lineRule="auto"/>
        <w:ind w:left="644"/>
        <w:contextualSpacing/>
      </w:pPr>
      <w:r w:rsidRPr="00742088">
        <w:t>(słownie:   ……………………………………………………. zł),</w:t>
      </w:r>
    </w:p>
    <w:p w:rsidR="00116071" w:rsidRPr="00742088" w:rsidRDefault="00116071" w:rsidP="00116071">
      <w:pPr>
        <w:widowControl/>
        <w:numPr>
          <w:ilvl w:val="0"/>
          <w:numId w:val="42"/>
        </w:numPr>
        <w:spacing w:line="360" w:lineRule="auto"/>
        <w:contextualSpacing/>
        <w:textAlignment w:val="auto"/>
        <w:rPr>
          <w:rFonts w:eastAsia="Arial"/>
        </w:rPr>
      </w:pPr>
      <w:r w:rsidRPr="00742088">
        <w:rPr>
          <w:rFonts w:eastAsia="Arial"/>
          <w:b/>
        </w:rPr>
        <w:t>Proponowany termin wykonania zamówienia …………………………(tygodni).</w:t>
      </w:r>
    </w:p>
    <w:p w:rsidR="00116071" w:rsidRPr="00742088" w:rsidRDefault="00116071" w:rsidP="00116071">
      <w:pPr>
        <w:widowControl/>
        <w:numPr>
          <w:ilvl w:val="0"/>
          <w:numId w:val="42"/>
        </w:numPr>
        <w:spacing w:line="360" w:lineRule="auto"/>
        <w:contextualSpacing/>
        <w:textAlignment w:val="auto"/>
        <w:rPr>
          <w:rFonts w:eastAsia="Arial"/>
        </w:rPr>
      </w:pPr>
      <w:r w:rsidRPr="00742088">
        <w:rPr>
          <w:rFonts w:eastAsia="Arial"/>
          <w:b/>
        </w:rPr>
        <w:t xml:space="preserve"> </w:t>
      </w:r>
      <w:r w:rsidRPr="00742088">
        <w:rPr>
          <w:rFonts w:eastAsia="Arial"/>
        </w:rPr>
        <w:t xml:space="preserve">Udzielając 60 miesięcy  gwarancji na wykonany przedmiot zamówienia,   </w:t>
      </w:r>
    </w:p>
    <w:p w:rsidR="00116071" w:rsidRPr="00742088" w:rsidRDefault="00116071" w:rsidP="00116071">
      <w:pPr>
        <w:pStyle w:val="Akapitzlist"/>
        <w:widowControl/>
        <w:numPr>
          <w:ilvl w:val="0"/>
          <w:numId w:val="42"/>
        </w:numPr>
        <w:tabs>
          <w:tab w:val="left" w:pos="709"/>
        </w:tabs>
        <w:spacing w:after="200" w:line="360" w:lineRule="auto"/>
        <w:contextualSpacing/>
        <w:jc w:val="both"/>
        <w:textAlignment w:val="auto"/>
        <w:rPr>
          <w:rFonts w:eastAsia="Arial"/>
        </w:rPr>
      </w:pPr>
      <w:r w:rsidRPr="00742088">
        <w:rPr>
          <w:rFonts w:eastAsia="Arial"/>
        </w:rPr>
        <w:t>Przyjmując odpowiedzialność z tytułu rękojmi za wykonany przedmiot umowy przez okres ……………………….. miesięcy</w:t>
      </w:r>
      <w:r w:rsidRPr="00742088">
        <w:rPr>
          <w:rStyle w:val="Odwoanieprzypisudolnego"/>
          <w:rFonts w:eastAsia="Arial"/>
        </w:rPr>
        <w:footnoteReference w:id="1"/>
      </w:r>
      <w:r w:rsidRPr="00742088">
        <w:rPr>
          <w:rFonts w:eastAsia="Arial"/>
        </w:rPr>
        <w:t>, licząc od daty odbioru przez Zamawiającego.</w:t>
      </w:r>
    </w:p>
    <w:p w:rsidR="00116071" w:rsidRPr="00742088" w:rsidRDefault="00116071" w:rsidP="00116071">
      <w:pPr>
        <w:widowControl/>
        <w:numPr>
          <w:ilvl w:val="0"/>
          <w:numId w:val="39"/>
        </w:numPr>
        <w:spacing w:after="120"/>
        <w:jc w:val="both"/>
        <w:textAlignment w:val="auto"/>
      </w:pPr>
      <w:r w:rsidRPr="00742088">
        <w:t xml:space="preserve">na warunkach płatności – zgodnie z zapisami </w:t>
      </w:r>
      <w:proofErr w:type="spellStart"/>
      <w:r w:rsidRPr="00742088">
        <w:t>swz</w:t>
      </w:r>
      <w:proofErr w:type="spellEnd"/>
      <w:r w:rsidRPr="00742088">
        <w:t>.</w:t>
      </w:r>
    </w:p>
    <w:p w:rsidR="00116071" w:rsidRPr="00742088" w:rsidRDefault="00116071" w:rsidP="00116071">
      <w:pPr>
        <w:spacing w:after="120"/>
        <w:ind w:left="644"/>
        <w:jc w:val="both"/>
        <w:rPr>
          <w:sz w:val="22"/>
          <w:szCs w:val="22"/>
        </w:rPr>
      </w:pPr>
    </w:p>
    <w:p w:rsidR="00116071" w:rsidRPr="00742088" w:rsidRDefault="00116071" w:rsidP="00116071">
      <w:pPr>
        <w:pStyle w:val="WW-Tekstpodstawowy3"/>
        <w:tabs>
          <w:tab w:val="left" w:pos="7320"/>
        </w:tabs>
        <w:spacing w:before="60"/>
        <w:jc w:val="both"/>
        <w:rPr>
          <w:b w:val="0"/>
          <w:sz w:val="6"/>
          <w:szCs w:val="22"/>
        </w:rPr>
      </w:pPr>
    </w:p>
    <w:p w:rsidR="00116071" w:rsidRPr="00742088" w:rsidRDefault="00116071" w:rsidP="00116071">
      <w:pPr>
        <w:pStyle w:val="WW-Tekstpodstawowy3"/>
        <w:tabs>
          <w:tab w:val="left" w:pos="7320"/>
        </w:tabs>
        <w:spacing w:before="60" w:line="360" w:lineRule="auto"/>
        <w:ind w:left="284" w:hanging="284"/>
        <w:jc w:val="both"/>
        <w:rPr>
          <w:b w:val="0"/>
          <w:sz w:val="22"/>
          <w:szCs w:val="22"/>
        </w:rPr>
      </w:pPr>
      <w:r w:rsidRPr="00742088">
        <w:rPr>
          <w:b w:val="0"/>
          <w:sz w:val="22"/>
          <w:szCs w:val="22"/>
        </w:rPr>
        <w:t>2.</w:t>
      </w:r>
      <w:r w:rsidRPr="00742088">
        <w:rPr>
          <w:sz w:val="22"/>
          <w:szCs w:val="22"/>
        </w:rPr>
        <w:t xml:space="preserve"> *</w:t>
      </w:r>
      <w:r w:rsidRPr="00742088">
        <w:rPr>
          <w:b w:val="0"/>
          <w:sz w:val="22"/>
          <w:szCs w:val="22"/>
        </w:rPr>
        <w:t xml:space="preserve">W </w:t>
      </w:r>
      <w:proofErr w:type="spellStart"/>
      <w:r w:rsidRPr="00742088">
        <w:rPr>
          <w:b w:val="0"/>
          <w:sz w:val="22"/>
          <w:szCs w:val="22"/>
        </w:rPr>
        <w:t>celu</w:t>
      </w:r>
      <w:proofErr w:type="spellEnd"/>
      <w:r w:rsidRPr="00742088">
        <w:rPr>
          <w:b w:val="0"/>
          <w:sz w:val="22"/>
          <w:szCs w:val="22"/>
        </w:rPr>
        <w:t xml:space="preserve"> </w:t>
      </w:r>
      <w:proofErr w:type="spellStart"/>
      <w:r w:rsidRPr="00742088">
        <w:rPr>
          <w:b w:val="0"/>
          <w:sz w:val="22"/>
          <w:szCs w:val="22"/>
        </w:rPr>
        <w:t>wykazania</w:t>
      </w:r>
      <w:proofErr w:type="spellEnd"/>
      <w:r w:rsidRPr="00742088">
        <w:rPr>
          <w:b w:val="0"/>
          <w:sz w:val="22"/>
          <w:szCs w:val="22"/>
        </w:rPr>
        <w:t xml:space="preserve"> </w:t>
      </w:r>
      <w:proofErr w:type="spellStart"/>
      <w:r w:rsidRPr="00742088">
        <w:rPr>
          <w:b w:val="0"/>
          <w:sz w:val="22"/>
          <w:szCs w:val="22"/>
        </w:rPr>
        <w:t>spełniania</w:t>
      </w:r>
      <w:proofErr w:type="spellEnd"/>
      <w:r w:rsidRPr="00742088">
        <w:rPr>
          <w:b w:val="0"/>
          <w:sz w:val="22"/>
          <w:szCs w:val="22"/>
        </w:rPr>
        <w:t xml:space="preserve"> </w:t>
      </w:r>
      <w:proofErr w:type="spellStart"/>
      <w:r w:rsidRPr="00742088">
        <w:rPr>
          <w:b w:val="0"/>
          <w:sz w:val="22"/>
          <w:szCs w:val="22"/>
        </w:rPr>
        <w:t>warunku</w:t>
      </w:r>
      <w:proofErr w:type="spellEnd"/>
      <w:r w:rsidRPr="00742088">
        <w:rPr>
          <w:b w:val="0"/>
          <w:sz w:val="22"/>
          <w:szCs w:val="22"/>
        </w:rPr>
        <w:t xml:space="preserve"> </w:t>
      </w:r>
      <w:proofErr w:type="spellStart"/>
      <w:r w:rsidRPr="00742088">
        <w:rPr>
          <w:b w:val="0"/>
          <w:sz w:val="22"/>
          <w:szCs w:val="22"/>
        </w:rPr>
        <w:t>udziału</w:t>
      </w:r>
      <w:proofErr w:type="spellEnd"/>
      <w:r w:rsidRPr="00742088">
        <w:rPr>
          <w:b w:val="0"/>
          <w:sz w:val="22"/>
          <w:szCs w:val="22"/>
        </w:rPr>
        <w:t xml:space="preserve"> w </w:t>
      </w:r>
      <w:proofErr w:type="spellStart"/>
      <w:r w:rsidRPr="00742088">
        <w:rPr>
          <w:b w:val="0"/>
          <w:sz w:val="22"/>
          <w:szCs w:val="22"/>
        </w:rPr>
        <w:t>postępowaniu</w:t>
      </w:r>
      <w:proofErr w:type="spellEnd"/>
      <w:r w:rsidRPr="00742088">
        <w:rPr>
          <w:b w:val="0"/>
          <w:sz w:val="22"/>
          <w:szCs w:val="22"/>
        </w:rPr>
        <w:t xml:space="preserve">, </w:t>
      </w:r>
      <w:proofErr w:type="spellStart"/>
      <w:r w:rsidRPr="00742088">
        <w:rPr>
          <w:b w:val="0"/>
          <w:sz w:val="22"/>
          <w:szCs w:val="22"/>
        </w:rPr>
        <w:t>powołujemy</w:t>
      </w:r>
      <w:proofErr w:type="spellEnd"/>
      <w:r w:rsidRPr="00742088">
        <w:rPr>
          <w:b w:val="0"/>
          <w:sz w:val="22"/>
          <w:szCs w:val="22"/>
        </w:rPr>
        <w:t xml:space="preserve"> </w:t>
      </w:r>
      <w:proofErr w:type="spellStart"/>
      <w:r w:rsidRPr="00742088">
        <w:rPr>
          <w:b w:val="0"/>
          <w:sz w:val="22"/>
          <w:szCs w:val="22"/>
        </w:rPr>
        <w:t>się</w:t>
      </w:r>
      <w:proofErr w:type="spellEnd"/>
      <w:r w:rsidRPr="00742088">
        <w:rPr>
          <w:b w:val="0"/>
          <w:sz w:val="22"/>
          <w:szCs w:val="22"/>
        </w:rPr>
        <w:t xml:space="preserve"> na </w:t>
      </w:r>
      <w:proofErr w:type="spellStart"/>
      <w:r w:rsidRPr="00742088">
        <w:rPr>
          <w:b w:val="0"/>
          <w:sz w:val="22"/>
          <w:szCs w:val="22"/>
        </w:rPr>
        <w:t>zasoby</w:t>
      </w:r>
      <w:proofErr w:type="spellEnd"/>
      <w:r w:rsidRPr="00742088">
        <w:rPr>
          <w:b w:val="0"/>
          <w:sz w:val="22"/>
          <w:szCs w:val="22"/>
        </w:rPr>
        <w:t xml:space="preserve"> </w:t>
      </w:r>
      <w:proofErr w:type="spellStart"/>
      <w:r w:rsidRPr="00742088">
        <w:rPr>
          <w:b w:val="0"/>
          <w:sz w:val="22"/>
          <w:szCs w:val="22"/>
        </w:rPr>
        <w:t>poniższych</w:t>
      </w:r>
      <w:proofErr w:type="spellEnd"/>
      <w:r w:rsidRPr="00742088">
        <w:rPr>
          <w:b w:val="0"/>
          <w:sz w:val="22"/>
          <w:szCs w:val="22"/>
        </w:rPr>
        <w:t xml:space="preserve"> </w:t>
      </w:r>
      <w:proofErr w:type="spellStart"/>
      <w:r w:rsidRPr="00742088">
        <w:rPr>
          <w:b w:val="0"/>
          <w:sz w:val="22"/>
          <w:szCs w:val="22"/>
        </w:rPr>
        <w:t>podmiotów</w:t>
      </w:r>
      <w:proofErr w:type="spellEnd"/>
      <w:r w:rsidRPr="00742088">
        <w:rPr>
          <w:rStyle w:val="Odwoanieprzypisudolnego"/>
          <w:b w:val="0"/>
          <w:sz w:val="22"/>
          <w:szCs w:val="22"/>
        </w:rPr>
        <w:footnoteReference w:id="2"/>
      </w:r>
      <w:r w:rsidRPr="00742088">
        <w:rPr>
          <w:b w:val="0"/>
          <w:sz w:val="22"/>
          <w:szCs w:val="22"/>
        </w:rPr>
        <w:t xml:space="preserve"> na </w:t>
      </w:r>
      <w:proofErr w:type="spellStart"/>
      <w:r w:rsidRPr="00742088">
        <w:rPr>
          <w:b w:val="0"/>
          <w:sz w:val="22"/>
          <w:szCs w:val="22"/>
        </w:rPr>
        <w:t>zasadach</w:t>
      </w:r>
      <w:proofErr w:type="spellEnd"/>
      <w:r w:rsidRPr="00742088">
        <w:rPr>
          <w:b w:val="0"/>
          <w:sz w:val="22"/>
          <w:szCs w:val="22"/>
        </w:rPr>
        <w:t xml:space="preserve"> </w:t>
      </w:r>
      <w:proofErr w:type="spellStart"/>
      <w:r w:rsidRPr="00742088">
        <w:rPr>
          <w:b w:val="0"/>
          <w:sz w:val="22"/>
          <w:szCs w:val="22"/>
        </w:rPr>
        <w:t>określonych</w:t>
      </w:r>
      <w:proofErr w:type="spellEnd"/>
      <w:r w:rsidRPr="00742088">
        <w:rPr>
          <w:b w:val="0"/>
          <w:sz w:val="22"/>
          <w:szCs w:val="22"/>
        </w:rPr>
        <w:t xml:space="preserve"> w art. 118 </w:t>
      </w:r>
      <w:proofErr w:type="spellStart"/>
      <w:r w:rsidRPr="00742088">
        <w:rPr>
          <w:b w:val="0"/>
          <w:sz w:val="22"/>
          <w:szCs w:val="22"/>
        </w:rPr>
        <w:t>ust</w:t>
      </w:r>
      <w:proofErr w:type="spellEnd"/>
      <w:r w:rsidRPr="00742088">
        <w:rPr>
          <w:b w:val="0"/>
          <w:sz w:val="22"/>
          <w:szCs w:val="22"/>
        </w:rPr>
        <w:t xml:space="preserve"> 1:</w:t>
      </w:r>
    </w:p>
    <w:p w:rsidR="00116071" w:rsidRPr="00742088" w:rsidRDefault="00116071" w:rsidP="00116071">
      <w:pPr>
        <w:pStyle w:val="WW-Tekstpodstawowy3"/>
        <w:tabs>
          <w:tab w:val="left" w:pos="7320"/>
        </w:tabs>
        <w:spacing w:line="360" w:lineRule="auto"/>
        <w:ind w:left="284"/>
        <w:rPr>
          <w:b w:val="0"/>
          <w:sz w:val="22"/>
          <w:szCs w:val="22"/>
        </w:rPr>
      </w:pPr>
      <w:r w:rsidRPr="00742088">
        <w:rPr>
          <w:b w:val="0"/>
          <w:sz w:val="22"/>
          <w:szCs w:val="22"/>
        </w:rPr>
        <w:t xml:space="preserve">1) </w:t>
      </w:r>
      <w:proofErr w:type="spellStart"/>
      <w:r w:rsidRPr="00742088">
        <w:rPr>
          <w:b w:val="0"/>
          <w:sz w:val="22"/>
          <w:szCs w:val="22"/>
        </w:rPr>
        <w:t>nazwa</w:t>
      </w:r>
      <w:proofErr w:type="spellEnd"/>
      <w:r w:rsidRPr="00742088">
        <w:rPr>
          <w:b w:val="0"/>
          <w:sz w:val="22"/>
          <w:szCs w:val="22"/>
        </w:rPr>
        <w:t xml:space="preserve"> (</w:t>
      </w:r>
      <w:proofErr w:type="spellStart"/>
      <w:r w:rsidRPr="00742088">
        <w:rPr>
          <w:b w:val="0"/>
          <w:sz w:val="22"/>
          <w:szCs w:val="22"/>
        </w:rPr>
        <w:t>firma</w:t>
      </w:r>
      <w:proofErr w:type="spellEnd"/>
      <w:r w:rsidRPr="00742088">
        <w:rPr>
          <w:b w:val="0"/>
          <w:sz w:val="22"/>
          <w:szCs w:val="22"/>
        </w:rPr>
        <w:t xml:space="preserve">) </w:t>
      </w:r>
      <w:proofErr w:type="spellStart"/>
      <w:r w:rsidRPr="00742088">
        <w:rPr>
          <w:b w:val="0"/>
          <w:sz w:val="22"/>
          <w:szCs w:val="22"/>
        </w:rPr>
        <w:t>podmiotu</w:t>
      </w:r>
      <w:proofErr w:type="spellEnd"/>
      <w:r w:rsidRPr="00742088">
        <w:rPr>
          <w:b w:val="0"/>
          <w:sz w:val="22"/>
          <w:szCs w:val="22"/>
        </w:rPr>
        <w:t>:……………………………………………………………………………….</w:t>
      </w:r>
    </w:p>
    <w:p w:rsidR="00116071" w:rsidRPr="00742088" w:rsidRDefault="00116071" w:rsidP="00116071">
      <w:pPr>
        <w:pStyle w:val="WW-Tekstpodstawowy3"/>
        <w:tabs>
          <w:tab w:val="left" w:pos="7320"/>
        </w:tabs>
        <w:spacing w:line="360" w:lineRule="auto"/>
        <w:ind w:left="284"/>
        <w:rPr>
          <w:b w:val="0"/>
          <w:sz w:val="22"/>
          <w:szCs w:val="22"/>
        </w:rPr>
      </w:pPr>
      <w:proofErr w:type="spellStart"/>
      <w:r w:rsidRPr="00742088">
        <w:rPr>
          <w:b w:val="0"/>
          <w:sz w:val="22"/>
          <w:szCs w:val="22"/>
        </w:rPr>
        <w:t>dotyczy</w:t>
      </w:r>
      <w:proofErr w:type="spellEnd"/>
      <w:r w:rsidRPr="00742088">
        <w:rPr>
          <w:b w:val="0"/>
          <w:sz w:val="22"/>
          <w:szCs w:val="22"/>
        </w:rPr>
        <w:t xml:space="preserve">  </w:t>
      </w:r>
      <w:proofErr w:type="spellStart"/>
      <w:r w:rsidRPr="00742088">
        <w:rPr>
          <w:b w:val="0"/>
          <w:sz w:val="22"/>
          <w:szCs w:val="22"/>
        </w:rPr>
        <w:t>spełniania</w:t>
      </w:r>
      <w:proofErr w:type="spellEnd"/>
      <w:r w:rsidRPr="00742088">
        <w:rPr>
          <w:b w:val="0"/>
          <w:sz w:val="22"/>
          <w:szCs w:val="22"/>
        </w:rPr>
        <w:t xml:space="preserve"> </w:t>
      </w:r>
      <w:proofErr w:type="spellStart"/>
      <w:r w:rsidRPr="00742088">
        <w:rPr>
          <w:b w:val="0"/>
          <w:sz w:val="22"/>
          <w:szCs w:val="22"/>
        </w:rPr>
        <w:t>warunków</w:t>
      </w:r>
      <w:proofErr w:type="spellEnd"/>
      <w:r w:rsidRPr="00742088">
        <w:rPr>
          <w:b w:val="0"/>
          <w:sz w:val="22"/>
          <w:szCs w:val="22"/>
        </w:rPr>
        <w:t xml:space="preserve">, o </w:t>
      </w:r>
      <w:proofErr w:type="spellStart"/>
      <w:r w:rsidRPr="00742088">
        <w:rPr>
          <w:b w:val="0"/>
          <w:sz w:val="22"/>
          <w:szCs w:val="22"/>
        </w:rPr>
        <w:t>których</w:t>
      </w:r>
      <w:proofErr w:type="spellEnd"/>
      <w:r w:rsidRPr="00742088">
        <w:rPr>
          <w:b w:val="0"/>
          <w:sz w:val="22"/>
          <w:szCs w:val="22"/>
        </w:rPr>
        <w:t xml:space="preserve"> </w:t>
      </w:r>
      <w:proofErr w:type="spellStart"/>
      <w:r w:rsidRPr="00742088">
        <w:rPr>
          <w:b w:val="0"/>
          <w:sz w:val="22"/>
          <w:szCs w:val="22"/>
        </w:rPr>
        <w:t>mowa</w:t>
      </w:r>
      <w:proofErr w:type="spellEnd"/>
      <w:r w:rsidRPr="00742088">
        <w:rPr>
          <w:b w:val="0"/>
          <w:sz w:val="22"/>
          <w:szCs w:val="22"/>
        </w:rPr>
        <w:t xml:space="preserve"> w art. 112 </w:t>
      </w:r>
      <w:proofErr w:type="spellStart"/>
      <w:r w:rsidRPr="00742088">
        <w:rPr>
          <w:b w:val="0"/>
          <w:sz w:val="22"/>
          <w:szCs w:val="22"/>
        </w:rPr>
        <w:t>ust</w:t>
      </w:r>
      <w:proofErr w:type="spellEnd"/>
      <w:r w:rsidRPr="00742088">
        <w:rPr>
          <w:b w:val="0"/>
          <w:sz w:val="22"/>
          <w:szCs w:val="22"/>
        </w:rPr>
        <w:t xml:space="preserve">. 2 </w:t>
      </w:r>
      <w:proofErr w:type="spellStart"/>
      <w:r w:rsidRPr="00742088">
        <w:rPr>
          <w:b w:val="0"/>
          <w:sz w:val="22"/>
          <w:szCs w:val="22"/>
        </w:rPr>
        <w:t>pkt.</w:t>
      </w:r>
      <w:proofErr w:type="spellEnd"/>
      <w:r w:rsidRPr="00742088">
        <w:rPr>
          <w:b w:val="0"/>
          <w:sz w:val="22"/>
          <w:szCs w:val="22"/>
        </w:rPr>
        <w:t xml:space="preserve"> 4 </w:t>
      </w:r>
      <w:proofErr w:type="spellStart"/>
      <w:r w:rsidRPr="00742088">
        <w:rPr>
          <w:b w:val="0"/>
          <w:sz w:val="22"/>
          <w:szCs w:val="22"/>
        </w:rPr>
        <w:t>uPzp</w:t>
      </w:r>
      <w:proofErr w:type="spellEnd"/>
      <w:r w:rsidRPr="00742088">
        <w:rPr>
          <w:b w:val="0"/>
          <w:sz w:val="22"/>
          <w:szCs w:val="22"/>
        </w:rPr>
        <w:t xml:space="preserve"> w </w:t>
      </w:r>
      <w:proofErr w:type="spellStart"/>
      <w:r w:rsidRPr="00742088">
        <w:rPr>
          <w:b w:val="0"/>
          <w:sz w:val="22"/>
          <w:szCs w:val="22"/>
        </w:rPr>
        <w:t>zakresie</w:t>
      </w:r>
      <w:proofErr w:type="spellEnd"/>
      <w:r w:rsidRPr="00742088">
        <w:rPr>
          <w:b w:val="0"/>
          <w:sz w:val="22"/>
          <w:szCs w:val="22"/>
        </w:rPr>
        <w:t xml:space="preserve"> </w:t>
      </w:r>
      <w:proofErr w:type="spellStart"/>
      <w:r w:rsidRPr="00742088">
        <w:rPr>
          <w:b w:val="0"/>
          <w:sz w:val="22"/>
          <w:szCs w:val="22"/>
        </w:rPr>
        <w:t>opisanym</w:t>
      </w:r>
      <w:proofErr w:type="spellEnd"/>
      <w:r w:rsidRPr="00742088">
        <w:rPr>
          <w:b w:val="0"/>
          <w:sz w:val="22"/>
          <w:szCs w:val="22"/>
        </w:rPr>
        <w:t xml:space="preserve"> w </w:t>
      </w:r>
      <w:proofErr w:type="spellStart"/>
      <w:r w:rsidRPr="00742088">
        <w:rPr>
          <w:b w:val="0"/>
          <w:sz w:val="22"/>
          <w:szCs w:val="22"/>
        </w:rPr>
        <w:lastRenderedPageBreak/>
        <w:t>Rozdziale</w:t>
      </w:r>
      <w:proofErr w:type="spellEnd"/>
      <w:r w:rsidRPr="00742088">
        <w:rPr>
          <w:b w:val="0"/>
          <w:sz w:val="22"/>
          <w:szCs w:val="22"/>
        </w:rPr>
        <w:t xml:space="preserve"> XXI </w:t>
      </w:r>
      <w:proofErr w:type="spellStart"/>
      <w:r w:rsidRPr="00742088">
        <w:rPr>
          <w:b w:val="0"/>
          <w:sz w:val="22"/>
          <w:szCs w:val="22"/>
        </w:rPr>
        <w:t>pkt</w:t>
      </w:r>
      <w:proofErr w:type="spellEnd"/>
      <w:r w:rsidRPr="00742088">
        <w:rPr>
          <w:b w:val="0"/>
          <w:sz w:val="22"/>
          <w:szCs w:val="22"/>
        </w:rPr>
        <w:t xml:space="preserve"> 2 SWZ.</w:t>
      </w:r>
    </w:p>
    <w:p w:rsidR="00116071" w:rsidRPr="00742088" w:rsidRDefault="00116071" w:rsidP="00116071">
      <w:pPr>
        <w:pStyle w:val="WW-Tekstpodstawowy3"/>
        <w:tabs>
          <w:tab w:val="left" w:pos="7320"/>
        </w:tabs>
        <w:rPr>
          <w:b w:val="0"/>
          <w:sz w:val="18"/>
          <w:szCs w:val="22"/>
        </w:rPr>
      </w:pPr>
    </w:p>
    <w:p w:rsidR="00116071" w:rsidRPr="00742088" w:rsidRDefault="00116071" w:rsidP="00116071">
      <w:pPr>
        <w:pStyle w:val="WW-Tekstpodstawowy3"/>
        <w:tabs>
          <w:tab w:val="left" w:pos="7320"/>
        </w:tabs>
        <w:rPr>
          <w:b w:val="0"/>
          <w:sz w:val="2"/>
          <w:szCs w:val="22"/>
        </w:rPr>
      </w:pPr>
    </w:p>
    <w:p w:rsidR="00116071" w:rsidRPr="00742088" w:rsidRDefault="00116071" w:rsidP="00116071">
      <w:pPr>
        <w:jc w:val="both"/>
        <w:rPr>
          <w:rFonts w:eastAsia="Calibri"/>
          <w:sz w:val="22"/>
          <w:szCs w:val="22"/>
        </w:rPr>
      </w:pPr>
      <w:r w:rsidRPr="00742088">
        <w:rPr>
          <w:rFonts w:eastAsia="Calibri"/>
          <w:bCs/>
          <w:sz w:val="22"/>
          <w:szCs w:val="22"/>
        </w:rPr>
        <w:t>3.</w:t>
      </w:r>
      <w:r w:rsidRPr="00742088">
        <w:rPr>
          <w:rFonts w:eastAsia="Calibri"/>
          <w:b/>
          <w:bCs/>
          <w:sz w:val="22"/>
          <w:szCs w:val="22"/>
        </w:rPr>
        <w:t xml:space="preserve">  </w:t>
      </w:r>
      <w:r w:rsidRPr="00742088">
        <w:rPr>
          <w:rFonts w:eastAsia="Calibri"/>
          <w:sz w:val="22"/>
          <w:szCs w:val="22"/>
        </w:rPr>
        <w:t>*Zamierzam/y powierzyć podwykonawcy/com wykonanie następującej/</w:t>
      </w:r>
      <w:proofErr w:type="spellStart"/>
      <w:r w:rsidRPr="00742088">
        <w:rPr>
          <w:rFonts w:eastAsia="Calibri"/>
          <w:sz w:val="22"/>
          <w:szCs w:val="22"/>
        </w:rPr>
        <w:t>ych</w:t>
      </w:r>
      <w:proofErr w:type="spellEnd"/>
      <w:r w:rsidRPr="00742088">
        <w:rPr>
          <w:rFonts w:eastAsia="Calibri"/>
          <w:sz w:val="22"/>
          <w:szCs w:val="22"/>
        </w:rPr>
        <w:t xml:space="preserve"> części zamówienia:</w:t>
      </w:r>
    </w:p>
    <w:p w:rsidR="00116071" w:rsidRPr="00742088" w:rsidRDefault="00116071" w:rsidP="00116071">
      <w:pPr>
        <w:spacing w:before="120" w:line="360" w:lineRule="auto"/>
        <w:ind w:left="567"/>
        <w:jc w:val="both"/>
        <w:rPr>
          <w:rFonts w:eastAsia="Calibri"/>
          <w:sz w:val="22"/>
          <w:szCs w:val="22"/>
        </w:rPr>
      </w:pPr>
      <w:r w:rsidRPr="00742088">
        <w:rPr>
          <w:rFonts w:eastAsia="Calibri"/>
          <w:sz w:val="22"/>
          <w:szCs w:val="22"/>
        </w:rPr>
        <w:t>a) wykonanie części dotyczącej………………………….podwykonawcy</w:t>
      </w:r>
      <w:r w:rsidRPr="00742088">
        <w:rPr>
          <w:rStyle w:val="Odwoanieprzypisudolnego"/>
          <w:sz w:val="22"/>
          <w:szCs w:val="22"/>
        </w:rPr>
        <w:footnoteReference w:id="3"/>
      </w:r>
      <w:r w:rsidRPr="00742088">
        <w:rPr>
          <w:rFonts w:eastAsia="Calibri"/>
          <w:sz w:val="22"/>
          <w:szCs w:val="22"/>
        </w:rPr>
        <w:t>…………………. …………adres: ……………………………………………………………………………………………</w:t>
      </w:r>
    </w:p>
    <w:p w:rsidR="00116071" w:rsidRPr="00742088" w:rsidRDefault="00116071" w:rsidP="00116071">
      <w:pPr>
        <w:spacing w:before="120" w:line="360" w:lineRule="auto"/>
        <w:ind w:left="567"/>
        <w:jc w:val="both"/>
        <w:rPr>
          <w:rFonts w:eastAsia="Calibri"/>
          <w:sz w:val="22"/>
          <w:szCs w:val="22"/>
        </w:rPr>
      </w:pPr>
      <w:r w:rsidRPr="00742088">
        <w:rPr>
          <w:rFonts w:eastAsia="Calibri"/>
          <w:sz w:val="22"/>
          <w:szCs w:val="22"/>
        </w:rPr>
        <w:t>b) wykonanie części dotyczącej………………………….podwykonawcy</w:t>
      </w:r>
      <w:r w:rsidRPr="00742088">
        <w:rPr>
          <w:rStyle w:val="Odwoanieprzypisudolnego"/>
          <w:sz w:val="22"/>
          <w:szCs w:val="22"/>
        </w:rPr>
        <w:footnoteReference w:id="4"/>
      </w:r>
      <w:r w:rsidRPr="00742088">
        <w:rPr>
          <w:rFonts w:eastAsia="Calibri"/>
          <w:sz w:val="22"/>
          <w:szCs w:val="22"/>
        </w:rPr>
        <w:t>…………………. …………adres: ……………………………………………………………………………………………</w:t>
      </w:r>
    </w:p>
    <w:p w:rsidR="00116071" w:rsidRPr="00742088" w:rsidRDefault="00116071" w:rsidP="00116071">
      <w:pPr>
        <w:tabs>
          <w:tab w:val="left" w:pos="7320"/>
        </w:tabs>
        <w:spacing w:before="120" w:line="276" w:lineRule="auto"/>
        <w:jc w:val="both"/>
        <w:rPr>
          <w:b/>
        </w:rPr>
      </w:pPr>
      <w:bookmarkStart w:id="0" w:name="_GoBack"/>
      <w:bookmarkEnd w:id="0"/>
      <w:r w:rsidRPr="00742088">
        <w:t>4.</w:t>
      </w:r>
      <w:r w:rsidRPr="00742088">
        <w:rPr>
          <w:b/>
        </w:rPr>
        <w:t xml:space="preserve"> Oświadczam/y, że:</w:t>
      </w:r>
    </w:p>
    <w:p w:rsidR="00116071" w:rsidRPr="00742088" w:rsidRDefault="00116071" w:rsidP="00116071">
      <w:pPr>
        <w:widowControl/>
        <w:numPr>
          <w:ilvl w:val="0"/>
          <w:numId w:val="38"/>
        </w:numPr>
        <w:tabs>
          <w:tab w:val="left" w:pos="709"/>
        </w:tabs>
        <w:spacing w:line="276" w:lineRule="auto"/>
        <w:ind w:left="641" w:hanging="357"/>
        <w:jc w:val="both"/>
        <w:textAlignment w:val="auto"/>
      </w:pPr>
      <w:r w:rsidRPr="00742088">
        <w:t xml:space="preserve">wykonamy zamówienie zgodnie z SWZ wraz z załącznikami do SWZ, </w:t>
      </w:r>
    </w:p>
    <w:p w:rsidR="00116071" w:rsidRPr="00742088" w:rsidRDefault="00116071" w:rsidP="00116071">
      <w:pPr>
        <w:widowControl/>
        <w:numPr>
          <w:ilvl w:val="0"/>
          <w:numId w:val="38"/>
        </w:numPr>
        <w:spacing w:line="276" w:lineRule="auto"/>
        <w:ind w:left="641" w:hanging="357"/>
        <w:jc w:val="both"/>
        <w:textAlignment w:val="auto"/>
      </w:pPr>
      <w:r w:rsidRPr="00742088">
        <w:t>zapoznaliśmy się z:</w:t>
      </w:r>
    </w:p>
    <w:p w:rsidR="00116071" w:rsidRPr="00742088" w:rsidRDefault="00116071" w:rsidP="00116071">
      <w:pPr>
        <w:widowControl/>
        <w:numPr>
          <w:ilvl w:val="0"/>
          <w:numId w:val="37"/>
        </w:numPr>
        <w:tabs>
          <w:tab w:val="clear" w:pos="720"/>
        </w:tabs>
        <w:spacing w:line="276" w:lineRule="auto"/>
        <w:ind w:left="851" w:hanging="284"/>
        <w:jc w:val="both"/>
        <w:textAlignment w:val="auto"/>
      </w:pPr>
      <w:r w:rsidRPr="00742088">
        <w:t>dokumentami zamówienia,</w:t>
      </w:r>
    </w:p>
    <w:p w:rsidR="00116071" w:rsidRPr="00742088" w:rsidRDefault="00116071" w:rsidP="00116071">
      <w:pPr>
        <w:widowControl/>
        <w:numPr>
          <w:ilvl w:val="0"/>
          <w:numId w:val="37"/>
        </w:numPr>
        <w:tabs>
          <w:tab w:val="clear" w:pos="720"/>
        </w:tabs>
        <w:spacing w:line="276" w:lineRule="auto"/>
        <w:ind w:left="851" w:right="-1" w:hanging="284"/>
        <w:jc w:val="both"/>
        <w:textAlignment w:val="auto"/>
      </w:pPr>
      <w:r w:rsidRPr="00742088">
        <w:t>warunkami zamówienia i akceptujemy je oraz, że w razie wyboru naszej oferty jako najkorzystniejszej, zobowiązujemy się do zawarcia umowy we wskazanym terminie i miejscu, na warunkach przedstawionych przez Zamawiającego w załączonym do SWZ projekcie umowy,</w:t>
      </w:r>
    </w:p>
    <w:p w:rsidR="00116071" w:rsidRPr="00742088" w:rsidRDefault="00116071" w:rsidP="00116071">
      <w:pPr>
        <w:pStyle w:val="Akapitzlist"/>
        <w:widowControl/>
        <w:numPr>
          <w:ilvl w:val="0"/>
          <w:numId w:val="38"/>
        </w:numPr>
        <w:suppressAutoHyphens w:val="0"/>
        <w:spacing w:line="276" w:lineRule="auto"/>
        <w:contextualSpacing/>
        <w:textAlignment w:val="auto"/>
        <w:rPr>
          <w:rFonts w:eastAsia="Times New Roman"/>
          <w:lang w:eastAsia="pl-PL"/>
        </w:rPr>
      </w:pPr>
      <w:r w:rsidRPr="00742088">
        <w:rPr>
          <w:rFonts w:eastAsia="Times New Roman"/>
          <w:lang w:eastAsia="pl-PL"/>
        </w:rPr>
        <w:t>jestem/</w:t>
      </w:r>
      <w:proofErr w:type="spellStart"/>
      <w:r w:rsidRPr="00742088">
        <w:rPr>
          <w:rFonts w:eastAsia="Times New Roman"/>
          <w:lang w:eastAsia="pl-PL"/>
        </w:rPr>
        <w:t>śmy</w:t>
      </w:r>
      <w:proofErr w:type="spellEnd"/>
      <w:r w:rsidRPr="00742088">
        <w:rPr>
          <w:rFonts w:eastAsia="Times New Roman"/>
          <w:lang w:eastAsia="pl-PL"/>
        </w:rPr>
        <w:t xml:space="preserve"> *mikro, *małym lub *średnim przedsiębiorstwem, *jednoosobową  działalnością  gospodarczą,  *osobą  fizyczną  nieprowadzącą działalności gospodarczej,</w:t>
      </w:r>
    </w:p>
    <w:p w:rsidR="00116071" w:rsidRPr="00742088" w:rsidRDefault="00116071" w:rsidP="00116071">
      <w:pPr>
        <w:pStyle w:val="Akapitzlist"/>
        <w:widowControl/>
        <w:numPr>
          <w:ilvl w:val="0"/>
          <w:numId w:val="38"/>
        </w:numPr>
        <w:spacing w:line="276" w:lineRule="auto"/>
        <w:contextualSpacing/>
        <w:jc w:val="both"/>
        <w:textAlignment w:val="auto"/>
      </w:pPr>
      <w:r w:rsidRPr="00742088">
        <w:t>do oferty zostały załączone następujące dokumenty:</w:t>
      </w:r>
    </w:p>
    <w:p w:rsidR="00116071" w:rsidRPr="007F38B2"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F38B2">
        <w:rPr>
          <w:bCs/>
          <w:lang w:eastAsia="ar-SA"/>
        </w:rPr>
        <w:t xml:space="preserve">oświadczenia o niepodleganiu wykluczeniu, spełnianiu warunków udziału </w:t>
      </w:r>
      <w:r w:rsidRPr="007F38B2">
        <w:rPr>
          <w:bCs/>
          <w:lang w:eastAsia="ar-SA"/>
        </w:rPr>
        <w:br/>
        <w:t>w postępowaniu,</w:t>
      </w:r>
    </w:p>
    <w:p w:rsidR="00116071" w:rsidRPr="007F38B2"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F38B2">
        <w:rPr>
          <w:bCs/>
          <w:lang w:eastAsia="ar-SA"/>
        </w:rPr>
        <w:t>dowód wniesienia wadium,</w:t>
      </w:r>
    </w:p>
    <w:p w:rsidR="00116071" w:rsidRPr="007F38B2"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F38B2">
        <w:rPr>
          <w:bCs/>
          <w:lang w:eastAsia="ar-SA"/>
        </w:rPr>
        <w:t>*pełnomocnictwo (jeśli dotyczy),</w:t>
      </w:r>
    </w:p>
    <w:p w:rsidR="00116071" w:rsidRPr="00742088"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F38B2">
        <w:rPr>
          <w:bCs/>
          <w:lang w:eastAsia="ar-SA"/>
        </w:rPr>
        <w:t xml:space="preserve">* zobowiązanie podmiotu udostępniającego zasoby do oddania wykonawcy do dyspozycji niezbędnych zasobów na potrzeby realizacji zamówienia lub inny podmiotowy środek </w:t>
      </w:r>
      <w:r w:rsidRPr="00742088">
        <w:rPr>
          <w:bCs/>
          <w:lang w:eastAsia="ar-SA"/>
        </w:rPr>
        <w:t>dowodowy potwierdzający, że Wykonawca realizując zamówienie, będzie dysponował niezbędnymi zasobami tych podmiotów (jeśli dotyczy),</w:t>
      </w:r>
    </w:p>
    <w:p w:rsidR="00116071" w:rsidRPr="00742088"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42088">
        <w:rPr>
          <w:bCs/>
          <w:lang w:eastAsia="ar-SA"/>
        </w:rPr>
        <w:t>*oświadczenie podmiotu udostępniającego zasoby potwierdzające brak podstaw wykluczenia tego podmiotu oraz spełnianie warunków udziału w postępowaniu, w zakresie, w jakim wykonawca powołuje się na jego zasoby (jeśli dotyczy),</w:t>
      </w:r>
    </w:p>
    <w:p w:rsidR="00116071" w:rsidRPr="00742088" w:rsidRDefault="00116071" w:rsidP="00116071">
      <w:pPr>
        <w:widowControl/>
        <w:numPr>
          <w:ilvl w:val="0"/>
          <w:numId w:val="41"/>
        </w:numPr>
        <w:suppressAutoHyphens w:val="0"/>
        <w:overflowPunct w:val="0"/>
        <w:autoSpaceDE w:val="0"/>
        <w:autoSpaceDN w:val="0"/>
        <w:adjustRightInd w:val="0"/>
        <w:spacing w:line="276" w:lineRule="auto"/>
        <w:jc w:val="both"/>
        <w:rPr>
          <w:lang w:eastAsia="ar-SA"/>
        </w:rPr>
      </w:pPr>
      <w:r w:rsidRPr="00742088">
        <w:rPr>
          <w:bCs/>
          <w:lang w:eastAsia="ar-SA"/>
        </w:rPr>
        <w:t>*oświadczenie Wykonawców wspólnie ubiegających się o udzielenie zamówienia, o którym mowa w art.117 ust. 4, z którego wynika, które roboty wykonają poszczególni wykonawcy (jeśli dotyczy).</w:t>
      </w:r>
    </w:p>
    <w:p w:rsidR="00116071" w:rsidRPr="00742088" w:rsidRDefault="00116071" w:rsidP="00116071">
      <w:pPr>
        <w:pStyle w:val="NormalnyWeb"/>
        <w:numPr>
          <w:ilvl w:val="0"/>
          <w:numId w:val="40"/>
        </w:numPr>
        <w:tabs>
          <w:tab w:val="left" w:pos="284"/>
        </w:tabs>
        <w:spacing w:before="0" w:after="0" w:line="276" w:lineRule="auto"/>
        <w:jc w:val="both"/>
      </w:pPr>
      <w:r w:rsidRPr="00742088">
        <w:rPr>
          <w:b/>
        </w:rPr>
        <w:t>Oświadczam/y,</w:t>
      </w:r>
      <w:r w:rsidRPr="00742088">
        <w:t xml:space="preserve"> że wypełniliśmy obowiązki informacyjne przewidziane w art. 13 lub art. 14 rozporządzenia Parlamentu Europejskiego i Rady (UE) 2016/679 z dnia 27 kwietnia 2016 r. w </w:t>
      </w:r>
      <w:r w:rsidRPr="00742088">
        <w:lastRenderedPageBreak/>
        <w:t xml:space="preserve">sprawie ochrony osób fizycznych w związku z przetwarzaniem danych osobowych i w sprawie swobodnego przepływu takich danych oraz uchylenia dyrektywy 95/46/WE </w:t>
      </w:r>
      <w:r w:rsidRPr="00742088">
        <w:rPr>
          <w:i/>
        </w:rPr>
        <w:t>(ogólne rozporządzenie o ochronie danych) (Dz. Urz. UE L 119 z 04.05.2016, str. 1)</w:t>
      </w:r>
      <w:r w:rsidRPr="00742088">
        <w:t xml:space="preserve"> wobec osób fizycznych, od których dane osobowe bezpośrednio lub pośrednio pozyskano w celu ubiegania się o udzielenie zamówienia publicznego w niniejszym postępowaniu.</w:t>
      </w:r>
    </w:p>
    <w:p w:rsidR="00116071" w:rsidRPr="00742088" w:rsidRDefault="00116071" w:rsidP="00116071">
      <w:pPr>
        <w:pStyle w:val="Tekstpodstawowy"/>
        <w:widowControl/>
        <w:numPr>
          <w:ilvl w:val="0"/>
          <w:numId w:val="40"/>
        </w:numPr>
        <w:tabs>
          <w:tab w:val="left" w:pos="900"/>
        </w:tabs>
        <w:suppressAutoHyphens w:val="0"/>
        <w:spacing w:after="0" w:line="271" w:lineRule="auto"/>
        <w:ind w:left="357"/>
        <w:jc w:val="both"/>
        <w:textAlignment w:val="auto"/>
      </w:pPr>
      <w:r w:rsidRPr="00742088">
        <w:t>Uprawniony do kontaktów z Zamawiającym jest p........................................................... osiągalna/y pod adresem e-mail: ………….............................…………........….</w:t>
      </w:r>
    </w:p>
    <w:p w:rsidR="00116071" w:rsidRPr="00742088" w:rsidRDefault="00116071" w:rsidP="00116071">
      <w:pPr>
        <w:pStyle w:val="Tekstpodstawowy"/>
        <w:spacing w:line="271" w:lineRule="auto"/>
        <w:ind w:left="357"/>
      </w:pPr>
      <w:r w:rsidRPr="00742088">
        <w:t xml:space="preserve">(precyzyjne wskazanie adresu e-mail jest konieczne w celu zapewnienia komunikacji z Zamawiającym) </w:t>
      </w:r>
    </w:p>
    <w:p w:rsidR="00116071" w:rsidRPr="00742088" w:rsidRDefault="00116071" w:rsidP="00116071">
      <w:pPr>
        <w:pStyle w:val="Tekstpodstawowy"/>
        <w:spacing w:line="276" w:lineRule="auto"/>
        <w:ind w:left="284" w:hanging="284"/>
      </w:pPr>
      <w:r w:rsidRPr="00742088">
        <w:t>7. Oświadczam/y   że   jestem/jesteśmy   uprawniony/uprawnieni   do reprezentowania Wykonawcy</w:t>
      </w:r>
    </w:p>
    <w:p w:rsidR="00116071" w:rsidRPr="00742088" w:rsidRDefault="00116071" w:rsidP="00116071">
      <w:pPr>
        <w:pStyle w:val="Tekstpodstawowy"/>
        <w:spacing w:line="276" w:lineRule="auto"/>
        <w:ind w:left="142" w:hanging="142"/>
      </w:pPr>
      <w:r w:rsidRPr="00742088">
        <w:t xml:space="preserve">    na podstawie:.....................................................................................................................................</w:t>
      </w:r>
    </w:p>
    <w:p w:rsidR="00116071" w:rsidRPr="00742088" w:rsidRDefault="00116071" w:rsidP="00116071">
      <w:pPr>
        <w:pStyle w:val="Tekstpodstawowy"/>
        <w:tabs>
          <w:tab w:val="left" w:pos="284"/>
        </w:tabs>
        <w:spacing w:line="276" w:lineRule="auto"/>
        <w:ind w:left="142" w:hanging="142"/>
        <w:rPr>
          <w:i/>
          <w:sz w:val="16"/>
          <w:szCs w:val="16"/>
        </w:rPr>
      </w:pPr>
      <w:r w:rsidRPr="00742088">
        <w:rPr>
          <w:i/>
          <w:sz w:val="16"/>
          <w:szCs w:val="16"/>
        </w:rPr>
        <w:t xml:space="preserve">                                             (podać rodzaj i nr dokumentu) </w:t>
      </w:r>
    </w:p>
    <w:p w:rsidR="00116071" w:rsidRPr="00742088" w:rsidRDefault="00116071" w:rsidP="00116071">
      <w:pPr>
        <w:pStyle w:val="Tekstpodstawowy"/>
        <w:tabs>
          <w:tab w:val="left" w:pos="284"/>
        </w:tabs>
        <w:spacing w:line="276" w:lineRule="auto"/>
        <w:ind w:left="142" w:hanging="142"/>
        <w:rPr>
          <w:i/>
          <w:sz w:val="16"/>
          <w:szCs w:val="16"/>
        </w:rPr>
      </w:pPr>
    </w:p>
    <w:p w:rsidR="00116071" w:rsidRPr="00742088" w:rsidRDefault="00116071" w:rsidP="00116071">
      <w:pPr>
        <w:pStyle w:val="Tekstpodstawowy"/>
        <w:tabs>
          <w:tab w:val="left" w:pos="284"/>
        </w:tabs>
        <w:spacing w:line="276" w:lineRule="auto"/>
        <w:ind w:left="142" w:hanging="142"/>
        <w:rPr>
          <w:i/>
          <w:sz w:val="16"/>
          <w:szCs w:val="16"/>
        </w:rPr>
      </w:pPr>
    </w:p>
    <w:p w:rsidR="00116071" w:rsidRPr="00742088" w:rsidRDefault="00116071" w:rsidP="00116071">
      <w:pPr>
        <w:pStyle w:val="Tekstpodstawowy"/>
        <w:tabs>
          <w:tab w:val="left" w:pos="284"/>
        </w:tabs>
        <w:spacing w:line="276" w:lineRule="auto"/>
        <w:ind w:left="142" w:hanging="142"/>
        <w:rPr>
          <w:i/>
          <w:sz w:val="16"/>
          <w:szCs w:val="16"/>
        </w:rPr>
      </w:pPr>
    </w:p>
    <w:p w:rsidR="00116071" w:rsidRPr="00742088" w:rsidRDefault="00116071" w:rsidP="00116071">
      <w:pPr>
        <w:pStyle w:val="Tekstpodstawowy"/>
        <w:tabs>
          <w:tab w:val="left" w:pos="284"/>
        </w:tabs>
        <w:spacing w:line="276" w:lineRule="auto"/>
        <w:ind w:left="142" w:hanging="142"/>
        <w:rPr>
          <w:b/>
          <w:i/>
          <w:sz w:val="16"/>
          <w:szCs w:val="16"/>
        </w:rPr>
      </w:pPr>
    </w:p>
    <w:p w:rsidR="00116071" w:rsidRPr="00742088" w:rsidRDefault="00116071" w:rsidP="00116071">
      <w:pPr>
        <w:pStyle w:val="Tekstpodstawowy"/>
        <w:spacing w:line="276" w:lineRule="auto"/>
        <w:rPr>
          <w:i/>
          <w:sz w:val="16"/>
          <w:szCs w:val="16"/>
        </w:rPr>
      </w:pPr>
      <w:r w:rsidRPr="00742088">
        <w:rPr>
          <w:i/>
          <w:sz w:val="16"/>
          <w:szCs w:val="16"/>
        </w:rPr>
        <w:t>*niepotrzebne skreślić</w:t>
      </w:r>
    </w:p>
    <w:p w:rsidR="00116071" w:rsidRPr="00742088" w:rsidRDefault="00116071" w:rsidP="00116071">
      <w:pPr>
        <w:pStyle w:val="Tekstpodstawowy"/>
        <w:spacing w:line="276" w:lineRule="auto"/>
        <w:rPr>
          <w:i/>
          <w:color w:val="FF0000"/>
          <w:sz w:val="16"/>
          <w:szCs w:val="16"/>
        </w:rPr>
      </w:pPr>
    </w:p>
    <w:p w:rsidR="00116071" w:rsidRPr="00742088" w:rsidRDefault="00116071" w:rsidP="00116071">
      <w:pPr>
        <w:pStyle w:val="Tekstpodstawowy"/>
        <w:spacing w:line="276" w:lineRule="auto"/>
        <w:rPr>
          <w:i/>
          <w:color w:val="FF0000"/>
          <w:sz w:val="16"/>
          <w:szCs w:val="16"/>
        </w:rPr>
      </w:pPr>
    </w:p>
    <w:p w:rsidR="009F4C40" w:rsidRPr="00116071" w:rsidRDefault="009F4C40" w:rsidP="00116071"/>
    <w:sectPr w:rsidR="009F4C40" w:rsidRPr="00116071" w:rsidSect="00BC696D">
      <w:headerReference w:type="default" r:id="rId8"/>
      <w:footerReference w:type="default" r:id="rId9"/>
      <w:pgSz w:w="11906" w:h="16838"/>
      <w:pgMar w:top="567" w:right="1134" w:bottom="1134" w:left="992"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A5" w:rsidRDefault="00B46FA5">
      <w:r>
        <w:separator/>
      </w:r>
    </w:p>
  </w:endnote>
  <w:endnote w:type="continuationSeparator" w:id="0">
    <w:p w:rsidR="00B46FA5" w:rsidRDefault="00B4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5" w:rsidRDefault="00293225" w:rsidP="007567DF">
    <w:pPr>
      <w:pStyle w:val="Stopka"/>
    </w:pPr>
  </w:p>
  <w:p w:rsidR="00C43190" w:rsidRDefault="00C431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A5" w:rsidRDefault="00B46FA5">
      <w:r>
        <w:separator/>
      </w:r>
    </w:p>
  </w:footnote>
  <w:footnote w:type="continuationSeparator" w:id="0">
    <w:p w:rsidR="00B46FA5" w:rsidRDefault="00B46FA5">
      <w:r>
        <w:continuationSeparator/>
      </w:r>
    </w:p>
  </w:footnote>
  <w:footnote w:id="1">
    <w:p w:rsidR="00116071" w:rsidRPr="00116071" w:rsidRDefault="00116071" w:rsidP="00116071">
      <w:pPr>
        <w:pStyle w:val="Tekstprzypisudolnego"/>
      </w:pPr>
      <w:r>
        <w:rPr>
          <w:rStyle w:val="Odwoanieprzypisudolnego"/>
        </w:rPr>
        <w:footnoteRef/>
      </w:r>
      <w:r>
        <w:t xml:space="preserve"> Wpisać liczbę miesięcy (Zamawiający wymaga udzielenia co najmniej 36 miesięcy rękojmi za wady. Okres </w:t>
      </w:r>
      <w:r w:rsidRPr="00116071">
        <w:t xml:space="preserve">rękojmi za wady stanowi kryterium oceny ofert (patrz pkt XVII </w:t>
      </w:r>
      <w:proofErr w:type="spellStart"/>
      <w:r w:rsidRPr="00116071">
        <w:t>siwz</w:t>
      </w:r>
      <w:proofErr w:type="spellEnd"/>
      <w:r w:rsidRPr="00116071">
        <w:t>).</w:t>
      </w:r>
    </w:p>
  </w:footnote>
  <w:footnote w:id="2">
    <w:p w:rsidR="00116071" w:rsidRPr="00116071" w:rsidRDefault="00116071" w:rsidP="00116071">
      <w:pPr>
        <w:pStyle w:val="Tekstprzypisudolnego"/>
        <w:ind w:left="142" w:hanging="142"/>
        <w:jc w:val="both"/>
        <w:rPr>
          <w:i/>
          <w:sz w:val="16"/>
          <w:szCs w:val="16"/>
        </w:rPr>
      </w:pPr>
      <w:r w:rsidRPr="00116071">
        <w:rPr>
          <w:rStyle w:val="Odwoanieprzypisudolnego"/>
          <w:rFonts w:ascii="Arial" w:hAnsi="Arial" w:cs="Arial"/>
          <w:i/>
          <w:sz w:val="16"/>
          <w:szCs w:val="16"/>
        </w:rPr>
        <w:footnoteRef/>
      </w:r>
      <w:r w:rsidRPr="00116071">
        <w:rPr>
          <w:rFonts w:ascii="Arial" w:hAnsi="Arial" w:cs="Arial"/>
          <w:i/>
          <w:sz w:val="16"/>
          <w:szCs w:val="16"/>
        </w:rPr>
        <w:t xml:space="preserve"> </w:t>
      </w:r>
      <w:r w:rsidRPr="00116071">
        <w:rPr>
          <w:i/>
          <w:sz w:val="16"/>
          <w:szCs w:val="16"/>
        </w:rPr>
        <w:t xml:space="preserve">Powołując się na zasoby innych podmiotów na zasadach określonych w 118 ust. 1 </w:t>
      </w:r>
      <w:proofErr w:type="spellStart"/>
      <w:r w:rsidRPr="00116071">
        <w:rPr>
          <w:i/>
          <w:sz w:val="16"/>
          <w:szCs w:val="16"/>
        </w:rPr>
        <w:t>uPzp</w:t>
      </w:r>
      <w:proofErr w:type="spellEnd"/>
      <w:r w:rsidRPr="00116071">
        <w:rPr>
          <w:i/>
          <w:sz w:val="16"/>
          <w:szCs w:val="16"/>
        </w:rPr>
        <w:t xml:space="preserve"> należy do oferty dołączyć  zobowiązanie, </w:t>
      </w:r>
    </w:p>
    <w:p w:rsidR="00116071" w:rsidRPr="00116071" w:rsidRDefault="00116071" w:rsidP="00116071">
      <w:pPr>
        <w:pStyle w:val="Tekstprzypisudolnego"/>
        <w:ind w:left="142" w:hanging="142"/>
        <w:jc w:val="both"/>
        <w:rPr>
          <w:i/>
          <w:sz w:val="16"/>
          <w:szCs w:val="16"/>
        </w:rPr>
      </w:pPr>
      <w:r w:rsidRPr="00116071">
        <w:rPr>
          <w:i/>
          <w:sz w:val="16"/>
          <w:szCs w:val="16"/>
        </w:rPr>
        <w:t xml:space="preserve">  o którym mowa w pkt. XXI.8 </w:t>
      </w:r>
      <w:proofErr w:type="spellStart"/>
      <w:r w:rsidRPr="00116071">
        <w:rPr>
          <w:i/>
          <w:sz w:val="16"/>
          <w:szCs w:val="16"/>
        </w:rPr>
        <w:t>swz</w:t>
      </w:r>
      <w:proofErr w:type="spellEnd"/>
      <w:r w:rsidRPr="00116071">
        <w:rPr>
          <w:i/>
          <w:sz w:val="16"/>
          <w:szCs w:val="16"/>
        </w:rPr>
        <w:t xml:space="preserve"> </w:t>
      </w:r>
    </w:p>
  </w:footnote>
  <w:footnote w:id="3">
    <w:p w:rsidR="00116071" w:rsidRPr="00966079" w:rsidRDefault="00116071" w:rsidP="00116071">
      <w:pPr>
        <w:pStyle w:val="Tekstprzypisudolnego"/>
        <w:ind w:left="142" w:hanging="142"/>
        <w:jc w:val="both"/>
        <w:rPr>
          <w:rFonts w:ascii="Arial" w:hAnsi="Arial" w:cs="Arial"/>
          <w:i/>
          <w:sz w:val="16"/>
          <w:szCs w:val="16"/>
        </w:rPr>
      </w:pPr>
      <w:r w:rsidRPr="00742088">
        <w:rPr>
          <w:rStyle w:val="Odwoanieprzypisudolnego"/>
          <w:i/>
          <w:sz w:val="16"/>
          <w:szCs w:val="16"/>
        </w:rPr>
        <w:footnoteRef/>
      </w:r>
      <w:r w:rsidRPr="00742088">
        <w:rPr>
          <w:i/>
          <w:sz w:val="16"/>
          <w:szCs w:val="16"/>
        </w:rPr>
        <w:t xml:space="preserve"> Nazwa  podwykonawcy i jego adres  (o ile te dane są już Wykonawcy znane)</w:t>
      </w:r>
    </w:p>
  </w:footnote>
  <w:footnote w:id="4">
    <w:p w:rsidR="00116071" w:rsidRPr="00742088" w:rsidRDefault="00116071" w:rsidP="00116071">
      <w:pPr>
        <w:pStyle w:val="Tekstprzypisudolnego"/>
        <w:ind w:left="142" w:hanging="142"/>
        <w:jc w:val="both"/>
        <w:rPr>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42088">
        <w:rPr>
          <w:i/>
          <w:sz w:val="16"/>
          <w:szCs w:val="16"/>
        </w:rPr>
        <w:t>Nazwa  podwykonawcy i jego adres  (o ile te dane są już Wykonawcy znane)</w:t>
      </w:r>
    </w:p>
    <w:p w:rsidR="00116071" w:rsidRDefault="00116071" w:rsidP="00116071">
      <w:pPr>
        <w:pStyle w:val="Tekstprzypisudolnego"/>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5" w:rsidRDefault="00151C05" w:rsidP="00151C05">
    <w:pPr>
      <w:pStyle w:val="Nagwek"/>
      <w:jc w:val="center"/>
    </w:pPr>
    <w:r w:rsidRPr="00151C05">
      <w:rPr>
        <w:rFonts w:eastAsia="Times New Roman" w:cs="Times New Roman"/>
        <w:noProof/>
        <w:kern w:val="0"/>
        <w:sz w:val="20"/>
        <w:szCs w:val="20"/>
        <w:lang w:eastAsia="pl-PL" w:bidi="ar-SA"/>
      </w:rPr>
      <w:drawing>
        <wp:inline distT="0" distB="0" distL="0" distR="0" wp14:anchorId="7E5C20B5" wp14:editId="2F5FA967">
          <wp:extent cx="5619750" cy="771525"/>
          <wp:effectExtent l="19050" t="0" r="0" b="0"/>
          <wp:docPr id="1" name="Obraz 3" descr="C:\Documents and Settings\admin\Pulpit\dokumenty_staże\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Pulpit\dokumenty_staże\Europejski Fundusz Społeczny\Poziomy\poziom_achromat.jpeg.jpg"/>
                  <pic:cNvPicPr>
                    <a:picLocks noChangeAspect="1" noChangeArrowheads="1"/>
                  </pic:cNvPicPr>
                </pic:nvPicPr>
                <pic:blipFill>
                  <a:blip r:embed="rId1"/>
                  <a:srcRect/>
                  <a:stretch>
                    <a:fillRect/>
                  </a:stretch>
                </pic:blipFill>
                <pic:spPr bwMode="auto">
                  <a:xfrm>
                    <a:off x="0" y="0"/>
                    <a:ext cx="5619750" cy="771525"/>
                  </a:xfrm>
                  <a:prstGeom prst="rect">
                    <a:avLst/>
                  </a:prstGeom>
                  <a:noFill/>
                  <a:ln w="9525">
                    <a:noFill/>
                    <a:miter lim="800000"/>
                    <a:headEnd/>
                    <a:tailEnd/>
                  </a:ln>
                </pic:spPr>
              </pic:pic>
            </a:graphicData>
          </a:graphic>
        </wp:inline>
      </w:drawing>
    </w:r>
  </w:p>
  <w:p w:rsidR="007567DF" w:rsidRDefault="007567DF" w:rsidP="00151C05">
    <w:pPr>
      <w:pStyle w:val="Nagwek"/>
      <w:jc w:val="center"/>
    </w:pPr>
    <w:r>
      <w:rPr>
        <w:noProof/>
        <w:lang w:eastAsia="pl-PL" w:bidi="ar-SA"/>
      </w:rPr>
      <w:drawing>
        <wp:inline distT="0" distB="0" distL="0" distR="0" wp14:anchorId="0056FF0F" wp14:editId="24839AB9">
          <wp:extent cx="2727179" cy="758758"/>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_30_-_Logo_programu_.JPG"/>
                  <pic:cNvPicPr/>
                </pic:nvPicPr>
                <pic:blipFill>
                  <a:blip r:embed="rId2">
                    <a:extLst>
                      <a:ext uri="{28A0092B-C50C-407E-A947-70E740481C1C}">
                        <a14:useLocalDpi xmlns:a14="http://schemas.microsoft.com/office/drawing/2010/main" val="0"/>
                      </a:ext>
                    </a:extLst>
                  </a:blip>
                  <a:stretch>
                    <a:fillRect/>
                  </a:stretch>
                </pic:blipFill>
                <pic:spPr>
                  <a:xfrm>
                    <a:off x="0" y="0"/>
                    <a:ext cx="2750535" cy="765256"/>
                  </a:xfrm>
                  <a:prstGeom prst="rect">
                    <a:avLst/>
                  </a:prstGeom>
                </pic:spPr>
              </pic:pic>
            </a:graphicData>
          </a:graphic>
        </wp:inline>
      </w:drawing>
    </w:r>
  </w:p>
  <w:p w:rsidR="00151C05" w:rsidRDefault="00151C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142"/>
        </w:tabs>
        <w:ind w:left="574" w:hanging="432"/>
      </w:pPr>
      <w:rPr>
        <w:rFonts w:ascii="Arial" w:hAnsi="Arial" w:cs="Arial"/>
        <w:sz w:val="22"/>
        <w:szCs w:val="22"/>
      </w:r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cs="Arial"/>
        <w:b/>
        <w:bCs w:val="0"/>
        <w:i w:val="0"/>
        <w:iCs/>
        <w:color w:val="00000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000008"/>
    <w:multiLevelType w:val="multilevel"/>
    <w:tmpl w:val="69869F40"/>
    <w:name w:val="WW8Num8"/>
    <w:lvl w:ilvl="0">
      <w:start w:val="1"/>
      <w:numFmt w:val="decimal"/>
      <w:lvlText w:val="%1."/>
      <w:lvlJc w:val="left"/>
      <w:pPr>
        <w:tabs>
          <w:tab w:val="num" w:pos="0"/>
        </w:tabs>
        <w:ind w:left="0" w:firstLine="0"/>
      </w:pPr>
      <w:rPr>
        <w:rFonts w:ascii="Arial" w:hAnsi="Arial" w:cs="Arial" w:hint="default"/>
        <w:b w:val="0"/>
        <w:i w:val="0"/>
        <w:color w:val="00000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A"/>
    <w:multiLevelType w:val="singleLevel"/>
    <w:tmpl w:val="0000000A"/>
    <w:name w:val="WW8Num10"/>
    <w:lvl w:ilvl="0">
      <w:start w:val="1"/>
      <w:numFmt w:val="decimal"/>
      <w:lvlText w:val="%1)"/>
      <w:lvlJc w:val="left"/>
      <w:pPr>
        <w:tabs>
          <w:tab w:val="num" w:pos="709"/>
        </w:tabs>
        <w:ind w:left="720" w:hanging="360"/>
      </w:pPr>
      <w:rPr>
        <w:rFonts w:ascii="Arial" w:hAnsi="Arial" w:cs="Arial"/>
        <w:b w:val="0"/>
        <w:vanish/>
        <w:sz w:val="24"/>
        <w:szCs w:val="22"/>
      </w:rPr>
    </w:lvl>
  </w:abstractNum>
  <w:abstractNum w:abstractNumId="4">
    <w:nsid w:val="0000000B"/>
    <w:multiLevelType w:val="singleLevel"/>
    <w:tmpl w:val="0000000B"/>
    <w:name w:val="WW8Num11"/>
    <w:lvl w:ilvl="0">
      <w:start w:val="3"/>
      <w:numFmt w:val="decimal"/>
      <w:lvlText w:val="%1."/>
      <w:lvlJc w:val="left"/>
      <w:pPr>
        <w:tabs>
          <w:tab w:val="num" w:pos="0"/>
        </w:tabs>
        <w:ind w:left="436" w:hanging="360"/>
      </w:pPr>
      <w:rPr>
        <w:rFonts w:ascii="Arial" w:hAnsi="Arial" w:cs="Arial"/>
        <w:b/>
        <w:vanish/>
        <w:sz w:val="22"/>
        <w:szCs w:val="22"/>
      </w:rPr>
    </w:lvl>
  </w:abstractNum>
  <w:abstractNum w:abstractNumId="5">
    <w:nsid w:val="0000000D"/>
    <w:multiLevelType w:val="multilevel"/>
    <w:tmpl w:val="68A04146"/>
    <w:name w:val="WW8Num13"/>
    <w:lvl w:ilvl="0">
      <w:start w:val="1"/>
      <w:numFmt w:val="decimal"/>
      <w:lvlText w:val="%1."/>
      <w:lvlJc w:val="left"/>
      <w:pPr>
        <w:tabs>
          <w:tab w:val="num" w:pos="0"/>
        </w:tabs>
        <w:ind w:left="0" w:firstLine="0"/>
      </w:pPr>
      <w:rPr>
        <w:rFonts w:ascii="Times New Roman" w:hAnsi="Times New Roman" w:cs="Times New Roman" w:hint="default"/>
        <w:sz w:val="22"/>
        <w:szCs w:val="24"/>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nsid w:val="0000000E"/>
    <w:multiLevelType w:val="multilevel"/>
    <w:tmpl w:val="99DE48FE"/>
    <w:name w:val="WW8Num1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hAnsi="Arial" w:cs="Arial"/>
        <w:b/>
        <w:i/>
        <w:sz w:val="22"/>
        <w:szCs w:val="22"/>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12"/>
    <w:multiLevelType w:val="multilevel"/>
    <w:tmpl w:val="00000012"/>
    <w:name w:val="WW8Num18"/>
    <w:lvl w:ilvl="0">
      <w:start w:val="1"/>
      <w:numFmt w:val="decimal"/>
      <w:lvlText w:val="%1)"/>
      <w:lvlJc w:val="left"/>
      <w:pPr>
        <w:tabs>
          <w:tab w:val="num" w:pos="0"/>
        </w:tabs>
        <w:ind w:left="0" w:firstLine="0"/>
      </w:pPr>
      <w:rPr>
        <w:rFonts w:ascii="Arial" w:hAnsi="Arial" w:cs="Arial"/>
        <w:b w:val="0"/>
        <w:i/>
        <w:iCs/>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sz w:val="22"/>
      </w:rPr>
    </w:lvl>
    <w:lvl w:ilvl="3">
      <w:start w:val="1"/>
      <w:numFmt w:val="decimal"/>
      <w:lvlText w:val="%4."/>
      <w:lvlJc w:val="left"/>
      <w:pPr>
        <w:tabs>
          <w:tab w:val="num" w:pos="0"/>
        </w:tabs>
        <w:ind w:left="0" w:firstLine="0"/>
      </w:pPr>
      <w:rPr>
        <w:rFonts w:ascii="Arial" w:hAnsi="Arial" w:cs="Arial"/>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6"/>
    <w:multiLevelType w:val="multilevel"/>
    <w:tmpl w:val="00000016"/>
    <w:name w:val="WW8Num22"/>
    <w:lvl w:ilvl="0">
      <w:start w:val="1"/>
      <w:numFmt w:val="decimal"/>
      <w:lvlText w:val="%1)"/>
      <w:lvlJc w:val="left"/>
      <w:pPr>
        <w:tabs>
          <w:tab w:val="num" w:pos="0"/>
        </w:tabs>
        <w:ind w:left="0" w:firstLine="0"/>
      </w:pPr>
      <w:rPr>
        <w:rFonts w:ascii="Arial" w:hAnsi="Arial" w:cs="Arial"/>
        <w:vanish/>
        <w:sz w:val="22"/>
        <w:szCs w:val="22"/>
      </w:rPr>
    </w:lvl>
    <w:lvl w:ilvl="1">
      <w:start w:val="1"/>
      <w:numFmt w:val="lowerLetter"/>
      <w:lvlText w:val="%2."/>
      <w:lvlJc w:val="left"/>
      <w:pPr>
        <w:tabs>
          <w:tab w:val="num" w:pos="0"/>
        </w:tabs>
        <w:ind w:left="0" w:firstLine="0"/>
      </w:pPr>
      <w:rPr>
        <w:rFonts w:ascii="Arial" w:hAnsi="Arial" w:cs="Arial"/>
        <w:b w:val="0"/>
        <w:i/>
        <w:sz w:val="22"/>
        <w:szCs w:val="22"/>
      </w:rPr>
    </w:lvl>
    <w:lvl w:ilvl="2">
      <w:start w:val="1"/>
      <w:numFmt w:val="lowerRoman"/>
      <w:lvlText w:val="%3."/>
      <w:lvlJc w:val="right"/>
      <w:pPr>
        <w:tabs>
          <w:tab w:val="num" w:pos="0"/>
        </w:tabs>
        <w:ind w:left="0" w:firstLine="0"/>
      </w:pPr>
      <w:rPr>
        <w:rFonts w:cs="Arial"/>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000001E"/>
    <w:multiLevelType w:val="multilevel"/>
    <w:tmpl w:val="0000001E"/>
    <w:name w:val="WW8Num30"/>
    <w:lvl w:ilvl="0">
      <w:start w:val="1"/>
      <w:numFmt w:val="decimal"/>
      <w:lvlText w:val="%1."/>
      <w:lvlJc w:val="left"/>
      <w:pPr>
        <w:tabs>
          <w:tab w:val="num" w:pos="0"/>
        </w:tabs>
        <w:ind w:left="0" w:firstLine="0"/>
      </w:pPr>
      <w:rPr>
        <w:rFonts w:ascii="Arial" w:eastAsia="Arial" w:hAnsi="Arial" w:cs="Arial"/>
        <w:b w:val="0"/>
        <w:sz w:val="22"/>
        <w:szCs w:val="22"/>
        <w:lang w:eastAsia="ar-SA" w:bidi="ar-S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cs="Arial"/>
        <w:b/>
        <w:i/>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20"/>
    <w:multiLevelType w:val="singleLevel"/>
    <w:tmpl w:val="5B7AD99E"/>
    <w:name w:val="WW8Num32"/>
    <w:lvl w:ilvl="0">
      <w:start w:val="1"/>
      <w:numFmt w:val="decimal"/>
      <w:lvlText w:val="%1)"/>
      <w:lvlJc w:val="left"/>
      <w:pPr>
        <w:tabs>
          <w:tab w:val="num" w:pos="0"/>
        </w:tabs>
        <w:ind w:left="720" w:hanging="360"/>
      </w:pPr>
      <w:rPr>
        <w:rFonts w:eastAsia="Arial" w:cs="Times New Roman"/>
        <w:b w:val="0"/>
        <w:lang w:eastAsia="ar-SA" w:bidi="ar-SA"/>
      </w:rPr>
    </w:lvl>
  </w:abstractNum>
  <w:abstractNum w:abstractNumId="11">
    <w:nsid w:val="00000022"/>
    <w:multiLevelType w:val="multilevel"/>
    <w:tmpl w:val="0BB8CD4C"/>
    <w:name w:val="WW8Num34"/>
    <w:lvl w:ilvl="0">
      <w:start w:val="1"/>
      <w:numFmt w:val="decimal"/>
      <w:lvlText w:val="%1."/>
      <w:lvlJc w:val="left"/>
      <w:pPr>
        <w:tabs>
          <w:tab w:val="num" w:pos="0"/>
        </w:tabs>
        <w:ind w:left="0" w:firstLine="0"/>
      </w:pPr>
      <w:rPr>
        <w:rFonts w:cs="Arial"/>
        <w:b/>
        <w:sz w:val="24"/>
        <w:szCs w:val="22"/>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rFonts w:cs="Arial"/>
        <w:b w:val="0"/>
        <w:i w:val="0"/>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nsid w:val="00000023"/>
    <w:multiLevelType w:val="multilevel"/>
    <w:tmpl w:val="00000023"/>
    <w:name w:val="WW8Num35"/>
    <w:lvl w:ilvl="0">
      <w:start w:val="1"/>
      <w:numFmt w:val="decimal"/>
      <w:lvlText w:val="%1."/>
      <w:lvlJc w:val="left"/>
      <w:pPr>
        <w:tabs>
          <w:tab w:val="num" w:pos="0"/>
        </w:tabs>
        <w:ind w:left="0" w:firstLine="0"/>
      </w:pPr>
      <w:rPr>
        <w:rFonts w:ascii="Arial" w:hAnsi="Arial" w:cs="Arial"/>
        <w:sz w:val="22"/>
        <w:szCs w:val="22"/>
      </w:rPr>
    </w:lvl>
    <w:lvl w:ilvl="1">
      <w:start w:val="1"/>
      <w:numFmt w:val="decimal"/>
      <w:lvlText w:val="%2)"/>
      <w:lvlJc w:val="left"/>
      <w:pPr>
        <w:tabs>
          <w:tab w:val="num" w:pos="0"/>
        </w:tabs>
        <w:ind w:left="0" w:firstLine="0"/>
      </w:pPr>
      <w:rPr>
        <w:rFonts w:ascii="Arial" w:hAnsi="Arial" w:cs="Arial"/>
        <w:sz w:val="22"/>
        <w:szCs w:val="22"/>
      </w:rPr>
    </w:lvl>
    <w:lvl w:ilvl="2">
      <w:start w:val="1"/>
      <w:numFmt w:val="decimal"/>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nsid w:val="00000025"/>
    <w:multiLevelType w:val="multilevel"/>
    <w:tmpl w:val="00000025"/>
    <w:name w:val="WW8Num37"/>
    <w:lvl w:ilvl="0">
      <w:start w:val="1"/>
      <w:numFmt w:val="decimal"/>
      <w:lvlText w:val="%1."/>
      <w:lvlJc w:val="left"/>
      <w:pPr>
        <w:tabs>
          <w:tab w:val="num" w:pos="0"/>
        </w:tabs>
        <w:ind w:left="0" w:firstLine="0"/>
      </w:pPr>
      <w:rPr>
        <w:rFonts w:ascii="Arial" w:hAnsi="Arial" w:cs="Arial"/>
        <w:b w:val="0"/>
        <w:i/>
        <w:sz w:val="22"/>
        <w:szCs w:val="22"/>
      </w:rPr>
    </w:lvl>
    <w:lvl w:ilvl="1">
      <w:start w:val="1"/>
      <w:numFmt w:val="decimal"/>
      <w:lvlText w:val="%2)"/>
      <w:lvlJc w:val="left"/>
      <w:pPr>
        <w:tabs>
          <w:tab w:val="num" w:pos="0"/>
        </w:tabs>
        <w:ind w:left="0" w:firstLine="0"/>
      </w:pPr>
      <w:rPr>
        <w:rFonts w:cs="Arial"/>
      </w:rPr>
    </w:lvl>
    <w:lvl w:ilvl="2">
      <w:start w:val="1"/>
      <w:numFmt w:val="decimal"/>
      <w:lvlText w:val="%3)"/>
      <w:lvlJc w:val="left"/>
      <w:pPr>
        <w:tabs>
          <w:tab w:val="num" w:pos="0"/>
        </w:tabs>
        <w:ind w:left="0" w:firstLine="0"/>
      </w:pPr>
      <w:rPr>
        <w:rFonts w:cs="Arial"/>
        <w:i/>
      </w:rPr>
    </w:lvl>
    <w:lvl w:ilvl="3">
      <w:start w:val="1"/>
      <w:numFmt w:val="decimal"/>
      <w:lvlText w:val="%4."/>
      <w:lvlJc w:val="left"/>
      <w:pPr>
        <w:tabs>
          <w:tab w:val="num" w:pos="0"/>
        </w:tabs>
        <w:ind w:left="0" w:firstLine="0"/>
      </w:pPr>
      <w:rPr>
        <w:rFonts w:cs="Arial"/>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nsid w:val="00000029"/>
    <w:multiLevelType w:val="multilevel"/>
    <w:tmpl w:val="933AB374"/>
    <w:name w:val="WW8Num41"/>
    <w:lvl w:ilvl="0">
      <w:start w:val="1"/>
      <w:numFmt w:val="decimal"/>
      <w:lvlText w:val="%1."/>
      <w:lvlJc w:val="left"/>
      <w:pPr>
        <w:tabs>
          <w:tab w:val="num" w:pos="0"/>
        </w:tabs>
        <w:ind w:left="360" w:hanging="360"/>
      </w:pPr>
      <w:rPr>
        <w:rFonts w:ascii="Times New Roman" w:hAnsi="Times New Roman" w:cs="Times New Roman" w:hint="default"/>
        <w:i w:val="0"/>
        <w:sz w:val="22"/>
        <w:szCs w:val="24"/>
      </w:rPr>
    </w:lvl>
    <w:lvl w:ilvl="1">
      <w:start w:val="1"/>
      <w:numFmt w:val="lowerLetter"/>
      <w:lvlText w:val="%2."/>
      <w:lvlJc w:val="left"/>
      <w:pPr>
        <w:tabs>
          <w:tab w:val="num" w:pos="0"/>
        </w:tabs>
        <w:ind w:left="1080" w:hanging="360"/>
      </w:pPr>
      <w:rPr>
        <w:rFonts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2C"/>
    <w:multiLevelType w:val="multilevel"/>
    <w:tmpl w:val="FBFEF2D0"/>
    <w:name w:val="WW8Num44"/>
    <w:lvl w:ilvl="0">
      <w:start w:val="1"/>
      <w:numFmt w:val="decimal"/>
      <w:lvlText w:val="%1."/>
      <w:lvlJc w:val="left"/>
      <w:pPr>
        <w:tabs>
          <w:tab w:val="num" w:pos="0"/>
        </w:tabs>
        <w:ind w:left="360" w:hanging="360"/>
      </w:pPr>
      <w:rPr>
        <w:rFonts w:ascii="Arial" w:hAnsi="Arial" w:cs="Arial"/>
        <w:b/>
        <w:sz w:val="22"/>
        <w:szCs w:val="24"/>
      </w:rPr>
    </w:lvl>
    <w:lvl w:ilvl="1">
      <w:start w:val="1"/>
      <w:numFmt w:val="lowerLetter"/>
      <w:lvlText w:val="%2."/>
      <w:lvlJc w:val="left"/>
      <w:pPr>
        <w:tabs>
          <w:tab w:val="num" w:pos="0"/>
        </w:tabs>
        <w:ind w:left="1080" w:hanging="360"/>
      </w:pPr>
      <w:rPr>
        <w:rFonts w:ascii="Arial" w:hAnsi="Arial" w:cs="Arial"/>
        <w:b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45B3A45"/>
    <w:multiLevelType w:val="hybridMultilevel"/>
    <w:tmpl w:val="802A746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45F6D10"/>
    <w:multiLevelType w:val="multilevel"/>
    <w:tmpl w:val="9D0A3A16"/>
    <w:lvl w:ilvl="0">
      <w:start w:val="1"/>
      <w:numFmt w:val="lowerLetter"/>
      <w:lvlText w:val="%1)"/>
      <w:lvlJc w:val="left"/>
      <w:pPr>
        <w:tabs>
          <w:tab w:val="num" w:pos="0"/>
        </w:tabs>
        <w:ind w:left="0" w:firstLine="0"/>
      </w:pPr>
      <w:rPr>
        <w:b/>
        <w:vanish/>
        <w:sz w:val="22"/>
        <w:szCs w:val="22"/>
      </w:rPr>
    </w:lvl>
    <w:lvl w:ilvl="1">
      <w:start w:val="1"/>
      <w:numFmt w:val="decimal"/>
      <w:lvlText w:val="%2."/>
      <w:lvlJc w:val="left"/>
      <w:pPr>
        <w:tabs>
          <w:tab w:val="num" w:pos="0"/>
        </w:tabs>
        <w:ind w:left="0" w:firstLine="0"/>
      </w:pPr>
      <w:rPr>
        <w:rFonts w:ascii="Arial" w:hAnsi="Arial" w:cs="Arial"/>
        <w:b/>
        <w:vanish/>
        <w:sz w:val="22"/>
        <w:szCs w:val="22"/>
      </w:rPr>
    </w:lvl>
    <w:lvl w:ilvl="2">
      <w:start w:val="1"/>
      <w:numFmt w:val="decimal"/>
      <w:lvlText w:val="%3."/>
      <w:lvlJc w:val="left"/>
      <w:pPr>
        <w:tabs>
          <w:tab w:val="num" w:pos="0"/>
        </w:tabs>
        <w:ind w:left="0" w:firstLine="0"/>
      </w:pPr>
      <w:rPr>
        <w:rFonts w:cs="Arial"/>
        <w:b/>
      </w:rPr>
    </w:lvl>
    <w:lvl w:ilvl="3">
      <w:start w:val="1"/>
      <w:numFmt w:val="lowerLetter"/>
      <w:lvlText w:val="%4)"/>
      <w:lvlJc w:val="left"/>
      <w:pPr>
        <w:tabs>
          <w:tab w:val="num" w:pos="0"/>
        </w:tabs>
        <w:ind w:left="0" w:firstLine="0"/>
      </w:pPr>
      <w:rPr>
        <w:rFonts w:cs="Arial"/>
        <w:i/>
      </w:rPr>
    </w:lvl>
    <w:lvl w:ilvl="4">
      <w:start w:val="1"/>
      <w:numFmt w:val="decimal"/>
      <w:lvlText w:val="%5."/>
      <w:lvlJc w:val="left"/>
      <w:pPr>
        <w:tabs>
          <w:tab w:val="num" w:pos="0"/>
        </w:tabs>
        <w:ind w:left="0" w:firstLine="0"/>
      </w:pPr>
      <w:rPr>
        <w:rFonts w:cs="Arial"/>
        <w:b/>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nsid w:val="0CCC2FE6"/>
    <w:multiLevelType w:val="hybridMultilevel"/>
    <w:tmpl w:val="E7F65F5C"/>
    <w:lvl w:ilvl="0" w:tplc="C2F25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66158C"/>
    <w:multiLevelType w:val="hybridMultilevel"/>
    <w:tmpl w:val="AB22D484"/>
    <w:lvl w:ilvl="0" w:tplc="8376E52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21">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EA42BCE"/>
    <w:multiLevelType w:val="hybridMultilevel"/>
    <w:tmpl w:val="896A08A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4C1346F"/>
    <w:multiLevelType w:val="hybridMultilevel"/>
    <w:tmpl w:val="9F6C79F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24E2242C"/>
    <w:multiLevelType w:val="hybridMultilevel"/>
    <w:tmpl w:val="FD740AB2"/>
    <w:lvl w:ilvl="0" w:tplc="0415000F">
      <w:start w:val="1"/>
      <w:numFmt w:val="decimal"/>
      <w:lvlText w:val="%1."/>
      <w:lvlJc w:val="left"/>
      <w:pPr>
        <w:ind w:left="720" w:hanging="360"/>
      </w:pPr>
    </w:lvl>
    <w:lvl w:ilvl="1" w:tplc="9830E3C2">
      <w:start w:val="1"/>
      <w:numFmt w:val="decimal"/>
      <w:lvlText w:val="%2)"/>
      <w:lvlJc w:val="left"/>
      <w:pPr>
        <w:ind w:left="1440" w:hanging="360"/>
      </w:pPr>
      <w:rPr>
        <w:rFonts w:ascii="Times New Roman" w:eastAsia="Arial Unicode MS" w:hAnsi="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6A1067"/>
    <w:multiLevelType w:val="hybridMultilevel"/>
    <w:tmpl w:val="E11A6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5DB6D04"/>
    <w:multiLevelType w:val="hybridMultilevel"/>
    <w:tmpl w:val="F0D4766E"/>
    <w:lvl w:ilvl="0" w:tplc="18BC55A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BE7569"/>
    <w:multiLevelType w:val="hybridMultilevel"/>
    <w:tmpl w:val="D1F89F30"/>
    <w:lvl w:ilvl="0" w:tplc="3EF25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D21675C"/>
    <w:multiLevelType w:val="hybridMultilevel"/>
    <w:tmpl w:val="12F23A98"/>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541747"/>
    <w:multiLevelType w:val="hybridMultilevel"/>
    <w:tmpl w:val="8DCC53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41D13957"/>
    <w:multiLevelType w:val="hybridMultilevel"/>
    <w:tmpl w:val="E78A6024"/>
    <w:lvl w:ilvl="0" w:tplc="C7103EC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41E55"/>
    <w:multiLevelType w:val="hybridMultilevel"/>
    <w:tmpl w:val="7B9CA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BF3C7C"/>
    <w:multiLevelType w:val="multilevel"/>
    <w:tmpl w:val="03D43132"/>
    <w:lvl w:ilvl="0">
      <w:start w:val="1"/>
      <w:numFmt w:val="decimal"/>
      <w:lvlText w:val="%1."/>
      <w:lvlJc w:val="left"/>
      <w:pPr>
        <w:tabs>
          <w:tab w:val="num" w:pos="0"/>
        </w:tabs>
        <w:ind w:left="0" w:firstLine="0"/>
      </w:pPr>
      <w:rPr>
        <w:rFonts w:ascii="Times New Roman" w:hAnsi="Times New Roman" w:cs="Times New Roman" w:hint="default"/>
        <w:sz w:val="22"/>
        <w:szCs w:val="24"/>
      </w:rPr>
    </w:lvl>
    <w:lvl w:ilvl="1">
      <w:start w:val="1"/>
      <w:numFmt w:val="lowerLetter"/>
      <w:lvlText w:val="%2."/>
      <w:lvlJc w:val="left"/>
      <w:pPr>
        <w:tabs>
          <w:tab w:val="num" w:pos="0"/>
        </w:tabs>
        <w:ind w:left="0" w:firstLine="0"/>
      </w:pPr>
    </w:lvl>
    <w:lvl w:ilvl="2">
      <w:start w:val="1"/>
      <w:numFmt w:val="decimal"/>
      <w:lvlText w:val="%3)"/>
      <w:lvlJc w:val="left"/>
      <w:pPr>
        <w:tabs>
          <w:tab w:val="num" w:pos="284"/>
        </w:tabs>
        <w:ind w:left="284"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4">
    <w:nsid w:val="5459165C"/>
    <w:multiLevelType w:val="hybridMultilevel"/>
    <w:tmpl w:val="137CE198"/>
    <w:lvl w:ilvl="0" w:tplc="0000000A">
      <w:start w:val="1"/>
      <w:numFmt w:val="decimal"/>
      <w:lvlText w:val="%1)"/>
      <w:lvlJc w:val="left"/>
      <w:pPr>
        <w:ind w:left="720" w:hanging="360"/>
      </w:pPr>
      <w:rPr>
        <w:rFonts w:ascii="Arial" w:hAnsi="Arial" w:cs="Arial"/>
        <w:b w:val="0"/>
        <w:vanish/>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880D09"/>
    <w:multiLevelType w:val="hybridMultilevel"/>
    <w:tmpl w:val="7286EC3A"/>
    <w:lvl w:ilvl="0" w:tplc="04150017">
      <w:start w:val="1"/>
      <w:numFmt w:val="lowerLetter"/>
      <w:lvlText w:val="%1)"/>
      <w:lvlJc w:val="left"/>
      <w:pPr>
        <w:ind w:left="720" w:hanging="360"/>
      </w:pPr>
      <w:rPr>
        <w:b w:val="0"/>
        <w:vanish/>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D40C87"/>
    <w:multiLevelType w:val="hybridMultilevel"/>
    <w:tmpl w:val="13761A0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335108"/>
    <w:multiLevelType w:val="hybridMultilevel"/>
    <w:tmpl w:val="D8864B94"/>
    <w:lvl w:ilvl="0" w:tplc="91C48F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B448022">
      <w:start w:val="1"/>
      <w:numFmt w:val="decimal"/>
      <w:lvlText w:val="%3."/>
      <w:lvlJc w:val="right"/>
      <w:pPr>
        <w:ind w:left="2160" w:hanging="180"/>
      </w:pPr>
      <w:rPr>
        <w:rFonts w:ascii="Times New Roman" w:eastAsia="Arial Unicode MS" w:hAnsi="Times New Roman" w:cs="Arial"/>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B8526A"/>
    <w:multiLevelType w:val="hybridMultilevel"/>
    <w:tmpl w:val="0C800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9BA615A"/>
    <w:multiLevelType w:val="hybridMultilevel"/>
    <w:tmpl w:val="CC8473F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E52086A"/>
    <w:multiLevelType w:val="hybridMultilevel"/>
    <w:tmpl w:val="D476330A"/>
    <w:lvl w:ilvl="0" w:tplc="79088C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FBF51DE"/>
    <w:multiLevelType w:val="hybridMultilevel"/>
    <w:tmpl w:val="C8725544"/>
    <w:lvl w:ilvl="0" w:tplc="9D681A9A">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3">
    <w:nsid w:val="7B314C9B"/>
    <w:multiLevelType w:val="hybridMultilevel"/>
    <w:tmpl w:val="13A60688"/>
    <w:lvl w:ilvl="0" w:tplc="04150019">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F244BDC"/>
    <w:multiLevelType w:val="hybridMultilevel"/>
    <w:tmpl w:val="E27093C4"/>
    <w:lvl w:ilvl="0" w:tplc="209668E0">
      <w:start w:val="14"/>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4"/>
  </w:num>
  <w:num w:numId="14">
    <w:abstractNumId w:val="38"/>
  </w:num>
  <w:num w:numId="15">
    <w:abstractNumId w:val="33"/>
  </w:num>
  <w:num w:numId="16">
    <w:abstractNumId w:val="26"/>
  </w:num>
  <w:num w:numId="17">
    <w:abstractNumId w:val="32"/>
  </w:num>
  <w:num w:numId="18">
    <w:abstractNumId w:val="34"/>
  </w:num>
  <w:num w:numId="19">
    <w:abstractNumId w:val="22"/>
  </w:num>
  <w:num w:numId="20">
    <w:abstractNumId w:val="17"/>
  </w:num>
  <w:num w:numId="21">
    <w:abstractNumId w:val="41"/>
  </w:num>
  <w:num w:numId="22">
    <w:abstractNumId w:val="25"/>
  </w:num>
  <w:num w:numId="23">
    <w:abstractNumId w:val="39"/>
  </w:num>
  <w:num w:numId="24">
    <w:abstractNumId w:val="24"/>
  </w:num>
  <w:num w:numId="25">
    <w:abstractNumId w:val="31"/>
  </w:num>
  <w:num w:numId="26">
    <w:abstractNumId w:val="18"/>
  </w:num>
  <w:num w:numId="27">
    <w:abstractNumId w:val="37"/>
  </w:num>
  <w:num w:numId="28">
    <w:abstractNumId w:val="27"/>
  </w:num>
  <w:num w:numId="29">
    <w:abstractNumId w:val="19"/>
  </w:num>
  <w:num w:numId="30">
    <w:abstractNumId w:val="44"/>
  </w:num>
  <w:num w:numId="31">
    <w:abstractNumId w:val="43"/>
  </w:num>
  <w:num w:numId="32">
    <w:abstractNumId w:val="29"/>
  </w:num>
  <w:num w:numId="33">
    <w:abstractNumId w:val="30"/>
  </w:num>
  <w:num w:numId="34">
    <w:abstractNumId w:val="36"/>
  </w:num>
  <w:num w:numId="35">
    <w:abstractNumId w:val="35"/>
  </w:num>
  <w:num w:numId="36">
    <w:abstractNumId w:val="40"/>
  </w:num>
  <w:num w:numId="37">
    <w:abstractNumId w:val="42"/>
  </w:num>
  <w:num w:numId="38">
    <w:abstractNumId w:val="23"/>
  </w:num>
  <w:num w:numId="39">
    <w:abstractNumId w:val="21"/>
  </w:num>
  <w:num w:numId="40">
    <w:abstractNumId w:val="20"/>
  </w:num>
  <w:num w:numId="41">
    <w:abstractNumId w:val="16"/>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40"/>
    <w:rsid w:val="0000164F"/>
    <w:rsid w:val="000069AA"/>
    <w:rsid w:val="00010C04"/>
    <w:rsid w:val="000602C5"/>
    <w:rsid w:val="0006531E"/>
    <w:rsid w:val="00073895"/>
    <w:rsid w:val="00083988"/>
    <w:rsid w:val="000C3409"/>
    <w:rsid w:val="000D0EE5"/>
    <w:rsid w:val="000D1C4E"/>
    <w:rsid w:val="000E1393"/>
    <w:rsid w:val="000E2A4C"/>
    <w:rsid w:val="000E4C2A"/>
    <w:rsid w:val="000F574C"/>
    <w:rsid w:val="00100E6E"/>
    <w:rsid w:val="0010297C"/>
    <w:rsid w:val="001031C6"/>
    <w:rsid w:val="00103572"/>
    <w:rsid w:val="00107604"/>
    <w:rsid w:val="00116071"/>
    <w:rsid w:val="001171D6"/>
    <w:rsid w:val="00151C05"/>
    <w:rsid w:val="00154461"/>
    <w:rsid w:val="00157C9C"/>
    <w:rsid w:val="00164A4A"/>
    <w:rsid w:val="00174FB7"/>
    <w:rsid w:val="00175331"/>
    <w:rsid w:val="00187881"/>
    <w:rsid w:val="00187D28"/>
    <w:rsid w:val="001B6925"/>
    <w:rsid w:val="001C247D"/>
    <w:rsid w:val="001C6DC3"/>
    <w:rsid w:val="001D0751"/>
    <w:rsid w:val="001E7B09"/>
    <w:rsid w:val="00201A3C"/>
    <w:rsid w:val="00205F63"/>
    <w:rsid w:val="00210506"/>
    <w:rsid w:val="00232B87"/>
    <w:rsid w:val="00244F40"/>
    <w:rsid w:val="002461AF"/>
    <w:rsid w:val="002566BE"/>
    <w:rsid w:val="00265A84"/>
    <w:rsid w:val="00287995"/>
    <w:rsid w:val="002924C4"/>
    <w:rsid w:val="00293225"/>
    <w:rsid w:val="002A4B94"/>
    <w:rsid w:val="002B247E"/>
    <w:rsid w:val="002B5F75"/>
    <w:rsid w:val="002C12FA"/>
    <w:rsid w:val="002E1B59"/>
    <w:rsid w:val="002F2930"/>
    <w:rsid w:val="002F56B5"/>
    <w:rsid w:val="00305E64"/>
    <w:rsid w:val="00317F7D"/>
    <w:rsid w:val="00335D69"/>
    <w:rsid w:val="003526B4"/>
    <w:rsid w:val="0035429F"/>
    <w:rsid w:val="00357BCD"/>
    <w:rsid w:val="00361185"/>
    <w:rsid w:val="0036680F"/>
    <w:rsid w:val="00366ABB"/>
    <w:rsid w:val="003723E6"/>
    <w:rsid w:val="003771DE"/>
    <w:rsid w:val="003B5AF1"/>
    <w:rsid w:val="003D0E6E"/>
    <w:rsid w:val="00435387"/>
    <w:rsid w:val="00442FD0"/>
    <w:rsid w:val="00450849"/>
    <w:rsid w:val="00451BE2"/>
    <w:rsid w:val="00451EA8"/>
    <w:rsid w:val="00485D8F"/>
    <w:rsid w:val="004B653A"/>
    <w:rsid w:val="004E1070"/>
    <w:rsid w:val="00536489"/>
    <w:rsid w:val="005477B1"/>
    <w:rsid w:val="00566262"/>
    <w:rsid w:val="00586234"/>
    <w:rsid w:val="005940E7"/>
    <w:rsid w:val="005A4CFB"/>
    <w:rsid w:val="005C170A"/>
    <w:rsid w:val="005D15B7"/>
    <w:rsid w:val="005D31BF"/>
    <w:rsid w:val="005E3083"/>
    <w:rsid w:val="005E572D"/>
    <w:rsid w:val="005F171F"/>
    <w:rsid w:val="005F6589"/>
    <w:rsid w:val="005F79F6"/>
    <w:rsid w:val="006042CB"/>
    <w:rsid w:val="0061717E"/>
    <w:rsid w:val="00617A73"/>
    <w:rsid w:val="00617EA2"/>
    <w:rsid w:val="00640DE9"/>
    <w:rsid w:val="0065103D"/>
    <w:rsid w:val="00671E77"/>
    <w:rsid w:val="00697D6B"/>
    <w:rsid w:val="006B7FAA"/>
    <w:rsid w:val="006C76B7"/>
    <w:rsid w:val="006E30C9"/>
    <w:rsid w:val="006F18A8"/>
    <w:rsid w:val="006F2C38"/>
    <w:rsid w:val="007053E4"/>
    <w:rsid w:val="007319FF"/>
    <w:rsid w:val="00731F89"/>
    <w:rsid w:val="00735503"/>
    <w:rsid w:val="00752676"/>
    <w:rsid w:val="007560DF"/>
    <w:rsid w:val="007567DF"/>
    <w:rsid w:val="00775B40"/>
    <w:rsid w:val="007846DA"/>
    <w:rsid w:val="007944E5"/>
    <w:rsid w:val="00797F51"/>
    <w:rsid w:val="007A0AE7"/>
    <w:rsid w:val="007E3372"/>
    <w:rsid w:val="007E7694"/>
    <w:rsid w:val="007F4058"/>
    <w:rsid w:val="007F60CD"/>
    <w:rsid w:val="007F6DF0"/>
    <w:rsid w:val="00806939"/>
    <w:rsid w:val="008132A4"/>
    <w:rsid w:val="00830A67"/>
    <w:rsid w:val="008337AF"/>
    <w:rsid w:val="00843CE6"/>
    <w:rsid w:val="00850B1B"/>
    <w:rsid w:val="008537BE"/>
    <w:rsid w:val="00853F26"/>
    <w:rsid w:val="00857EC2"/>
    <w:rsid w:val="00894E12"/>
    <w:rsid w:val="00897DA3"/>
    <w:rsid w:val="008A3578"/>
    <w:rsid w:val="008B3D4D"/>
    <w:rsid w:val="008B7D45"/>
    <w:rsid w:val="008C07E0"/>
    <w:rsid w:val="008D1952"/>
    <w:rsid w:val="008F01FF"/>
    <w:rsid w:val="008F4ACC"/>
    <w:rsid w:val="00911629"/>
    <w:rsid w:val="00935189"/>
    <w:rsid w:val="00944382"/>
    <w:rsid w:val="00954589"/>
    <w:rsid w:val="00974676"/>
    <w:rsid w:val="00981C05"/>
    <w:rsid w:val="009B54D0"/>
    <w:rsid w:val="009C009A"/>
    <w:rsid w:val="009F4C40"/>
    <w:rsid w:val="00A40C3A"/>
    <w:rsid w:val="00A45E86"/>
    <w:rsid w:val="00A508DE"/>
    <w:rsid w:val="00A512AB"/>
    <w:rsid w:val="00A55CDE"/>
    <w:rsid w:val="00A60BB6"/>
    <w:rsid w:val="00A73911"/>
    <w:rsid w:val="00A73FEF"/>
    <w:rsid w:val="00A94069"/>
    <w:rsid w:val="00AA2EA1"/>
    <w:rsid w:val="00AB24E9"/>
    <w:rsid w:val="00AB72CA"/>
    <w:rsid w:val="00B0782C"/>
    <w:rsid w:val="00B16800"/>
    <w:rsid w:val="00B431CE"/>
    <w:rsid w:val="00B46FA5"/>
    <w:rsid w:val="00B55D9F"/>
    <w:rsid w:val="00B6569F"/>
    <w:rsid w:val="00B76E8F"/>
    <w:rsid w:val="00B77403"/>
    <w:rsid w:val="00B86801"/>
    <w:rsid w:val="00B9584F"/>
    <w:rsid w:val="00BA0DF7"/>
    <w:rsid w:val="00BB0133"/>
    <w:rsid w:val="00BB03FB"/>
    <w:rsid w:val="00BC696D"/>
    <w:rsid w:val="00BE1EAD"/>
    <w:rsid w:val="00C075B2"/>
    <w:rsid w:val="00C31463"/>
    <w:rsid w:val="00C31AE2"/>
    <w:rsid w:val="00C43190"/>
    <w:rsid w:val="00C50F17"/>
    <w:rsid w:val="00C52A80"/>
    <w:rsid w:val="00C52D46"/>
    <w:rsid w:val="00C6187D"/>
    <w:rsid w:val="00C906B5"/>
    <w:rsid w:val="00C970BC"/>
    <w:rsid w:val="00CF0A56"/>
    <w:rsid w:val="00CF76AE"/>
    <w:rsid w:val="00D03566"/>
    <w:rsid w:val="00D03B63"/>
    <w:rsid w:val="00D04304"/>
    <w:rsid w:val="00D161B6"/>
    <w:rsid w:val="00D23AC5"/>
    <w:rsid w:val="00D24586"/>
    <w:rsid w:val="00D24C5B"/>
    <w:rsid w:val="00D30D9C"/>
    <w:rsid w:val="00D325BC"/>
    <w:rsid w:val="00D404EF"/>
    <w:rsid w:val="00D56022"/>
    <w:rsid w:val="00D620F1"/>
    <w:rsid w:val="00D753A5"/>
    <w:rsid w:val="00D76C4C"/>
    <w:rsid w:val="00D809E6"/>
    <w:rsid w:val="00DA2339"/>
    <w:rsid w:val="00DA3990"/>
    <w:rsid w:val="00DD424A"/>
    <w:rsid w:val="00DD6B5A"/>
    <w:rsid w:val="00DE5EC6"/>
    <w:rsid w:val="00E17635"/>
    <w:rsid w:val="00E20DF6"/>
    <w:rsid w:val="00E3458E"/>
    <w:rsid w:val="00E533F9"/>
    <w:rsid w:val="00E5723B"/>
    <w:rsid w:val="00E9038C"/>
    <w:rsid w:val="00EA6EEE"/>
    <w:rsid w:val="00ED4E19"/>
    <w:rsid w:val="00F01098"/>
    <w:rsid w:val="00F172A5"/>
    <w:rsid w:val="00F21235"/>
    <w:rsid w:val="00F276FC"/>
    <w:rsid w:val="00F374FB"/>
    <w:rsid w:val="00F5045B"/>
    <w:rsid w:val="00FA1368"/>
    <w:rsid w:val="00FA498F"/>
    <w:rsid w:val="00FA7DC9"/>
    <w:rsid w:val="00FC110A"/>
    <w:rsid w:val="00FC7B4F"/>
    <w:rsid w:val="00FD1E1F"/>
    <w:rsid w:val="00FF0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Nagwek1">
    <w:name w:val="heading 1"/>
    <w:basedOn w:val="Standard"/>
    <w:next w:val="Standard"/>
    <w:link w:val="Nagwek1Znak"/>
    <w:qFormat/>
    <w:rsid w:val="009F4C40"/>
    <w:pPr>
      <w:keepNext/>
      <w:numPr>
        <w:numId w:val="1"/>
      </w:numPr>
      <w:spacing w:line="240" w:lineRule="atLeast"/>
      <w:ind w:left="510" w:hanging="170"/>
      <w:jc w:val="both"/>
      <w:outlineLvl w:val="0"/>
    </w:pPr>
    <w:rPr>
      <w:b/>
      <w:sz w:val="28"/>
    </w:rPr>
  </w:style>
  <w:style w:type="paragraph" w:styleId="Nagwek5">
    <w:name w:val="heading 5"/>
    <w:basedOn w:val="Normalny"/>
    <w:next w:val="Normalny"/>
    <w:link w:val="Nagwek5Znak"/>
    <w:uiPriority w:val="9"/>
    <w:semiHidden/>
    <w:unhideWhenUsed/>
    <w:qFormat/>
    <w:rsid w:val="00116071"/>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C40"/>
    <w:rPr>
      <w:rFonts w:ascii="Times New Roman" w:eastAsia="Arial Unicode MS" w:hAnsi="Times New Roman" w:cs="Mangal"/>
      <w:b/>
      <w:kern w:val="1"/>
      <w:sz w:val="28"/>
      <w:szCs w:val="24"/>
      <w:lang w:eastAsia="hi-IN" w:bidi="hi-IN"/>
    </w:rPr>
  </w:style>
  <w:style w:type="paragraph" w:customStyle="1" w:styleId="Standard">
    <w:name w:val="Standard"/>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Textbody">
    <w:name w:val="Text body"/>
    <w:basedOn w:val="Standard"/>
    <w:rsid w:val="009F4C40"/>
    <w:pPr>
      <w:spacing w:after="120"/>
    </w:pPr>
  </w:style>
  <w:style w:type="paragraph" w:customStyle="1" w:styleId="Tekstpodstawowy31">
    <w:name w:val="Tekst podstawowy 31"/>
    <w:basedOn w:val="Standard"/>
    <w:rsid w:val="009F4C40"/>
    <w:pPr>
      <w:spacing w:line="360" w:lineRule="auto"/>
      <w:jc w:val="both"/>
    </w:pPr>
    <w:rPr>
      <w:rFonts w:ascii="Arial" w:hAnsi="Arial" w:cs="Arial"/>
      <w:lang w:val="en-US"/>
    </w:rPr>
  </w:style>
  <w:style w:type="paragraph" w:customStyle="1" w:styleId="WW-Tretekstu">
    <w:name w:val="WW-Treść tekstu"/>
    <w:basedOn w:val="Standard"/>
    <w:rsid w:val="009F4C40"/>
    <w:pPr>
      <w:jc w:val="center"/>
    </w:pPr>
    <w:rPr>
      <w:b/>
      <w:sz w:val="22"/>
    </w:rPr>
  </w:style>
  <w:style w:type="paragraph" w:styleId="Akapitzlist">
    <w:name w:val="List Paragraph"/>
    <w:basedOn w:val="Standard"/>
    <w:uiPriority w:val="99"/>
    <w:qFormat/>
    <w:rsid w:val="009F4C40"/>
    <w:pPr>
      <w:ind w:left="720"/>
    </w:pPr>
  </w:style>
  <w:style w:type="paragraph" w:customStyle="1" w:styleId="Tekstpodstawowy32">
    <w:name w:val="Tekst podstawowy 32"/>
    <w:basedOn w:val="Standard"/>
    <w:rsid w:val="009F4C40"/>
    <w:pPr>
      <w:jc w:val="both"/>
    </w:pPr>
    <w:rPr>
      <w:sz w:val="22"/>
    </w:rPr>
  </w:style>
  <w:style w:type="paragraph" w:customStyle="1" w:styleId="Tekstpodstawowywcity32">
    <w:name w:val="Tekst podstawowy wcięty 32"/>
    <w:basedOn w:val="Standard"/>
    <w:rsid w:val="009F4C40"/>
    <w:pPr>
      <w:ind w:left="284" w:hanging="142"/>
      <w:jc w:val="both"/>
    </w:pPr>
    <w:rPr>
      <w:sz w:val="22"/>
    </w:rPr>
  </w:style>
  <w:style w:type="paragraph" w:styleId="Tytu">
    <w:name w:val="Title"/>
    <w:basedOn w:val="Standard"/>
    <w:next w:val="Podtytu"/>
    <w:link w:val="TytuZnak"/>
    <w:uiPriority w:val="99"/>
    <w:qFormat/>
    <w:rsid w:val="009F4C40"/>
    <w:pPr>
      <w:spacing w:line="240" w:lineRule="atLeast"/>
      <w:jc w:val="center"/>
    </w:pPr>
    <w:rPr>
      <w:b/>
    </w:rPr>
  </w:style>
  <w:style w:type="character" w:customStyle="1" w:styleId="TytuZnak">
    <w:name w:val="Tytuł Znak"/>
    <w:basedOn w:val="Domylnaczcionkaakapitu"/>
    <w:link w:val="Tytu"/>
    <w:rsid w:val="009F4C40"/>
    <w:rPr>
      <w:rFonts w:ascii="Times New Roman" w:eastAsia="Arial Unicode MS" w:hAnsi="Times New Roman" w:cs="Mangal"/>
      <w:b/>
      <w:kern w:val="1"/>
      <w:sz w:val="24"/>
      <w:szCs w:val="24"/>
      <w:lang w:eastAsia="hi-IN" w:bidi="hi-IN"/>
    </w:rPr>
  </w:style>
  <w:style w:type="paragraph" w:customStyle="1" w:styleId="WW-Tekstpodstawowywcity3">
    <w:name w:val="WW-Tekst podstawowy wcięty 3"/>
    <w:basedOn w:val="Standard"/>
    <w:rsid w:val="009F4C40"/>
    <w:pPr>
      <w:ind w:left="284" w:hanging="142"/>
      <w:jc w:val="both"/>
    </w:pPr>
    <w:rPr>
      <w:sz w:val="22"/>
    </w:rPr>
  </w:style>
  <w:style w:type="paragraph" w:styleId="Stopka">
    <w:name w:val="footer"/>
    <w:basedOn w:val="Normalny"/>
    <w:link w:val="StopkaZnak"/>
    <w:uiPriority w:val="99"/>
    <w:rsid w:val="009F4C40"/>
    <w:pPr>
      <w:tabs>
        <w:tab w:val="center" w:pos="4536"/>
        <w:tab w:val="right" w:pos="9072"/>
      </w:tabs>
    </w:pPr>
    <w:rPr>
      <w:szCs w:val="21"/>
    </w:rPr>
  </w:style>
  <w:style w:type="character" w:customStyle="1" w:styleId="StopkaZnak">
    <w:name w:val="Stopka Znak"/>
    <w:basedOn w:val="Domylnaczcionkaakapitu"/>
    <w:link w:val="Stopka"/>
    <w:uiPriority w:val="99"/>
    <w:rsid w:val="009F4C40"/>
    <w:rPr>
      <w:rFonts w:ascii="Times New Roman" w:eastAsia="Arial Unicode MS" w:hAnsi="Times New Roman" w:cs="Mangal"/>
      <w:kern w:val="1"/>
      <w:sz w:val="24"/>
      <w:szCs w:val="21"/>
      <w:lang w:eastAsia="hi-IN" w:bidi="hi-IN"/>
    </w:rPr>
  </w:style>
  <w:style w:type="paragraph" w:styleId="Tekstpodstawowy2">
    <w:name w:val="Body Text 2"/>
    <w:basedOn w:val="Normalny"/>
    <w:link w:val="Tekstpodstawowy2Znak"/>
    <w:uiPriority w:val="99"/>
    <w:unhideWhenUsed/>
    <w:rsid w:val="009F4C40"/>
    <w:pPr>
      <w:spacing w:after="120" w:line="480" w:lineRule="auto"/>
    </w:pPr>
    <w:rPr>
      <w:szCs w:val="21"/>
    </w:rPr>
  </w:style>
  <w:style w:type="character" w:customStyle="1" w:styleId="Tekstpodstawowy2Znak">
    <w:name w:val="Tekst podstawowy 2 Znak"/>
    <w:basedOn w:val="Domylnaczcionkaakapitu"/>
    <w:link w:val="Tekstpodstawowy2"/>
    <w:uiPriority w:val="99"/>
    <w:rsid w:val="009F4C40"/>
    <w:rPr>
      <w:rFonts w:ascii="Times New Roman" w:eastAsia="Arial Unicode MS" w:hAnsi="Times New Roman" w:cs="Mangal"/>
      <w:kern w:val="1"/>
      <w:sz w:val="24"/>
      <w:szCs w:val="21"/>
      <w:lang w:eastAsia="hi-IN" w:bidi="hi-IN"/>
    </w:rPr>
  </w:style>
  <w:style w:type="paragraph" w:styleId="Podtytu">
    <w:name w:val="Subtitle"/>
    <w:basedOn w:val="Normalny"/>
    <w:next w:val="Normalny"/>
    <w:link w:val="PodtytuZnak"/>
    <w:qFormat/>
    <w:rsid w:val="009F4C4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9F4C40"/>
    <w:rPr>
      <w:rFonts w:asciiTheme="majorHAnsi" w:eastAsiaTheme="majorEastAsia" w:hAnsiTheme="majorHAnsi" w:cs="Mangal"/>
      <w:i/>
      <w:iCs/>
      <w:color w:val="4F81BD" w:themeColor="accent1"/>
      <w:spacing w:val="15"/>
      <w:kern w:val="1"/>
      <w:sz w:val="24"/>
      <w:szCs w:val="21"/>
      <w:lang w:eastAsia="hi-IN" w:bidi="hi-IN"/>
    </w:rPr>
  </w:style>
  <w:style w:type="paragraph" w:styleId="Tekstdymka">
    <w:name w:val="Balloon Text"/>
    <w:basedOn w:val="Normalny"/>
    <w:link w:val="TekstdymkaZnak"/>
    <w:uiPriority w:val="99"/>
    <w:semiHidden/>
    <w:unhideWhenUsed/>
    <w:rsid w:val="003723E6"/>
    <w:rPr>
      <w:rFonts w:ascii="Tahoma" w:hAnsi="Tahoma"/>
      <w:sz w:val="16"/>
      <w:szCs w:val="14"/>
    </w:rPr>
  </w:style>
  <w:style w:type="character" w:customStyle="1" w:styleId="TekstdymkaZnak">
    <w:name w:val="Tekst dymka Znak"/>
    <w:basedOn w:val="Domylnaczcionkaakapitu"/>
    <w:link w:val="Tekstdymka"/>
    <w:uiPriority w:val="99"/>
    <w:semiHidden/>
    <w:rsid w:val="003723E6"/>
    <w:rPr>
      <w:rFonts w:ascii="Tahoma" w:eastAsia="Arial Unicode MS" w:hAnsi="Tahoma" w:cs="Mangal"/>
      <w:kern w:val="1"/>
      <w:sz w:val="16"/>
      <w:szCs w:val="14"/>
      <w:lang w:eastAsia="hi-IN" w:bidi="hi-IN"/>
    </w:rPr>
  </w:style>
  <w:style w:type="paragraph" w:styleId="Tekstpodstawowy3">
    <w:name w:val="Body Text 3"/>
    <w:basedOn w:val="Normalny"/>
    <w:link w:val="Tekstpodstawowy3Znak"/>
    <w:uiPriority w:val="99"/>
    <w:semiHidden/>
    <w:unhideWhenUsed/>
    <w:rsid w:val="00201A3C"/>
    <w:pPr>
      <w:spacing w:after="120"/>
    </w:pPr>
    <w:rPr>
      <w:sz w:val="16"/>
      <w:szCs w:val="14"/>
    </w:rPr>
  </w:style>
  <w:style w:type="character" w:customStyle="1" w:styleId="Tekstpodstawowy3Znak">
    <w:name w:val="Tekst podstawowy 3 Znak"/>
    <w:basedOn w:val="Domylnaczcionkaakapitu"/>
    <w:link w:val="Tekstpodstawowy3"/>
    <w:uiPriority w:val="99"/>
    <w:semiHidden/>
    <w:rsid w:val="00201A3C"/>
    <w:rPr>
      <w:rFonts w:ascii="Times New Roman" w:eastAsia="Arial Unicode MS" w:hAnsi="Times New Roman" w:cs="Mangal"/>
      <w:kern w:val="1"/>
      <w:sz w:val="16"/>
      <w:szCs w:val="14"/>
      <w:lang w:eastAsia="hi-IN" w:bidi="hi-IN"/>
    </w:rPr>
  </w:style>
  <w:style w:type="paragraph" w:customStyle="1" w:styleId="pkt">
    <w:name w:val="pkt"/>
    <w:basedOn w:val="Standard"/>
    <w:rsid w:val="00201A3C"/>
    <w:pPr>
      <w:autoSpaceDN w:val="0"/>
      <w:spacing w:before="60" w:after="60" w:line="100" w:lineRule="atLeast"/>
      <w:ind w:left="851" w:hanging="295"/>
      <w:jc w:val="both"/>
    </w:pPr>
    <w:rPr>
      <w:rFonts w:eastAsia="Times New Roman" w:cs="Times New Roman"/>
      <w:kern w:val="3"/>
      <w:szCs w:val="20"/>
      <w:lang w:eastAsia="pl-PL"/>
    </w:rPr>
  </w:style>
  <w:style w:type="paragraph" w:customStyle="1" w:styleId="Tekstpodstawowy21">
    <w:name w:val="Tekst podstawowy 21"/>
    <w:basedOn w:val="Normalny"/>
    <w:uiPriority w:val="99"/>
    <w:rsid w:val="00C31AE2"/>
    <w:pPr>
      <w:widowControl/>
      <w:jc w:val="center"/>
      <w:textAlignment w:val="auto"/>
    </w:pPr>
    <w:rPr>
      <w:rFonts w:eastAsia="Times New Roman" w:cs="Times New Roman"/>
      <w:b/>
      <w:kern w:val="0"/>
      <w:sz w:val="36"/>
      <w:szCs w:val="20"/>
      <w:lang w:eastAsia="ar-SA" w:bidi="ar-SA"/>
    </w:rPr>
  </w:style>
  <w:style w:type="paragraph" w:styleId="Tekstpodstawowy">
    <w:name w:val="Body Text"/>
    <w:basedOn w:val="Normalny"/>
    <w:link w:val="TekstpodstawowyZnak"/>
    <w:uiPriority w:val="99"/>
    <w:semiHidden/>
    <w:unhideWhenUsed/>
    <w:rsid w:val="00451BE2"/>
    <w:pPr>
      <w:spacing w:after="120"/>
    </w:pPr>
    <w:rPr>
      <w:szCs w:val="21"/>
    </w:rPr>
  </w:style>
  <w:style w:type="character" w:customStyle="1" w:styleId="TekstpodstawowyZnak">
    <w:name w:val="Tekst podstawowy Znak"/>
    <w:basedOn w:val="Domylnaczcionkaakapitu"/>
    <w:link w:val="Tekstpodstawowy"/>
    <w:uiPriority w:val="99"/>
    <w:semiHidden/>
    <w:rsid w:val="00451BE2"/>
    <w:rPr>
      <w:rFonts w:ascii="Times New Roman" w:eastAsia="Arial Unicode MS" w:hAnsi="Times New Roman" w:cs="Mangal"/>
      <w:kern w:val="1"/>
      <w:sz w:val="24"/>
      <w:szCs w:val="21"/>
      <w:lang w:eastAsia="hi-IN" w:bidi="hi-IN"/>
    </w:rPr>
  </w:style>
  <w:style w:type="paragraph" w:customStyle="1" w:styleId="WW-Tekstpodstawowy3">
    <w:name w:val="WW-Tekst podstawowy 3"/>
    <w:basedOn w:val="Normalny"/>
    <w:uiPriority w:val="99"/>
    <w:rsid w:val="008537BE"/>
    <w:pPr>
      <w:textAlignment w:val="auto"/>
    </w:pPr>
    <w:rPr>
      <w:rFonts w:eastAsia="Arial" w:cs="Times New Roman"/>
      <w:b/>
      <w:kern w:val="0"/>
      <w:szCs w:val="20"/>
      <w:lang w:val="de-DE" w:eastAsia="ar-SA" w:bidi="ar-SA"/>
    </w:rPr>
  </w:style>
  <w:style w:type="character" w:customStyle="1" w:styleId="WW8Num10z0">
    <w:name w:val="WW8Num10z0"/>
    <w:rsid w:val="00265A84"/>
    <w:rPr>
      <w:b w:val="0"/>
      <w:bCs w:val="0"/>
    </w:rPr>
  </w:style>
  <w:style w:type="paragraph" w:customStyle="1" w:styleId="WW-Domylnie">
    <w:name w:val="WW-Domyślnie"/>
    <w:rsid w:val="002F293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mylnaczcionkaakapitu1">
    <w:name w:val="Domyślna czcionka akapitu1"/>
    <w:rsid w:val="000C3409"/>
  </w:style>
  <w:style w:type="paragraph" w:styleId="Nagwek">
    <w:name w:val="header"/>
    <w:basedOn w:val="Normalny"/>
    <w:link w:val="NagwekZnak"/>
    <w:uiPriority w:val="99"/>
    <w:unhideWhenUsed/>
    <w:rsid w:val="00151C05"/>
    <w:pPr>
      <w:tabs>
        <w:tab w:val="center" w:pos="4536"/>
        <w:tab w:val="right" w:pos="9072"/>
      </w:tabs>
    </w:pPr>
    <w:rPr>
      <w:szCs w:val="21"/>
    </w:rPr>
  </w:style>
  <w:style w:type="character" w:customStyle="1" w:styleId="NagwekZnak">
    <w:name w:val="Nagłówek Znak"/>
    <w:basedOn w:val="Domylnaczcionkaakapitu"/>
    <w:link w:val="Nagwek"/>
    <w:uiPriority w:val="99"/>
    <w:rsid w:val="00151C05"/>
    <w:rPr>
      <w:rFonts w:ascii="Times New Roman" w:eastAsia="Arial Unicode MS" w:hAnsi="Times New Roman" w:cs="Mangal"/>
      <w:kern w:val="1"/>
      <w:sz w:val="24"/>
      <w:szCs w:val="21"/>
      <w:lang w:eastAsia="hi-IN" w:bidi="hi-IN"/>
    </w:rPr>
  </w:style>
  <w:style w:type="character" w:customStyle="1" w:styleId="Nagwek5Znak">
    <w:name w:val="Nagłówek 5 Znak"/>
    <w:basedOn w:val="Domylnaczcionkaakapitu"/>
    <w:link w:val="Nagwek5"/>
    <w:uiPriority w:val="9"/>
    <w:semiHidden/>
    <w:rsid w:val="00116071"/>
    <w:rPr>
      <w:rFonts w:asciiTheme="majorHAnsi" w:eastAsiaTheme="majorEastAsia" w:hAnsiTheme="majorHAnsi" w:cs="Mangal"/>
      <w:color w:val="243F60" w:themeColor="accent1" w:themeShade="7F"/>
      <w:kern w:val="1"/>
      <w:sz w:val="24"/>
      <w:szCs w:val="21"/>
      <w:lang w:eastAsia="hi-IN" w:bidi="hi-IN"/>
    </w:rPr>
  </w:style>
  <w:style w:type="paragraph" w:customStyle="1" w:styleId="Tretekstu">
    <w:name w:val="Treść tekstu"/>
    <w:basedOn w:val="Normalny"/>
    <w:rsid w:val="00116071"/>
    <w:pPr>
      <w:suppressAutoHyphens w:val="0"/>
      <w:autoSpaceDE w:val="0"/>
      <w:autoSpaceDN w:val="0"/>
      <w:adjustRightInd w:val="0"/>
      <w:jc w:val="both"/>
      <w:textAlignment w:val="auto"/>
    </w:pPr>
    <w:rPr>
      <w:rFonts w:cs="Times New Roman"/>
      <w:b/>
      <w:bCs/>
      <w:kern w:val="0"/>
      <w:lang w:val="de-DE" w:eastAsia="pl-PL" w:bidi="ar-SA"/>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116071"/>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116071"/>
    <w:pPr>
      <w:widowControl/>
      <w:suppressAutoHyphens w:val="0"/>
      <w:textAlignment w:val="auto"/>
    </w:pPr>
    <w:rPr>
      <w:rFonts w:asciiTheme="minorHAnsi" w:eastAsiaTheme="minorHAnsi" w:hAnsiTheme="minorHAnsi" w:cstheme="minorBidi"/>
      <w:kern w:val="0"/>
      <w:sz w:val="22"/>
      <w:szCs w:val="22"/>
      <w:lang w:eastAsia="en-US" w:bidi="ar-SA"/>
    </w:rPr>
  </w:style>
  <w:style w:type="character" w:customStyle="1" w:styleId="TekstprzypisudolnegoZnak1">
    <w:name w:val="Tekst przypisu dolnego Znak1"/>
    <w:basedOn w:val="Domylnaczcionkaakapitu"/>
    <w:uiPriority w:val="99"/>
    <w:semiHidden/>
    <w:rsid w:val="00116071"/>
    <w:rPr>
      <w:rFonts w:ascii="Times New Roman" w:eastAsia="Arial Unicode MS" w:hAnsi="Times New Roman" w:cs="Mangal"/>
      <w:kern w:val="1"/>
      <w:sz w:val="20"/>
      <w:szCs w:val="18"/>
      <w:lang w:eastAsia="hi-IN" w:bidi="hi-IN"/>
    </w:rPr>
  </w:style>
  <w:style w:type="character" w:styleId="Odwoanieprzypisudolnego">
    <w:name w:val="footnote reference"/>
    <w:aliases w:val="Footnote Reference Number"/>
    <w:uiPriority w:val="99"/>
    <w:unhideWhenUsed/>
    <w:rsid w:val="00116071"/>
    <w:rPr>
      <w:vertAlign w:val="superscript"/>
    </w:rPr>
  </w:style>
  <w:style w:type="paragraph" w:styleId="NormalnyWeb">
    <w:name w:val="Normal (Web)"/>
    <w:basedOn w:val="Normalny"/>
    <w:uiPriority w:val="99"/>
    <w:rsid w:val="00116071"/>
    <w:pPr>
      <w:widowControl/>
      <w:suppressAutoHyphens w:val="0"/>
      <w:autoSpaceDE w:val="0"/>
      <w:autoSpaceDN w:val="0"/>
      <w:spacing w:before="100" w:after="119"/>
      <w:textAlignment w:val="auto"/>
    </w:pPr>
    <w:rPr>
      <w:rFonts w:eastAsia="Times New Roman" w:cs="Times New Roman"/>
      <w:kern w:val="0"/>
      <w:lang w:eastAsia="pl-PL" w:bidi="ar-SA"/>
    </w:rPr>
  </w:style>
  <w:style w:type="paragraph" w:styleId="Bezodstpw">
    <w:name w:val="No Spacing"/>
    <w:uiPriority w:val="1"/>
    <w:qFormat/>
    <w:rsid w:val="00116071"/>
    <w:pPr>
      <w:widowControl w:val="0"/>
      <w:suppressAutoHyphens/>
      <w:spacing w:after="0" w:line="240" w:lineRule="auto"/>
      <w:textAlignment w:val="baseline"/>
    </w:pPr>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Nagwek1">
    <w:name w:val="heading 1"/>
    <w:basedOn w:val="Standard"/>
    <w:next w:val="Standard"/>
    <w:link w:val="Nagwek1Znak"/>
    <w:qFormat/>
    <w:rsid w:val="009F4C40"/>
    <w:pPr>
      <w:keepNext/>
      <w:numPr>
        <w:numId w:val="1"/>
      </w:numPr>
      <w:spacing w:line="240" w:lineRule="atLeast"/>
      <w:ind w:left="510" w:hanging="170"/>
      <w:jc w:val="both"/>
      <w:outlineLvl w:val="0"/>
    </w:pPr>
    <w:rPr>
      <w:b/>
      <w:sz w:val="28"/>
    </w:rPr>
  </w:style>
  <w:style w:type="paragraph" w:styleId="Nagwek5">
    <w:name w:val="heading 5"/>
    <w:basedOn w:val="Normalny"/>
    <w:next w:val="Normalny"/>
    <w:link w:val="Nagwek5Znak"/>
    <w:uiPriority w:val="9"/>
    <w:semiHidden/>
    <w:unhideWhenUsed/>
    <w:qFormat/>
    <w:rsid w:val="00116071"/>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C40"/>
    <w:rPr>
      <w:rFonts w:ascii="Times New Roman" w:eastAsia="Arial Unicode MS" w:hAnsi="Times New Roman" w:cs="Mangal"/>
      <w:b/>
      <w:kern w:val="1"/>
      <w:sz w:val="28"/>
      <w:szCs w:val="24"/>
      <w:lang w:eastAsia="hi-IN" w:bidi="hi-IN"/>
    </w:rPr>
  </w:style>
  <w:style w:type="paragraph" w:customStyle="1" w:styleId="Standard">
    <w:name w:val="Standard"/>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Textbody">
    <w:name w:val="Text body"/>
    <w:basedOn w:val="Standard"/>
    <w:rsid w:val="009F4C40"/>
    <w:pPr>
      <w:spacing w:after="120"/>
    </w:pPr>
  </w:style>
  <w:style w:type="paragraph" w:customStyle="1" w:styleId="Tekstpodstawowy31">
    <w:name w:val="Tekst podstawowy 31"/>
    <w:basedOn w:val="Standard"/>
    <w:rsid w:val="009F4C40"/>
    <w:pPr>
      <w:spacing w:line="360" w:lineRule="auto"/>
      <w:jc w:val="both"/>
    </w:pPr>
    <w:rPr>
      <w:rFonts w:ascii="Arial" w:hAnsi="Arial" w:cs="Arial"/>
      <w:lang w:val="en-US"/>
    </w:rPr>
  </w:style>
  <w:style w:type="paragraph" w:customStyle="1" w:styleId="WW-Tretekstu">
    <w:name w:val="WW-Treść tekstu"/>
    <w:basedOn w:val="Standard"/>
    <w:rsid w:val="009F4C40"/>
    <w:pPr>
      <w:jc w:val="center"/>
    </w:pPr>
    <w:rPr>
      <w:b/>
      <w:sz w:val="22"/>
    </w:rPr>
  </w:style>
  <w:style w:type="paragraph" w:styleId="Akapitzlist">
    <w:name w:val="List Paragraph"/>
    <w:basedOn w:val="Standard"/>
    <w:uiPriority w:val="99"/>
    <w:qFormat/>
    <w:rsid w:val="009F4C40"/>
    <w:pPr>
      <w:ind w:left="720"/>
    </w:pPr>
  </w:style>
  <w:style w:type="paragraph" w:customStyle="1" w:styleId="Tekstpodstawowy32">
    <w:name w:val="Tekst podstawowy 32"/>
    <w:basedOn w:val="Standard"/>
    <w:rsid w:val="009F4C40"/>
    <w:pPr>
      <w:jc w:val="both"/>
    </w:pPr>
    <w:rPr>
      <w:sz w:val="22"/>
    </w:rPr>
  </w:style>
  <w:style w:type="paragraph" w:customStyle="1" w:styleId="Tekstpodstawowywcity32">
    <w:name w:val="Tekst podstawowy wcięty 32"/>
    <w:basedOn w:val="Standard"/>
    <w:rsid w:val="009F4C40"/>
    <w:pPr>
      <w:ind w:left="284" w:hanging="142"/>
      <w:jc w:val="both"/>
    </w:pPr>
    <w:rPr>
      <w:sz w:val="22"/>
    </w:rPr>
  </w:style>
  <w:style w:type="paragraph" w:styleId="Tytu">
    <w:name w:val="Title"/>
    <w:basedOn w:val="Standard"/>
    <w:next w:val="Podtytu"/>
    <w:link w:val="TytuZnak"/>
    <w:uiPriority w:val="99"/>
    <w:qFormat/>
    <w:rsid w:val="009F4C40"/>
    <w:pPr>
      <w:spacing w:line="240" w:lineRule="atLeast"/>
      <w:jc w:val="center"/>
    </w:pPr>
    <w:rPr>
      <w:b/>
    </w:rPr>
  </w:style>
  <w:style w:type="character" w:customStyle="1" w:styleId="TytuZnak">
    <w:name w:val="Tytuł Znak"/>
    <w:basedOn w:val="Domylnaczcionkaakapitu"/>
    <w:link w:val="Tytu"/>
    <w:rsid w:val="009F4C40"/>
    <w:rPr>
      <w:rFonts w:ascii="Times New Roman" w:eastAsia="Arial Unicode MS" w:hAnsi="Times New Roman" w:cs="Mangal"/>
      <w:b/>
      <w:kern w:val="1"/>
      <w:sz w:val="24"/>
      <w:szCs w:val="24"/>
      <w:lang w:eastAsia="hi-IN" w:bidi="hi-IN"/>
    </w:rPr>
  </w:style>
  <w:style w:type="paragraph" w:customStyle="1" w:styleId="WW-Tekstpodstawowywcity3">
    <w:name w:val="WW-Tekst podstawowy wcięty 3"/>
    <w:basedOn w:val="Standard"/>
    <w:rsid w:val="009F4C40"/>
    <w:pPr>
      <w:ind w:left="284" w:hanging="142"/>
      <w:jc w:val="both"/>
    </w:pPr>
    <w:rPr>
      <w:sz w:val="22"/>
    </w:rPr>
  </w:style>
  <w:style w:type="paragraph" w:styleId="Stopka">
    <w:name w:val="footer"/>
    <w:basedOn w:val="Normalny"/>
    <w:link w:val="StopkaZnak"/>
    <w:uiPriority w:val="99"/>
    <w:rsid w:val="009F4C40"/>
    <w:pPr>
      <w:tabs>
        <w:tab w:val="center" w:pos="4536"/>
        <w:tab w:val="right" w:pos="9072"/>
      </w:tabs>
    </w:pPr>
    <w:rPr>
      <w:szCs w:val="21"/>
    </w:rPr>
  </w:style>
  <w:style w:type="character" w:customStyle="1" w:styleId="StopkaZnak">
    <w:name w:val="Stopka Znak"/>
    <w:basedOn w:val="Domylnaczcionkaakapitu"/>
    <w:link w:val="Stopka"/>
    <w:uiPriority w:val="99"/>
    <w:rsid w:val="009F4C40"/>
    <w:rPr>
      <w:rFonts w:ascii="Times New Roman" w:eastAsia="Arial Unicode MS" w:hAnsi="Times New Roman" w:cs="Mangal"/>
      <w:kern w:val="1"/>
      <w:sz w:val="24"/>
      <w:szCs w:val="21"/>
      <w:lang w:eastAsia="hi-IN" w:bidi="hi-IN"/>
    </w:rPr>
  </w:style>
  <w:style w:type="paragraph" w:styleId="Tekstpodstawowy2">
    <w:name w:val="Body Text 2"/>
    <w:basedOn w:val="Normalny"/>
    <w:link w:val="Tekstpodstawowy2Znak"/>
    <w:uiPriority w:val="99"/>
    <w:unhideWhenUsed/>
    <w:rsid w:val="009F4C40"/>
    <w:pPr>
      <w:spacing w:after="120" w:line="480" w:lineRule="auto"/>
    </w:pPr>
    <w:rPr>
      <w:szCs w:val="21"/>
    </w:rPr>
  </w:style>
  <w:style w:type="character" w:customStyle="1" w:styleId="Tekstpodstawowy2Znak">
    <w:name w:val="Tekst podstawowy 2 Znak"/>
    <w:basedOn w:val="Domylnaczcionkaakapitu"/>
    <w:link w:val="Tekstpodstawowy2"/>
    <w:uiPriority w:val="99"/>
    <w:rsid w:val="009F4C40"/>
    <w:rPr>
      <w:rFonts w:ascii="Times New Roman" w:eastAsia="Arial Unicode MS" w:hAnsi="Times New Roman" w:cs="Mangal"/>
      <w:kern w:val="1"/>
      <w:sz w:val="24"/>
      <w:szCs w:val="21"/>
      <w:lang w:eastAsia="hi-IN" w:bidi="hi-IN"/>
    </w:rPr>
  </w:style>
  <w:style w:type="paragraph" w:styleId="Podtytu">
    <w:name w:val="Subtitle"/>
    <w:basedOn w:val="Normalny"/>
    <w:next w:val="Normalny"/>
    <w:link w:val="PodtytuZnak"/>
    <w:qFormat/>
    <w:rsid w:val="009F4C4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9F4C40"/>
    <w:rPr>
      <w:rFonts w:asciiTheme="majorHAnsi" w:eastAsiaTheme="majorEastAsia" w:hAnsiTheme="majorHAnsi" w:cs="Mangal"/>
      <w:i/>
      <w:iCs/>
      <w:color w:val="4F81BD" w:themeColor="accent1"/>
      <w:spacing w:val="15"/>
      <w:kern w:val="1"/>
      <w:sz w:val="24"/>
      <w:szCs w:val="21"/>
      <w:lang w:eastAsia="hi-IN" w:bidi="hi-IN"/>
    </w:rPr>
  </w:style>
  <w:style w:type="paragraph" w:styleId="Tekstdymka">
    <w:name w:val="Balloon Text"/>
    <w:basedOn w:val="Normalny"/>
    <w:link w:val="TekstdymkaZnak"/>
    <w:uiPriority w:val="99"/>
    <w:semiHidden/>
    <w:unhideWhenUsed/>
    <w:rsid w:val="003723E6"/>
    <w:rPr>
      <w:rFonts w:ascii="Tahoma" w:hAnsi="Tahoma"/>
      <w:sz w:val="16"/>
      <w:szCs w:val="14"/>
    </w:rPr>
  </w:style>
  <w:style w:type="character" w:customStyle="1" w:styleId="TekstdymkaZnak">
    <w:name w:val="Tekst dymka Znak"/>
    <w:basedOn w:val="Domylnaczcionkaakapitu"/>
    <w:link w:val="Tekstdymka"/>
    <w:uiPriority w:val="99"/>
    <w:semiHidden/>
    <w:rsid w:val="003723E6"/>
    <w:rPr>
      <w:rFonts w:ascii="Tahoma" w:eastAsia="Arial Unicode MS" w:hAnsi="Tahoma" w:cs="Mangal"/>
      <w:kern w:val="1"/>
      <w:sz w:val="16"/>
      <w:szCs w:val="14"/>
      <w:lang w:eastAsia="hi-IN" w:bidi="hi-IN"/>
    </w:rPr>
  </w:style>
  <w:style w:type="paragraph" w:styleId="Tekstpodstawowy3">
    <w:name w:val="Body Text 3"/>
    <w:basedOn w:val="Normalny"/>
    <w:link w:val="Tekstpodstawowy3Znak"/>
    <w:uiPriority w:val="99"/>
    <w:semiHidden/>
    <w:unhideWhenUsed/>
    <w:rsid w:val="00201A3C"/>
    <w:pPr>
      <w:spacing w:after="120"/>
    </w:pPr>
    <w:rPr>
      <w:sz w:val="16"/>
      <w:szCs w:val="14"/>
    </w:rPr>
  </w:style>
  <w:style w:type="character" w:customStyle="1" w:styleId="Tekstpodstawowy3Znak">
    <w:name w:val="Tekst podstawowy 3 Znak"/>
    <w:basedOn w:val="Domylnaczcionkaakapitu"/>
    <w:link w:val="Tekstpodstawowy3"/>
    <w:uiPriority w:val="99"/>
    <w:semiHidden/>
    <w:rsid w:val="00201A3C"/>
    <w:rPr>
      <w:rFonts w:ascii="Times New Roman" w:eastAsia="Arial Unicode MS" w:hAnsi="Times New Roman" w:cs="Mangal"/>
      <w:kern w:val="1"/>
      <w:sz w:val="16"/>
      <w:szCs w:val="14"/>
      <w:lang w:eastAsia="hi-IN" w:bidi="hi-IN"/>
    </w:rPr>
  </w:style>
  <w:style w:type="paragraph" w:customStyle="1" w:styleId="pkt">
    <w:name w:val="pkt"/>
    <w:basedOn w:val="Standard"/>
    <w:rsid w:val="00201A3C"/>
    <w:pPr>
      <w:autoSpaceDN w:val="0"/>
      <w:spacing w:before="60" w:after="60" w:line="100" w:lineRule="atLeast"/>
      <w:ind w:left="851" w:hanging="295"/>
      <w:jc w:val="both"/>
    </w:pPr>
    <w:rPr>
      <w:rFonts w:eastAsia="Times New Roman" w:cs="Times New Roman"/>
      <w:kern w:val="3"/>
      <w:szCs w:val="20"/>
      <w:lang w:eastAsia="pl-PL"/>
    </w:rPr>
  </w:style>
  <w:style w:type="paragraph" w:customStyle="1" w:styleId="Tekstpodstawowy21">
    <w:name w:val="Tekst podstawowy 21"/>
    <w:basedOn w:val="Normalny"/>
    <w:uiPriority w:val="99"/>
    <w:rsid w:val="00C31AE2"/>
    <w:pPr>
      <w:widowControl/>
      <w:jc w:val="center"/>
      <w:textAlignment w:val="auto"/>
    </w:pPr>
    <w:rPr>
      <w:rFonts w:eastAsia="Times New Roman" w:cs="Times New Roman"/>
      <w:b/>
      <w:kern w:val="0"/>
      <w:sz w:val="36"/>
      <w:szCs w:val="20"/>
      <w:lang w:eastAsia="ar-SA" w:bidi="ar-SA"/>
    </w:rPr>
  </w:style>
  <w:style w:type="paragraph" w:styleId="Tekstpodstawowy">
    <w:name w:val="Body Text"/>
    <w:basedOn w:val="Normalny"/>
    <w:link w:val="TekstpodstawowyZnak"/>
    <w:uiPriority w:val="99"/>
    <w:semiHidden/>
    <w:unhideWhenUsed/>
    <w:rsid w:val="00451BE2"/>
    <w:pPr>
      <w:spacing w:after="120"/>
    </w:pPr>
    <w:rPr>
      <w:szCs w:val="21"/>
    </w:rPr>
  </w:style>
  <w:style w:type="character" w:customStyle="1" w:styleId="TekstpodstawowyZnak">
    <w:name w:val="Tekst podstawowy Znak"/>
    <w:basedOn w:val="Domylnaczcionkaakapitu"/>
    <w:link w:val="Tekstpodstawowy"/>
    <w:uiPriority w:val="99"/>
    <w:semiHidden/>
    <w:rsid w:val="00451BE2"/>
    <w:rPr>
      <w:rFonts w:ascii="Times New Roman" w:eastAsia="Arial Unicode MS" w:hAnsi="Times New Roman" w:cs="Mangal"/>
      <w:kern w:val="1"/>
      <w:sz w:val="24"/>
      <w:szCs w:val="21"/>
      <w:lang w:eastAsia="hi-IN" w:bidi="hi-IN"/>
    </w:rPr>
  </w:style>
  <w:style w:type="paragraph" w:customStyle="1" w:styleId="WW-Tekstpodstawowy3">
    <w:name w:val="WW-Tekst podstawowy 3"/>
    <w:basedOn w:val="Normalny"/>
    <w:uiPriority w:val="99"/>
    <w:rsid w:val="008537BE"/>
    <w:pPr>
      <w:textAlignment w:val="auto"/>
    </w:pPr>
    <w:rPr>
      <w:rFonts w:eastAsia="Arial" w:cs="Times New Roman"/>
      <w:b/>
      <w:kern w:val="0"/>
      <w:szCs w:val="20"/>
      <w:lang w:val="de-DE" w:eastAsia="ar-SA" w:bidi="ar-SA"/>
    </w:rPr>
  </w:style>
  <w:style w:type="character" w:customStyle="1" w:styleId="WW8Num10z0">
    <w:name w:val="WW8Num10z0"/>
    <w:rsid w:val="00265A84"/>
    <w:rPr>
      <w:b w:val="0"/>
      <w:bCs w:val="0"/>
    </w:rPr>
  </w:style>
  <w:style w:type="paragraph" w:customStyle="1" w:styleId="WW-Domylnie">
    <w:name w:val="WW-Domyślnie"/>
    <w:rsid w:val="002F293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mylnaczcionkaakapitu1">
    <w:name w:val="Domyślna czcionka akapitu1"/>
    <w:rsid w:val="000C3409"/>
  </w:style>
  <w:style w:type="paragraph" w:styleId="Nagwek">
    <w:name w:val="header"/>
    <w:basedOn w:val="Normalny"/>
    <w:link w:val="NagwekZnak"/>
    <w:uiPriority w:val="99"/>
    <w:unhideWhenUsed/>
    <w:rsid w:val="00151C05"/>
    <w:pPr>
      <w:tabs>
        <w:tab w:val="center" w:pos="4536"/>
        <w:tab w:val="right" w:pos="9072"/>
      </w:tabs>
    </w:pPr>
    <w:rPr>
      <w:szCs w:val="21"/>
    </w:rPr>
  </w:style>
  <w:style w:type="character" w:customStyle="1" w:styleId="NagwekZnak">
    <w:name w:val="Nagłówek Znak"/>
    <w:basedOn w:val="Domylnaczcionkaakapitu"/>
    <w:link w:val="Nagwek"/>
    <w:uiPriority w:val="99"/>
    <w:rsid w:val="00151C05"/>
    <w:rPr>
      <w:rFonts w:ascii="Times New Roman" w:eastAsia="Arial Unicode MS" w:hAnsi="Times New Roman" w:cs="Mangal"/>
      <w:kern w:val="1"/>
      <w:sz w:val="24"/>
      <w:szCs w:val="21"/>
      <w:lang w:eastAsia="hi-IN" w:bidi="hi-IN"/>
    </w:rPr>
  </w:style>
  <w:style w:type="character" w:customStyle="1" w:styleId="Nagwek5Znak">
    <w:name w:val="Nagłówek 5 Znak"/>
    <w:basedOn w:val="Domylnaczcionkaakapitu"/>
    <w:link w:val="Nagwek5"/>
    <w:uiPriority w:val="9"/>
    <w:semiHidden/>
    <w:rsid w:val="00116071"/>
    <w:rPr>
      <w:rFonts w:asciiTheme="majorHAnsi" w:eastAsiaTheme="majorEastAsia" w:hAnsiTheme="majorHAnsi" w:cs="Mangal"/>
      <w:color w:val="243F60" w:themeColor="accent1" w:themeShade="7F"/>
      <w:kern w:val="1"/>
      <w:sz w:val="24"/>
      <w:szCs w:val="21"/>
      <w:lang w:eastAsia="hi-IN" w:bidi="hi-IN"/>
    </w:rPr>
  </w:style>
  <w:style w:type="paragraph" w:customStyle="1" w:styleId="Tretekstu">
    <w:name w:val="Treść tekstu"/>
    <w:basedOn w:val="Normalny"/>
    <w:rsid w:val="00116071"/>
    <w:pPr>
      <w:suppressAutoHyphens w:val="0"/>
      <w:autoSpaceDE w:val="0"/>
      <w:autoSpaceDN w:val="0"/>
      <w:adjustRightInd w:val="0"/>
      <w:jc w:val="both"/>
      <w:textAlignment w:val="auto"/>
    </w:pPr>
    <w:rPr>
      <w:rFonts w:cs="Times New Roman"/>
      <w:b/>
      <w:bCs/>
      <w:kern w:val="0"/>
      <w:lang w:val="de-DE" w:eastAsia="pl-PL" w:bidi="ar-SA"/>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116071"/>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116071"/>
    <w:pPr>
      <w:widowControl/>
      <w:suppressAutoHyphens w:val="0"/>
      <w:textAlignment w:val="auto"/>
    </w:pPr>
    <w:rPr>
      <w:rFonts w:asciiTheme="minorHAnsi" w:eastAsiaTheme="minorHAnsi" w:hAnsiTheme="minorHAnsi" w:cstheme="minorBidi"/>
      <w:kern w:val="0"/>
      <w:sz w:val="22"/>
      <w:szCs w:val="22"/>
      <w:lang w:eastAsia="en-US" w:bidi="ar-SA"/>
    </w:rPr>
  </w:style>
  <w:style w:type="character" w:customStyle="1" w:styleId="TekstprzypisudolnegoZnak1">
    <w:name w:val="Tekst przypisu dolnego Znak1"/>
    <w:basedOn w:val="Domylnaczcionkaakapitu"/>
    <w:uiPriority w:val="99"/>
    <w:semiHidden/>
    <w:rsid w:val="00116071"/>
    <w:rPr>
      <w:rFonts w:ascii="Times New Roman" w:eastAsia="Arial Unicode MS" w:hAnsi="Times New Roman" w:cs="Mangal"/>
      <w:kern w:val="1"/>
      <w:sz w:val="20"/>
      <w:szCs w:val="18"/>
      <w:lang w:eastAsia="hi-IN" w:bidi="hi-IN"/>
    </w:rPr>
  </w:style>
  <w:style w:type="character" w:styleId="Odwoanieprzypisudolnego">
    <w:name w:val="footnote reference"/>
    <w:aliases w:val="Footnote Reference Number"/>
    <w:uiPriority w:val="99"/>
    <w:unhideWhenUsed/>
    <w:rsid w:val="00116071"/>
    <w:rPr>
      <w:vertAlign w:val="superscript"/>
    </w:rPr>
  </w:style>
  <w:style w:type="paragraph" w:styleId="NormalnyWeb">
    <w:name w:val="Normal (Web)"/>
    <w:basedOn w:val="Normalny"/>
    <w:uiPriority w:val="99"/>
    <w:rsid w:val="00116071"/>
    <w:pPr>
      <w:widowControl/>
      <w:suppressAutoHyphens w:val="0"/>
      <w:autoSpaceDE w:val="0"/>
      <w:autoSpaceDN w:val="0"/>
      <w:spacing w:before="100" w:after="119"/>
      <w:textAlignment w:val="auto"/>
    </w:pPr>
    <w:rPr>
      <w:rFonts w:eastAsia="Times New Roman" w:cs="Times New Roman"/>
      <w:kern w:val="0"/>
      <w:lang w:eastAsia="pl-PL" w:bidi="ar-SA"/>
    </w:rPr>
  </w:style>
  <w:style w:type="paragraph" w:styleId="Bezodstpw">
    <w:name w:val="No Spacing"/>
    <w:uiPriority w:val="1"/>
    <w:qFormat/>
    <w:rsid w:val="00116071"/>
    <w:pPr>
      <w:widowControl w:val="0"/>
      <w:suppressAutoHyphens/>
      <w:spacing w:after="0" w:line="240" w:lineRule="auto"/>
      <w:textAlignment w:val="baseline"/>
    </w:pPr>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5151">
      <w:bodyDiv w:val="1"/>
      <w:marLeft w:val="0"/>
      <w:marRight w:val="0"/>
      <w:marTop w:val="0"/>
      <w:marBottom w:val="0"/>
      <w:divBdr>
        <w:top w:val="none" w:sz="0" w:space="0" w:color="auto"/>
        <w:left w:val="none" w:sz="0" w:space="0" w:color="auto"/>
        <w:bottom w:val="none" w:sz="0" w:space="0" w:color="auto"/>
        <w:right w:val="none" w:sz="0" w:space="0" w:color="auto"/>
      </w:divBdr>
    </w:div>
    <w:div w:id="13819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3</cp:revision>
  <cp:lastPrinted>2021-06-15T09:04:00Z</cp:lastPrinted>
  <dcterms:created xsi:type="dcterms:W3CDTF">2021-05-31T07:32:00Z</dcterms:created>
  <dcterms:modified xsi:type="dcterms:W3CDTF">2021-06-15T09:04:00Z</dcterms:modified>
</cp:coreProperties>
</file>