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08AC15" w14:textId="77777777" w:rsidR="003A0524" w:rsidRPr="009B57FB" w:rsidRDefault="001B1E43" w:rsidP="00683E7A">
      <w:pPr>
        <w:pStyle w:val="Podtytu"/>
        <w:ind w:right="-567"/>
        <w:rPr>
          <w:color w:val="00000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632249AF" wp14:editId="40C60570">
            <wp:simplePos x="0" y="0"/>
            <wp:positionH relativeFrom="margin">
              <wp:posOffset>-896620</wp:posOffset>
            </wp:positionH>
            <wp:positionV relativeFrom="margin">
              <wp:posOffset>-1386840</wp:posOffset>
            </wp:positionV>
            <wp:extent cx="5541010" cy="1469390"/>
            <wp:effectExtent l="0" t="0" r="2540" b="0"/>
            <wp:wrapSquare wrapText="bothSides"/>
            <wp:docPr id="1" name="Obraz 1" descr="C:\Users\mcyr\Desktop\loga_szablony\papiery_NEW_2019\PAPIER\odziały\dolnośląski_wrocław\pol_PAPIER_KOLOR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yr\Desktop\loga_szablony\papiery_NEW_2019\PAPIER\odziały\dolnośląski_wrocław\pol_PAPIER_KOLOR-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010" cy="146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467DE01" w14:textId="4931C5BF" w:rsidR="00CB249C" w:rsidRDefault="00CB249C">
      <w:pPr>
        <w:autoSpaceDE/>
        <w:autoSpaceDN/>
        <w:rPr>
          <w:rFonts w:ascii="Arial" w:hAnsi="Arial" w:cs="Arial"/>
          <w:i/>
          <w:sz w:val="16"/>
          <w:szCs w:val="16"/>
        </w:rPr>
      </w:pPr>
    </w:p>
    <w:p w14:paraId="35542928" w14:textId="1875A5D7" w:rsidR="003A0524" w:rsidRPr="00AF562A" w:rsidRDefault="003A0524" w:rsidP="009012CA">
      <w:pPr>
        <w:autoSpaceDE/>
        <w:autoSpaceDN/>
        <w:jc w:val="right"/>
        <w:rPr>
          <w:rFonts w:ascii="Arial" w:hAnsi="Arial" w:cs="Arial"/>
          <w:i/>
          <w:sz w:val="18"/>
          <w:szCs w:val="18"/>
        </w:rPr>
      </w:pPr>
      <w:r w:rsidRPr="00AF562A">
        <w:rPr>
          <w:rFonts w:ascii="Arial" w:hAnsi="Arial" w:cs="Arial"/>
          <w:i/>
          <w:sz w:val="18"/>
          <w:szCs w:val="18"/>
        </w:rPr>
        <w:t>Załącznik nr 2 do zapytania ofertowego</w:t>
      </w:r>
    </w:p>
    <w:p w14:paraId="78BBBB32" w14:textId="77777777" w:rsidR="003A0524" w:rsidRPr="00A9220E" w:rsidRDefault="003A0524" w:rsidP="00210708">
      <w:pPr>
        <w:adjustRightInd w:val="0"/>
        <w:spacing w:before="80" w:line="252" w:lineRule="auto"/>
        <w:rPr>
          <w:rFonts w:ascii="Arial" w:hAnsi="Arial" w:cs="Arial"/>
          <w:sz w:val="18"/>
          <w:szCs w:val="18"/>
        </w:rPr>
      </w:pPr>
      <w:r w:rsidRPr="00A9220E">
        <w:rPr>
          <w:rFonts w:ascii="Arial" w:hAnsi="Arial" w:cs="Arial"/>
          <w:sz w:val="18"/>
          <w:szCs w:val="18"/>
        </w:rPr>
        <w:t>.................................................................</w:t>
      </w:r>
    </w:p>
    <w:p w14:paraId="55095AEF" w14:textId="77777777" w:rsidR="003A0524" w:rsidRPr="00CF127D" w:rsidRDefault="003A0524" w:rsidP="00210708">
      <w:pPr>
        <w:adjustRightInd w:val="0"/>
        <w:spacing w:before="80" w:line="252" w:lineRule="auto"/>
        <w:rPr>
          <w:rFonts w:ascii="Arial" w:hAnsi="Arial" w:cs="Arial"/>
          <w:i/>
          <w:sz w:val="16"/>
          <w:szCs w:val="16"/>
        </w:rPr>
      </w:pPr>
      <w:r w:rsidRPr="00CF127D">
        <w:rPr>
          <w:rFonts w:ascii="Arial" w:hAnsi="Arial" w:cs="Arial"/>
          <w:i/>
          <w:sz w:val="16"/>
          <w:szCs w:val="16"/>
        </w:rPr>
        <w:t>(pieczęć Wykonawcy lub Wykonawców</w:t>
      </w:r>
    </w:p>
    <w:p w14:paraId="62F260B5" w14:textId="77777777" w:rsidR="003A0524" w:rsidRPr="00A9220E" w:rsidRDefault="003A0524" w:rsidP="00210708">
      <w:pPr>
        <w:adjustRightInd w:val="0"/>
        <w:spacing w:before="80" w:line="252" w:lineRule="auto"/>
        <w:rPr>
          <w:rFonts w:ascii="Arial" w:hAnsi="Arial" w:cs="Arial"/>
          <w:i/>
          <w:sz w:val="18"/>
          <w:szCs w:val="18"/>
        </w:rPr>
      </w:pPr>
      <w:r w:rsidRPr="00CF127D">
        <w:rPr>
          <w:rFonts w:ascii="Arial" w:hAnsi="Arial" w:cs="Arial"/>
          <w:i/>
          <w:sz w:val="16"/>
          <w:szCs w:val="16"/>
        </w:rPr>
        <w:t>ubiegających się wspólnie o udzielenie zamówienia)</w:t>
      </w:r>
      <w:r w:rsidRPr="00CF127D">
        <w:rPr>
          <w:rFonts w:ascii="Arial" w:hAnsi="Arial" w:cs="Arial"/>
          <w:i/>
          <w:sz w:val="16"/>
          <w:szCs w:val="16"/>
        </w:rPr>
        <w:tab/>
      </w:r>
      <w:r w:rsidRPr="00A9220E">
        <w:rPr>
          <w:rFonts w:ascii="Arial" w:hAnsi="Arial" w:cs="Arial"/>
          <w:i/>
          <w:sz w:val="18"/>
          <w:szCs w:val="18"/>
        </w:rPr>
        <w:tab/>
      </w:r>
    </w:p>
    <w:p w14:paraId="0774F073" w14:textId="77777777" w:rsidR="003A0524" w:rsidRPr="00A9220E" w:rsidRDefault="003A0524" w:rsidP="00CF127D">
      <w:pPr>
        <w:adjustRightInd w:val="0"/>
        <w:spacing w:before="80" w:line="252" w:lineRule="auto"/>
        <w:ind w:left="4254" w:firstLine="709"/>
        <w:rPr>
          <w:rFonts w:ascii="Arial" w:hAnsi="Arial" w:cs="Arial"/>
          <w:sz w:val="18"/>
          <w:szCs w:val="18"/>
        </w:rPr>
      </w:pPr>
      <w:r w:rsidRPr="00A9220E">
        <w:rPr>
          <w:rFonts w:ascii="Arial" w:hAnsi="Arial" w:cs="Arial"/>
          <w:sz w:val="18"/>
          <w:szCs w:val="18"/>
        </w:rPr>
        <w:t xml:space="preserve">Do: </w:t>
      </w:r>
    </w:p>
    <w:p w14:paraId="2C392673" w14:textId="77777777" w:rsidR="003A0524" w:rsidRPr="00A9220E" w:rsidRDefault="003A0524" w:rsidP="00CF127D">
      <w:pPr>
        <w:adjustRightInd w:val="0"/>
        <w:spacing w:before="80" w:line="252" w:lineRule="auto"/>
        <w:ind w:left="4963"/>
        <w:rPr>
          <w:rFonts w:ascii="Arial" w:hAnsi="Arial" w:cs="Arial"/>
          <w:sz w:val="18"/>
          <w:szCs w:val="18"/>
        </w:rPr>
      </w:pPr>
      <w:r w:rsidRPr="00A9220E">
        <w:rPr>
          <w:rFonts w:ascii="Arial" w:hAnsi="Arial" w:cs="Arial"/>
          <w:sz w:val="18"/>
          <w:szCs w:val="18"/>
        </w:rPr>
        <w:t>PAŃSTWOWY INSTYTUT GEOLOGICZNY</w:t>
      </w:r>
    </w:p>
    <w:p w14:paraId="2784C5DF" w14:textId="77777777" w:rsidR="003A0524" w:rsidRPr="00A9220E" w:rsidRDefault="00CF127D" w:rsidP="00210708">
      <w:pPr>
        <w:adjustRightInd w:val="0"/>
        <w:spacing w:before="80" w:line="25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A0524" w:rsidRPr="00A9220E">
        <w:rPr>
          <w:rFonts w:ascii="Arial" w:hAnsi="Arial" w:cs="Arial"/>
          <w:sz w:val="18"/>
          <w:szCs w:val="18"/>
        </w:rPr>
        <w:t>- PAŃSTWOWY INSTYTUT BADAWCZY</w:t>
      </w:r>
    </w:p>
    <w:p w14:paraId="2BA7C96A" w14:textId="7B38B45D" w:rsidR="003A0524" w:rsidRDefault="00CF127D" w:rsidP="00C7649C">
      <w:pPr>
        <w:adjustRightInd w:val="0"/>
        <w:spacing w:before="80" w:line="25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526C8" w:rsidRPr="00A9220E">
        <w:rPr>
          <w:rFonts w:ascii="Arial" w:hAnsi="Arial" w:cs="Arial"/>
          <w:sz w:val="18"/>
          <w:szCs w:val="18"/>
        </w:rPr>
        <w:t>UL. RAKOWIECKA 4</w:t>
      </w:r>
      <w:r w:rsidR="00C7649C">
        <w:rPr>
          <w:rFonts w:ascii="Arial" w:hAnsi="Arial" w:cs="Arial"/>
          <w:sz w:val="18"/>
          <w:szCs w:val="18"/>
        </w:rPr>
        <w:t xml:space="preserve">, </w:t>
      </w:r>
      <w:r w:rsidR="00F526C8">
        <w:rPr>
          <w:rFonts w:ascii="Arial" w:hAnsi="Arial" w:cs="Arial"/>
          <w:sz w:val="18"/>
          <w:szCs w:val="18"/>
        </w:rPr>
        <w:t>00-975 WARSZAWA</w:t>
      </w:r>
    </w:p>
    <w:p w14:paraId="5EE6B355" w14:textId="77777777" w:rsidR="00CF127D" w:rsidRPr="00A9220E" w:rsidRDefault="00CF127D" w:rsidP="00A500B7">
      <w:pPr>
        <w:adjustRightInd w:val="0"/>
        <w:spacing w:before="80" w:line="252" w:lineRule="auto"/>
        <w:rPr>
          <w:rFonts w:ascii="Arial" w:hAnsi="Arial" w:cs="Arial"/>
          <w:sz w:val="18"/>
          <w:szCs w:val="18"/>
        </w:rPr>
      </w:pPr>
    </w:p>
    <w:p w14:paraId="537ABD30" w14:textId="77777777" w:rsidR="003A0524" w:rsidRPr="00A9220E" w:rsidRDefault="003A0524" w:rsidP="00CD05CC">
      <w:pPr>
        <w:spacing w:before="80" w:line="252" w:lineRule="auto"/>
        <w:ind w:firstLine="4536"/>
        <w:rPr>
          <w:rFonts w:ascii="Arial" w:hAnsi="Arial" w:cs="Arial"/>
          <w:b/>
          <w:sz w:val="18"/>
          <w:szCs w:val="18"/>
        </w:rPr>
      </w:pPr>
      <w:r w:rsidRPr="00A9220E">
        <w:rPr>
          <w:rFonts w:ascii="Arial" w:hAnsi="Arial" w:cs="Arial"/>
          <w:b/>
          <w:sz w:val="18"/>
          <w:szCs w:val="18"/>
        </w:rPr>
        <w:t>OFERTA</w:t>
      </w:r>
    </w:p>
    <w:p w14:paraId="3F2C33F8" w14:textId="77777777" w:rsidR="00E4376D" w:rsidRPr="00A9220E" w:rsidRDefault="00E4376D" w:rsidP="00E4376D">
      <w:pPr>
        <w:spacing w:before="80" w:line="252" w:lineRule="auto"/>
        <w:ind w:right="382"/>
        <w:jc w:val="both"/>
        <w:rPr>
          <w:rFonts w:ascii="Arial" w:hAnsi="Arial" w:cs="Arial"/>
          <w:sz w:val="18"/>
          <w:szCs w:val="18"/>
        </w:rPr>
      </w:pPr>
      <w:r w:rsidRPr="00A9220E">
        <w:rPr>
          <w:rFonts w:ascii="Arial" w:hAnsi="Arial" w:cs="Arial"/>
          <w:sz w:val="18"/>
          <w:szCs w:val="18"/>
        </w:rPr>
        <w:t>My, niżej podpisani</w:t>
      </w:r>
    </w:p>
    <w:p w14:paraId="1DD27C19" w14:textId="77777777" w:rsidR="00E4376D" w:rsidRPr="00A9220E" w:rsidRDefault="00E4376D" w:rsidP="00E4376D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A9220E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………………………………………………………………………………………………………….…………………………</w:t>
      </w:r>
    </w:p>
    <w:p w14:paraId="2EEF9E1B" w14:textId="77777777" w:rsidR="00E4376D" w:rsidRPr="00A9220E" w:rsidRDefault="00E4376D" w:rsidP="00E4376D">
      <w:pPr>
        <w:spacing w:before="80" w:line="252" w:lineRule="auto"/>
        <w:ind w:right="380"/>
        <w:jc w:val="both"/>
        <w:rPr>
          <w:rFonts w:ascii="Arial" w:hAnsi="Arial" w:cs="Arial"/>
          <w:sz w:val="18"/>
          <w:szCs w:val="18"/>
        </w:rPr>
      </w:pPr>
      <w:r w:rsidRPr="00A9220E">
        <w:rPr>
          <w:rFonts w:ascii="Arial" w:hAnsi="Arial" w:cs="Arial"/>
          <w:sz w:val="18"/>
          <w:szCs w:val="18"/>
        </w:rPr>
        <w:t>działając w imieniu i na rzecz:</w:t>
      </w:r>
    </w:p>
    <w:p w14:paraId="39912F2D" w14:textId="77777777" w:rsidR="00E4376D" w:rsidRPr="00A9220E" w:rsidRDefault="00E4376D" w:rsidP="00E4376D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A9220E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…………………………………………………………………………………………….………………………………….…</w:t>
      </w:r>
    </w:p>
    <w:p w14:paraId="11CBA220" w14:textId="77777777" w:rsidR="00E4376D" w:rsidRPr="00A9220E" w:rsidRDefault="00E4376D" w:rsidP="00E4376D">
      <w:pPr>
        <w:spacing w:before="120"/>
        <w:jc w:val="both"/>
        <w:rPr>
          <w:rFonts w:ascii="Arial" w:hAnsi="Arial" w:cs="Arial"/>
          <w:b/>
          <w:sz w:val="18"/>
          <w:szCs w:val="18"/>
        </w:rPr>
      </w:pPr>
      <w:r w:rsidRPr="00A9220E">
        <w:rPr>
          <w:rFonts w:ascii="Arial" w:hAnsi="Arial" w:cs="Arial"/>
          <w:sz w:val="18"/>
          <w:szCs w:val="18"/>
        </w:rPr>
        <w:t xml:space="preserve">w odpowiedzi na ogłoszenie nr </w:t>
      </w:r>
      <w:r w:rsidRPr="00A9220E">
        <w:rPr>
          <w:rFonts w:ascii="Arial" w:hAnsi="Arial" w:cs="Arial"/>
          <w:b/>
          <w:sz w:val="18"/>
          <w:szCs w:val="18"/>
        </w:rPr>
        <w:t>EZP.26.</w:t>
      </w:r>
      <w:r>
        <w:rPr>
          <w:rFonts w:ascii="Arial" w:hAnsi="Arial" w:cs="Arial"/>
          <w:b/>
          <w:sz w:val="18"/>
          <w:szCs w:val="18"/>
        </w:rPr>
        <w:t>224</w:t>
      </w:r>
      <w:r w:rsidRPr="00A9220E">
        <w:rPr>
          <w:rFonts w:ascii="Arial" w:hAnsi="Arial" w:cs="Arial"/>
          <w:b/>
          <w:sz w:val="18"/>
          <w:szCs w:val="18"/>
        </w:rPr>
        <w:t>.2021 (</w:t>
      </w:r>
      <w:r w:rsidRPr="00A9220E">
        <w:rPr>
          <w:rFonts w:ascii="Arial" w:hAnsi="Arial" w:cs="Arial"/>
          <w:b/>
          <w:bCs/>
          <w:i/>
          <w:sz w:val="18"/>
          <w:szCs w:val="18"/>
        </w:rPr>
        <w:t>CRZP</w:t>
      </w:r>
      <w:r>
        <w:rPr>
          <w:rFonts w:ascii="Arial" w:hAnsi="Arial" w:cs="Arial"/>
          <w:b/>
          <w:bCs/>
          <w:i/>
          <w:sz w:val="18"/>
          <w:szCs w:val="18"/>
        </w:rPr>
        <w:t>/26/1743</w:t>
      </w:r>
      <w:r w:rsidRPr="00A9220E">
        <w:rPr>
          <w:rFonts w:ascii="Arial" w:hAnsi="Arial" w:cs="Arial"/>
          <w:b/>
          <w:bCs/>
          <w:i/>
          <w:sz w:val="18"/>
          <w:szCs w:val="18"/>
        </w:rPr>
        <w:t>/2021</w:t>
      </w:r>
      <w:r w:rsidRPr="00A9220E">
        <w:rPr>
          <w:rFonts w:ascii="Arial" w:hAnsi="Arial" w:cs="Arial"/>
          <w:b/>
          <w:sz w:val="18"/>
          <w:szCs w:val="18"/>
        </w:rPr>
        <w:t>)</w:t>
      </w:r>
      <w:r w:rsidRPr="00A9220E">
        <w:rPr>
          <w:rFonts w:ascii="Arial" w:hAnsi="Arial" w:cs="Arial"/>
          <w:sz w:val="18"/>
          <w:szCs w:val="18"/>
        </w:rPr>
        <w:t xml:space="preserve"> </w:t>
      </w:r>
      <w:r w:rsidRPr="00A9220E">
        <w:rPr>
          <w:rFonts w:ascii="Arial" w:hAnsi="Arial" w:cs="Arial"/>
          <w:color w:val="000000"/>
          <w:sz w:val="18"/>
          <w:szCs w:val="18"/>
        </w:rPr>
        <w:t>dotyczące</w:t>
      </w:r>
      <w:r w:rsidRPr="00A9220E">
        <w:rPr>
          <w:rFonts w:ascii="Arial" w:hAnsi="Arial" w:cs="Arial"/>
          <w:sz w:val="18"/>
          <w:szCs w:val="18"/>
        </w:rPr>
        <w:t xml:space="preserve">: </w:t>
      </w:r>
      <w:r w:rsidRPr="00D54228">
        <w:rPr>
          <w:rFonts w:ascii="Arial" w:hAnsi="Arial" w:cs="Arial"/>
          <w:b/>
          <w:sz w:val="18"/>
          <w:szCs w:val="18"/>
        </w:rPr>
        <w:t>Usług</w:t>
      </w:r>
      <w:r>
        <w:rPr>
          <w:rFonts w:ascii="Arial" w:hAnsi="Arial" w:cs="Arial"/>
          <w:b/>
          <w:sz w:val="18"/>
          <w:szCs w:val="18"/>
        </w:rPr>
        <w:t>i</w:t>
      </w:r>
      <w:r w:rsidRPr="00D54228">
        <w:rPr>
          <w:rFonts w:ascii="Arial" w:hAnsi="Arial" w:cs="Arial"/>
          <w:b/>
          <w:sz w:val="18"/>
          <w:szCs w:val="18"/>
        </w:rPr>
        <w:t xml:space="preserve"> monitoringu, konserwacji i serwisu lokalnego systemu alarmowego wraz z usługą grupy interwencyjnej w Oddziale Pomorskim PIG-PIB</w:t>
      </w:r>
      <w:r w:rsidRPr="00A9220E">
        <w:rPr>
          <w:rFonts w:ascii="Arial" w:hAnsi="Arial" w:cs="Arial"/>
          <w:snapToGrid w:val="0"/>
          <w:sz w:val="18"/>
          <w:szCs w:val="18"/>
        </w:rPr>
        <w:t>,</w:t>
      </w:r>
      <w:r w:rsidRPr="00A9220E">
        <w:rPr>
          <w:rFonts w:ascii="Arial" w:hAnsi="Arial" w:cs="Arial"/>
          <w:sz w:val="18"/>
          <w:szCs w:val="18"/>
        </w:rPr>
        <w:t xml:space="preserve"> składamy niniejszą ofertę.</w:t>
      </w:r>
    </w:p>
    <w:p w14:paraId="4C1751C2" w14:textId="77777777" w:rsidR="00E4376D" w:rsidRDefault="00E4376D" w:rsidP="00E4376D">
      <w:pPr>
        <w:pStyle w:val="Akapitzlist"/>
        <w:numPr>
          <w:ilvl w:val="3"/>
          <w:numId w:val="9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A9220E">
        <w:rPr>
          <w:rFonts w:ascii="Arial" w:hAnsi="Arial" w:cs="Arial"/>
          <w:bCs/>
          <w:sz w:val="18"/>
          <w:szCs w:val="18"/>
        </w:rPr>
        <w:t>Oferujemy realizację przedmiotu zamówienia za cenę (</w:t>
      </w:r>
      <w:r w:rsidRPr="00A9220E">
        <w:rPr>
          <w:rFonts w:ascii="Arial" w:hAnsi="Arial" w:cs="Arial"/>
          <w:color w:val="000000"/>
          <w:sz w:val="18"/>
          <w:szCs w:val="18"/>
        </w:rPr>
        <w:t>obejmującą wszystkie koszty związane z należytym wykonaniem przedmiotu zamówienia, na warunkach określonych w zapytaniu ofertowym)</w:t>
      </w:r>
      <w:r w:rsidRPr="00A9220E">
        <w:rPr>
          <w:rFonts w:ascii="Arial" w:hAnsi="Arial" w:cs="Arial"/>
          <w:sz w:val="18"/>
          <w:szCs w:val="18"/>
        </w:rPr>
        <w:t>:</w:t>
      </w:r>
    </w:p>
    <w:p w14:paraId="35A858CB" w14:textId="77777777" w:rsidR="00E4376D" w:rsidRPr="00F413D1" w:rsidRDefault="00E4376D" w:rsidP="00E4376D">
      <w:pPr>
        <w:pStyle w:val="Akapitzlist"/>
        <w:autoSpaceDE w:val="0"/>
        <w:autoSpaceDN w:val="0"/>
        <w:spacing w:before="120" w:after="0"/>
        <w:ind w:left="567"/>
        <w:contextualSpacing w:val="0"/>
        <w:rPr>
          <w:rFonts w:ascii="Arial" w:hAnsi="Arial" w:cs="Arial"/>
          <w:sz w:val="18"/>
          <w:szCs w:val="18"/>
        </w:rPr>
      </w:pPr>
      <w:r w:rsidRPr="00F413D1">
        <w:rPr>
          <w:rFonts w:ascii="Arial" w:hAnsi="Arial" w:cs="Arial"/>
          <w:sz w:val="18"/>
          <w:szCs w:val="18"/>
        </w:rPr>
        <w:t xml:space="preserve">netto…………..…zł,  </w:t>
      </w:r>
    </w:p>
    <w:p w14:paraId="16632B01" w14:textId="77777777" w:rsidR="00E4376D" w:rsidRDefault="00E4376D" w:rsidP="00E4376D">
      <w:pPr>
        <w:pStyle w:val="Akapitzlist"/>
        <w:autoSpaceDE w:val="0"/>
        <w:autoSpaceDN w:val="0"/>
        <w:spacing w:before="120" w:after="0"/>
        <w:ind w:left="567"/>
        <w:contextualSpacing w:val="0"/>
        <w:rPr>
          <w:rFonts w:ascii="Arial" w:hAnsi="Arial" w:cs="Arial"/>
          <w:sz w:val="18"/>
          <w:szCs w:val="18"/>
        </w:rPr>
      </w:pPr>
      <w:r w:rsidRPr="00A9220E">
        <w:rPr>
          <w:rFonts w:ascii="Arial" w:hAnsi="Arial" w:cs="Arial"/>
          <w:sz w:val="18"/>
          <w:szCs w:val="18"/>
        </w:rPr>
        <w:t xml:space="preserve">brutto…………..…zł,  </w:t>
      </w:r>
    </w:p>
    <w:p w14:paraId="7575953C" w14:textId="77777777" w:rsidR="00E4376D" w:rsidRDefault="00E4376D" w:rsidP="00E4376D">
      <w:pPr>
        <w:pStyle w:val="Akapitzlist"/>
        <w:autoSpaceDE w:val="0"/>
        <w:autoSpaceDN w:val="0"/>
        <w:spacing w:before="120" w:after="120"/>
        <w:ind w:left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wyliczoną zgodnie z poniższą tabelą.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836"/>
        <w:gridCol w:w="708"/>
        <w:gridCol w:w="1418"/>
        <w:gridCol w:w="1417"/>
        <w:gridCol w:w="1134"/>
        <w:gridCol w:w="1418"/>
      </w:tblGrid>
      <w:tr w:rsidR="00E4376D" w:rsidRPr="00944C92" w14:paraId="543F27D0" w14:textId="77777777" w:rsidTr="004377E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B10C3" w14:textId="77777777" w:rsidR="00E4376D" w:rsidRPr="00944C92" w:rsidRDefault="00E4376D" w:rsidP="004377EA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44C92">
              <w:rPr>
                <w:rFonts w:ascii="Arial" w:hAnsi="Arial" w:cs="Arial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EED51" w14:textId="77777777" w:rsidR="00E4376D" w:rsidRPr="00944C92" w:rsidRDefault="00E4376D" w:rsidP="004377EA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Przedmiot zamówienia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132C84" w14:textId="77777777" w:rsidR="00E4376D" w:rsidRPr="00944C92" w:rsidRDefault="00E4376D" w:rsidP="004377EA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9FB9F7" w14:textId="77777777" w:rsidR="00E4376D" w:rsidRPr="00944C92" w:rsidRDefault="00E4376D" w:rsidP="004377EA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Cena jednostkowa netto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AE15DE" w14:textId="77777777" w:rsidR="00E4376D" w:rsidRPr="00944C92" w:rsidRDefault="00E4376D" w:rsidP="004377EA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Wartość netto</w:t>
            </w:r>
          </w:p>
          <w:p w14:paraId="7089B705" w14:textId="77777777" w:rsidR="00E4376D" w:rsidRPr="00944C92" w:rsidRDefault="00E4376D" w:rsidP="004377EA">
            <w:pPr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44C92">
              <w:rPr>
                <w:rFonts w:ascii="Arial" w:hAnsi="Arial" w:cs="Arial"/>
                <w:i/>
                <w:sz w:val="16"/>
                <w:szCs w:val="16"/>
              </w:rPr>
              <w:t>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F1EB1" w14:textId="77777777" w:rsidR="00E4376D" w:rsidRPr="00944C92" w:rsidRDefault="00E4376D" w:rsidP="004377EA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Kwota VAT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97174" w14:textId="77777777" w:rsidR="00E4376D" w:rsidRPr="00944C92" w:rsidRDefault="00E4376D" w:rsidP="004377EA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Cena brutto</w:t>
            </w:r>
          </w:p>
          <w:p w14:paraId="61D21A13" w14:textId="77777777" w:rsidR="00E4376D" w:rsidRPr="00944C92" w:rsidRDefault="00E4376D" w:rsidP="004377EA">
            <w:pPr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4C92">
              <w:rPr>
                <w:rFonts w:ascii="Arial" w:hAnsi="Arial" w:cs="Arial"/>
                <w:i/>
                <w:sz w:val="16"/>
                <w:szCs w:val="16"/>
              </w:rPr>
              <w:t>zł</w:t>
            </w:r>
          </w:p>
        </w:tc>
      </w:tr>
      <w:tr w:rsidR="00E4376D" w:rsidRPr="00944C92" w14:paraId="5FAFFDA0" w14:textId="77777777" w:rsidTr="004377EA">
        <w:trPr>
          <w:trHeight w:val="13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5E73965" w14:textId="77777777" w:rsidR="00E4376D" w:rsidRPr="00944C92" w:rsidRDefault="00E4376D" w:rsidP="004377EA">
            <w:pPr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44C92">
              <w:rPr>
                <w:rFonts w:ascii="Arial" w:hAnsi="Arial" w:cs="Arial"/>
                <w:i/>
                <w:sz w:val="16"/>
                <w:szCs w:val="16"/>
              </w:rPr>
              <w:t>a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291A192" w14:textId="77777777" w:rsidR="00E4376D" w:rsidRPr="00944C92" w:rsidRDefault="00E4376D" w:rsidP="004377EA">
            <w:pPr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44C92">
              <w:rPr>
                <w:rFonts w:ascii="Arial" w:hAnsi="Arial" w:cs="Arial"/>
                <w:i/>
                <w:sz w:val="16"/>
                <w:szCs w:val="16"/>
              </w:rPr>
              <w:t>b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F03BA1" w14:textId="77777777" w:rsidR="00E4376D" w:rsidRPr="00944C92" w:rsidRDefault="00E4376D" w:rsidP="004377EA">
            <w:pPr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44C92">
              <w:rPr>
                <w:rFonts w:ascii="Arial" w:hAnsi="Arial" w:cs="Arial"/>
                <w:i/>
                <w:sz w:val="16"/>
                <w:szCs w:val="16"/>
              </w:rPr>
              <w:t>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262C3DF2" w14:textId="77777777" w:rsidR="00E4376D" w:rsidRPr="00944C92" w:rsidRDefault="00E4376D" w:rsidP="004377EA">
            <w:pPr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44C92">
              <w:rPr>
                <w:rFonts w:ascii="Arial" w:hAnsi="Arial" w:cs="Arial"/>
                <w:i/>
                <w:sz w:val="16"/>
                <w:szCs w:val="16"/>
              </w:rPr>
              <w:t>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513812" w14:textId="77777777" w:rsidR="00E4376D" w:rsidRPr="00944C92" w:rsidRDefault="00E4376D" w:rsidP="004377EA">
            <w:pPr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44C92">
              <w:rPr>
                <w:rFonts w:ascii="Arial" w:hAnsi="Arial" w:cs="Arial"/>
                <w:i/>
                <w:sz w:val="16"/>
                <w:szCs w:val="16"/>
              </w:rPr>
              <w:t>e = (c x d)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8E0C521" w14:textId="77777777" w:rsidR="00E4376D" w:rsidRPr="00944C92" w:rsidRDefault="00E4376D" w:rsidP="004377EA">
            <w:pPr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44C92">
              <w:rPr>
                <w:rFonts w:ascii="Arial" w:hAnsi="Arial" w:cs="Arial"/>
                <w:i/>
                <w:sz w:val="16"/>
                <w:szCs w:val="16"/>
              </w:rPr>
              <w:t>f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1F784D8" w14:textId="77777777" w:rsidR="00E4376D" w:rsidRPr="00944C92" w:rsidRDefault="00E4376D" w:rsidP="004377EA">
            <w:pPr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944C92">
              <w:rPr>
                <w:rFonts w:ascii="Arial" w:hAnsi="Arial" w:cs="Arial"/>
                <w:i/>
                <w:sz w:val="16"/>
                <w:szCs w:val="16"/>
              </w:rPr>
              <w:t>g = (e + f)</w:t>
            </w:r>
          </w:p>
        </w:tc>
      </w:tr>
      <w:tr w:rsidR="00E4376D" w:rsidRPr="00944C92" w14:paraId="006993E1" w14:textId="77777777" w:rsidTr="004377E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1D4F0" w14:textId="77777777" w:rsidR="00E4376D" w:rsidRPr="00944C92" w:rsidRDefault="00E4376D" w:rsidP="004377EA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2F805" w14:textId="77777777" w:rsidR="00E4376D" w:rsidRPr="00944C92" w:rsidRDefault="00E4376D" w:rsidP="004377EA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Usługa monitoringu systemów (ryczałt za 1 m-c)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A1A2F9" w14:textId="77777777" w:rsidR="00E4376D" w:rsidRPr="00944C92" w:rsidRDefault="00E4376D" w:rsidP="004377EA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27 m-</w:t>
            </w:r>
            <w:proofErr w:type="spellStart"/>
            <w:r w:rsidRPr="00944C92">
              <w:rPr>
                <w:rFonts w:ascii="Arial" w:hAnsi="Arial" w:cs="Arial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F5E50E" w14:textId="77777777" w:rsidR="00E4376D" w:rsidRPr="00944C92" w:rsidRDefault="00E4376D" w:rsidP="004377EA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60FF36" w14:textId="77777777" w:rsidR="00E4376D" w:rsidRPr="00944C92" w:rsidRDefault="00E4376D" w:rsidP="004377EA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B8C24" w14:textId="77777777" w:rsidR="00E4376D" w:rsidRPr="00944C92" w:rsidRDefault="00E4376D" w:rsidP="004377EA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C0C88" w14:textId="77777777" w:rsidR="00E4376D" w:rsidRPr="00944C92" w:rsidRDefault="00E4376D" w:rsidP="004377EA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76D" w:rsidRPr="00944C92" w14:paraId="0254D42F" w14:textId="77777777" w:rsidTr="004377E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AC360" w14:textId="77777777" w:rsidR="00E4376D" w:rsidRPr="00944C92" w:rsidRDefault="00E4376D" w:rsidP="004377EA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63342" w14:textId="77777777" w:rsidR="00E4376D" w:rsidRPr="00944C92" w:rsidRDefault="00E4376D" w:rsidP="004377EA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Usługa konserwacji (ryczałt 1 raz na kwartał)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E95D17" w14:textId="77777777" w:rsidR="00E4376D" w:rsidRPr="00944C92" w:rsidRDefault="00E4376D" w:rsidP="004377EA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A52DB2" w14:textId="77777777" w:rsidR="00E4376D" w:rsidRPr="00944C92" w:rsidRDefault="00E4376D" w:rsidP="004377EA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D6E68D" w14:textId="77777777" w:rsidR="00E4376D" w:rsidRPr="00944C92" w:rsidRDefault="00E4376D" w:rsidP="004377EA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75D61" w14:textId="77777777" w:rsidR="00E4376D" w:rsidRPr="00944C92" w:rsidRDefault="00E4376D" w:rsidP="004377EA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627E1" w14:textId="77777777" w:rsidR="00E4376D" w:rsidRPr="00944C92" w:rsidRDefault="00E4376D" w:rsidP="004377EA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76D" w:rsidRPr="00944C92" w14:paraId="62EF46A0" w14:textId="77777777" w:rsidTr="004377E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CC2DA" w14:textId="77777777" w:rsidR="00E4376D" w:rsidRPr="00944C92" w:rsidRDefault="00E4376D" w:rsidP="004377EA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BEC62" w14:textId="77777777" w:rsidR="00E4376D" w:rsidRPr="00944C92" w:rsidRDefault="00E4376D" w:rsidP="004377EA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Przyjazd grupy interwencyjnej do „fałszywego” alarmu (powyżej 1 zdarzenia w miesiącu)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982523" w14:textId="77777777" w:rsidR="00E4376D" w:rsidRPr="00944C92" w:rsidRDefault="00E4376D" w:rsidP="004377EA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D58D7C" w14:textId="77777777" w:rsidR="00E4376D" w:rsidRPr="00944C92" w:rsidRDefault="00E4376D" w:rsidP="004377EA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A176F5" w14:textId="77777777" w:rsidR="00E4376D" w:rsidRPr="00944C92" w:rsidRDefault="00E4376D" w:rsidP="004377EA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D7596" w14:textId="77777777" w:rsidR="00E4376D" w:rsidRPr="00944C92" w:rsidRDefault="00E4376D" w:rsidP="004377EA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4DA81" w14:textId="77777777" w:rsidR="00E4376D" w:rsidRPr="00944C92" w:rsidRDefault="00E4376D" w:rsidP="004377EA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76D" w:rsidRPr="00944C92" w14:paraId="6BAEA369" w14:textId="77777777" w:rsidTr="004377E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55812" w14:textId="77777777" w:rsidR="00E4376D" w:rsidRPr="00944C92" w:rsidRDefault="00E4376D" w:rsidP="004377EA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06C41" w14:textId="77777777" w:rsidR="00E4376D" w:rsidRPr="00944C92" w:rsidRDefault="00E4376D" w:rsidP="004377EA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Wystawienie tymczasowego posterunku doraźnej grupy ochrony fizycznej i nadzorowanie obiektu w przypadku nie stwierdzenia śladów włamania (opłata za każdą rozpoczętą godzinę, ponad pierwsza godzinę)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05B88D" w14:textId="77777777" w:rsidR="00E4376D" w:rsidRPr="00944C92" w:rsidRDefault="00E4376D" w:rsidP="004377EA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85E93F" w14:textId="77777777" w:rsidR="00E4376D" w:rsidRPr="00944C92" w:rsidRDefault="00E4376D" w:rsidP="004377EA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51C3D1" w14:textId="77777777" w:rsidR="00E4376D" w:rsidRPr="00944C92" w:rsidRDefault="00E4376D" w:rsidP="004377EA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D21007" w14:textId="77777777" w:rsidR="00E4376D" w:rsidRPr="00944C92" w:rsidRDefault="00E4376D" w:rsidP="004377EA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BDB3FC" w14:textId="77777777" w:rsidR="00E4376D" w:rsidRPr="00944C92" w:rsidRDefault="00E4376D" w:rsidP="004377EA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76D" w:rsidRPr="00944C92" w14:paraId="0327C314" w14:textId="77777777" w:rsidTr="004377EA">
        <w:trPr>
          <w:trHeight w:val="397"/>
        </w:trPr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FDD52" w14:textId="77777777" w:rsidR="00E4376D" w:rsidRPr="00944C92" w:rsidRDefault="00E4376D" w:rsidP="004377EA">
            <w:pPr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4C92">
              <w:rPr>
                <w:rFonts w:ascii="Arial" w:hAnsi="Arial" w:cs="Arial"/>
                <w:sz w:val="16"/>
                <w:szCs w:val="16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9A551A" w14:textId="77777777" w:rsidR="00E4376D" w:rsidRPr="00944C92" w:rsidRDefault="00E4376D" w:rsidP="004377EA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7BF96C4" w14:textId="77777777" w:rsidR="00E4376D" w:rsidRPr="00944C92" w:rsidRDefault="00E4376D" w:rsidP="004377EA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07D29D" w14:textId="77777777" w:rsidR="00E4376D" w:rsidRPr="00944C92" w:rsidRDefault="00E4376D" w:rsidP="004377EA">
            <w:pPr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7739B6D" w14:textId="77777777" w:rsidR="00E4376D" w:rsidRDefault="00E4376D" w:rsidP="00E4376D">
      <w:pPr>
        <w:pStyle w:val="Akapitzlist"/>
        <w:autoSpaceDE w:val="0"/>
        <w:autoSpaceDN w:val="0"/>
        <w:spacing w:before="120" w:after="120"/>
        <w:ind w:left="1004"/>
        <w:rPr>
          <w:rFonts w:ascii="Arial" w:hAnsi="Arial" w:cs="Arial"/>
          <w:sz w:val="18"/>
          <w:szCs w:val="18"/>
        </w:rPr>
      </w:pPr>
    </w:p>
    <w:p w14:paraId="191E712E" w14:textId="783B621C" w:rsidR="00E4376D" w:rsidRPr="00AF562A" w:rsidRDefault="00E4376D" w:rsidP="00E4376D">
      <w:pPr>
        <w:pStyle w:val="Akapitzlist"/>
        <w:numPr>
          <w:ilvl w:val="3"/>
          <w:numId w:val="9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9B34B6">
        <w:rPr>
          <w:rFonts w:ascii="Arial" w:hAnsi="Arial" w:cs="Arial"/>
          <w:sz w:val="18"/>
          <w:szCs w:val="18"/>
        </w:rPr>
        <w:t xml:space="preserve">Zobowiązujemy się wykonać przedmiot zamówienia w terminie </w:t>
      </w:r>
      <w:r w:rsidRPr="00CB249C">
        <w:rPr>
          <w:rFonts w:ascii="Arial" w:hAnsi="Arial" w:cs="Arial"/>
          <w:b/>
          <w:sz w:val="18"/>
          <w:szCs w:val="18"/>
        </w:rPr>
        <w:t xml:space="preserve">od dnia </w:t>
      </w:r>
      <w:r>
        <w:rPr>
          <w:rFonts w:ascii="Arial" w:hAnsi="Arial" w:cs="Arial"/>
          <w:b/>
          <w:sz w:val="18"/>
          <w:szCs w:val="18"/>
        </w:rPr>
        <w:t>zawarcia umowy</w:t>
      </w:r>
      <w:bookmarkStart w:id="0" w:name="_GoBack"/>
      <w:bookmarkEnd w:id="0"/>
      <w:r w:rsidRPr="00CB249C">
        <w:rPr>
          <w:rFonts w:ascii="Arial" w:hAnsi="Arial" w:cs="Arial"/>
          <w:b/>
          <w:sz w:val="18"/>
          <w:szCs w:val="18"/>
        </w:rPr>
        <w:t xml:space="preserve"> do dnia 31.03.2024 r. do godz. 23:59</w:t>
      </w:r>
      <w:r>
        <w:rPr>
          <w:rFonts w:ascii="Arial" w:hAnsi="Arial" w:cs="Arial"/>
          <w:b/>
          <w:sz w:val="18"/>
          <w:szCs w:val="18"/>
        </w:rPr>
        <w:t>.</w:t>
      </w:r>
    </w:p>
    <w:p w14:paraId="3FE8AE41" w14:textId="77777777" w:rsidR="00E4376D" w:rsidRPr="00762896" w:rsidRDefault="00E4376D" w:rsidP="00E4376D">
      <w:pPr>
        <w:pStyle w:val="Akapitzlist"/>
        <w:numPr>
          <w:ilvl w:val="3"/>
          <w:numId w:val="9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9B34B6">
        <w:rPr>
          <w:rFonts w:ascii="Arial" w:hAnsi="Arial" w:cs="Arial"/>
          <w:sz w:val="18"/>
          <w:szCs w:val="18"/>
        </w:rPr>
        <w:t>Oświadczamy,</w:t>
      </w:r>
      <w:r w:rsidRPr="00AF562A">
        <w:rPr>
          <w:rFonts w:ascii="Arial" w:hAnsi="Arial" w:cs="Arial"/>
          <w:sz w:val="18"/>
          <w:szCs w:val="18"/>
        </w:rPr>
        <w:t xml:space="preserve"> że</w:t>
      </w:r>
      <w:r w:rsidRPr="00AF562A">
        <w:rPr>
          <w:rFonts w:ascii="Arial" w:hAnsi="Arial" w:cs="Arial"/>
          <w:b/>
          <w:sz w:val="18"/>
          <w:szCs w:val="18"/>
        </w:rPr>
        <w:t xml:space="preserve"> posiadamy aktualną koncesję w zakresie ochrony osób i mienia</w:t>
      </w:r>
      <w:r w:rsidRPr="009B34B6">
        <w:rPr>
          <w:rFonts w:ascii="Arial" w:hAnsi="Arial" w:cs="Arial"/>
          <w:sz w:val="18"/>
          <w:szCs w:val="18"/>
        </w:rPr>
        <w:t xml:space="preserve"> zgodnie z ustawą z dnia 22.08.1997 r. o ochronie osób i mienia (</w:t>
      </w:r>
      <w:proofErr w:type="spellStart"/>
      <w:r>
        <w:rPr>
          <w:rFonts w:ascii="Arial" w:hAnsi="Arial" w:cs="Arial"/>
          <w:sz w:val="18"/>
          <w:szCs w:val="18"/>
        </w:rPr>
        <w:t>t.j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r w:rsidRPr="009B34B6">
        <w:rPr>
          <w:rFonts w:ascii="Arial" w:hAnsi="Arial" w:cs="Arial"/>
          <w:sz w:val="18"/>
          <w:szCs w:val="18"/>
        </w:rPr>
        <w:t>Dz. U. z 2020</w:t>
      </w:r>
      <w:r>
        <w:rPr>
          <w:rFonts w:ascii="Arial" w:hAnsi="Arial" w:cs="Arial"/>
          <w:sz w:val="18"/>
          <w:szCs w:val="18"/>
        </w:rPr>
        <w:t xml:space="preserve"> r., </w:t>
      </w:r>
      <w:r w:rsidRPr="009B34B6">
        <w:rPr>
          <w:rFonts w:ascii="Arial" w:hAnsi="Arial" w:cs="Arial"/>
          <w:sz w:val="18"/>
          <w:szCs w:val="18"/>
        </w:rPr>
        <w:t xml:space="preserve">poz. 838, z </w:t>
      </w:r>
      <w:proofErr w:type="spellStart"/>
      <w:r w:rsidRPr="009B34B6">
        <w:rPr>
          <w:rFonts w:ascii="Arial" w:hAnsi="Arial" w:cs="Arial"/>
          <w:sz w:val="18"/>
          <w:szCs w:val="18"/>
        </w:rPr>
        <w:t>późn</w:t>
      </w:r>
      <w:proofErr w:type="spellEnd"/>
      <w:r w:rsidRPr="009B34B6">
        <w:rPr>
          <w:rFonts w:ascii="Arial" w:hAnsi="Arial" w:cs="Arial"/>
          <w:sz w:val="18"/>
          <w:szCs w:val="18"/>
        </w:rPr>
        <w:t xml:space="preserve">. zm.) </w:t>
      </w:r>
      <w:r w:rsidRPr="00AF562A">
        <w:rPr>
          <w:rFonts w:ascii="Arial" w:hAnsi="Arial" w:cs="Arial"/>
          <w:b/>
          <w:sz w:val="18"/>
          <w:szCs w:val="18"/>
        </w:rPr>
        <w:t>o numerze ………………..</w:t>
      </w:r>
    </w:p>
    <w:p w14:paraId="5C71C476" w14:textId="77777777" w:rsidR="00E4376D" w:rsidRPr="00E01753" w:rsidRDefault="00E4376D" w:rsidP="00E4376D">
      <w:pPr>
        <w:pStyle w:val="Akapitzlist"/>
        <w:numPr>
          <w:ilvl w:val="3"/>
          <w:numId w:val="9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napToGrid w:val="0"/>
          <w:sz w:val="18"/>
          <w:szCs w:val="18"/>
        </w:rPr>
      </w:pPr>
      <w:r w:rsidRPr="00E01753">
        <w:rPr>
          <w:rFonts w:ascii="Arial" w:hAnsi="Arial" w:cs="Arial"/>
          <w:snapToGrid w:val="0"/>
          <w:sz w:val="18"/>
          <w:szCs w:val="18"/>
        </w:rPr>
        <w:t>Zamówienie zrealizujemy:</w:t>
      </w:r>
    </w:p>
    <w:p w14:paraId="138ABC56" w14:textId="77777777" w:rsidR="00E4376D" w:rsidRPr="00E01753" w:rsidRDefault="00E4376D" w:rsidP="00E4376D">
      <w:pPr>
        <w:widowControl w:val="0"/>
        <w:tabs>
          <w:tab w:val="left" w:pos="851"/>
        </w:tabs>
        <w:spacing w:before="80"/>
        <w:ind w:left="567" w:right="-1"/>
        <w:jc w:val="both"/>
        <w:rPr>
          <w:rFonts w:ascii="Arial" w:hAnsi="Arial" w:cs="Arial"/>
          <w:sz w:val="18"/>
          <w:szCs w:val="18"/>
        </w:rPr>
      </w:pPr>
      <w:r w:rsidRPr="00E01753">
        <w:rPr>
          <w:rFonts w:ascii="Arial" w:hAnsi="Arial" w:cs="Arial"/>
          <w:b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01753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E01753">
        <w:rPr>
          <w:rFonts w:ascii="Arial" w:hAnsi="Arial" w:cs="Arial"/>
          <w:b/>
          <w:sz w:val="18"/>
          <w:szCs w:val="18"/>
        </w:rPr>
        <w:fldChar w:fldCharType="end"/>
      </w:r>
      <w:r w:rsidRPr="00E01753">
        <w:rPr>
          <w:rFonts w:ascii="Arial" w:hAnsi="Arial" w:cs="Arial"/>
          <w:b/>
          <w:sz w:val="18"/>
          <w:szCs w:val="18"/>
        </w:rPr>
        <w:tab/>
      </w:r>
      <w:r w:rsidRPr="000D5351">
        <w:rPr>
          <w:rFonts w:ascii="Arial" w:hAnsi="Arial" w:cs="Arial"/>
          <w:sz w:val="18"/>
          <w:szCs w:val="18"/>
        </w:rPr>
        <w:t>bez</w:t>
      </w:r>
      <w:r w:rsidRPr="00E01753">
        <w:rPr>
          <w:rFonts w:ascii="Arial" w:hAnsi="Arial" w:cs="Arial"/>
          <w:sz w:val="18"/>
          <w:szCs w:val="18"/>
        </w:rPr>
        <w:t xml:space="preserve"> udziału podwykonawców;</w:t>
      </w:r>
    </w:p>
    <w:p w14:paraId="4C67DE12" w14:textId="77777777" w:rsidR="00E4376D" w:rsidRPr="00E01753" w:rsidRDefault="00E4376D" w:rsidP="00E4376D">
      <w:pPr>
        <w:widowControl w:val="0"/>
        <w:tabs>
          <w:tab w:val="left" w:pos="851"/>
        </w:tabs>
        <w:spacing w:before="80"/>
        <w:ind w:left="567" w:right="-1"/>
        <w:jc w:val="both"/>
        <w:rPr>
          <w:rFonts w:ascii="Arial" w:hAnsi="Arial" w:cs="Arial"/>
          <w:snapToGrid w:val="0"/>
          <w:sz w:val="18"/>
          <w:szCs w:val="18"/>
        </w:rPr>
      </w:pPr>
      <w:r w:rsidRPr="00E01753">
        <w:rPr>
          <w:rFonts w:ascii="Arial" w:hAnsi="Arial" w:cs="Arial"/>
          <w:b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01753">
        <w:rPr>
          <w:rFonts w:ascii="Arial" w:hAnsi="Arial" w:cs="Arial"/>
          <w:b/>
          <w:sz w:val="18"/>
          <w:szCs w:val="18"/>
        </w:rPr>
        <w:instrText xml:space="preserve"> FORMCHECKBOX </w:instrText>
      </w:r>
      <w:r>
        <w:rPr>
          <w:rFonts w:ascii="Arial" w:hAnsi="Arial" w:cs="Arial"/>
          <w:b/>
          <w:sz w:val="18"/>
          <w:szCs w:val="18"/>
        </w:rPr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E01753">
        <w:rPr>
          <w:rFonts w:ascii="Arial" w:hAnsi="Arial" w:cs="Arial"/>
          <w:b/>
          <w:sz w:val="18"/>
          <w:szCs w:val="18"/>
        </w:rPr>
        <w:fldChar w:fldCharType="end"/>
      </w:r>
      <w:r w:rsidRPr="00E01753">
        <w:rPr>
          <w:rFonts w:ascii="Arial" w:hAnsi="Arial" w:cs="Arial"/>
          <w:b/>
          <w:sz w:val="18"/>
          <w:szCs w:val="18"/>
        </w:rPr>
        <w:tab/>
      </w:r>
      <w:r w:rsidRPr="00E01753">
        <w:rPr>
          <w:rFonts w:ascii="Arial" w:hAnsi="Arial" w:cs="Arial"/>
          <w:snapToGrid w:val="0"/>
          <w:sz w:val="18"/>
          <w:szCs w:val="18"/>
        </w:rPr>
        <w:t>z udziałem niżej wskazanych podwykonawców</w:t>
      </w: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261"/>
        <w:gridCol w:w="4252"/>
      </w:tblGrid>
      <w:tr w:rsidR="00E4376D" w:rsidRPr="00944C92" w14:paraId="2568460A" w14:textId="77777777" w:rsidTr="004377EA">
        <w:tc>
          <w:tcPr>
            <w:tcW w:w="567" w:type="dxa"/>
            <w:shd w:val="pct12" w:color="auto" w:fill="auto"/>
            <w:vAlign w:val="center"/>
          </w:tcPr>
          <w:p w14:paraId="47BF4689" w14:textId="77777777" w:rsidR="00E4376D" w:rsidRPr="00944C92" w:rsidRDefault="00E4376D" w:rsidP="004377EA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944C92">
              <w:rPr>
                <w:rFonts w:ascii="Arial" w:hAnsi="Arial" w:cs="Arial"/>
                <w:snapToGrid w:val="0"/>
                <w:sz w:val="16"/>
                <w:szCs w:val="16"/>
              </w:rPr>
              <w:t>Lp.</w:t>
            </w:r>
          </w:p>
        </w:tc>
        <w:tc>
          <w:tcPr>
            <w:tcW w:w="3261" w:type="dxa"/>
            <w:shd w:val="pct12" w:color="auto" w:fill="auto"/>
            <w:vAlign w:val="center"/>
          </w:tcPr>
          <w:p w14:paraId="1001C220" w14:textId="77777777" w:rsidR="00E4376D" w:rsidRPr="00944C92" w:rsidRDefault="00E4376D" w:rsidP="004377E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944C92">
              <w:rPr>
                <w:rFonts w:ascii="Arial" w:hAnsi="Arial" w:cs="Arial"/>
                <w:snapToGrid w:val="0"/>
                <w:sz w:val="16"/>
                <w:szCs w:val="16"/>
              </w:rPr>
              <w:t>Firma podwykonawcy</w:t>
            </w:r>
          </w:p>
        </w:tc>
        <w:tc>
          <w:tcPr>
            <w:tcW w:w="4252" w:type="dxa"/>
            <w:shd w:val="pct12" w:color="auto" w:fill="auto"/>
            <w:vAlign w:val="center"/>
          </w:tcPr>
          <w:p w14:paraId="2E80FCA0" w14:textId="77777777" w:rsidR="00E4376D" w:rsidRPr="00944C92" w:rsidRDefault="00E4376D" w:rsidP="004377E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944C92">
              <w:rPr>
                <w:rFonts w:ascii="Arial" w:hAnsi="Arial" w:cs="Arial"/>
                <w:snapToGrid w:val="0"/>
                <w:sz w:val="16"/>
                <w:szCs w:val="16"/>
              </w:rPr>
              <w:t>Część zamówienia, której wykonanie Wykonawca zamierza powierzyć podwykonawcy</w:t>
            </w:r>
          </w:p>
        </w:tc>
      </w:tr>
      <w:tr w:rsidR="00E4376D" w:rsidRPr="00944C92" w14:paraId="5623F2AD" w14:textId="77777777" w:rsidTr="004377EA">
        <w:tblPrEx>
          <w:tblCellMar>
            <w:left w:w="108" w:type="dxa"/>
            <w:right w:w="108" w:type="dxa"/>
          </w:tblCellMar>
        </w:tblPrEx>
        <w:trPr>
          <w:trHeight w:val="89"/>
        </w:trPr>
        <w:tc>
          <w:tcPr>
            <w:tcW w:w="567" w:type="dxa"/>
            <w:vAlign w:val="center"/>
          </w:tcPr>
          <w:p w14:paraId="2C53C527" w14:textId="77777777" w:rsidR="00E4376D" w:rsidRPr="00944C92" w:rsidRDefault="00E4376D" w:rsidP="004377E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944C92">
              <w:rPr>
                <w:rFonts w:ascii="Arial" w:hAnsi="Arial" w:cs="Arial"/>
                <w:snapToGrid w:val="0"/>
                <w:sz w:val="16"/>
                <w:szCs w:val="16"/>
              </w:rPr>
              <w:t>1.</w:t>
            </w:r>
          </w:p>
        </w:tc>
        <w:tc>
          <w:tcPr>
            <w:tcW w:w="3261" w:type="dxa"/>
            <w:vAlign w:val="bottom"/>
          </w:tcPr>
          <w:p w14:paraId="24BF22A4" w14:textId="77777777" w:rsidR="00E4376D" w:rsidRPr="00944C92" w:rsidRDefault="00E4376D" w:rsidP="004377EA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4252" w:type="dxa"/>
            <w:vAlign w:val="bottom"/>
          </w:tcPr>
          <w:p w14:paraId="53A0AD44" w14:textId="77777777" w:rsidR="00E4376D" w:rsidRPr="00944C92" w:rsidRDefault="00E4376D" w:rsidP="004377EA">
            <w:pPr>
              <w:widowControl w:val="0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</w:tr>
      <w:tr w:rsidR="00E4376D" w:rsidRPr="00944C92" w14:paraId="5DF7F0DD" w14:textId="77777777" w:rsidTr="004377EA">
        <w:tblPrEx>
          <w:tblCellMar>
            <w:left w:w="108" w:type="dxa"/>
            <w:right w:w="108" w:type="dxa"/>
          </w:tblCellMar>
        </w:tblPrEx>
        <w:trPr>
          <w:trHeight w:val="162"/>
        </w:trPr>
        <w:tc>
          <w:tcPr>
            <w:tcW w:w="567" w:type="dxa"/>
            <w:vAlign w:val="bottom"/>
          </w:tcPr>
          <w:p w14:paraId="3C21C30B" w14:textId="77777777" w:rsidR="00E4376D" w:rsidRPr="00944C92" w:rsidRDefault="00E4376D" w:rsidP="004377EA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944C92">
              <w:rPr>
                <w:rFonts w:ascii="Arial" w:hAnsi="Arial" w:cs="Arial"/>
                <w:snapToGrid w:val="0"/>
                <w:sz w:val="16"/>
                <w:szCs w:val="16"/>
              </w:rPr>
              <w:t>…</w:t>
            </w:r>
          </w:p>
        </w:tc>
        <w:tc>
          <w:tcPr>
            <w:tcW w:w="3261" w:type="dxa"/>
            <w:vAlign w:val="bottom"/>
          </w:tcPr>
          <w:p w14:paraId="764461EC" w14:textId="77777777" w:rsidR="00E4376D" w:rsidRPr="00944C92" w:rsidRDefault="00E4376D" w:rsidP="004377EA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4252" w:type="dxa"/>
            <w:vAlign w:val="bottom"/>
          </w:tcPr>
          <w:p w14:paraId="386D8E46" w14:textId="77777777" w:rsidR="00E4376D" w:rsidRPr="00944C92" w:rsidRDefault="00E4376D" w:rsidP="004377EA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</w:tr>
    </w:tbl>
    <w:p w14:paraId="0BE03B89" w14:textId="77777777" w:rsidR="00E4376D" w:rsidRPr="00A9220E" w:rsidRDefault="00E4376D" w:rsidP="00E4376D">
      <w:pPr>
        <w:pStyle w:val="Akapitzlist"/>
        <w:numPr>
          <w:ilvl w:val="3"/>
          <w:numId w:val="9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A9220E">
        <w:rPr>
          <w:rFonts w:ascii="Arial" w:hAnsi="Arial" w:cs="Arial"/>
          <w:sz w:val="18"/>
          <w:szCs w:val="18"/>
        </w:rPr>
        <w:t xml:space="preserve">Uważamy się za związanych niniejszą ofertą 60 dni od upływu terminu składania ofert. </w:t>
      </w:r>
    </w:p>
    <w:p w14:paraId="3458A3CD" w14:textId="77777777" w:rsidR="00E4376D" w:rsidRPr="00A9220E" w:rsidRDefault="00E4376D" w:rsidP="00E4376D">
      <w:pPr>
        <w:pStyle w:val="Akapitzlist"/>
        <w:numPr>
          <w:ilvl w:val="3"/>
          <w:numId w:val="9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A9220E">
        <w:rPr>
          <w:rFonts w:ascii="Arial" w:hAnsi="Arial" w:cs="Arial"/>
          <w:sz w:val="18"/>
          <w:szCs w:val="18"/>
        </w:rPr>
        <w:lastRenderedPageBreak/>
        <w:t>W razie wybrania naszej oferty zobowiązujemy się do podpisania umowy na warunkach określonych przez strony oraz w miejscu i terminie określonym przez Zamawiającego przy uwzględnieniu zapisów projektu umowy załączonego do Zapytania ofertowego.</w:t>
      </w:r>
    </w:p>
    <w:p w14:paraId="4790CFAE" w14:textId="452EF4D9" w:rsidR="00E4376D" w:rsidRPr="00A9220E" w:rsidRDefault="00E4376D" w:rsidP="00E4376D">
      <w:pPr>
        <w:pStyle w:val="Akapitzlist"/>
        <w:numPr>
          <w:ilvl w:val="3"/>
          <w:numId w:val="9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A9220E">
        <w:rPr>
          <w:rFonts w:ascii="Arial" w:hAnsi="Arial" w:cs="Arial"/>
          <w:sz w:val="18"/>
          <w:szCs w:val="18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o udzielenie zamówienia publicznego w niniejszym postępowaniu.</w:t>
      </w:r>
    </w:p>
    <w:p w14:paraId="197C28BF" w14:textId="77777777" w:rsidR="00E4376D" w:rsidRPr="00A9220E" w:rsidRDefault="00E4376D" w:rsidP="00E4376D">
      <w:pPr>
        <w:pStyle w:val="Akapitzlist"/>
        <w:numPr>
          <w:ilvl w:val="3"/>
          <w:numId w:val="9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A9220E">
        <w:rPr>
          <w:rFonts w:ascii="Arial" w:hAnsi="Arial" w:cs="Arial"/>
          <w:sz w:val="18"/>
          <w:szCs w:val="18"/>
        </w:rPr>
        <w:t>Załącznikami do niniejszego formularza są:</w:t>
      </w:r>
    </w:p>
    <w:p w14:paraId="4B33D564" w14:textId="77777777" w:rsidR="00E4376D" w:rsidRPr="00F413D1" w:rsidRDefault="00E4376D" w:rsidP="00E4376D">
      <w:pPr>
        <w:pStyle w:val="Tekstpodstawowy2"/>
        <w:numPr>
          <w:ilvl w:val="1"/>
          <w:numId w:val="1"/>
        </w:numPr>
        <w:spacing w:before="80" w:line="252" w:lineRule="auto"/>
        <w:ind w:right="380"/>
        <w:rPr>
          <w:rFonts w:ascii="Arial" w:hAnsi="Arial" w:cs="Arial"/>
          <w:sz w:val="18"/>
          <w:szCs w:val="18"/>
        </w:rPr>
      </w:pPr>
      <w:r w:rsidRPr="00A9220E">
        <w:rPr>
          <w:rFonts w:ascii="Arial" w:hAnsi="Arial" w:cs="Arial"/>
          <w:bCs/>
          <w:sz w:val="18"/>
          <w:szCs w:val="18"/>
        </w:rPr>
        <w:t>………………………</w:t>
      </w:r>
    </w:p>
    <w:p w14:paraId="1E8E4B66" w14:textId="77777777" w:rsidR="00E4376D" w:rsidRPr="00F413D1" w:rsidRDefault="00E4376D" w:rsidP="00E4376D">
      <w:pPr>
        <w:pStyle w:val="Tekstpodstawowy2"/>
        <w:numPr>
          <w:ilvl w:val="1"/>
          <w:numId w:val="1"/>
        </w:numPr>
        <w:spacing w:before="80" w:line="252" w:lineRule="auto"/>
        <w:ind w:right="380"/>
        <w:rPr>
          <w:rFonts w:ascii="Arial" w:hAnsi="Arial" w:cs="Arial"/>
          <w:sz w:val="18"/>
          <w:szCs w:val="18"/>
        </w:rPr>
      </w:pPr>
      <w:r w:rsidRPr="00A9220E">
        <w:rPr>
          <w:rFonts w:ascii="Arial" w:hAnsi="Arial" w:cs="Arial"/>
          <w:bCs/>
          <w:sz w:val="18"/>
          <w:szCs w:val="18"/>
        </w:rPr>
        <w:t>………………………</w:t>
      </w:r>
    </w:p>
    <w:p w14:paraId="53EF5B60" w14:textId="77777777" w:rsidR="00E4376D" w:rsidRPr="00F413D1" w:rsidRDefault="00E4376D" w:rsidP="00E4376D">
      <w:pPr>
        <w:pStyle w:val="Tekstpodstawowy2"/>
        <w:numPr>
          <w:ilvl w:val="1"/>
          <w:numId w:val="1"/>
        </w:numPr>
        <w:spacing w:before="80" w:line="252" w:lineRule="auto"/>
        <w:ind w:right="380"/>
        <w:rPr>
          <w:rFonts w:ascii="Arial" w:hAnsi="Arial" w:cs="Arial"/>
          <w:sz w:val="18"/>
          <w:szCs w:val="18"/>
        </w:rPr>
      </w:pPr>
      <w:r w:rsidRPr="00A9220E">
        <w:rPr>
          <w:rFonts w:ascii="Arial" w:hAnsi="Arial" w:cs="Arial"/>
          <w:bCs/>
          <w:sz w:val="18"/>
          <w:szCs w:val="18"/>
        </w:rPr>
        <w:t>………………………</w:t>
      </w:r>
    </w:p>
    <w:p w14:paraId="20914B1E" w14:textId="77777777" w:rsidR="00E4376D" w:rsidRPr="00A9220E" w:rsidRDefault="00E4376D" w:rsidP="00E4376D">
      <w:pPr>
        <w:pStyle w:val="Akapitzlist"/>
        <w:numPr>
          <w:ilvl w:val="3"/>
          <w:numId w:val="9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A9220E">
        <w:rPr>
          <w:rFonts w:ascii="Arial" w:hAnsi="Arial" w:cs="Arial"/>
          <w:sz w:val="18"/>
          <w:szCs w:val="18"/>
        </w:rPr>
        <w:t xml:space="preserve">Osoba uprawniona do kontaktów z Zamawiającym: ……………………………………………………….…,  </w:t>
      </w:r>
    </w:p>
    <w:p w14:paraId="00FB7E31" w14:textId="77777777" w:rsidR="00E4376D" w:rsidRPr="00A9220E" w:rsidRDefault="00E4376D" w:rsidP="00E4376D">
      <w:pPr>
        <w:pStyle w:val="Tekstblokowy"/>
        <w:spacing w:before="80" w:after="0" w:line="252" w:lineRule="auto"/>
        <w:ind w:left="0"/>
        <w:rPr>
          <w:rFonts w:ascii="Arial" w:hAnsi="Arial" w:cs="Arial"/>
          <w:i/>
          <w:sz w:val="18"/>
          <w:szCs w:val="18"/>
        </w:rPr>
      </w:pPr>
      <w:r w:rsidRPr="00A9220E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               </w:t>
      </w:r>
      <w:r w:rsidRPr="00A9220E">
        <w:rPr>
          <w:rFonts w:ascii="Arial" w:hAnsi="Arial" w:cs="Arial"/>
          <w:i/>
          <w:sz w:val="18"/>
          <w:szCs w:val="18"/>
        </w:rPr>
        <w:t>(imię i nazwisko)</w:t>
      </w:r>
    </w:p>
    <w:p w14:paraId="4B24CB6F" w14:textId="77777777" w:rsidR="00E4376D" w:rsidRDefault="00E4376D" w:rsidP="00E4376D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  <w:r w:rsidRPr="00A9220E">
        <w:rPr>
          <w:rFonts w:ascii="Arial" w:hAnsi="Arial" w:cs="Arial"/>
          <w:sz w:val="18"/>
          <w:szCs w:val="18"/>
        </w:rPr>
        <w:t>tel. ……………………………..……, e-mail ……………………………………….….…………………</w:t>
      </w:r>
    </w:p>
    <w:p w14:paraId="5D9D2C8D" w14:textId="77777777" w:rsidR="00E4376D" w:rsidRDefault="00E4376D" w:rsidP="00E4376D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</w:p>
    <w:p w14:paraId="71C3109C" w14:textId="77777777" w:rsidR="00E4376D" w:rsidRPr="00A9220E" w:rsidRDefault="00E4376D" w:rsidP="00E4376D">
      <w:pPr>
        <w:spacing w:before="80" w:line="252" w:lineRule="auto"/>
        <w:jc w:val="both"/>
        <w:rPr>
          <w:rFonts w:ascii="Arial" w:hAnsi="Arial" w:cs="Arial"/>
          <w:sz w:val="18"/>
          <w:szCs w:val="18"/>
        </w:rPr>
      </w:pPr>
    </w:p>
    <w:p w14:paraId="63612662" w14:textId="77777777" w:rsidR="00E4376D" w:rsidRPr="00A9220E" w:rsidRDefault="00E4376D" w:rsidP="00E4376D">
      <w:pPr>
        <w:spacing w:before="80" w:line="252" w:lineRule="auto"/>
        <w:ind w:right="382"/>
        <w:rPr>
          <w:rFonts w:ascii="Arial" w:hAnsi="Arial" w:cs="Arial"/>
          <w:sz w:val="18"/>
          <w:szCs w:val="18"/>
        </w:rPr>
      </w:pPr>
      <w:r w:rsidRPr="00A9220E">
        <w:rPr>
          <w:rFonts w:ascii="Arial" w:hAnsi="Arial" w:cs="Arial"/>
          <w:sz w:val="18"/>
          <w:szCs w:val="18"/>
        </w:rPr>
        <w:t>................................,</w:t>
      </w:r>
      <w:r w:rsidRPr="00A9220E">
        <w:rPr>
          <w:rFonts w:ascii="Arial" w:hAnsi="Arial" w:cs="Arial"/>
          <w:i/>
          <w:sz w:val="18"/>
          <w:szCs w:val="18"/>
        </w:rPr>
        <w:t xml:space="preserve"> dnia </w:t>
      </w:r>
      <w:r w:rsidRPr="00A9220E">
        <w:rPr>
          <w:rFonts w:ascii="Arial" w:hAnsi="Arial" w:cs="Arial"/>
          <w:sz w:val="18"/>
          <w:szCs w:val="18"/>
        </w:rPr>
        <w:t xml:space="preserve">.............................               </w:t>
      </w:r>
      <w:r w:rsidRPr="00A9220E">
        <w:rPr>
          <w:rFonts w:ascii="Arial" w:hAnsi="Arial" w:cs="Arial"/>
          <w:sz w:val="18"/>
          <w:szCs w:val="18"/>
        </w:rPr>
        <w:tab/>
      </w:r>
      <w:r w:rsidRPr="00A9220E">
        <w:rPr>
          <w:rFonts w:ascii="Arial" w:hAnsi="Arial" w:cs="Arial"/>
          <w:sz w:val="18"/>
          <w:szCs w:val="18"/>
        </w:rPr>
        <w:tab/>
        <w:t>..........................................................</w:t>
      </w:r>
    </w:p>
    <w:p w14:paraId="210A653B" w14:textId="77777777" w:rsidR="00E4376D" w:rsidRPr="00985EB9" w:rsidRDefault="00E4376D" w:rsidP="00E4376D">
      <w:pPr>
        <w:spacing w:before="80" w:line="252" w:lineRule="auto"/>
        <w:ind w:left="5670" w:right="382"/>
        <w:jc w:val="center"/>
        <w:rPr>
          <w:rFonts w:ascii="Arial" w:hAnsi="Arial" w:cs="Arial"/>
          <w:i/>
          <w:sz w:val="16"/>
          <w:szCs w:val="16"/>
        </w:rPr>
      </w:pPr>
      <w:r w:rsidRPr="00985EB9">
        <w:rPr>
          <w:rFonts w:ascii="Arial" w:hAnsi="Arial" w:cs="Arial"/>
          <w:i/>
          <w:sz w:val="16"/>
          <w:szCs w:val="16"/>
        </w:rPr>
        <w:t xml:space="preserve">podpis Wykonawcy </w:t>
      </w:r>
      <w:r w:rsidRPr="00985EB9">
        <w:rPr>
          <w:rFonts w:ascii="Arial" w:hAnsi="Arial" w:cs="Arial"/>
          <w:i/>
          <w:sz w:val="16"/>
          <w:szCs w:val="16"/>
        </w:rPr>
        <w:br/>
        <w:t>lub upoważnionego przedstawiciela Wykonawcy</w:t>
      </w:r>
    </w:p>
    <w:p w14:paraId="26DA43EE" w14:textId="77777777" w:rsidR="00E4376D" w:rsidRPr="00985EB9" w:rsidRDefault="00E4376D" w:rsidP="00E4376D">
      <w:pPr>
        <w:spacing w:before="80" w:line="252" w:lineRule="auto"/>
        <w:ind w:left="5670" w:right="382"/>
        <w:jc w:val="center"/>
        <w:rPr>
          <w:rFonts w:ascii="Arial" w:hAnsi="Arial" w:cs="Arial"/>
          <w:i/>
          <w:sz w:val="16"/>
          <w:szCs w:val="16"/>
        </w:rPr>
      </w:pPr>
    </w:p>
    <w:p w14:paraId="1E6CBD7B" w14:textId="77777777" w:rsidR="00E4376D" w:rsidRPr="00AE517E" w:rsidRDefault="00E4376D" w:rsidP="00E4376D">
      <w:pPr>
        <w:spacing w:before="80" w:line="252" w:lineRule="auto"/>
        <w:ind w:right="38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*jeśli dotyczy</w:t>
      </w:r>
    </w:p>
    <w:p w14:paraId="16895B80" w14:textId="157C0D00" w:rsidR="007B2DD1" w:rsidRDefault="007B2DD1" w:rsidP="00E4376D">
      <w:pPr>
        <w:spacing w:before="80" w:line="252" w:lineRule="auto"/>
        <w:ind w:right="382"/>
        <w:jc w:val="both"/>
        <w:rPr>
          <w:rFonts w:ascii="Arial" w:hAnsi="Arial" w:cs="Arial"/>
          <w:i/>
          <w:sz w:val="16"/>
          <w:szCs w:val="16"/>
        </w:rPr>
      </w:pPr>
    </w:p>
    <w:sectPr w:rsidR="007B2DD1" w:rsidSect="00AF562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5" w:right="1416" w:bottom="1134" w:left="1417" w:header="426" w:footer="215" w:gutter="0"/>
      <w:cols w:space="708"/>
      <w:titlePg/>
      <w:docGrid w:linePitch="381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D196A5A" w15:done="0"/>
  <w15:commentEx w15:paraId="7311BD7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71D7BA" w14:textId="77777777" w:rsidR="00EE4DC9" w:rsidRDefault="00EE4DC9">
      <w:r>
        <w:separator/>
      </w:r>
    </w:p>
  </w:endnote>
  <w:endnote w:type="continuationSeparator" w:id="0">
    <w:p w14:paraId="11265C05" w14:textId="77777777" w:rsidR="00EE4DC9" w:rsidRDefault="00EE4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eXGyreAdventor">
    <w:altName w:val="Times New Roman"/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D7B5D" w14:textId="77777777" w:rsidR="00F607D7" w:rsidRPr="00AF562A" w:rsidRDefault="00F607D7">
    <w:pPr>
      <w:pStyle w:val="Stopka"/>
      <w:jc w:val="right"/>
      <w:rPr>
        <w:rFonts w:ascii="Arial" w:hAnsi="Arial" w:cs="Arial"/>
      </w:rPr>
    </w:pPr>
    <w:r w:rsidRPr="00AF562A">
      <w:rPr>
        <w:rFonts w:ascii="Arial" w:hAnsi="Arial" w:cs="Arial"/>
        <w:sz w:val="18"/>
        <w:szCs w:val="18"/>
      </w:rPr>
      <w:fldChar w:fldCharType="begin"/>
    </w:r>
    <w:r w:rsidRPr="00AF562A">
      <w:rPr>
        <w:rFonts w:ascii="Arial" w:hAnsi="Arial" w:cs="Arial"/>
        <w:sz w:val="18"/>
        <w:szCs w:val="18"/>
      </w:rPr>
      <w:instrText>PAGE   \* MERGEFORMAT</w:instrText>
    </w:r>
    <w:r w:rsidRPr="00AF562A">
      <w:rPr>
        <w:rFonts w:ascii="Arial" w:hAnsi="Arial" w:cs="Arial"/>
        <w:sz w:val="18"/>
        <w:szCs w:val="18"/>
      </w:rPr>
      <w:fldChar w:fldCharType="separate"/>
    </w:r>
    <w:r w:rsidR="00E4376D">
      <w:rPr>
        <w:rFonts w:ascii="Arial" w:hAnsi="Arial" w:cs="Arial"/>
        <w:noProof/>
        <w:sz w:val="18"/>
        <w:szCs w:val="18"/>
      </w:rPr>
      <w:t>2</w:t>
    </w:r>
    <w:r w:rsidRPr="00AF562A">
      <w:rPr>
        <w:rFonts w:ascii="Arial" w:hAnsi="Arial" w:cs="Arial"/>
        <w:sz w:val="18"/>
        <w:szCs w:val="18"/>
      </w:rPr>
      <w:fldChar w:fldCharType="end"/>
    </w:r>
  </w:p>
  <w:p w14:paraId="22724C58" w14:textId="77777777" w:rsidR="00F607D7" w:rsidRDefault="00F607D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9F60D" w14:textId="678F318C" w:rsidR="00F607D7" w:rsidRDefault="00F607D7">
    <w:pPr>
      <w:pStyle w:val="Stopka"/>
    </w:pPr>
    <w:r>
      <w:rPr>
        <w:noProof/>
      </w:rPr>
      <w:drawing>
        <wp:inline distT="0" distB="0" distL="0" distR="0" wp14:anchorId="7B6CAFC8" wp14:editId="13A08964">
          <wp:extent cx="5759450" cy="229184"/>
          <wp:effectExtent l="0" t="0" r="0" b="0"/>
          <wp:docPr id="8" name="Obraz 8" descr="D:\identyfikacja_new\akcept\WARSZAWA\PAPIER_KOLOR_PL_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D:\identyfikacja_new\akcept\WARSZAWA\PAPIER_KOLOR_PL_dół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229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81307B" w14:textId="77777777" w:rsidR="00F607D7" w:rsidRDefault="00F607D7" w:rsidP="00426DE1">
    <w:pPr>
      <w:rPr>
        <w:rFonts w:ascii="Garamond" w:hAnsi="Garamond"/>
        <w:b/>
        <w:bCs/>
        <w:sz w:val="12"/>
        <w:szCs w:val="12"/>
      </w:rPr>
    </w:pPr>
  </w:p>
  <w:p w14:paraId="7D2DBDC4" w14:textId="77777777" w:rsidR="00F607D7" w:rsidRPr="00426DE1" w:rsidRDefault="00F607D7" w:rsidP="00426DE1">
    <w:pPr>
      <w:ind w:left="2127"/>
      <w:rPr>
        <w:b/>
        <w:bCs/>
        <w:sz w:val="12"/>
        <w:szCs w:val="12"/>
      </w:rPr>
    </w:pPr>
  </w:p>
  <w:p w14:paraId="5ED5F54C" w14:textId="77777777" w:rsidR="00F607D7" w:rsidRDefault="00F607D7" w:rsidP="00426DE1">
    <w:pPr>
      <w:pStyle w:val="Stopka"/>
      <w:ind w:left="-426" w:hanging="14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C7D624" w14:textId="77777777" w:rsidR="00EE4DC9" w:rsidRDefault="00EE4DC9">
      <w:r>
        <w:separator/>
      </w:r>
    </w:p>
  </w:footnote>
  <w:footnote w:type="continuationSeparator" w:id="0">
    <w:p w14:paraId="3589DFC3" w14:textId="77777777" w:rsidR="00EE4DC9" w:rsidRDefault="00EE4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57699" w14:textId="77777777" w:rsidR="00F607D7" w:rsidRDefault="00F607D7" w:rsidP="00B77DE9">
    <w:pPr>
      <w:pStyle w:val="Nagwek"/>
      <w:jc w:val="right"/>
      <w:rPr>
        <w:sz w:val="16"/>
        <w:szCs w:val="16"/>
      </w:rPr>
    </w:pPr>
  </w:p>
  <w:p w14:paraId="7AB3B527" w14:textId="7D78287D" w:rsidR="00F607D7" w:rsidRPr="00AF562A" w:rsidRDefault="00F607D7" w:rsidP="00B77DE9">
    <w:pPr>
      <w:pStyle w:val="Nagwek"/>
      <w:jc w:val="right"/>
      <w:rPr>
        <w:rFonts w:ascii="Arial" w:hAnsi="Arial" w:cs="Arial"/>
        <w:color w:val="000000"/>
        <w:sz w:val="16"/>
        <w:szCs w:val="16"/>
      </w:rPr>
    </w:pPr>
    <w:r w:rsidRPr="00AF562A">
      <w:rPr>
        <w:rFonts w:ascii="Arial" w:hAnsi="Arial" w:cs="Arial"/>
        <w:sz w:val="16"/>
        <w:szCs w:val="16"/>
      </w:rPr>
      <w:t>oznaczenie sprawy: EZP.26.</w:t>
    </w:r>
    <w:r>
      <w:rPr>
        <w:rFonts w:ascii="Arial" w:hAnsi="Arial" w:cs="Arial"/>
        <w:sz w:val="16"/>
        <w:szCs w:val="16"/>
      </w:rPr>
      <w:t>2</w:t>
    </w:r>
    <w:r w:rsidR="00E4376D">
      <w:rPr>
        <w:rFonts w:ascii="Arial" w:hAnsi="Arial" w:cs="Arial"/>
        <w:sz w:val="16"/>
        <w:szCs w:val="16"/>
      </w:rPr>
      <w:t>24</w:t>
    </w:r>
    <w:r w:rsidRPr="00AF562A">
      <w:rPr>
        <w:rFonts w:ascii="Arial" w:hAnsi="Arial" w:cs="Arial"/>
        <w:sz w:val="16"/>
        <w:szCs w:val="16"/>
      </w:rPr>
      <w:t>.2021</w:t>
    </w:r>
  </w:p>
  <w:p w14:paraId="5B3996BF" w14:textId="77777777" w:rsidR="00F607D7" w:rsidRPr="00AF562A" w:rsidRDefault="00F607D7" w:rsidP="00000133">
    <w:pPr>
      <w:pStyle w:val="Nagwek"/>
      <w:jc w:val="right"/>
      <w:rPr>
        <w:b/>
        <w:color w:val="000000"/>
        <w:sz w:val="16"/>
        <w:szCs w:val="16"/>
      </w:rPr>
    </w:pPr>
  </w:p>
  <w:p w14:paraId="4B5907B6" w14:textId="77777777" w:rsidR="00F607D7" w:rsidRPr="00000133" w:rsidRDefault="00F607D7" w:rsidP="00000133">
    <w:pPr>
      <w:pStyle w:val="Nagwek"/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4ED1D" w14:textId="77777777" w:rsidR="00F607D7" w:rsidRDefault="00F607D7" w:rsidP="0054055D">
    <w:pPr>
      <w:pStyle w:val="Nagwek"/>
      <w:jc w:val="right"/>
      <w:rPr>
        <w:sz w:val="16"/>
        <w:szCs w:val="16"/>
      </w:rPr>
    </w:pPr>
  </w:p>
  <w:p w14:paraId="3F596EE4" w14:textId="77777777" w:rsidR="00F607D7" w:rsidRDefault="00F607D7" w:rsidP="0054055D">
    <w:pPr>
      <w:pStyle w:val="Nagwek"/>
      <w:jc w:val="right"/>
      <w:rPr>
        <w:sz w:val="16"/>
        <w:szCs w:val="16"/>
      </w:rPr>
    </w:pPr>
  </w:p>
  <w:p w14:paraId="64FFF652" w14:textId="77777777" w:rsidR="00F607D7" w:rsidRPr="00683E7A" w:rsidRDefault="00F607D7" w:rsidP="0054055D">
    <w:pPr>
      <w:pStyle w:val="Nagwek"/>
      <w:jc w:val="right"/>
      <w:rPr>
        <w:rFonts w:ascii="Arial" w:hAnsi="Arial" w:cs="Arial"/>
        <w:sz w:val="16"/>
        <w:szCs w:val="16"/>
      </w:rPr>
    </w:pPr>
  </w:p>
  <w:p w14:paraId="4A998B4B" w14:textId="6C8AEF7C" w:rsidR="00F607D7" w:rsidRPr="00683E7A" w:rsidRDefault="00F607D7" w:rsidP="00683E7A">
    <w:pPr>
      <w:pStyle w:val="Nagwek"/>
      <w:tabs>
        <w:tab w:val="clear" w:pos="9072"/>
        <w:tab w:val="right" w:pos="9639"/>
      </w:tabs>
      <w:ind w:right="-566"/>
      <w:jc w:val="right"/>
      <w:rPr>
        <w:rFonts w:ascii="Arial" w:hAnsi="Arial" w:cs="Arial"/>
        <w:color w:val="000000"/>
        <w:sz w:val="16"/>
        <w:szCs w:val="16"/>
      </w:rPr>
    </w:pPr>
    <w:r w:rsidRPr="00683E7A">
      <w:rPr>
        <w:rFonts w:ascii="Arial" w:hAnsi="Arial" w:cs="Arial"/>
        <w:sz w:val="16"/>
        <w:szCs w:val="16"/>
      </w:rPr>
      <w:t>oznaczenie sprawy: EZP.26.2</w:t>
    </w:r>
    <w:r w:rsidR="00E4376D">
      <w:rPr>
        <w:rFonts w:ascii="Arial" w:hAnsi="Arial" w:cs="Arial"/>
        <w:sz w:val="16"/>
        <w:szCs w:val="16"/>
      </w:rPr>
      <w:t>24</w:t>
    </w:r>
    <w:r w:rsidRPr="00683E7A">
      <w:rPr>
        <w:rFonts w:ascii="Arial" w:hAnsi="Arial" w:cs="Arial"/>
        <w:sz w:val="16"/>
        <w:szCs w:val="16"/>
      </w:rPr>
      <w:t>.2021</w:t>
    </w:r>
  </w:p>
  <w:p w14:paraId="7F819E79" w14:textId="77777777" w:rsidR="00F607D7" w:rsidRPr="0054055D" w:rsidRDefault="00F607D7" w:rsidP="005405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16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96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49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2869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3">
    <w:nsid w:val="000A35FC"/>
    <w:multiLevelType w:val="hybridMultilevel"/>
    <w:tmpl w:val="52F025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1FE29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  <w:sz w:val="18"/>
        <w:szCs w:val="18"/>
        <w:u w:val="none"/>
      </w:rPr>
    </w:lvl>
    <w:lvl w:ilvl="2">
      <w:start w:val="1"/>
      <w:numFmt w:val="decimal"/>
      <w:lvlText w:val="%1.%2.%3."/>
      <w:lvlJc w:val="left"/>
      <w:pPr>
        <w:ind w:left="6884" w:hanging="504"/>
      </w:pPr>
      <w:rPr>
        <w:rFonts w:hint="default"/>
        <w:b w:val="0"/>
        <w:i w:val="0"/>
        <w:sz w:val="18"/>
        <w:szCs w:val="18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3203" w:hanging="792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u w:val="none"/>
      </w:rPr>
    </w:lvl>
  </w:abstractNum>
  <w:abstractNum w:abstractNumId="5">
    <w:nsid w:val="0336540A"/>
    <w:multiLevelType w:val="hybridMultilevel"/>
    <w:tmpl w:val="3A125060"/>
    <w:lvl w:ilvl="0" w:tplc="C7FEDB98">
      <w:start w:val="1"/>
      <w:numFmt w:val="decimal"/>
      <w:lvlText w:val="%1."/>
      <w:lvlJc w:val="left"/>
      <w:pPr>
        <w:ind w:left="927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E44C83"/>
    <w:multiLevelType w:val="hybridMultilevel"/>
    <w:tmpl w:val="1AD47600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07305F19"/>
    <w:multiLevelType w:val="hybridMultilevel"/>
    <w:tmpl w:val="F8BCE178"/>
    <w:lvl w:ilvl="0" w:tplc="80F4A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533028"/>
    <w:multiLevelType w:val="hybridMultilevel"/>
    <w:tmpl w:val="9E1C04E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7E920B1"/>
    <w:multiLevelType w:val="multilevel"/>
    <w:tmpl w:val="392A5F8C"/>
    <w:lvl w:ilvl="0">
      <w:start w:val="1"/>
      <w:numFmt w:val="lowerLetter"/>
      <w:lvlText w:val="%1)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0">
    <w:nsid w:val="08153C89"/>
    <w:multiLevelType w:val="hybridMultilevel"/>
    <w:tmpl w:val="2C82D21C"/>
    <w:lvl w:ilvl="0" w:tplc="623C3688">
      <w:start w:val="1"/>
      <w:numFmt w:val="decimal"/>
      <w:lvlText w:val="%1."/>
      <w:lvlJc w:val="left"/>
      <w:pPr>
        <w:ind w:left="1353" w:hanging="360"/>
      </w:pPr>
    </w:lvl>
    <w:lvl w:ilvl="1" w:tplc="04150011">
      <w:start w:val="1"/>
      <w:numFmt w:val="decimal"/>
      <w:lvlText w:val="%2)"/>
      <w:lvlJc w:val="left"/>
      <w:pPr>
        <w:ind w:left="2073" w:hanging="360"/>
      </w:pPr>
    </w:lvl>
    <w:lvl w:ilvl="2" w:tplc="04150017">
      <w:start w:val="1"/>
      <w:numFmt w:val="lowerLetter"/>
      <w:lvlText w:val="%3)"/>
      <w:lvlJc w:val="lef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09DB5332"/>
    <w:multiLevelType w:val="hybridMultilevel"/>
    <w:tmpl w:val="D32CB86A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0AB20B12"/>
    <w:multiLevelType w:val="hybridMultilevel"/>
    <w:tmpl w:val="386E666A"/>
    <w:lvl w:ilvl="0" w:tplc="71E02EEE">
      <w:start w:val="1"/>
      <w:numFmt w:val="lowerLetter"/>
      <w:lvlText w:val="%1)"/>
      <w:lvlJc w:val="left"/>
      <w:pPr>
        <w:ind w:left="644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0C8633C8"/>
    <w:multiLevelType w:val="hybridMultilevel"/>
    <w:tmpl w:val="A0C63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B37014"/>
    <w:multiLevelType w:val="hybridMultilevel"/>
    <w:tmpl w:val="FB0A37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CDC76F4"/>
    <w:multiLevelType w:val="hybridMultilevel"/>
    <w:tmpl w:val="78FA7468"/>
    <w:lvl w:ilvl="0" w:tplc="80F4A1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03862E8"/>
    <w:multiLevelType w:val="hybridMultilevel"/>
    <w:tmpl w:val="4A82CF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392045D"/>
    <w:multiLevelType w:val="hybridMultilevel"/>
    <w:tmpl w:val="3208E22A"/>
    <w:lvl w:ilvl="0" w:tplc="623C368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073" w:hanging="360"/>
      </w:pPr>
    </w:lvl>
    <w:lvl w:ilvl="2" w:tplc="04150019">
      <w:start w:val="1"/>
      <w:numFmt w:val="lowerLetter"/>
      <w:lvlText w:val="%3."/>
      <w:lvlJc w:val="left"/>
      <w:pPr>
        <w:ind w:left="2793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160160E7"/>
    <w:multiLevelType w:val="hybridMultilevel"/>
    <w:tmpl w:val="E4A641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638213A"/>
    <w:multiLevelType w:val="hybridMultilevel"/>
    <w:tmpl w:val="9E1C04E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17085590"/>
    <w:multiLevelType w:val="hybridMultilevel"/>
    <w:tmpl w:val="57CEE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316E81"/>
    <w:multiLevelType w:val="hybridMultilevel"/>
    <w:tmpl w:val="D8748FD2"/>
    <w:lvl w:ilvl="0" w:tplc="0EC629D2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1CBD23F5"/>
    <w:multiLevelType w:val="hybridMultilevel"/>
    <w:tmpl w:val="362C807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EA12D6D"/>
    <w:multiLevelType w:val="hybridMultilevel"/>
    <w:tmpl w:val="C300905A"/>
    <w:lvl w:ilvl="0" w:tplc="04150011">
      <w:start w:val="1"/>
      <w:numFmt w:val="decimal"/>
      <w:lvlText w:val="%1)"/>
      <w:lvlJc w:val="left"/>
      <w:pPr>
        <w:ind w:left="2228" w:hanging="360"/>
      </w:pPr>
    </w:lvl>
    <w:lvl w:ilvl="1" w:tplc="04150019">
      <w:start w:val="1"/>
      <w:numFmt w:val="lowerLetter"/>
      <w:lvlText w:val="%2."/>
      <w:lvlJc w:val="left"/>
      <w:pPr>
        <w:ind w:left="2948" w:hanging="360"/>
      </w:pPr>
    </w:lvl>
    <w:lvl w:ilvl="2" w:tplc="0415001B">
      <w:start w:val="1"/>
      <w:numFmt w:val="lowerRoman"/>
      <w:lvlText w:val="%3."/>
      <w:lvlJc w:val="right"/>
      <w:pPr>
        <w:ind w:left="3668" w:hanging="180"/>
      </w:pPr>
    </w:lvl>
    <w:lvl w:ilvl="3" w:tplc="0415000F">
      <w:start w:val="1"/>
      <w:numFmt w:val="decimal"/>
      <w:lvlText w:val="%4."/>
      <w:lvlJc w:val="left"/>
      <w:pPr>
        <w:ind w:left="4388" w:hanging="360"/>
      </w:pPr>
    </w:lvl>
    <w:lvl w:ilvl="4" w:tplc="04150019">
      <w:start w:val="1"/>
      <w:numFmt w:val="lowerLetter"/>
      <w:lvlText w:val="%5."/>
      <w:lvlJc w:val="left"/>
      <w:pPr>
        <w:ind w:left="5108" w:hanging="360"/>
      </w:pPr>
    </w:lvl>
    <w:lvl w:ilvl="5" w:tplc="0415001B">
      <w:start w:val="1"/>
      <w:numFmt w:val="lowerRoman"/>
      <w:lvlText w:val="%6."/>
      <w:lvlJc w:val="right"/>
      <w:pPr>
        <w:ind w:left="5828" w:hanging="180"/>
      </w:pPr>
    </w:lvl>
    <w:lvl w:ilvl="6" w:tplc="0415000F">
      <w:start w:val="1"/>
      <w:numFmt w:val="decimal"/>
      <w:lvlText w:val="%7."/>
      <w:lvlJc w:val="left"/>
      <w:pPr>
        <w:ind w:left="6548" w:hanging="360"/>
      </w:pPr>
    </w:lvl>
    <w:lvl w:ilvl="7" w:tplc="04150019">
      <w:start w:val="1"/>
      <w:numFmt w:val="lowerLetter"/>
      <w:lvlText w:val="%8."/>
      <w:lvlJc w:val="left"/>
      <w:pPr>
        <w:ind w:left="7268" w:hanging="360"/>
      </w:pPr>
    </w:lvl>
    <w:lvl w:ilvl="8" w:tplc="0415001B">
      <w:start w:val="1"/>
      <w:numFmt w:val="lowerRoman"/>
      <w:lvlText w:val="%9."/>
      <w:lvlJc w:val="right"/>
      <w:pPr>
        <w:ind w:left="7988" w:hanging="180"/>
      </w:pPr>
    </w:lvl>
  </w:abstractNum>
  <w:abstractNum w:abstractNumId="25">
    <w:nsid w:val="1FEF4DCA"/>
    <w:multiLevelType w:val="hybridMultilevel"/>
    <w:tmpl w:val="386E666A"/>
    <w:lvl w:ilvl="0" w:tplc="71E02EEE">
      <w:start w:val="1"/>
      <w:numFmt w:val="lowerLetter"/>
      <w:lvlText w:val="%1)"/>
      <w:lvlJc w:val="left"/>
      <w:pPr>
        <w:ind w:left="644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1FFD672E"/>
    <w:multiLevelType w:val="hybridMultilevel"/>
    <w:tmpl w:val="821C0F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23843235"/>
    <w:multiLevelType w:val="hybridMultilevel"/>
    <w:tmpl w:val="CEA42720"/>
    <w:lvl w:ilvl="0" w:tplc="0762B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38B5206"/>
    <w:multiLevelType w:val="hybridMultilevel"/>
    <w:tmpl w:val="FEC2FCF2"/>
    <w:lvl w:ilvl="0" w:tplc="0762B7A2">
      <w:start w:val="1"/>
      <w:numFmt w:val="bullet"/>
      <w:lvlText w:val=""/>
      <w:lvlJc w:val="left"/>
      <w:pPr>
        <w:ind w:left="32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5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3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034" w:hanging="360"/>
      </w:pPr>
      <w:rPr>
        <w:rFonts w:ascii="Wingdings" w:hAnsi="Wingdings" w:hint="default"/>
      </w:rPr>
    </w:lvl>
  </w:abstractNum>
  <w:abstractNum w:abstractNumId="29">
    <w:nsid w:val="25D05254"/>
    <w:multiLevelType w:val="hybridMultilevel"/>
    <w:tmpl w:val="44C238C6"/>
    <w:lvl w:ilvl="0" w:tplc="0762B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6357C7C"/>
    <w:multiLevelType w:val="hybridMultilevel"/>
    <w:tmpl w:val="D16CC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68B5D46"/>
    <w:multiLevelType w:val="hybridMultilevel"/>
    <w:tmpl w:val="04429658"/>
    <w:lvl w:ilvl="0" w:tplc="623C36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78F4F84"/>
    <w:multiLevelType w:val="hybridMultilevel"/>
    <w:tmpl w:val="8662F6F2"/>
    <w:lvl w:ilvl="0" w:tplc="47C0DD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7B61FAB"/>
    <w:multiLevelType w:val="hybridMultilevel"/>
    <w:tmpl w:val="9E1C04E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297D6BA9"/>
    <w:multiLevelType w:val="hybridMultilevel"/>
    <w:tmpl w:val="BFB2929E"/>
    <w:lvl w:ilvl="0" w:tplc="623C36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B68710C"/>
    <w:multiLevelType w:val="multilevel"/>
    <w:tmpl w:val="6464B618"/>
    <w:lvl w:ilvl="0">
      <w:start w:val="1"/>
      <w:numFmt w:val="lowerLetter"/>
      <w:lvlText w:val="%1)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6">
    <w:nsid w:val="2BF170F6"/>
    <w:multiLevelType w:val="hybridMultilevel"/>
    <w:tmpl w:val="A8E8691C"/>
    <w:lvl w:ilvl="0" w:tplc="BC6A9D86">
      <w:start w:val="4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BF87AC7"/>
    <w:multiLevelType w:val="hybridMultilevel"/>
    <w:tmpl w:val="4F9A5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C2300C5"/>
    <w:multiLevelType w:val="hybridMultilevel"/>
    <w:tmpl w:val="569E5CE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2D776432"/>
    <w:multiLevelType w:val="hybridMultilevel"/>
    <w:tmpl w:val="025A79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2E4A0D3A"/>
    <w:multiLevelType w:val="hybridMultilevel"/>
    <w:tmpl w:val="3AE82E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31FF525E"/>
    <w:multiLevelType w:val="hybridMultilevel"/>
    <w:tmpl w:val="4BF45402"/>
    <w:lvl w:ilvl="0" w:tplc="0762B7A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36CD2841"/>
    <w:multiLevelType w:val="hybridMultilevel"/>
    <w:tmpl w:val="E688A0AC"/>
    <w:lvl w:ilvl="0" w:tplc="0762B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793510A"/>
    <w:multiLevelType w:val="hybridMultilevel"/>
    <w:tmpl w:val="8848B0EA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5180" w:hanging="360"/>
      </w:pPr>
      <w:rPr>
        <w:rFonts w:cs="Times New Roman"/>
      </w:rPr>
    </w:lvl>
    <w:lvl w:ilvl="2" w:tplc="23F0260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37FE589B"/>
    <w:multiLevelType w:val="hybridMultilevel"/>
    <w:tmpl w:val="0D721B5C"/>
    <w:lvl w:ilvl="0" w:tplc="623C3688">
      <w:start w:val="1"/>
      <w:numFmt w:val="decimal"/>
      <w:lvlText w:val="%1."/>
      <w:lvlJc w:val="left"/>
      <w:pPr>
        <w:ind w:left="870" w:hanging="360"/>
      </w:p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0415001B">
      <w:start w:val="1"/>
      <w:numFmt w:val="lowerRoman"/>
      <w:lvlText w:val="%6."/>
      <w:lvlJc w:val="right"/>
      <w:pPr>
        <w:ind w:left="4470" w:hanging="180"/>
      </w:pPr>
    </w:lvl>
    <w:lvl w:ilvl="6" w:tplc="0415000F">
      <w:start w:val="1"/>
      <w:numFmt w:val="decimal"/>
      <w:lvlText w:val="%7."/>
      <w:lvlJc w:val="left"/>
      <w:pPr>
        <w:ind w:left="5190" w:hanging="360"/>
      </w:pPr>
    </w:lvl>
    <w:lvl w:ilvl="7" w:tplc="04150019">
      <w:start w:val="1"/>
      <w:numFmt w:val="lowerLetter"/>
      <w:lvlText w:val="%8."/>
      <w:lvlJc w:val="left"/>
      <w:pPr>
        <w:ind w:left="5910" w:hanging="360"/>
      </w:pPr>
    </w:lvl>
    <w:lvl w:ilvl="8" w:tplc="0415001B">
      <w:start w:val="1"/>
      <w:numFmt w:val="lowerRoman"/>
      <w:lvlText w:val="%9."/>
      <w:lvlJc w:val="right"/>
      <w:pPr>
        <w:ind w:left="6630" w:hanging="180"/>
      </w:pPr>
    </w:lvl>
  </w:abstractNum>
  <w:abstractNum w:abstractNumId="46">
    <w:nsid w:val="38F55B03"/>
    <w:multiLevelType w:val="hybridMultilevel"/>
    <w:tmpl w:val="386E666A"/>
    <w:lvl w:ilvl="0" w:tplc="71E02EEE">
      <w:start w:val="1"/>
      <w:numFmt w:val="lowerLetter"/>
      <w:lvlText w:val="%1)"/>
      <w:lvlJc w:val="left"/>
      <w:pPr>
        <w:ind w:left="644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39424DF5"/>
    <w:multiLevelType w:val="hybridMultilevel"/>
    <w:tmpl w:val="4F8AB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A7D11FB"/>
    <w:multiLevelType w:val="hybridMultilevel"/>
    <w:tmpl w:val="CDA602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3BB00303"/>
    <w:multiLevelType w:val="hybridMultilevel"/>
    <w:tmpl w:val="5F3A8A0E"/>
    <w:lvl w:ilvl="0" w:tplc="0762B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C694C4B"/>
    <w:multiLevelType w:val="hybridMultilevel"/>
    <w:tmpl w:val="4F9A5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CDC0C5A"/>
    <w:multiLevelType w:val="hybridMultilevel"/>
    <w:tmpl w:val="984E8734"/>
    <w:lvl w:ilvl="0" w:tplc="C64CD3C2">
      <w:start w:val="3"/>
      <w:numFmt w:val="decimal"/>
      <w:lvlText w:val="%1)"/>
      <w:lvlJc w:val="left"/>
      <w:pPr>
        <w:ind w:left="1796" w:hanging="356"/>
      </w:pPr>
      <w:rPr>
        <w:rFonts w:ascii="Arial" w:eastAsia="TeXGyreAdventor" w:hAnsi="Arial" w:cs="Arial" w:hint="default"/>
        <w:spacing w:val="0"/>
        <w:w w:val="1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CE85B70"/>
    <w:multiLevelType w:val="hybridMultilevel"/>
    <w:tmpl w:val="B5F4F9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3D442AB1"/>
    <w:multiLevelType w:val="hybridMultilevel"/>
    <w:tmpl w:val="FB1C24A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3FD0490F"/>
    <w:multiLevelType w:val="hybridMultilevel"/>
    <w:tmpl w:val="A01A921C"/>
    <w:lvl w:ilvl="0" w:tplc="A1664AC2">
      <w:start w:val="1"/>
      <w:numFmt w:val="decimal"/>
      <w:lvlText w:val="%1)"/>
      <w:lvlJc w:val="left"/>
      <w:pPr>
        <w:ind w:left="717" w:hanging="360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55">
    <w:nsid w:val="40107A47"/>
    <w:multiLevelType w:val="hybridMultilevel"/>
    <w:tmpl w:val="7138E27A"/>
    <w:lvl w:ilvl="0" w:tplc="1CEE4FB0">
      <w:start w:val="5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2130697"/>
    <w:multiLevelType w:val="hybridMultilevel"/>
    <w:tmpl w:val="507AE06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49B86139"/>
    <w:multiLevelType w:val="hybridMultilevel"/>
    <w:tmpl w:val="386E666A"/>
    <w:lvl w:ilvl="0" w:tplc="71E02EEE">
      <w:start w:val="1"/>
      <w:numFmt w:val="lowerLetter"/>
      <w:lvlText w:val="%1)"/>
      <w:lvlJc w:val="left"/>
      <w:pPr>
        <w:ind w:left="644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>
    <w:nsid w:val="4E915FA8"/>
    <w:multiLevelType w:val="hybridMultilevel"/>
    <w:tmpl w:val="0D721B5C"/>
    <w:lvl w:ilvl="0" w:tplc="623C368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9">
    <w:nsid w:val="4EAE2035"/>
    <w:multiLevelType w:val="hybridMultilevel"/>
    <w:tmpl w:val="FB0A37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50005839"/>
    <w:multiLevelType w:val="singleLevel"/>
    <w:tmpl w:val="F230D0C8"/>
    <w:lvl w:ilvl="0">
      <w:start w:val="1"/>
      <w:numFmt w:val="decimal"/>
      <w:lvlText w:val="%1)"/>
      <w:lvlJc w:val="left"/>
      <w:pPr>
        <w:ind w:left="928" w:hanging="360"/>
      </w:pPr>
      <w:rPr>
        <w:b w:val="0"/>
      </w:rPr>
    </w:lvl>
  </w:abstractNum>
  <w:abstractNum w:abstractNumId="61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62">
    <w:nsid w:val="5192066A"/>
    <w:multiLevelType w:val="hybridMultilevel"/>
    <w:tmpl w:val="6542F144"/>
    <w:lvl w:ilvl="0" w:tplc="602A87E4">
      <w:start w:val="1"/>
      <w:numFmt w:val="decimal"/>
      <w:lvlText w:val="%1)"/>
      <w:lvlJc w:val="left"/>
      <w:pPr>
        <w:ind w:left="144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3E71AFA"/>
    <w:multiLevelType w:val="hybridMultilevel"/>
    <w:tmpl w:val="A6440C40"/>
    <w:lvl w:ilvl="0" w:tplc="623C368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073" w:hanging="360"/>
      </w:pPr>
    </w:lvl>
    <w:lvl w:ilvl="2" w:tplc="04150001">
      <w:start w:val="1"/>
      <w:numFmt w:val="bullet"/>
      <w:lvlText w:val=""/>
      <w:lvlJc w:val="left"/>
      <w:pPr>
        <w:ind w:left="2793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4">
    <w:nsid w:val="54016BDA"/>
    <w:multiLevelType w:val="hybridMultilevel"/>
    <w:tmpl w:val="C7F477EE"/>
    <w:lvl w:ilvl="0" w:tplc="04150011">
      <w:start w:val="1"/>
      <w:numFmt w:val="decimal"/>
      <w:lvlText w:val="%1)"/>
      <w:lvlJc w:val="left"/>
      <w:pPr>
        <w:ind w:left="150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22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4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6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8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0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2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54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68" w:hanging="180"/>
      </w:pPr>
      <w:rPr>
        <w:rFonts w:cs="Times New Roman"/>
      </w:rPr>
    </w:lvl>
  </w:abstractNum>
  <w:abstractNum w:abstractNumId="65">
    <w:nsid w:val="560661D0"/>
    <w:multiLevelType w:val="multilevel"/>
    <w:tmpl w:val="D9D07A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6F66903"/>
    <w:multiLevelType w:val="hybridMultilevel"/>
    <w:tmpl w:val="C0CA7A1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7">
    <w:nsid w:val="57215A7B"/>
    <w:multiLevelType w:val="hybridMultilevel"/>
    <w:tmpl w:val="E398FC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77B5C7F"/>
    <w:multiLevelType w:val="hybridMultilevel"/>
    <w:tmpl w:val="05722F48"/>
    <w:lvl w:ilvl="0" w:tplc="574A305E">
      <w:start w:val="1"/>
      <w:numFmt w:val="decimal"/>
      <w:lvlText w:val="%1."/>
      <w:lvlJc w:val="left"/>
      <w:pPr>
        <w:ind w:left="360" w:hanging="360"/>
      </w:pPr>
    </w:lvl>
    <w:lvl w:ilvl="1" w:tplc="5D7E329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7854E55"/>
    <w:multiLevelType w:val="hybridMultilevel"/>
    <w:tmpl w:val="5EC045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583D6CE8"/>
    <w:multiLevelType w:val="hybridMultilevel"/>
    <w:tmpl w:val="BEAECD9E"/>
    <w:lvl w:ilvl="0" w:tplc="0415000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4" w:hanging="360"/>
      </w:pPr>
      <w:rPr>
        <w:rFonts w:ascii="Wingdings" w:hAnsi="Wingdings" w:hint="default"/>
      </w:rPr>
    </w:lvl>
  </w:abstractNum>
  <w:abstractNum w:abstractNumId="71">
    <w:nsid w:val="59446182"/>
    <w:multiLevelType w:val="hybridMultilevel"/>
    <w:tmpl w:val="BFB2929E"/>
    <w:lvl w:ilvl="0" w:tplc="623C36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BE8301B"/>
    <w:multiLevelType w:val="hybridMultilevel"/>
    <w:tmpl w:val="71728C06"/>
    <w:lvl w:ilvl="0" w:tplc="006EC6F6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3">
    <w:nsid w:val="5D1232AE"/>
    <w:multiLevelType w:val="hybridMultilevel"/>
    <w:tmpl w:val="574ED7E8"/>
    <w:lvl w:ilvl="0" w:tplc="7F3CC37C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lang w:val="x-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>
    <w:nsid w:val="5FDB1394"/>
    <w:multiLevelType w:val="hybridMultilevel"/>
    <w:tmpl w:val="3AE82E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63DB0B51"/>
    <w:multiLevelType w:val="hybridMultilevel"/>
    <w:tmpl w:val="49D26AB2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6">
    <w:nsid w:val="63F74497"/>
    <w:multiLevelType w:val="hybridMultilevel"/>
    <w:tmpl w:val="3CE22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9F34DED"/>
    <w:multiLevelType w:val="hybridMultilevel"/>
    <w:tmpl w:val="81FCF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9F64E33"/>
    <w:multiLevelType w:val="hybridMultilevel"/>
    <w:tmpl w:val="8D928E82"/>
    <w:lvl w:ilvl="0" w:tplc="A89AC94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A77148E"/>
    <w:multiLevelType w:val="hybridMultilevel"/>
    <w:tmpl w:val="8D928E82"/>
    <w:lvl w:ilvl="0" w:tplc="A89AC94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C122DBA"/>
    <w:multiLevelType w:val="multilevel"/>
    <w:tmpl w:val="1370FA5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81">
    <w:nsid w:val="6EE81BC8"/>
    <w:multiLevelType w:val="hybridMultilevel"/>
    <w:tmpl w:val="F5C2CB42"/>
    <w:lvl w:ilvl="0" w:tplc="80F4A1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F240016"/>
    <w:multiLevelType w:val="hybridMultilevel"/>
    <w:tmpl w:val="177A0804"/>
    <w:lvl w:ilvl="0" w:tplc="0762B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F933479"/>
    <w:multiLevelType w:val="hybridMultilevel"/>
    <w:tmpl w:val="732CE3B4"/>
    <w:lvl w:ilvl="0" w:tplc="0762B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F9E527F"/>
    <w:multiLevelType w:val="hybridMultilevel"/>
    <w:tmpl w:val="9E1C04E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>
    <w:nsid w:val="6FD812EC"/>
    <w:multiLevelType w:val="hybridMultilevel"/>
    <w:tmpl w:val="13BC78CC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6">
    <w:nsid w:val="70C20B16"/>
    <w:multiLevelType w:val="multilevel"/>
    <w:tmpl w:val="2B3C1B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28C2257"/>
    <w:multiLevelType w:val="hybridMultilevel"/>
    <w:tmpl w:val="386E666A"/>
    <w:lvl w:ilvl="0" w:tplc="71E02EEE">
      <w:start w:val="1"/>
      <w:numFmt w:val="lowerLetter"/>
      <w:lvlText w:val="%1)"/>
      <w:lvlJc w:val="left"/>
      <w:pPr>
        <w:ind w:left="644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8">
    <w:nsid w:val="73322154"/>
    <w:multiLevelType w:val="hybridMultilevel"/>
    <w:tmpl w:val="9E1C04E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>
    <w:nsid w:val="74FD6C00"/>
    <w:multiLevelType w:val="hybridMultilevel"/>
    <w:tmpl w:val="F384D1AA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750510D1"/>
    <w:multiLevelType w:val="hybridMultilevel"/>
    <w:tmpl w:val="E4A641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76490FF7"/>
    <w:multiLevelType w:val="hybridMultilevel"/>
    <w:tmpl w:val="3F7E1BA0"/>
    <w:lvl w:ilvl="0" w:tplc="04150017">
      <w:start w:val="1"/>
      <w:numFmt w:val="lowerLetter"/>
      <w:lvlText w:val="%1)"/>
      <w:lvlJc w:val="left"/>
      <w:pPr>
        <w:ind w:left="1527" w:hanging="360"/>
      </w:pPr>
    </w:lvl>
    <w:lvl w:ilvl="1" w:tplc="04150019" w:tentative="1">
      <w:start w:val="1"/>
      <w:numFmt w:val="lowerLetter"/>
      <w:lvlText w:val="%2."/>
      <w:lvlJc w:val="left"/>
      <w:pPr>
        <w:ind w:left="2247" w:hanging="360"/>
      </w:pPr>
    </w:lvl>
    <w:lvl w:ilvl="2" w:tplc="0415001B" w:tentative="1">
      <w:start w:val="1"/>
      <w:numFmt w:val="lowerRoman"/>
      <w:lvlText w:val="%3."/>
      <w:lvlJc w:val="right"/>
      <w:pPr>
        <w:ind w:left="2967" w:hanging="180"/>
      </w:pPr>
    </w:lvl>
    <w:lvl w:ilvl="3" w:tplc="0415000F" w:tentative="1">
      <w:start w:val="1"/>
      <w:numFmt w:val="decimal"/>
      <w:lvlText w:val="%4."/>
      <w:lvlJc w:val="left"/>
      <w:pPr>
        <w:ind w:left="3687" w:hanging="360"/>
      </w:pPr>
    </w:lvl>
    <w:lvl w:ilvl="4" w:tplc="04150019" w:tentative="1">
      <w:start w:val="1"/>
      <w:numFmt w:val="lowerLetter"/>
      <w:lvlText w:val="%5."/>
      <w:lvlJc w:val="left"/>
      <w:pPr>
        <w:ind w:left="4407" w:hanging="360"/>
      </w:pPr>
    </w:lvl>
    <w:lvl w:ilvl="5" w:tplc="0415001B" w:tentative="1">
      <w:start w:val="1"/>
      <w:numFmt w:val="lowerRoman"/>
      <w:lvlText w:val="%6."/>
      <w:lvlJc w:val="right"/>
      <w:pPr>
        <w:ind w:left="5127" w:hanging="180"/>
      </w:pPr>
    </w:lvl>
    <w:lvl w:ilvl="6" w:tplc="0415000F" w:tentative="1">
      <w:start w:val="1"/>
      <w:numFmt w:val="decimal"/>
      <w:lvlText w:val="%7."/>
      <w:lvlJc w:val="left"/>
      <w:pPr>
        <w:ind w:left="5847" w:hanging="360"/>
      </w:pPr>
    </w:lvl>
    <w:lvl w:ilvl="7" w:tplc="04150019" w:tentative="1">
      <w:start w:val="1"/>
      <w:numFmt w:val="lowerLetter"/>
      <w:lvlText w:val="%8."/>
      <w:lvlJc w:val="left"/>
      <w:pPr>
        <w:ind w:left="6567" w:hanging="360"/>
      </w:pPr>
    </w:lvl>
    <w:lvl w:ilvl="8" w:tplc="0415001B" w:tentative="1">
      <w:start w:val="1"/>
      <w:numFmt w:val="lowerRoman"/>
      <w:lvlText w:val="%9."/>
      <w:lvlJc w:val="right"/>
      <w:pPr>
        <w:ind w:left="7287" w:hanging="180"/>
      </w:pPr>
    </w:lvl>
  </w:abstractNum>
  <w:abstractNum w:abstractNumId="92">
    <w:nsid w:val="76AB429C"/>
    <w:multiLevelType w:val="hybridMultilevel"/>
    <w:tmpl w:val="9E1C04E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>
    <w:nsid w:val="7897799B"/>
    <w:multiLevelType w:val="hybridMultilevel"/>
    <w:tmpl w:val="66A8B0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7A780DE5"/>
    <w:multiLevelType w:val="hybridMultilevel"/>
    <w:tmpl w:val="76BC858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5">
    <w:nsid w:val="7B9A112E"/>
    <w:multiLevelType w:val="hybridMultilevel"/>
    <w:tmpl w:val="A70602FE"/>
    <w:lvl w:ilvl="0" w:tplc="0762B7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>
    <w:nsid w:val="7FCD408B"/>
    <w:multiLevelType w:val="hybridMultilevel"/>
    <w:tmpl w:val="2320C958"/>
    <w:lvl w:ilvl="0" w:tplc="0415000F">
      <w:start w:val="1"/>
      <w:numFmt w:val="decimal"/>
      <w:lvlText w:val="%1."/>
      <w:lvlJc w:val="left"/>
      <w:pPr>
        <w:ind w:left="72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7" w:hanging="180"/>
      </w:pPr>
      <w:rPr>
        <w:rFonts w:cs="Times New Roman"/>
      </w:rPr>
    </w:lvl>
  </w:abstractNum>
  <w:num w:numId="1">
    <w:abstractNumId w:val="80"/>
  </w:num>
  <w:num w:numId="2">
    <w:abstractNumId w:val="22"/>
  </w:num>
  <w:num w:numId="3">
    <w:abstractNumId w:val="42"/>
  </w:num>
  <w:num w:numId="4">
    <w:abstractNumId w:val="59"/>
  </w:num>
  <w:num w:numId="5">
    <w:abstractNumId w:val="9"/>
  </w:num>
  <w:num w:numId="6">
    <w:abstractNumId w:val="16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1"/>
  </w:num>
  <w:num w:numId="9">
    <w:abstractNumId w:val="89"/>
  </w:num>
  <w:num w:numId="10">
    <w:abstractNumId w:val="20"/>
  </w:num>
  <w:num w:numId="11">
    <w:abstractNumId w:val="30"/>
  </w:num>
  <w:num w:numId="12">
    <w:abstractNumId w:val="40"/>
  </w:num>
  <w:num w:numId="13">
    <w:abstractNumId w:val="31"/>
  </w:num>
  <w:num w:numId="14">
    <w:abstractNumId w:val="6"/>
  </w:num>
  <w:num w:numId="15">
    <w:abstractNumId w:val="13"/>
  </w:num>
  <w:num w:numId="16">
    <w:abstractNumId w:val="70"/>
  </w:num>
  <w:num w:numId="17">
    <w:abstractNumId w:val="76"/>
  </w:num>
  <w:num w:numId="18">
    <w:abstractNumId w:val="47"/>
  </w:num>
  <w:num w:numId="19">
    <w:abstractNumId w:val="58"/>
  </w:num>
  <w:num w:numId="20">
    <w:abstractNumId w:val="71"/>
  </w:num>
  <w:num w:numId="21">
    <w:abstractNumId w:val="63"/>
  </w:num>
  <w:num w:numId="22">
    <w:abstractNumId w:val="17"/>
  </w:num>
  <w:num w:numId="23">
    <w:abstractNumId w:val="50"/>
  </w:num>
  <w:num w:numId="24">
    <w:abstractNumId w:val="34"/>
  </w:num>
  <w:num w:numId="25">
    <w:abstractNumId w:val="19"/>
  </w:num>
  <w:num w:numId="26">
    <w:abstractNumId w:val="8"/>
  </w:num>
  <w:num w:numId="27">
    <w:abstractNumId w:val="37"/>
  </w:num>
  <w:num w:numId="28">
    <w:abstractNumId w:val="33"/>
  </w:num>
  <w:num w:numId="29">
    <w:abstractNumId w:val="84"/>
  </w:num>
  <w:num w:numId="30">
    <w:abstractNumId w:val="92"/>
  </w:num>
  <w:num w:numId="31">
    <w:abstractNumId w:val="88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4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67"/>
  </w:num>
  <w:num w:numId="38">
    <w:abstractNumId w:val="87"/>
  </w:num>
  <w:num w:numId="39">
    <w:abstractNumId w:val="35"/>
  </w:num>
  <w:num w:numId="40">
    <w:abstractNumId w:val="46"/>
  </w:num>
  <w:num w:numId="41">
    <w:abstractNumId w:val="57"/>
  </w:num>
  <w:num w:numId="42">
    <w:abstractNumId w:val="25"/>
  </w:num>
  <w:num w:numId="43">
    <w:abstractNumId w:val="12"/>
  </w:num>
  <w:num w:numId="44">
    <w:abstractNumId w:val="91"/>
  </w:num>
  <w:num w:numId="45">
    <w:abstractNumId w:val="29"/>
  </w:num>
  <w:num w:numId="46">
    <w:abstractNumId w:val="49"/>
  </w:num>
  <w:num w:numId="47">
    <w:abstractNumId w:val="95"/>
  </w:num>
  <w:num w:numId="48">
    <w:abstractNumId w:val="43"/>
  </w:num>
  <w:num w:numId="49">
    <w:abstractNumId w:val="78"/>
  </w:num>
  <w:num w:numId="50">
    <w:abstractNumId w:val="45"/>
  </w:num>
  <w:num w:numId="51">
    <w:abstractNumId w:val="74"/>
  </w:num>
  <w:num w:numId="5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2"/>
  </w:num>
  <w:num w:numId="54">
    <w:abstractNumId w:val="27"/>
  </w:num>
  <w:num w:numId="55">
    <w:abstractNumId w:val="8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1"/>
  </w:num>
  <w:num w:numId="6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8"/>
  </w:num>
  <w:num w:numId="74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0"/>
    <w:lvlOverride w:ilvl="0">
      <w:startOverride w:val="1"/>
    </w:lvlOverride>
  </w:num>
  <w:num w:numId="7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81"/>
  </w:num>
  <w:num w:numId="83">
    <w:abstractNumId w:val="15"/>
  </w:num>
  <w:num w:numId="84">
    <w:abstractNumId w:val="5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5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3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7"/>
  </w:num>
  <w:num w:numId="10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4"/>
  </w:num>
  <w:num w:numId="11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tlewski Kazimierz">
    <w15:presenceInfo w15:providerId="AD" w15:userId="S-1-5-21-1935655697-179605362-725345543-258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0133"/>
    <w:rsid w:val="000002DF"/>
    <w:rsid w:val="00000321"/>
    <w:rsid w:val="00000E92"/>
    <w:rsid w:val="00001059"/>
    <w:rsid w:val="000012B8"/>
    <w:rsid w:val="00001580"/>
    <w:rsid w:val="000015A5"/>
    <w:rsid w:val="000035AC"/>
    <w:rsid w:val="000051E3"/>
    <w:rsid w:val="000052F8"/>
    <w:rsid w:val="00005C2E"/>
    <w:rsid w:val="0000643B"/>
    <w:rsid w:val="000065A9"/>
    <w:rsid w:val="0000672D"/>
    <w:rsid w:val="00006EB6"/>
    <w:rsid w:val="00007839"/>
    <w:rsid w:val="00007FF9"/>
    <w:rsid w:val="000101B5"/>
    <w:rsid w:val="0001068E"/>
    <w:rsid w:val="000115A3"/>
    <w:rsid w:val="000118E0"/>
    <w:rsid w:val="00011E69"/>
    <w:rsid w:val="000133A6"/>
    <w:rsid w:val="000143B3"/>
    <w:rsid w:val="00014BC2"/>
    <w:rsid w:val="0001577A"/>
    <w:rsid w:val="00015DB7"/>
    <w:rsid w:val="00015E9A"/>
    <w:rsid w:val="000163B4"/>
    <w:rsid w:val="00016DF4"/>
    <w:rsid w:val="00017856"/>
    <w:rsid w:val="0002052E"/>
    <w:rsid w:val="00020E95"/>
    <w:rsid w:val="000228FF"/>
    <w:rsid w:val="00022E8A"/>
    <w:rsid w:val="00023BC4"/>
    <w:rsid w:val="0002440E"/>
    <w:rsid w:val="000265D1"/>
    <w:rsid w:val="00026816"/>
    <w:rsid w:val="000268CB"/>
    <w:rsid w:val="0002753E"/>
    <w:rsid w:val="000300B2"/>
    <w:rsid w:val="000317A8"/>
    <w:rsid w:val="00031914"/>
    <w:rsid w:val="000328CB"/>
    <w:rsid w:val="00032C60"/>
    <w:rsid w:val="00032D74"/>
    <w:rsid w:val="000357A7"/>
    <w:rsid w:val="00035D44"/>
    <w:rsid w:val="00035EE4"/>
    <w:rsid w:val="000375D7"/>
    <w:rsid w:val="000407C7"/>
    <w:rsid w:val="000408F5"/>
    <w:rsid w:val="00041217"/>
    <w:rsid w:val="0004302C"/>
    <w:rsid w:val="00043821"/>
    <w:rsid w:val="00043B36"/>
    <w:rsid w:val="00043C39"/>
    <w:rsid w:val="00043E71"/>
    <w:rsid w:val="000469B4"/>
    <w:rsid w:val="000477A2"/>
    <w:rsid w:val="00050404"/>
    <w:rsid w:val="000506F0"/>
    <w:rsid w:val="00051043"/>
    <w:rsid w:val="000510E0"/>
    <w:rsid w:val="00052978"/>
    <w:rsid w:val="000536D1"/>
    <w:rsid w:val="000539F3"/>
    <w:rsid w:val="00053AEE"/>
    <w:rsid w:val="00053EB3"/>
    <w:rsid w:val="000546C2"/>
    <w:rsid w:val="000547AC"/>
    <w:rsid w:val="00056241"/>
    <w:rsid w:val="000564A9"/>
    <w:rsid w:val="00056944"/>
    <w:rsid w:val="00060BF5"/>
    <w:rsid w:val="00060DAA"/>
    <w:rsid w:val="00061299"/>
    <w:rsid w:val="000614A7"/>
    <w:rsid w:val="00061844"/>
    <w:rsid w:val="0006442F"/>
    <w:rsid w:val="00065353"/>
    <w:rsid w:val="00066E0D"/>
    <w:rsid w:val="0006726B"/>
    <w:rsid w:val="00071637"/>
    <w:rsid w:val="0007204B"/>
    <w:rsid w:val="000721C0"/>
    <w:rsid w:val="00080F4B"/>
    <w:rsid w:val="0008144C"/>
    <w:rsid w:val="0008146E"/>
    <w:rsid w:val="00083851"/>
    <w:rsid w:val="00084DAF"/>
    <w:rsid w:val="00085046"/>
    <w:rsid w:val="00085C3C"/>
    <w:rsid w:val="0008710C"/>
    <w:rsid w:val="00087C8B"/>
    <w:rsid w:val="00087F58"/>
    <w:rsid w:val="00091B01"/>
    <w:rsid w:val="00091F90"/>
    <w:rsid w:val="00093A3E"/>
    <w:rsid w:val="000946CC"/>
    <w:rsid w:val="00095631"/>
    <w:rsid w:val="00095E22"/>
    <w:rsid w:val="00096130"/>
    <w:rsid w:val="0009645F"/>
    <w:rsid w:val="000A0BA6"/>
    <w:rsid w:val="000A109E"/>
    <w:rsid w:val="000A1651"/>
    <w:rsid w:val="000A1C34"/>
    <w:rsid w:val="000A22C1"/>
    <w:rsid w:val="000A2719"/>
    <w:rsid w:val="000A2AF7"/>
    <w:rsid w:val="000A372D"/>
    <w:rsid w:val="000A53F1"/>
    <w:rsid w:val="000A545A"/>
    <w:rsid w:val="000A7904"/>
    <w:rsid w:val="000B0B68"/>
    <w:rsid w:val="000B1FE0"/>
    <w:rsid w:val="000B23C0"/>
    <w:rsid w:val="000B2544"/>
    <w:rsid w:val="000B256E"/>
    <w:rsid w:val="000B2E54"/>
    <w:rsid w:val="000B4549"/>
    <w:rsid w:val="000B4ADF"/>
    <w:rsid w:val="000B4CE2"/>
    <w:rsid w:val="000B6386"/>
    <w:rsid w:val="000B752A"/>
    <w:rsid w:val="000C0120"/>
    <w:rsid w:val="000C1D1B"/>
    <w:rsid w:val="000C275A"/>
    <w:rsid w:val="000C2E15"/>
    <w:rsid w:val="000C3178"/>
    <w:rsid w:val="000C4208"/>
    <w:rsid w:val="000C4D97"/>
    <w:rsid w:val="000C547D"/>
    <w:rsid w:val="000C7342"/>
    <w:rsid w:val="000C7E6B"/>
    <w:rsid w:val="000D0368"/>
    <w:rsid w:val="000D03BE"/>
    <w:rsid w:val="000D0695"/>
    <w:rsid w:val="000D1163"/>
    <w:rsid w:val="000D1311"/>
    <w:rsid w:val="000D21A9"/>
    <w:rsid w:val="000D3F7C"/>
    <w:rsid w:val="000D513B"/>
    <w:rsid w:val="000D5A70"/>
    <w:rsid w:val="000D6049"/>
    <w:rsid w:val="000D6242"/>
    <w:rsid w:val="000D66C0"/>
    <w:rsid w:val="000D6CB7"/>
    <w:rsid w:val="000D7D98"/>
    <w:rsid w:val="000E0908"/>
    <w:rsid w:val="000E10A6"/>
    <w:rsid w:val="000E36B4"/>
    <w:rsid w:val="000E3F3B"/>
    <w:rsid w:val="000E40BF"/>
    <w:rsid w:val="000E4DF1"/>
    <w:rsid w:val="000E745C"/>
    <w:rsid w:val="000E7B8E"/>
    <w:rsid w:val="000E7EBA"/>
    <w:rsid w:val="000F033A"/>
    <w:rsid w:val="000F10E4"/>
    <w:rsid w:val="000F1A83"/>
    <w:rsid w:val="000F1E9F"/>
    <w:rsid w:val="000F215D"/>
    <w:rsid w:val="000F2169"/>
    <w:rsid w:val="000F21A5"/>
    <w:rsid w:val="000F2548"/>
    <w:rsid w:val="000F25A3"/>
    <w:rsid w:val="000F2D78"/>
    <w:rsid w:val="000F2D8D"/>
    <w:rsid w:val="000F5181"/>
    <w:rsid w:val="000F6A8F"/>
    <w:rsid w:val="000F79EC"/>
    <w:rsid w:val="00100644"/>
    <w:rsid w:val="00100FD5"/>
    <w:rsid w:val="00101A80"/>
    <w:rsid w:val="00102E6A"/>
    <w:rsid w:val="00102FCF"/>
    <w:rsid w:val="0010379D"/>
    <w:rsid w:val="00104FBC"/>
    <w:rsid w:val="00105E47"/>
    <w:rsid w:val="0011025F"/>
    <w:rsid w:val="00110926"/>
    <w:rsid w:val="00110D89"/>
    <w:rsid w:val="00113447"/>
    <w:rsid w:val="0011347E"/>
    <w:rsid w:val="0011370F"/>
    <w:rsid w:val="00113F77"/>
    <w:rsid w:val="00114EFF"/>
    <w:rsid w:val="001178E0"/>
    <w:rsid w:val="00117A85"/>
    <w:rsid w:val="001201D4"/>
    <w:rsid w:val="00121C4C"/>
    <w:rsid w:val="00121EC2"/>
    <w:rsid w:val="00123C9F"/>
    <w:rsid w:val="00123FBE"/>
    <w:rsid w:val="00124CF9"/>
    <w:rsid w:val="00127492"/>
    <w:rsid w:val="00127655"/>
    <w:rsid w:val="00127A30"/>
    <w:rsid w:val="00127D76"/>
    <w:rsid w:val="00130C96"/>
    <w:rsid w:val="00131C8B"/>
    <w:rsid w:val="00132A91"/>
    <w:rsid w:val="001335D2"/>
    <w:rsid w:val="001338E1"/>
    <w:rsid w:val="00134B1A"/>
    <w:rsid w:val="00134CF8"/>
    <w:rsid w:val="00134FEF"/>
    <w:rsid w:val="00135B5E"/>
    <w:rsid w:val="00135BFD"/>
    <w:rsid w:val="00135DA8"/>
    <w:rsid w:val="001365EA"/>
    <w:rsid w:val="0013672B"/>
    <w:rsid w:val="00136BD7"/>
    <w:rsid w:val="00137EA5"/>
    <w:rsid w:val="001401C5"/>
    <w:rsid w:val="001401F6"/>
    <w:rsid w:val="0014023C"/>
    <w:rsid w:val="00141430"/>
    <w:rsid w:val="00141FAF"/>
    <w:rsid w:val="0014474B"/>
    <w:rsid w:val="0014585A"/>
    <w:rsid w:val="001531BA"/>
    <w:rsid w:val="00153AAD"/>
    <w:rsid w:val="001542A3"/>
    <w:rsid w:val="00154DE1"/>
    <w:rsid w:val="00154F2E"/>
    <w:rsid w:val="00155CB0"/>
    <w:rsid w:val="00156024"/>
    <w:rsid w:val="001602F5"/>
    <w:rsid w:val="00162C8E"/>
    <w:rsid w:val="001632A3"/>
    <w:rsid w:val="00164DD4"/>
    <w:rsid w:val="00165A96"/>
    <w:rsid w:val="00166BEF"/>
    <w:rsid w:val="001676E5"/>
    <w:rsid w:val="00167993"/>
    <w:rsid w:val="00170ACE"/>
    <w:rsid w:val="00171070"/>
    <w:rsid w:val="0017112B"/>
    <w:rsid w:val="001716D1"/>
    <w:rsid w:val="00172A35"/>
    <w:rsid w:val="00172F37"/>
    <w:rsid w:val="00173788"/>
    <w:rsid w:val="00174271"/>
    <w:rsid w:val="00174664"/>
    <w:rsid w:val="00175E5B"/>
    <w:rsid w:val="0017601F"/>
    <w:rsid w:val="00176E84"/>
    <w:rsid w:val="00177C6B"/>
    <w:rsid w:val="00177D7F"/>
    <w:rsid w:val="00180023"/>
    <w:rsid w:val="00180FFF"/>
    <w:rsid w:val="001810EE"/>
    <w:rsid w:val="001819B7"/>
    <w:rsid w:val="001828F0"/>
    <w:rsid w:val="001838A2"/>
    <w:rsid w:val="00183B79"/>
    <w:rsid w:val="00183C8C"/>
    <w:rsid w:val="00183E18"/>
    <w:rsid w:val="00184121"/>
    <w:rsid w:val="00184359"/>
    <w:rsid w:val="00185026"/>
    <w:rsid w:val="001850F9"/>
    <w:rsid w:val="00185C00"/>
    <w:rsid w:val="00190BA4"/>
    <w:rsid w:val="001916E4"/>
    <w:rsid w:val="00191CF4"/>
    <w:rsid w:val="00192436"/>
    <w:rsid w:val="00192625"/>
    <w:rsid w:val="00192B16"/>
    <w:rsid w:val="00192DAB"/>
    <w:rsid w:val="00193692"/>
    <w:rsid w:val="00194A63"/>
    <w:rsid w:val="00196B69"/>
    <w:rsid w:val="0019796D"/>
    <w:rsid w:val="001A0EAB"/>
    <w:rsid w:val="001A12F5"/>
    <w:rsid w:val="001A1556"/>
    <w:rsid w:val="001A1569"/>
    <w:rsid w:val="001A1B34"/>
    <w:rsid w:val="001A32DF"/>
    <w:rsid w:val="001A4288"/>
    <w:rsid w:val="001A4552"/>
    <w:rsid w:val="001A4F9B"/>
    <w:rsid w:val="001A569F"/>
    <w:rsid w:val="001A5A84"/>
    <w:rsid w:val="001A5F80"/>
    <w:rsid w:val="001A649B"/>
    <w:rsid w:val="001A64AF"/>
    <w:rsid w:val="001A6501"/>
    <w:rsid w:val="001A6A76"/>
    <w:rsid w:val="001A7230"/>
    <w:rsid w:val="001A7B7A"/>
    <w:rsid w:val="001B0280"/>
    <w:rsid w:val="001B0BD9"/>
    <w:rsid w:val="001B1CF1"/>
    <w:rsid w:val="001B1E43"/>
    <w:rsid w:val="001B364E"/>
    <w:rsid w:val="001B6006"/>
    <w:rsid w:val="001B6633"/>
    <w:rsid w:val="001B6A98"/>
    <w:rsid w:val="001B7132"/>
    <w:rsid w:val="001B76EC"/>
    <w:rsid w:val="001B7EEA"/>
    <w:rsid w:val="001C0175"/>
    <w:rsid w:val="001C157F"/>
    <w:rsid w:val="001C2BE2"/>
    <w:rsid w:val="001C467A"/>
    <w:rsid w:val="001C5B8F"/>
    <w:rsid w:val="001C5BA2"/>
    <w:rsid w:val="001C664B"/>
    <w:rsid w:val="001C752D"/>
    <w:rsid w:val="001D22FC"/>
    <w:rsid w:val="001D236E"/>
    <w:rsid w:val="001D3B71"/>
    <w:rsid w:val="001D419F"/>
    <w:rsid w:val="001D4DA4"/>
    <w:rsid w:val="001D546F"/>
    <w:rsid w:val="001D788D"/>
    <w:rsid w:val="001D7A43"/>
    <w:rsid w:val="001D7A91"/>
    <w:rsid w:val="001D7D94"/>
    <w:rsid w:val="001D7F93"/>
    <w:rsid w:val="001E04CD"/>
    <w:rsid w:val="001E089A"/>
    <w:rsid w:val="001E26CF"/>
    <w:rsid w:val="001E2E46"/>
    <w:rsid w:val="001E3024"/>
    <w:rsid w:val="001E361D"/>
    <w:rsid w:val="001E3C0F"/>
    <w:rsid w:val="001E3F08"/>
    <w:rsid w:val="001E406A"/>
    <w:rsid w:val="001E4522"/>
    <w:rsid w:val="001E67D7"/>
    <w:rsid w:val="001E743B"/>
    <w:rsid w:val="001E77DD"/>
    <w:rsid w:val="001F0343"/>
    <w:rsid w:val="001F17E0"/>
    <w:rsid w:val="001F1C9A"/>
    <w:rsid w:val="001F2D97"/>
    <w:rsid w:val="001F3219"/>
    <w:rsid w:val="001F34A2"/>
    <w:rsid w:val="001F538D"/>
    <w:rsid w:val="001F5736"/>
    <w:rsid w:val="001F5773"/>
    <w:rsid w:val="001F5A79"/>
    <w:rsid w:val="001F683D"/>
    <w:rsid w:val="001F6F6D"/>
    <w:rsid w:val="001F704E"/>
    <w:rsid w:val="001F746C"/>
    <w:rsid w:val="001F7CE9"/>
    <w:rsid w:val="0020066F"/>
    <w:rsid w:val="00200B2C"/>
    <w:rsid w:val="002012AB"/>
    <w:rsid w:val="00201876"/>
    <w:rsid w:val="00201EB6"/>
    <w:rsid w:val="002023FD"/>
    <w:rsid w:val="002039CD"/>
    <w:rsid w:val="0020467C"/>
    <w:rsid w:val="00206274"/>
    <w:rsid w:val="0020779B"/>
    <w:rsid w:val="00207A0D"/>
    <w:rsid w:val="0021001A"/>
    <w:rsid w:val="00210708"/>
    <w:rsid w:val="00210A84"/>
    <w:rsid w:val="00210F4B"/>
    <w:rsid w:val="00211E82"/>
    <w:rsid w:val="00212C93"/>
    <w:rsid w:val="00213272"/>
    <w:rsid w:val="00213D32"/>
    <w:rsid w:val="00215B29"/>
    <w:rsid w:val="00220A3D"/>
    <w:rsid w:val="0022247A"/>
    <w:rsid w:val="00224D8D"/>
    <w:rsid w:val="002277B0"/>
    <w:rsid w:val="00227D6A"/>
    <w:rsid w:val="00227E1A"/>
    <w:rsid w:val="002307B9"/>
    <w:rsid w:val="00231AA4"/>
    <w:rsid w:val="00233949"/>
    <w:rsid w:val="00233BC1"/>
    <w:rsid w:val="00234EF2"/>
    <w:rsid w:val="002352C2"/>
    <w:rsid w:val="0023532B"/>
    <w:rsid w:val="00235B1F"/>
    <w:rsid w:val="002366A9"/>
    <w:rsid w:val="00236C43"/>
    <w:rsid w:val="0023726B"/>
    <w:rsid w:val="0023752E"/>
    <w:rsid w:val="00240D63"/>
    <w:rsid w:val="00241755"/>
    <w:rsid w:val="0024205C"/>
    <w:rsid w:val="0024228B"/>
    <w:rsid w:val="00242A31"/>
    <w:rsid w:val="00242AD8"/>
    <w:rsid w:val="00242F99"/>
    <w:rsid w:val="00243011"/>
    <w:rsid w:val="00243F15"/>
    <w:rsid w:val="00245161"/>
    <w:rsid w:val="00246C51"/>
    <w:rsid w:val="0024737E"/>
    <w:rsid w:val="002479AD"/>
    <w:rsid w:val="00247D7C"/>
    <w:rsid w:val="002513F1"/>
    <w:rsid w:val="002514A9"/>
    <w:rsid w:val="00251703"/>
    <w:rsid w:val="00251736"/>
    <w:rsid w:val="00251838"/>
    <w:rsid w:val="0025234F"/>
    <w:rsid w:val="0025752A"/>
    <w:rsid w:val="002577C6"/>
    <w:rsid w:val="002578D3"/>
    <w:rsid w:val="002606F7"/>
    <w:rsid w:val="00260B58"/>
    <w:rsid w:val="00260E77"/>
    <w:rsid w:val="00262D21"/>
    <w:rsid w:val="00262F57"/>
    <w:rsid w:val="00262F75"/>
    <w:rsid w:val="00263E2A"/>
    <w:rsid w:val="0026407A"/>
    <w:rsid w:val="00264939"/>
    <w:rsid w:val="00265F79"/>
    <w:rsid w:val="00266013"/>
    <w:rsid w:val="00271F37"/>
    <w:rsid w:val="0027278B"/>
    <w:rsid w:val="0027381A"/>
    <w:rsid w:val="00273E72"/>
    <w:rsid w:val="00276785"/>
    <w:rsid w:val="00277AA5"/>
    <w:rsid w:val="00277D74"/>
    <w:rsid w:val="00280A57"/>
    <w:rsid w:val="00281383"/>
    <w:rsid w:val="002826FF"/>
    <w:rsid w:val="00282E9D"/>
    <w:rsid w:val="00282EBD"/>
    <w:rsid w:val="00283C30"/>
    <w:rsid w:val="00283CF9"/>
    <w:rsid w:val="00284349"/>
    <w:rsid w:val="00284D99"/>
    <w:rsid w:val="00284E22"/>
    <w:rsid w:val="00286F6B"/>
    <w:rsid w:val="00287022"/>
    <w:rsid w:val="0028740C"/>
    <w:rsid w:val="002876B0"/>
    <w:rsid w:val="0028795E"/>
    <w:rsid w:val="00287A07"/>
    <w:rsid w:val="00290003"/>
    <w:rsid w:val="00290395"/>
    <w:rsid w:val="00291504"/>
    <w:rsid w:val="00291965"/>
    <w:rsid w:val="00294DD5"/>
    <w:rsid w:val="00295B08"/>
    <w:rsid w:val="002967B6"/>
    <w:rsid w:val="00297BE2"/>
    <w:rsid w:val="002A08C2"/>
    <w:rsid w:val="002A41EE"/>
    <w:rsid w:val="002A4BC8"/>
    <w:rsid w:val="002A5157"/>
    <w:rsid w:val="002A60FE"/>
    <w:rsid w:val="002A664D"/>
    <w:rsid w:val="002A689E"/>
    <w:rsid w:val="002A7357"/>
    <w:rsid w:val="002B0B59"/>
    <w:rsid w:val="002B0F4A"/>
    <w:rsid w:val="002B2967"/>
    <w:rsid w:val="002B3309"/>
    <w:rsid w:val="002B3617"/>
    <w:rsid w:val="002B38CC"/>
    <w:rsid w:val="002B517A"/>
    <w:rsid w:val="002B53AC"/>
    <w:rsid w:val="002B5BBD"/>
    <w:rsid w:val="002C14B2"/>
    <w:rsid w:val="002C1946"/>
    <w:rsid w:val="002C30B2"/>
    <w:rsid w:val="002C42E2"/>
    <w:rsid w:val="002C463C"/>
    <w:rsid w:val="002C4C1A"/>
    <w:rsid w:val="002C5AD5"/>
    <w:rsid w:val="002C6033"/>
    <w:rsid w:val="002D0278"/>
    <w:rsid w:val="002D0631"/>
    <w:rsid w:val="002D2175"/>
    <w:rsid w:val="002D416E"/>
    <w:rsid w:val="002D4A66"/>
    <w:rsid w:val="002D588E"/>
    <w:rsid w:val="002D5E11"/>
    <w:rsid w:val="002D6731"/>
    <w:rsid w:val="002D74DC"/>
    <w:rsid w:val="002E37D2"/>
    <w:rsid w:val="002E4ECD"/>
    <w:rsid w:val="002E6403"/>
    <w:rsid w:val="002E7461"/>
    <w:rsid w:val="002E7B3B"/>
    <w:rsid w:val="002E7BB7"/>
    <w:rsid w:val="002E7D77"/>
    <w:rsid w:val="002F1042"/>
    <w:rsid w:val="002F1237"/>
    <w:rsid w:val="002F1C8F"/>
    <w:rsid w:val="002F249B"/>
    <w:rsid w:val="002F28A6"/>
    <w:rsid w:val="002F45BD"/>
    <w:rsid w:val="002F46FB"/>
    <w:rsid w:val="002F576A"/>
    <w:rsid w:val="00301BF5"/>
    <w:rsid w:val="0030250D"/>
    <w:rsid w:val="00304C6A"/>
    <w:rsid w:val="00304D70"/>
    <w:rsid w:val="00304FA6"/>
    <w:rsid w:val="00306918"/>
    <w:rsid w:val="00307D14"/>
    <w:rsid w:val="0031024F"/>
    <w:rsid w:val="00311763"/>
    <w:rsid w:val="003128DA"/>
    <w:rsid w:val="00313FA2"/>
    <w:rsid w:val="00314CD1"/>
    <w:rsid w:val="0031506D"/>
    <w:rsid w:val="00315637"/>
    <w:rsid w:val="003156B9"/>
    <w:rsid w:val="0031645C"/>
    <w:rsid w:val="00316A82"/>
    <w:rsid w:val="00316E61"/>
    <w:rsid w:val="0032005A"/>
    <w:rsid w:val="00320B48"/>
    <w:rsid w:val="00320D9B"/>
    <w:rsid w:val="00321504"/>
    <w:rsid w:val="00321955"/>
    <w:rsid w:val="00321AFE"/>
    <w:rsid w:val="003225C7"/>
    <w:rsid w:val="003225E7"/>
    <w:rsid w:val="00323277"/>
    <w:rsid w:val="00323327"/>
    <w:rsid w:val="00323B2D"/>
    <w:rsid w:val="00323D18"/>
    <w:rsid w:val="003242C5"/>
    <w:rsid w:val="00325481"/>
    <w:rsid w:val="0032577C"/>
    <w:rsid w:val="00325F89"/>
    <w:rsid w:val="00331187"/>
    <w:rsid w:val="0033249D"/>
    <w:rsid w:val="00334B3B"/>
    <w:rsid w:val="00334DBC"/>
    <w:rsid w:val="003360C6"/>
    <w:rsid w:val="003369F3"/>
    <w:rsid w:val="003402FC"/>
    <w:rsid w:val="00340DF7"/>
    <w:rsid w:val="00341326"/>
    <w:rsid w:val="00341AAB"/>
    <w:rsid w:val="00342B8B"/>
    <w:rsid w:val="0034331E"/>
    <w:rsid w:val="00343D40"/>
    <w:rsid w:val="003442C5"/>
    <w:rsid w:val="0034609B"/>
    <w:rsid w:val="003503FE"/>
    <w:rsid w:val="00350CBE"/>
    <w:rsid w:val="003513DF"/>
    <w:rsid w:val="003535E2"/>
    <w:rsid w:val="00353A71"/>
    <w:rsid w:val="00354C74"/>
    <w:rsid w:val="00354D72"/>
    <w:rsid w:val="00354FB5"/>
    <w:rsid w:val="0035506F"/>
    <w:rsid w:val="003551B1"/>
    <w:rsid w:val="003555BD"/>
    <w:rsid w:val="00356C66"/>
    <w:rsid w:val="003606AE"/>
    <w:rsid w:val="003609AC"/>
    <w:rsid w:val="00360E8D"/>
    <w:rsid w:val="00362019"/>
    <w:rsid w:val="0036237D"/>
    <w:rsid w:val="00362CBD"/>
    <w:rsid w:val="0036345F"/>
    <w:rsid w:val="00363DAB"/>
    <w:rsid w:val="00363F99"/>
    <w:rsid w:val="003651DD"/>
    <w:rsid w:val="00366F1D"/>
    <w:rsid w:val="00367632"/>
    <w:rsid w:val="00372FB8"/>
    <w:rsid w:val="00374988"/>
    <w:rsid w:val="00375317"/>
    <w:rsid w:val="00376B5E"/>
    <w:rsid w:val="00376C18"/>
    <w:rsid w:val="0037788E"/>
    <w:rsid w:val="00380032"/>
    <w:rsid w:val="003805CC"/>
    <w:rsid w:val="003816F2"/>
    <w:rsid w:val="00381A88"/>
    <w:rsid w:val="00381B48"/>
    <w:rsid w:val="00381CD5"/>
    <w:rsid w:val="00382691"/>
    <w:rsid w:val="00382853"/>
    <w:rsid w:val="00382A0E"/>
    <w:rsid w:val="00383418"/>
    <w:rsid w:val="00384504"/>
    <w:rsid w:val="00384733"/>
    <w:rsid w:val="0038490C"/>
    <w:rsid w:val="00384EAE"/>
    <w:rsid w:val="00385623"/>
    <w:rsid w:val="003857DC"/>
    <w:rsid w:val="00385FB4"/>
    <w:rsid w:val="003923DC"/>
    <w:rsid w:val="00393AF6"/>
    <w:rsid w:val="00393E29"/>
    <w:rsid w:val="00395BBE"/>
    <w:rsid w:val="00397144"/>
    <w:rsid w:val="003979EF"/>
    <w:rsid w:val="00397E5A"/>
    <w:rsid w:val="003A026F"/>
    <w:rsid w:val="003A0524"/>
    <w:rsid w:val="003A1337"/>
    <w:rsid w:val="003A1F54"/>
    <w:rsid w:val="003A3D2B"/>
    <w:rsid w:val="003A4166"/>
    <w:rsid w:val="003A46AC"/>
    <w:rsid w:val="003A4A3F"/>
    <w:rsid w:val="003A5892"/>
    <w:rsid w:val="003A5ED7"/>
    <w:rsid w:val="003A70CB"/>
    <w:rsid w:val="003A727F"/>
    <w:rsid w:val="003A75AF"/>
    <w:rsid w:val="003A7E99"/>
    <w:rsid w:val="003B32DE"/>
    <w:rsid w:val="003B37E2"/>
    <w:rsid w:val="003B3CE5"/>
    <w:rsid w:val="003B4AF0"/>
    <w:rsid w:val="003B5306"/>
    <w:rsid w:val="003B5C15"/>
    <w:rsid w:val="003B5F98"/>
    <w:rsid w:val="003B6206"/>
    <w:rsid w:val="003B6F4B"/>
    <w:rsid w:val="003B71E4"/>
    <w:rsid w:val="003C021A"/>
    <w:rsid w:val="003C13EF"/>
    <w:rsid w:val="003C2722"/>
    <w:rsid w:val="003C2825"/>
    <w:rsid w:val="003C3BFA"/>
    <w:rsid w:val="003C41A9"/>
    <w:rsid w:val="003C445D"/>
    <w:rsid w:val="003C458E"/>
    <w:rsid w:val="003C6D23"/>
    <w:rsid w:val="003C73FD"/>
    <w:rsid w:val="003C7411"/>
    <w:rsid w:val="003C7703"/>
    <w:rsid w:val="003C78D5"/>
    <w:rsid w:val="003D1A86"/>
    <w:rsid w:val="003D3BF4"/>
    <w:rsid w:val="003D6CE9"/>
    <w:rsid w:val="003D78F0"/>
    <w:rsid w:val="003D799F"/>
    <w:rsid w:val="003E0342"/>
    <w:rsid w:val="003E04D1"/>
    <w:rsid w:val="003E18DB"/>
    <w:rsid w:val="003E1BB8"/>
    <w:rsid w:val="003E25A2"/>
    <w:rsid w:val="003E30F1"/>
    <w:rsid w:val="003E3631"/>
    <w:rsid w:val="003E437D"/>
    <w:rsid w:val="003E4481"/>
    <w:rsid w:val="003E4D0C"/>
    <w:rsid w:val="003E6751"/>
    <w:rsid w:val="003E769A"/>
    <w:rsid w:val="003E7ABD"/>
    <w:rsid w:val="003E7B64"/>
    <w:rsid w:val="003F1336"/>
    <w:rsid w:val="003F1A7E"/>
    <w:rsid w:val="003F1E7A"/>
    <w:rsid w:val="003F1FD6"/>
    <w:rsid w:val="003F2D78"/>
    <w:rsid w:val="003F2DFC"/>
    <w:rsid w:val="003F39EC"/>
    <w:rsid w:val="003F6179"/>
    <w:rsid w:val="003F77FC"/>
    <w:rsid w:val="003F78F2"/>
    <w:rsid w:val="00400C8D"/>
    <w:rsid w:val="004019A1"/>
    <w:rsid w:val="004032C3"/>
    <w:rsid w:val="004032D2"/>
    <w:rsid w:val="00403D80"/>
    <w:rsid w:val="00404A6B"/>
    <w:rsid w:val="004060D3"/>
    <w:rsid w:val="004063CE"/>
    <w:rsid w:val="00407395"/>
    <w:rsid w:val="004104B6"/>
    <w:rsid w:val="004120B4"/>
    <w:rsid w:val="0041250F"/>
    <w:rsid w:val="004144B0"/>
    <w:rsid w:val="00414634"/>
    <w:rsid w:val="00414BBC"/>
    <w:rsid w:val="004167FF"/>
    <w:rsid w:val="0041681D"/>
    <w:rsid w:val="0041689A"/>
    <w:rsid w:val="00416CDD"/>
    <w:rsid w:val="00417260"/>
    <w:rsid w:val="00420351"/>
    <w:rsid w:val="00421C6C"/>
    <w:rsid w:val="00422A09"/>
    <w:rsid w:val="0042315B"/>
    <w:rsid w:val="00424F12"/>
    <w:rsid w:val="0042508B"/>
    <w:rsid w:val="0042598C"/>
    <w:rsid w:val="00425DE7"/>
    <w:rsid w:val="00426DE1"/>
    <w:rsid w:val="004271AD"/>
    <w:rsid w:val="0042736F"/>
    <w:rsid w:val="004302F2"/>
    <w:rsid w:val="00430B6B"/>
    <w:rsid w:val="00430EA1"/>
    <w:rsid w:val="004313B0"/>
    <w:rsid w:val="0043150E"/>
    <w:rsid w:val="00431B03"/>
    <w:rsid w:val="0043225F"/>
    <w:rsid w:val="00433813"/>
    <w:rsid w:val="00434297"/>
    <w:rsid w:val="0043515A"/>
    <w:rsid w:val="00435462"/>
    <w:rsid w:val="00435815"/>
    <w:rsid w:val="00437199"/>
    <w:rsid w:val="00440AA0"/>
    <w:rsid w:val="00441DD0"/>
    <w:rsid w:val="0044235A"/>
    <w:rsid w:val="00442ECE"/>
    <w:rsid w:val="004438B3"/>
    <w:rsid w:val="00444163"/>
    <w:rsid w:val="004449DF"/>
    <w:rsid w:val="004454C5"/>
    <w:rsid w:val="00446336"/>
    <w:rsid w:val="00446584"/>
    <w:rsid w:val="00450A42"/>
    <w:rsid w:val="00451793"/>
    <w:rsid w:val="00451DFE"/>
    <w:rsid w:val="004531B5"/>
    <w:rsid w:val="00454186"/>
    <w:rsid w:val="00457ADA"/>
    <w:rsid w:val="00457C52"/>
    <w:rsid w:val="00457E06"/>
    <w:rsid w:val="00460298"/>
    <w:rsid w:val="0046158C"/>
    <w:rsid w:val="004619E5"/>
    <w:rsid w:val="00461AB6"/>
    <w:rsid w:val="00461C77"/>
    <w:rsid w:val="00461FCB"/>
    <w:rsid w:val="00462642"/>
    <w:rsid w:val="00462D3D"/>
    <w:rsid w:val="004634C4"/>
    <w:rsid w:val="00463768"/>
    <w:rsid w:val="00463C42"/>
    <w:rsid w:val="00463F15"/>
    <w:rsid w:val="0046458A"/>
    <w:rsid w:val="00465400"/>
    <w:rsid w:val="00465766"/>
    <w:rsid w:val="00465F46"/>
    <w:rsid w:val="004669E5"/>
    <w:rsid w:val="00466C0E"/>
    <w:rsid w:val="00472043"/>
    <w:rsid w:val="0047289A"/>
    <w:rsid w:val="00473D29"/>
    <w:rsid w:val="00476AD6"/>
    <w:rsid w:val="00477FC8"/>
    <w:rsid w:val="0048137B"/>
    <w:rsid w:val="00481C00"/>
    <w:rsid w:val="00483736"/>
    <w:rsid w:val="00484E5A"/>
    <w:rsid w:val="00485658"/>
    <w:rsid w:val="00485AB0"/>
    <w:rsid w:val="00486632"/>
    <w:rsid w:val="00487934"/>
    <w:rsid w:val="00490E3B"/>
    <w:rsid w:val="00490F3C"/>
    <w:rsid w:val="0049141C"/>
    <w:rsid w:val="00492943"/>
    <w:rsid w:val="00494635"/>
    <w:rsid w:val="00495491"/>
    <w:rsid w:val="00495AF6"/>
    <w:rsid w:val="0049634A"/>
    <w:rsid w:val="00497F36"/>
    <w:rsid w:val="004A05BD"/>
    <w:rsid w:val="004A064C"/>
    <w:rsid w:val="004A0EDE"/>
    <w:rsid w:val="004A12E9"/>
    <w:rsid w:val="004A2063"/>
    <w:rsid w:val="004A2488"/>
    <w:rsid w:val="004A38B6"/>
    <w:rsid w:val="004A3CAA"/>
    <w:rsid w:val="004A48AE"/>
    <w:rsid w:val="004A522F"/>
    <w:rsid w:val="004A5388"/>
    <w:rsid w:val="004A5D57"/>
    <w:rsid w:val="004A6719"/>
    <w:rsid w:val="004A6FF7"/>
    <w:rsid w:val="004A7010"/>
    <w:rsid w:val="004B0BD0"/>
    <w:rsid w:val="004B0D6E"/>
    <w:rsid w:val="004B2037"/>
    <w:rsid w:val="004B492E"/>
    <w:rsid w:val="004B4B2C"/>
    <w:rsid w:val="004B5A9D"/>
    <w:rsid w:val="004B629B"/>
    <w:rsid w:val="004B65C5"/>
    <w:rsid w:val="004B770D"/>
    <w:rsid w:val="004B787A"/>
    <w:rsid w:val="004C0357"/>
    <w:rsid w:val="004C10C4"/>
    <w:rsid w:val="004C15BC"/>
    <w:rsid w:val="004C1CFD"/>
    <w:rsid w:val="004C21BA"/>
    <w:rsid w:val="004C2B97"/>
    <w:rsid w:val="004C2CB0"/>
    <w:rsid w:val="004C3513"/>
    <w:rsid w:val="004C37BC"/>
    <w:rsid w:val="004C60EB"/>
    <w:rsid w:val="004C7B78"/>
    <w:rsid w:val="004D01B2"/>
    <w:rsid w:val="004D0B25"/>
    <w:rsid w:val="004D2B47"/>
    <w:rsid w:val="004D3D34"/>
    <w:rsid w:val="004D5661"/>
    <w:rsid w:val="004D620E"/>
    <w:rsid w:val="004D69BD"/>
    <w:rsid w:val="004D76C5"/>
    <w:rsid w:val="004D7AB4"/>
    <w:rsid w:val="004E0DA2"/>
    <w:rsid w:val="004E24C1"/>
    <w:rsid w:val="004E2956"/>
    <w:rsid w:val="004E2C0F"/>
    <w:rsid w:val="004E2E59"/>
    <w:rsid w:val="004E3C8B"/>
    <w:rsid w:val="004F110D"/>
    <w:rsid w:val="004F1FC1"/>
    <w:rsid w:val="004F24D2"/>
    <w:rsid w:val="004F2BAA"/>
    <w:rsid w:val="004F2BC4"/>
    <w:rsid w:val="004F4AE2"/>
    <w:rsid w:val="004F4B95"/>
    <w:rsid w:val="004F576D"/>
    <w:rsid w:val="004F5A14"/>
    <w:rsid w:val="004F615F"/>
    <w:rsid w:val="004F619F"/>
    <w:rsid w:val="004F6BC4"/>
    <w:rsid w:val="004F6DDD"/>
    <w:rsid w:val="005012DB"/>
    <w:rsid w:val="0050137D"/>
    <w:rsid w:val="005013EC"/>
    <w:rsid w:val="00501E0C"/>
    <w:rsid w:val="0050208E"/>
    <w:rsid w:val="005020C1"/>
    <w:rsid w:val="00503A45"/>
    <w:rsid w:val="00503BA4"/>
    <w:rsid w:val="00504090"/>
    <w:rsid w:val="00504E1B"/>
    <w:rsid w:val="005050D5"/>
    <w:rsid w:val="0050604B"/>
    <w:rsid w:val="00507073"/>
    <w:rsid w:val="0050777E"/>
    <w:rsid w:val="005077E2"/>
    <w:rsid w:val="00507CC6"/>
    <w:rsid w:val="00511560"/>
    <w:rsid w:val="00511C92"/>
    <w:rsid w:val="0051290D"/>
    <w:rsid w:val="0051380F"/>
    <w:rsid w:val="00514C5E"/>
    <w:rsid w:val="00515F47"/>
    <w:rsid w:val="00516633"/>
    <w:rsid w:val="00517056"/>
    <w:rsid w:val="00517B0E"/>
    <w:rsid w:val="00520989"/>
    <w:rsid w:val="00520BF7"/>
    <w:rsid w:val="00522163"/>
    <w:rsid w:val="0052238B"/>
    <w:rsid w:val="005234E7"/>
    <w:rsid w:val="0052526A"/>
    <w:rsid w:val="005265DD"/>
    <w:rsid w:val="005266BC"/>
    <w:rsid w:val="00530A0A"/>
    <w:rsid w:val="00531202"/>
    <w:rsid w:val="005325DF"/>
    <w:rsid w:val="00533B2B"/>
    <w:rsid w:val="00535002"/>
    <w:rsid w:val="005350A4"/>
    <w:rsid w:val="005359A1"/>
    <w:rsid w:val="00535B35"/>
    <w:rsid w:val="00536EC8"/>
    <w:rsid w:val="00536F65"/>
    <w:rsid w:val="0053783C"/>
    <w:rsid w:val="00537CA3"/>
    <w:rsid w:val="0054055D"/>
    <w:rsid w:val="00540DAC"/>
    <w:rsid w:val="00540EF9"/>
    <w:rsid w:val="005412D3"/>
    <w:rsid w:val="00541D5B"/>
    <w:rsid w:val="00543036"/>
    <w:rsid w:val="005437E4"/>
    <w:rsid w:val="00544412"/>
    <w:rsid w:val="00544970"/>
    <w:rsid w:val="005452C4"/>
    <w:rsid w:val="005454F5"/>
    <w:rsid w:val="00545556"/>
    <w:rsid w:val="0054628B"/>
    <w:rsid w:val="005462A8"/>
    <w:rsid w:val="0054697F"/>
    <w:rsid w:val="00547D15"/>
    <w:rsid w:val="0055066C"/>
    <w:rsid w:val="00551BC4"/>
    <w:rsid w:val="00551F92"/>
    <w:rsid w:val="00552507"/>
    <w:rsid w:val="00552D2C"/>
    <w:rsid w:val="005535AD"/>
    <w:rsid w:val="00553837"/>
    <w:rsid w:val="0055404C"/>
    <w:rsid w:val="00554063"/>
    <w:rsid w:val="00554659"/>
    <w:rsid w:val="0055511C"/>
    <w:rsid w:val="00555732"/>
    <w:rsid w:val="005558AA"/>
    <w:rsid w:val="00556299"/>
    <w:rsid w:val="00557092"/>
    <w:rsid w:val="00557397"/>
    <w:rsid w:val="00557730"/>
    <w:rsid w:val="00557FA8"/>
    <w:rsid w:val="005600DC"/>
    <w:rsid w:val="00561936"/>
    <w:rsid w:val="005624BF"/>
    <w:rsid w:val="00562571"/>
    <w:rsid w:val="005639E8"/>
    <w:rsid w:val="0056409F"/>
    <w:rsid w:val="0056412C"/>
    <w:rsid w:val="00570B9B"/>
    <w:rsid w:val="00571554"/>
    <w:rsid w:val="00572748"/>
    <w:rsid w:val="00572FDD"/>
    <w:rsid w:val="005734E2"/>
    <w:rsid w:val="00573FEA"/>
    <w:rsid w:val="00574EAA"/>
    <w:rsid w:val="00576F46"/>
    <w:rsid w:val="00577000"/>
    <w:rsid w:val="0057726B"/>
    <w:rsid w:val="005806CE"/>
    <w:rsid w:val="00580B91"/>
    <w:rsid w:val="00580CBD"/>
    <w:rsid w:val="00580FA9"/>
    <w:rsid w:val="00581047"/>
    <w:rsid w:val="005821DD"/>
    <w:rsid w:val="0058477F"/>
    <w:rsid w:val="00584D04"/>
    <w:rsid w:val="0058639A"/>
    <w:rsid w:val="005863BB"/>
    <w:rsid w:val="00587681"/>
    <w:rsid w:val="005903C4"/>
    <w:rsid w:val="0059143A"/>
    <w:rsid w:val="00591E0F"/>
    <w:rsid w:val="00591E3E"/>
    <w:rsid w:val="00593B7D"/>
    <w:rsid w:val="00593C5F"/>
    <w:rsid w:val="00594FE5"/>
    <w:rsid w:val="005953C9"/>
    <w:rsid w:val="00596D9F"/>
    <w:rsid w:val="00596F09"/>
    <w:rsid w:val="00597DCC"/>
    <w:rsid w:val="005A01CD"/>
    <w:rsid w:val="005A10DB"/>
    <w:rsid w:val="005A1925"/>
    <w:rsid w:val="005A1A71"/>
    <w:rsid w:val="005A31BC"/>
    <w:rsid w:val="005A335E"/>
    <w:rsid w:val="005A3F1F"/>
    <w:rsid w:val="005A45D1"/>
    <w:rsid w:val="005A492E"/>
    <w:rsid w:val="005A4D46"/>
    <w:rsid w:val="005A6319"/>
    <w:rsid w:val="005A6E6C"/>
    <w:rsid w:val="005A764D"/>
    <w:rsid w:val="005A7656"/>
    <w:rsid w:val="005A7ED4"/>
    <w:rsid w:val="005B029A"/>
    <w:rsid w:val="005B252B"/>
    <w:rsid w:val="005B290C"/>
    <w:rsid w:val="005B452E"/>
    <w:rsid w:val="005B4B02"/>
    <w:rsid w:val="005B51EF"/>
    <w:rsid w:val="005B5629"/>
    <w:rsid w:val="005B5AC4"/>
    <w:rsid w:val="005B6224"/>
    <w:rsid w:val="005B64A8"/>
    <w:rsid w:val="005B65F5"/>
    <w:rsid w:val="005B7312"/>
    <w:rsid w:val="005B7525"/>
    <w:rsid w:val="005B7857"/>
    <w:rsid w:val="005B7CA4"/>
    <w:rsid w:val="005C0CC7"/>
    <w:rsid w:val="005C1459"/>
    <w:rsid w:val="005C2169"/>
    <w:rsid w:val="005C2E7E"/>
    <w:rsid w:val="005C39CE"/>
    <w:rsid w:val="005C3B02"/>
    <w:rsid w:val="005C416D"/>
    <w:rsid w:val="005C6634"/>
    <w:rsid w:val="005C6EE7"/>
    <w:rsid w:val="005C7714"/>
    <w:rsid w:val="005D05EF"/>
    <w:rsid w:val="005D0CAB"/>
    <w:rsid w:val="005D0F08"/>
    <w:rsid w:val="005D17AB"/>
    <w:rsid w:val="005D21AA"/>
    <w:rsid w:val="005D2814"/>
    <w:rsid w:val="005D5732"/>
    <w:rsid w:val="005D6DF8"/>
    <w:rsid w:val="005D71DA"/>
    <w:rsid w:val="005D7C83"/>
    <w:rsid w:val="005E0599"/>
    <w:rsid w:val="005E05C1"/>
    <w:rsid w:val="005E07D0"/>
    <w:rsid w:val="005E12BA"/>
    <w:rsid w:val="005E168A"/>
    <w:rsid w:val="005E483C"/>
    <w:rsid w:val="005E6C98"/>
    <w:rsid w:val="005E7F97"/>
    <w:rsid w:val="005F0323"/>
    <w:rsid w:val="005F03EC"/>
    <w:rsid w:val="005F17C8"/>
    <w:rsid w:val="005F1C4E"/>
    <w:rsid w:val="005F1E70"/>
    <w:rsid w:val="005F21FC"/>
    <w:rsid w:val="005F2515"/>
    <w:rsid w:val="005F3859"/>
    <w:rsid w:val="005F39EE"/>
    <w:rsid w:val="005F443D"/>
    <w:rsid w:val="005F455F"/>
    <w:rsid w:val="005F45C8"/>
    <w:rsid w:val="005F49CA"/>
    <w:rsid w:val="005F4C14"/>
    <w:rsid w:val="005F4E1C"/>
    <w:rsid w:val="005F5436"/>
    <w:rsid w:val="005F5C21"/>
    <w:rsid w:val="005F6146"/>
    <w:rsid w:val="005F6862"/>
    <w:rsid w:val="005F6956"/>
    <w:rsid w:val="005F7FAF"/>
    <w:rsid w:val="00600385"/>
    <w:rsid w:val="00600DEF"/>
    <w:rsid w:val="006011F3"/>
    <w:rsid w:val="00601DF6"/>
    <w:rsid w:val="00602961"/>
    <w:rsid w:val="00602EBE"/>
    <w:rsid w:val="0060341A"/>
    <w:rsid w:val="006034A5"/>
    <w:rsid w:val="0060378F"/>
    <w:rsid w:val="006055B7"/>
    <w:rsid w:val="0060622B"/>
    <w:rsid w:val="00607114"/>
    <w:rsid w:val="00607EE6"/>
    <w:rsid w:val="0061068C"/>
    <w:rsid w:val="0061218C"/>
    <w:rsid w:val="0061270D"/>
    <w:rsid w:val="00612DFD"/>
    <w:rsid w:val="00614E8D"/>
    <w:rsid w:val="00614F8A"/>
    <w:rsid w:val="00616113"/>
    <w:rsid w:val="00620927"/>
    <w:rsid w:val="00621CD4"/>
    <w:rsid w:val="00621CE0"/>
    <w:rsid w:val="00622E6C"/>
    <w:rsid w:val="00623F0C"/>
    <w:rsid w:val="00624D9A"/>
    <w:rsid w:val="006253D4"/>
    <w:rsid w:val="00627FC7"/>
    <w:rsid w:val="006306A0"/>
    <w:rsid w:val="00631944"/>
    <w:rsid w:val="00631D19"/>
    <w:rsid w:val="00632EF5"/>
    <w:rsid w:val="006335E0"/>
    <w:rsid w:val="006343A6"/>
    <w:rsid w:val="006352CF"/>
    <w:rsid w:val="00637024"/>
    <w:rsid w:val="006371D9"/>
    <w:rsid w:val="006419DA"/>
    <w:rsid w:val="00641D07"/>
    <w:rsid w:val="00642D8F"/>
    <w:rsid w:val="00642EC3"/>
    <w:rsid w:val="00644247"/>
    <w:rsid w:val="00644674"/>
    <w:rsid w:val="00644B05"/>
    <w:rsid w:val="00647222"/>
    <w:rsid w:val="00647502"/>
    <w:rsid w:val="00647758"/>
    <w:rsid w:val="00647AB8"/>
    <w:rsid w:val="00647EE9"/>
    <w:rsid w:val="00650210"/>
    <w:rsid w:val="006502A4"/>
    <w:rsid w:val="0065116D"/>
    <w:rsid w:val="0065181F"/>
    <w:rsid w:val="006519F4"/>
    <w:rsid w:val="00651FB3"/>
    <w:rsid w:val="006537AE"/>
    <w:rsid w:val="00653C00"/>
    <w:rsid w:val="006552BF"/>
    <w:rsid w:val="0065777D"/>
    <w:rsid w:val="00661084"/>
    <w:rsid w:val="00663B01"/>
    <w:rsid w:val="00665444"/>
    <w:rsid w:val="00666928"/>
    <w:rsid w:val="00666DD8"/>
    <w:rsid w:val="00666F13"/>
    <w:rsid w:val="00667A0B"/>
    <w:rsid w:val="00671488"/>
    <w:rsid w:val="006716EB"/>
    <w:rsid w:val="00671D93"/>
    <w:rsid w:val="00672AF5"/>
    <w:rsid w:val="0067344A"/>
    <w:rsid w:val="0067350F"/>
    <w:rsid w:val="0067371F"/>
    <w:rsid w:val="00674C59"/>
    <w:rsid w:val="006763F6"/>
    <w:rsid w:val="00676E48"/>
    <w:rsid w:val="00680080"/>
    <w:rsid w:val="00680B1A"/>
    <w:rsid w:val="00681721"/>
    <w:rsid w:val="00681A82"/>
    <w:rsid w:val="00682344"/>
    <w:rsid w:val="00683631"/>
    <w:rsid w:val="00683C0F"/>
    <w:rsid w:val="00683E7A"/>
    <w:rsid w:val="006876B5"/>
    <w:rsid w:val="00690ACC"/>
    <w:rsid w:val="00691806"/>
    <w:rsid w:val="00691B4B"/>
    <w:rsid w:val="00692A30"/>
    <w:rsid w:val="00692F55"/>
    <w:rsid w:val="00693376"/>
    <w:rsid w:val="00693383"/>
    <w:rsid w:val="0069348E"/>
    <w:rsid w:val="0069370D"/>
    <w:rsid w:val="00694456"/>
    <w:rsid w:val="00694479"/>
    <w:rsid w:val="00694B72"/>
    <w:rsid w:val="0069507F"/>
    <w:rsid w:val="006950F9"/>
    <w:rsid w:val="00695F87"/>
    <w:rsid w:val="0069673F"/>
    <w:rsid w:val="00696952"/>
    <w:rsid w:val="006977D2"/>
    <w:rsid w:val="00697BAE"/>
    <w:rsid w:val="006A0A04"/>
    <w:rsid w:val="006A0B9C"/>
    <w:rsid w:val="006A0CA0"/>
    <w:rsid w:val="006A1924"/>
    <w:rsid w:val="006A1FE2"/>
    <w:rsid w:val="006A3B22"/>
    <w:rsid w:val="006A42AB"/>
    <w:rsid w:val="006A472D"/>
    <w:rsid w:val="006A49E0"/>
    <w:rsid w:val="006A53A6"/>
    <w:rsid w:val="006A69E5"/>
    <w:rsid w:val="006B00FE"/>
    <w:rsid w:val="006B0594"/>
    <w:rsid w:val="006B1969"/>
    <w:rsid w:val="006B3257"/>
    <w:rsid w:val="006B4D86"/>
    <w:rsid w:val="006B61EA"/>
    <w:rsid w:val="006B7159"/>
    <w:rsid w:val="006C11A5"/>
    <w:rsid w:val="006C13BB"/>
    <w:rsid w:val="006C17C2"/>
    <w:rsid w:val="006C28F5"/>
    <w:rsid w:val="006C2985"/>
    <w:rsid w:val="006C2DD8"/>
    <w:rsid w:val="006C4521"/>
    <w:rsid w:val="006C4654"/>
    <w:rsid w:val="006C54D2"/>
    <w:rsid w:val="006C5676"/>
    <w:rsid w:val="006C5712"/>
    <w:rsid w:val="006C63DB"/>
    <w:rsid w:val="006C7F59"/>
    <w:rsid w:val="006D0345"/>
    <w:rsid w:val="006D03E8"/>
    <w:rsid w:val="006D0CAA"/>
    <w:rsid w:val="006D14D5"/>
    <w:rsid w:val="006D16F6"/>
    <w:rsid w:val="006D1EED"/>
    <w:rsid w:val="006D23F0"/>
    <w:rsid w:val="006D2B4E"/>
    <w:rsid w:val="006D2CF8"/>
    <w:rsid w:val="006D2D84"/>
    <w:rsid w:val="006D2F91"/>
    <w:rsid w:val="006D3136"/>
    <w:rsid w:val="006D36B1"/>
    <w:rsid w:val="006D5044"/>
    <w:rsid w:val="006D58BC"/>
    <w:rsid w:val="006D747E"/>
    <w:rsid w:val="006E0913"/>
    <w:rsid w:val="006E1C49"/>
    <w:rsid w:val="006E2D20"/>
    <w:rsid w:val="006E2EBA"/>
    <w:rsid w:val="006E2F6B"/>
    <w:rsid w:val="006E33F6"/>
    <w:rsid w:val="006E3568"/>
    <w:rsid w:val="006E4034"/>
    <w:rsid w:val="006E4CD7"/>
    <w:rsid w:val="006E6060"/>
    <w:rsid w:val="006E7906"/>
    <w:rsid w:val="006E7C36"/>
    <w:rsid w:val="006F1AAA"/>
    <w:rsid w:val="006F1E95"/>
    <w:rsid w:val="006F209D"/>
    <w:rsid w:val="006F2316"/>
    <w:rsid w:val="006F3DCE"/>
    <w:rsid w:val="006F4DA8"/>
    <w:rsid w:val="006F5D5C"/>
    <w:rsid w:val="006F6418"/>
    <w:rsid w:val="00700C67"/>
    <w:rsid w:val="00700DAA"/>
    <w:rsid w:val="00700FF5"/>
    <w:rsid w:val="00702A40"/>
    <w:rsid w:val="0070304F"/>
    <w:rsid w:val="00704915"/>
    <w:rsid w:val="00704CAC"/>
    <w:rsid w:val="007056F8"/>
    <w:rsid w:val="007061A5"/>
    <w:rsid w:val="00707D92"/>
    <w:rsid w:val="00710CB1"/>
    <w:rsid w:val="0071144F"/>
    <w:rsid w:val="00711986"/>
    <w:rsid w:val="00711A01"/>
    <w:rsid w:val="007139B0"/>
    <w:rsid w:val="007145C3"/>
    <w:rsid w:val="00715B7F"/>
    <w:rsid w:val="00715C6E"/>
    <w:rsid w:val="00716F15"/>
    <w:rsid w:val="00720563"/>
    <w:rsid w:val="00722407"/>
    <w:rsid w:val="0072384F"/>
    <w:rsid w:val="00723E93"/>
    <w:rsid w:val="007241AE"/>
    <w:rsid w:val="007246F7"/>
    <w:rsid w:val="007247A5"/>
    <w:rsid w:val="00724CF5"/>
    <w:rsid w:val="00724E76"/>
    <w:rsid w:val="00725483"/>
    <w:rsid w:val="00725672"/>
    <w:rsid w:val="00726682"/>
    <w:rsid w:val="00726D4F"/>
    <w:rsid w:val="00726D89"/>
    <w:rsid w:val="007277B9"/>
    <w:rsid w:val="00727AA2"/>
    <w:rsid w:val="00727AA3"/>
    <w:rsid w:val="007303D8"/>
    <w:rsid w:val="00731DCD"/>
    <w:rsid w:val="007331FA"/>
    <w:rsid w:val="00733873"/>
    <w:rsid w:val="0073387B"/>
    <w:rsid w:val="00733BF6"/>
    <w:rsid w:val="00735240"/>
    <w:rsid w:val="00735DCB"/>
    <w:rsid w:val="0073790C"/>
    <w:rsid w:val="00740C82"/>
    <w:rsid w:val="0074244A"/>
    <w:rsid w:val="00742701"/>
    <w:rsid w:val="0074319F"/>
    <w:rsid w:val="007442F6"/>
    <w:rsid w:val="00745340"/>
    <w:rsid w:val="007476FE"/>
    <w:rsid w:val="00747F13"/>
    <w:rsid w:val="00750E27"/>
    <w:rsid w:val="00751C00"/>
    <w:rsid w:val="00751F49"/>
    <w:rsid w:val="00754274"/>
    <w:rsid w:val="0075445E"/>
    <w:rsid w:val="00754AC9"/>
    <w:rsid w:val="00755D8E"/>
    <w:rsid w:val="007574C5"/>
    <w:rsid w:val="00757F63"/>
    <w:rsid w:val="00760F51"/>
    <w:rsid w:val="00761837"/>
    <w:rsid w:val="00762494"/>
    <w:rsid w:val="00762896"/>
    <w:rsid w:val="007632B5"/>
    <w:rsid w:val="007635DC"/>
    <w:rsid w:val="007640BC"/>
    <w:rsid w:val="007641D4"/>
    <w:rsid w:val="0076526F"/>
    <w:rsid w:val="007661B2"/>
    <w:rsid w:val="0076630E"/>
    <w:rsid w:val="007664E0"/>
    <w:rsid w:val="00766A3E"/>
    <w:rsid w:val="00770C0D"/>
    <w:rsid w:val="00773065"/>
    <w:rsid w:val="007742D3"/>
    <w:rsid w:val="00774862"/>
    <w:rsid w:val="00776C15"/>
    <w:rsid w:val="00777509"/>
    <w:rsid w:val="00777D47"/>
    <w:rsid w:val="00777FCA"/>
    <w:rsid w:val="00780351"/>
    <w:rsid w:val="007809AB"/>
    <w:rsid w:val="00780F59"/>
    <w:rsid w:val="007813F5"/>
    <w:rsid w:val="00781802"/>
    <w:rsid w:val="00781ECA"/>
    <w:rsid w:val="00781FC4"/>
    <w:rsid w:val="007821EF"/>
    <w:rsid w:val="00783218"/>
    <w:rsid w:val="00783BA4"/>
    <w:rsid w:val="0078427A"/>
    <w:rsid w:val="00784BB2"/>
    <w:rsid w:val="00784C33"/>
    <w:rsid w:val="00785290"/>
    <w:rsid w:val="00786405"/>
    <w:rsid w:val="00786B06"/>
    <w:rsid w:val="00787268"/>
    <w:rsid w:val="0078762B"/>
    <w:rsid w:val="007900A2"/>
    <w:rsid w:val="007912B3"/>
    <w:rsid w:val="00791852"/>
    <w:rsid w:val="00792C47"/>
    <w:rsid w:val="007935FA"/>
    <w:rsid w:val="00793B30"/>
    <w:rsid w:val="0079618B"/>
    <w:rsid w:val="00796524"/>
    <w:rsid w:val="00797BE1"/>
    <w:rsid w:val="007A01A3"/>
    <w:rsid w:val="007A04F8"/>
    <w:rsid w:val="007A174E"/>
    <w:rsid w:val="007A1A7A"/>
    <w:rsid w:val="007A2450"/>
    <w:rsid w:val="007A2E89"/>
    <w:rsid w:val="007A3451"/>
    <w:rsid w:val="007A460C"/>
    <w:rsid w:val="007A4AF8"/>
    <w:rsid w:val="007A6040"/>
    <w:rsid w:val="007A61EA"/>
    <w:rsid w:val="007A6CA7"/>
    <w:rsid w:val="007B00EA"/>
    <w:rsid w:val="007B09B5"/>
    <w:rsid w:val="007B2022"/>
    <w:rsid w:val="007B2077"/>
    <w:rsid w:val="007B2761"/>
    <w:rsid w:val="007B2DD1"/>
    <w:rsid w:val="007B2DDF"/>
    <w:rsid w:val="007B654D"/>
    <w:rsid w:val="007B684D"/>
    <w:rsid w:val="007C02F0"/>
    <w:rsid w:val="007C03E3"/>
    <w:rsid w:val="007C1BD3"/>
    <w:rsid w:val="007C1C74"/>
    <w:rsid w:val="007C29A7"/>
    <w:rsid w:val="007C3B84"/>
    <w:rsid w:val="007C6572"/>
    <w:rsid w:val="007C79A5"/>
    <w:rsid w:val="007C7B8A"/>
    <w:rsid w:val="007C7CB0"/>
    <w:rsid w:val="007D06BF"/>
    <w:rsid w:val="007D26CD"/>
    <w:rsid w:val="007D3493"/>
    <w:rsid w:val="007D38EE"/>
    <w:rsid w:val="007D3914"/>
    <w:rsid w:val="007D46A8"/>
    <w:rsid w:val="007D6009"/>
    <w:rsid w:val="007D65C6"/>
    <w:rsid w:val="007D7189"/>
    <w:rsid w:val="007D79B5"/>
    <w:rsid w:val="007E05DF"/>
    <w:rsid w:val="007E0746"/>
    <w:rsid w:val="007E08D3"/>
    <w:rsid w:val="007E24B3"/>
    <w:rsid w:val="007E4160"/>
    <w:rsid w:val="007E49AD"/>
    <w:rsid w:val="007E4EB7"/>
    <w:rsid w:val="007E50B3"/>
    <w:rsid w:val="007E55C1"/>
    <w:rsid w:val="007E5C32"/>
    <w:rsid w:val="007E65B3"/>
    <w:rsid w:val="007E799A"/>
    <w:rsid w:val="007F0EED"/>
    <w:rsid w:val="007F2475"/>
    <w:rsid w:val="007F29F8"/>
    <w:rsid w:val="007F2BC7"/>
    <w:rsid w:val="007F2E10"/>
    <w:rsid w:val="007F5B91"/>
    <w:rsid w:val="007F69A1"/>
    <w:rsid w:val="007F760C"/>
    <w:rsid w:val="0080157C"/>
    <w:rsid w:val="00803EC3"/>
    <w:rsid w:val="00804E74"/>
    <w:rsid w:val="008057DF"/>
    <w:rsid w:val="00805FC5"/>
    <w:rsid w:val="008064B9"/>
    <w:rsid w:val="00806663"/>
    <w:rsid w:val="008068CC"/>
    <w:rsid w:val="00806EC5"/>
    <w:rsid w:val="00807399"/>
    <w:rsid w:val="0081000A"/>
    <w:rsid w:val="008104B2"/>
    <w:rsid w:val="00811608"/>
    <w:rsid w:val="008119D8"/>
    <w:rsid w:val="00812A18"/>
    <w:rsid w:val="00812CBC"/>
    <w:rsid w:val="00813F8A"/>
    <w:rsid w:val="008148F2"/>
    <w:rsid w:val="00814986"/>
    <w:rsid w:val="00814E95"/>
    <w:rsid w:val="0081587A"/>
    <w:rsid w:val="00815D4B"/>
    <w:rsid w:val="00815E49"/>
    <w:rsid w:val="0082013A"/>
    <w:rsid w:val="00820CB6"/>
    <w:rsid w:val="00821684"/>
    <w:rsid w:val="00822141"/>
    <w:rsid w:val="0082245D"/>
    <w:rsid w:val="00822F4B"/>
    <w:rsid w:val="00826EB6"/>
    <w:rsid w:val="00826F89"/>
    <w:rsid w:val="00827622"/>
    <w:rsid w:val="0082787B"/>
    <w:rsid w:val="00830804"/>
    <w:rsid w:val="00830C0A"/>
    <w:rsid w:val="00830CE2"/>
    <w:rsid w:val="00830FAC"/>
    <w:rsid w:val="008313B5"/>
    <w:rsid w:val="00831762"/>
    <w:rsid w:val="008323A2"/>
    <w:rsid w:val="00833285"/>
    <w:rsid w:val="00833C09"/>
    <w:rsid w:val="00834484"/>
    <w:rsid w:val="008355A3"/>
    <w:rsid w:val="00836731"/>
    <w:rsid w:val="0083694D"/>
    <w:rsid w:val="00836B9B"/>
    <w:rsid w:val="00836D21"/>
    <w:rsid w:val="0084150D"/>
    <w:rsid w:val="00841BA4"/>
    <w:rsid w:val="00842E30"/>
    <w:rsid w:val="0084358E"/>
    <w:rsid w:val="00843C58"/>
    <w:rsid w:val="00843FD5"/>
    <w:rsid w:val="00844589"/>
    <w:rsid w:val="00845174"/>
    <w:rsid w:val="00847D78"/>
    <w:rsid w:val="00850B5A"/>
    <w:rsid w:val="00850C61"/>
    <w:rsid w:val="00850E82"/>
    <w:rsid w:val="008522D9"/>
    <w:rsid w:val="008523DB"/>
    <w:rsid w:val="00852B70"/>
    <w:rsid w:val="00853BF2"/>
    <w:rsid w:val="00854007"/>
    <w:rsid w:val="0085411D"/>
    <w:rsid w:val="008547C0"/>
    <w:rsid w:val="0085504E"/>
    <w:rsid w:val="008551F9"/>
    <w:rsid w:val="008569C3"/>
    <w:rsid w:val="00856CA8"/>
    <w:rsid w:val="00856F69"/>
    <w:rsid w:val="008575D4"/>
    <w:rsid w:val="00861820"/>
    <w:rsid w:val="0086215B"/>
    <w:rsid w:val="008627B2"/>
    <w:rsid w:val="00863031"/>
    <w:rsid w:val="008630B3"/>
    <w:rsid w:val="008642BA"/>
    <w:rsid w:val="008649A1"/>
    <w:rsid w:val="00864CBA"/>
    <w:rsid w:val="0086522C"/>
    <w:rsid w:val="0086661B"/>
    <w:rsid w:val="00867B7D"/>
    <w:rsid w:val="0087127D"/>
    <w:rsid w:val="00872026"/>
    <w:rsid w:val="00873264"/>
    <w:rsid w:val="00874435"/>
    <w:rsid w:val="0087479E"/>
    <w:rsid w:val="00877064"/>
    <w:rsid w:val="008770D9"/>
    <w:rsid w:val="008770EF"/>
    <w:rsid w:val="00877810"/>
    <w:rsid w:val="008817B0"/>
    <w:rsid w:val="008818B4"/>
    <w:rsid w:val="008833F7"/>
    <w:rsid w:val="00883CF4"/>
    <w:rsid w:val="00883E28"/>
    <w:rsid w:val="00883FD2"/>
    <w:rsid w:val="00884446"/>
    <w:rsid w:val="00884FB3"/>
    <w:rsid w:val="00885AA3"/>
    <w:rsid w:val="0088630D"/>
    <w:rsid w:val="0088647B"/>
    <w:rsid w:val="00886AEE"/>
    <w:rsid w:val="00887420"/>
    <w:rsid w:val="00890887"/>
    <w:rsid w:val="00892B33"/>
    <w:rsid w:val="00893137"/>
    <w:rsid w:val="008942B9"/>
    <w:rsid w:val="00894786"/>
    <w:rsid w:val="008955BC"/>
    <w:rsid w:val="00895619"/>
    <w:rsid w:val="008A29C6"/>
    <w:rsid w:val="008A32C2"/>
    <w:rsid w:val="008A44BB"/>
    <w:rsid w:val="008A4B37"/>
    <w:rsid w:val="008A4DF3"/>
    <w:rsid w:val="008A61E5"/>
    <w:rsid w:val="008B03D5"/>
    <w:rsid w:val="008B0854"/>
    <w:rsid w:val="008B1046"/>
    <w:rsid w:val="008B1103"/>
    <w:rsid w:val="008B1FDC"/>
    <w:rsid w:val="008B2A2D"/>
    <w:rsid w:val="008B2DDE"/>
    <w:rsid w:val="008B6A7C"/>
    <w:rsid w:val="008B778E"/>
    <w:rsid w:val="008C0B29"/>
    <w:rsid w:val="008C0D71"/>
    <w:rsid w:val="008C10ED"/>
    <w:rsid w:val="008C1E4B"/>
    <w:rsid w:val="008C2957"/>
    <w:rsid w:val="008C43F9"/>
    <w:rsid w:val="008C5B07"/>
    <w:rsid w:val="008C5CB2"/>
    <w:rsid w:val="008C7132"/>
    <w:rsid w:val="008C7275"/>
    <w:rsid w:val="008C7EF6"/>
    <w:rsid w:val="008D0759"/>
    <w:rsid w:val="008D16B1"/>
    <w:rsid w:val="008D279B"/>
    <w:rsid w:val="008D2B19"/>
    <w:rsid w:val="008D2B53"/>
    <w:rsid w:val="008D32B1"/>
    <w:rsid w:val="008D3FE9"/>
    <w:rsid w:val="008D4041"/>
    <w:rsid w:val="008D4A01"/>
    <w:rsid w:val="008D53A3"/>
    <w:rsid w:val="008D5AC7"/>
    <w:rsid w:val="008D702E"/>
    <w:rsid w:val="008D75CD"/>
    <w:rsid w:val="008D7E50"/>
    <w:rsid w:val="008E0414"/>
    <w:rsid w:val="008E08DA"/>
    <w:rsid w:val="008E0DE1"/>
    <w:rsid w:val="008E2471"/>
    <w:rsid w:val="008E2521"/>
    <w:rsid w:val="008E29FA"/>
    <w:rsid w:val="008E44C4"/>
    <w:rsid w:val="008E519B"/>
    <w:rsid w:val="008E6468"/>
    <w:rsid w:val="008E6478"/>
    <w:rsid w:val="008E6D33"/>
    <w:rsid w:val="008E6FE0"/>
    <w:rsid w:val="008E7186"/>
    <w:rsid w:val="008F04EE"/>
    <w:rsid w:val="008F0CD4"/>
    <w:rsid w:val="008F0DB4"/>
    <w:rsid w:val="008F13C9"/>
    <w:rsid w:val="008F2A71"/>
    <w:rsid w:val="008F2EEB"/>
    <w:rsid w:val="008F467B"/>
    <w:rsid w:val="008F4A6E"/>
    <w:rsid w:val="008F4D9B"/>
    <w:rsid w:val="008F5397"/>
    <w:rsid w:val="008F5A8A"/>
    <w:rsid w:val="008F65ED"/>
    <w:rsid w:val="008F6771"/>
    <w:rsid w:val="008F6DD0"/>
    <w:rsid w:val="008F753E"/>
    <w:rsid w:val="008F7D2B"/>
    <w:rsid w:val="008F7FC2"/>
    <w:rsid w:val="00900902"/>
    <w:rsid w:val="009012CA"/>
    <w:rsid w:val="00904E13"/>
    <w:rsid w:val="00904EEF"/>
    <w:rsid w:val="009051A1"/>
    <w:rsid w:val="00905C82"/>
    <w:rsid w:val="00906DD2"/>
    <w:rsid w:val="009110D1"/>
    <w:rsid w:val="00913188"/>
    <w:rsid w:val="009138E2"/>
    <w:rsid w:val="00914F01"/>
    <w:rsid w:val="00915531"/>
    <w:rsid w:val="00915F57"/>
    <w:rsid w:val="00916207"/>
    <w:rsid w:val="00916648"/>
    <w:rsid w:val="009175CF"/>
    <w:rsid w:val="0092061F"/>
    <w:rsid w:val="00920AF3"/>
    <w:rsid w:val="009224A0"/>
    <w:rsid w:val="00923F56"/>
    <w:rsid w:val="0092456C"/>
    <w:rsid w:val="0092477C"/>
    <w:rsid w:val="00925785"/>
    <w:rsid w:val="00925E04"/>
    <w:rsid w:val="00926C02"/>
    <w:rsid w:val="009279EE"/>
    <w:rsid w:val="00930224"/>
    <w:rsid w:val="00930AA3"/>
    <w:rsid w:val="0093149C"/>
    <w:rsid w:val="009319E9"/>
    <w:rsid w:val="00932AF1"/>
    <w:rsid w:val="0093344C"/>
    <w:rsid w:val="009335C6"/>
    <w:rsid w:val="0093407B"/>
    <w:rsid w:val="0093424D"/>
    <w:rsid w:val="00935491"/>
    <w:rsid w:val="00935582"/>
    <w:rsid w:val="009356CB"/>
    <w:rsid w:val="009405A3"/>
    <w:rsid w:val="00940A87"/>
    <w:rsid w:val="00943034"/>
    <w:rsid w:val="00943060"/>
    <w:rsid w:val="009438AB"/>
    <w:rsid w:val="00945566"/>
    <w:rsid w:val="00945E14"/>
    <w:rsid w:val="009464F5"/>
    <w:rsid w:val="00946706"/>
    <w:rsid w:val="00947117"/>
    <w:rsid w:val="00951C1E"/>
    <w:rsid w:val="00952927"/>
    <w:rsid w:val="00953A61"/>
    <w:rsid w:val="00953D2A"/>
    <w:rsid w:val="00954CCA"/>
    <w:rsid w:val="00954F9E"/>
    <w:rsid w:val="00955592"/>
    <w:rsid w:val="0095572B"/>
    <w:rsid w:val="00955902"/>
    <w:rsid w:val="00956F0D"/>
    <w:rsid w:val="00960222"/>
    <w:rsid w:val="00960498"/>
    <w:rsid w:val="00961199"/>
    <w:rsid w:val="00961400"/>
    <w:rsid w:val="0096433A"/>
    <w:rsid w:val="00965DA6"/>
    <w:rsid w:val="00967055"/>
    <w:rsid w:val="009678BA"/>
    <w:rsid w:val="00967DAA"/>
    <w:rsid w:val="009712C6"/>
    <w:rsid w:val="00971AC1"/>
    <w:rsid w:val="0097244D"/>
    <w:rsid w:val="00975641"/>
    <w:rsid w:val="009764CD"/>
    <w:rsid w:val="00976554"/>
    <w:rsid w:val="00977DF4"/>
    <w:rsid w:val="00980468"/>
    <w:rsid w:val="009814C3"/>
    <w:rsid w:val="00983125"/>
    <w:rsid w:val="009831D3"/>
    <w:rsid w:val="0098355B"/>
    <w:rsid w:val="00983CC2"/>
    <w:rsid w:val="00983CCF"/>
    <w:rsid w:val="0098401F"/>
    <w:rsid w:val="009842F7"/>
    <w:rsid w:val="00984B3F"/>
    <w:rsid w:val="00985DEF"/>
    <w:rsid w:val="00985EB9"/>
    <w:rsid w:val="00986D01"/>
    <w:rsid w:val="00986DCF"/>
    <w:rsid w:val="009876DA"/>
    <w:rsid w:val="0098774D"/>
    <w:rsid w:val="00987B71"/>
    <w:rsid w:val="009920A6"/>
    <w:rsid w:val="00993507"/>
    <w:rsid w:val="00993CE0"/>
    <w:rsid w:val="00994743"/>
    <w:rsid w:val="009951AF"/>
    <w:rsid w:val="0099600B"/>
    <w:rsid w:val="0099616A"/>
    <w:rsid w:val="009962C7"/>
    <w:rsid w:val="009A2679"/>
    <w:rsid w:val="009A26A3"/>
    <w:rsid w:val="009A2AAF"/>
    <w:rsid w:val="009A326F"/>
    <w:rsid w:val="009A3610"/>
    <w:rsid w:val="009A37A3"/>
    <w:rsid w:val="009A42B2"/>
    <w:rsid w:val="009A51FC"/>
    <w:rsid w:val="009A66ED"/>
    <w:rsid w:val="009A6961"/>
    <w:rsid w:val="009B05CC"/>
    <w:rsid w:val="009B0707"/>
    <w:rsid w:val="009B0832"/>
    <w:rsid w:val="009B0915"/>
    <w:rsid w:val="009B0E6E"/>
    <w:rsid w:val="009B0F0B"/>
    <w:rsid w:val="009B14C9"/>
    <w:rsid w:val="009B1C32"/>
    <w:rsid w:val="009B2AF0"/>
    <w:rsid w:val="009B4E4B"/>
    <w:rsid w:val="009B5067"/>
    <w:rsid w:val="009B5655"/>
    <w:rsid w:val="009B57FB"/>
    <w:rsid w:val="009B77EC"/>
    <w:rsid w:val="009C3D6A"/>
    <w:rsid w:val="009C3E5C"/>
    <w:rsid w:val="009C5650"/>
    <w:rsid w:val="009C5C83"/>
    <w:rsid w:val="009C6A62"/>
    <w:rsid w:val="009C6E27"/>
    <w:rsid w:val="009D0BA1"/>
    <w:rsid w:val="009D1316"/>
    <w:rsid w:val="009D40F8"/>
    <w:rsid w:val="009D44C2"/>
    <w:rsid w:val="009D4E0A"/>
    <w:rsid w:val="009D5DF9"/>
    <w:rsid w:val="009D62ED"/>
    <w:rsid w:val="009D77CF"/>
    <w:rsid w:val="009D7BA9"/>
    <w:rsid w:val="009E04FC"/>
    <w:rsid w:val="009E2D75"/>
    <w:rsid w:val="009E3045"/>
    <w:rsid w:val="009E3DA7"/>
    <w:rsid w:val="009E5341"/>
    <w:rsid w:val="009F03D5"/>
    <w:rsid w:val="009F11DC"/>
    <w:rsid w:val="009F130E"/>
    <w:rsid w:val="009F16C1"/>
    <w:rsid w:val="009F3B9C"/>
    <w:rsid w:val="009F51A4"/>
    <w:rsid w:val="009F585A"/>
    <w:rsid w:val="009F5EA3"/>
    <w:rsid w:val="009F69EF"/>
    <w:rsid w:val="009F7081"/>
    <w:rsid w:val="009F76D6"/>
    <w:rsid w:val="009F7CE7"/>
    <w:rsid w:val="00A0254B"/>
    <w:rsid w:val="00A028AD"/>
    <w:rsid w:val="00A03645"/>
    <w:rsid w:val="00A03B6E"/>
    <w:rsid w:val="00A043D2"/>
    <w:rsid w:val="00A058D5"/>
    <w:rsid w:val="00A071C1"/>
    <w:rsid w:val="00A11967"/>
    <w:rsid w:val="00A11A07"/>
    <w:rsid w:val="00A120BD"/>
    <w:rsid w:val="00A128F8"/>
    <w:rsid w:val="00A1376E"/>
    <w:rsid w:val="00A14079"/>
    <w:rsid w:val="00A14242"/>
    <w:rsid w:val="00A144D4"/>
    <w:rsid w:val="00A14FC3"/>
    <w:rsid w:val="00A150F4"/>
    <w:rsid w:val="00A16BCF"/>
    <w:rsid w:val="00A17493"/>
    <w:rsid w:val="00A208D4"/>
    <w:rsid w:val="00A22625"/>
    <w:rsid w:val="00A240C7"/>
    <w:rsid w:val="00A245D5"/>
    <w:rsid w:val="00A258D4"/>
    <w:rsid w:val="00A25D7E"/>
    <w:rsid w:val="00A269FD"/>
    <w:rsid w:val="00A26AE4"/>
    <w:rsid w:val="00A27A32"/>
    <w:rsid w:val="00A310CE"/>
    <w:rsid w:val="00A31BC7"/>
    <w:rsid w:val="00A321AF"/>
    <w:rsid w:val="00A32C6E"/>
    <w:rsid w:val="00A33D8A"/>
    <w:rsid w:val="00A3408A"/>
    <w:rsid w:val="00A34DBE"/>
    <w:rsid w:val="00A35136"/>
    <w:rsid w:val="00A362AB"/>
    <w:rsid w:val="00A37C21"/>
    <w:rsid w:val="00A40107"/>
    <w:rsid w:val="00A407F1"/>
    <w:rsid w:val="00A42DFF"/>
    <w:rsid w:val="00A440CE"/>
    <w:rsid w:val="00A44CE0"/>
    <w:rsid w:val="00A4587A"/>
    <w:rsid w:val="00A45E0B"/>
    <w:rsid w:val="00A465DC"/>
    <w:rsid w:val="00A46DD7"/>
    <w:rsid w:val="00A500B7"/>
    <w:rsid w:val="00A5051C"/>
    <w:rsid w:val="00A52733"/>
    <w:rsid w:val="00A53544"/>
    <w:rsid w:val="00A53656"/>
    <w:rsid w:val="00A53952"/>
    <w:rsid w:val="00A53A0A"/>
    <w:rsid w:val="00A54CC9"/>
    <w:rsid w:val="00A54DB4"/>
    <w:rsid w:val="00A55D6B"/>
    <w:rsid w:val="00A56234"/>
    <w:rsid w:val="00A564D4"/>
    <w:rsid w:val="00A57464"/>
    <w:rsid w:val="00A5796F"/>
    <w:rsid w:val="00A57D91"/>
    <w:rsid w:val="00A60031"/>
    <w:rsid w:val="00A61F0A"/>
    <w:rsid w:val="00A62987"/>
    <w:rsid w:val="00A62D5F"/>
    <w:rsid w:val="00A63A94"/>
    <w:rsid w:val="00A6427A"/>
    <w:rsid w:val="00A643DA"/>
    <w:rsid w:val="00A64941"/>
    <w:rsid w:val="00A6526C"/>
    <w:rsid w:val="00A663BE"/>
    <w:rsid w:val="00A664B0"/>
    <w:rsid w:val="00A664BE"/>
    <w:rsid w:val="00A669B6"/>
    <w:rsid w:val="00A706AF"/>
    <w:rsid w:val="00A71130"/>
    <w:rsid w:val="00A71543"/>
    <w:rsid w:val="00A71787"/>
    <w:rsid w:val="00A7210F"/>
    <w:rsid w:val="00A72BC8"/>
    <w:rsid w:val="00A72C6D"/>
    <w:rsid w:val="00A72DF9"/>
    <w:rsid w:val="00A72E3D"/>
    <w:rsid w:val="00A739BD"/>
    <w:rsid w:val="00A7403F"/>
    <w:rsid w:val="00A747B1"/>
    <w:rsid w:val="00A8079B"/>
    <w:rsid w:val="00A81BC1"/>
    <w:rsid w:val="00A81F5D"/>
    <w:rsid w:val="00A81FFD"/>
    <w:rsid w:val="00A8351B"/>
    <w:rsid w:val="00A836F0"/>
    <w:rsid w:val="00A841A7"/>
    <w:rsid w:val="00A8448B"/>
    <w:rsid w:val="00A84876"/>
    <w:rsid w:val="00A85E91"/>
    <w:rsid w:val="00A86146"/>
    <w:rsid w:val="00A907EE"/>
    <w:rsid w:val="00A91853"/>
    <w:rsid w:val="00A9220E"/>
    <w:rsid w:val="00A93B32"/>
    <w:rsid w:val="00A93F02"/>
    <w:rsid w:val="00A94134"/>
    <w:rsid w:val="00A94885"/>
    <w:rsid w:val="00A94DFF"/>
    <w:rsid w:val="00A95618"/>
    <w:rsid w:val="00A97384"/>
    <w:rsid w:val="00AA0CEB"/>
    <w:rsid w:val="00AA111F"/>
    <w:rsid w:val="00AA1486"/>
    <w:rsid w:val="00AA15F1"/>
    <w:rsid w:val="00AA249C"/>
    <w:rsid w:val="00AA3EF2"/>
    <w:rsid w:val="00AA41F0"/>
    <w:rsid w:val="00AA47B1"/>
    <w:rsid w:val="00AA4F11"/>
    <w:rsid w:val="00AA5457"/>
    <w:rsid w:val="00AA550D"/>
    <w:rsid w:val="00AA61B3"/>
    <w:rsid w:val="00AA7034"/>
    <w:rsid w:val="00AA7940"/>
    <w:rsid w:val="00AB1FF8"/>
    <w:rsid w:val="00AB2892"/>
    <w:rsid w:val="00AB2B8F"/>
    <w:rsid w:val="00AB33B4"/>
    <w:rsid w:val="00AB3AB5"/>
    <w:rsid w:val="00AB3E60"/>
    <w:rsid w:val="00AB4E31"/>
    <w:rsid w:val="00AB5078"/>
    <w:rsid w:val="00AB71B0"/>
    <w:rsid w:val="00AC0C9A"/>
    <w:rsid w:val="00AC18EB"/>
    <w:rsid w:val="00AC1EA3"/>
    <w:rsid w:val="00AC3B03"/>
    <w:rsid w:val="00AC4285"/>
    <w:rsid w:val="00AC43B4"/>
    <w:rsid w:val="00AC4D2F"/>
    <w:rsid w:val="00AC528A"/>
    <w:rsid w:val="00AC61B0"/>
    <w:rsid w:val="00AC64EC"/>
    <w:rsid w:val="00AD0012"/>
    <w:rsid w:val="00AD0A31"/>
    <w:rsid w:val="00AD142F"/>
    <w:rsid w:val="00AD1677"/>
    <w:rsid w:val="00AD2617"/>
    <w:rsid w:val="00AD2F8C"/>
    <w:rsid w:val="00AD3D50"/>
    <w:rsid w:val="00AD4483"/>
    <w:rsid w:val="00AD4723"/>
    <w:rsid w:val="00AD6EEE"/>
    <w:rsid w:val="00AD721D"/>
    <w:rsid w:val="00AD72B4"/>
    <w:rsid w:val="00AD7955"/>
    <w:rsid w:val="00AE24F5"/>
    <w:rsid w:val="00AE3436"/>
    <w:rsid w:val="00AE3643"/>
    <w:rsid w:val="00AE517E"/>
    <w:rsid w:val="00AE51A1"/>
    <w:rsid w:val="00AE5498"/>
    <w:rsid w:val="00AE6F2A"/>
    <w:rsid w:val="00AF122E"/>
    <w:rsid w:val="00AF14BB"/>
    <w:rsid w:val="00AF1FE2"/>
    <w:rsid w:val="00AF256A"/>
    <w:rsid w:val="00AF26CA"/>
    <w:rsid w:val="00AF2899"/>
    <w:rsid w:val="00AF35EC"/>
    <w:rsid w:val="00AF35F0"/>
    <w:rsid w:val="00AF3E52"/>
    <w:rsid w:val="00AF3FFF"/>
    <w:rsid w:val="00AF4362"/>
    <w:rsid w:val="00AF460A"/>
    <w:rsid w:val="00AF562A"/>
    <w:rsid w:val="00AF5B5D"/>
    <w:rsid w:val="00AF63D5"/>
    <w:rsid w:val="00AF6497"/>
    <w:rsid w:val="00AF67AD"/>
    <w:rsid w:val="00B00050"/>
    <w:rsid w:val="00B004EC"/>
    <w:rsid w:val="00B015A0"/>
    <w:rsid w:val="00B0187D"/>
    <w:rsid w:val="00B020EA"/>
    <w:rsid w:val="00B033C6"/>
    <w:rsid w:val="00B03A26"/>
    <w:rsid w:val="00B03B32"/>
    <w:rsid w:val="00B03E84"/>
    <w:rsid w:val="00B0486F"/>
    <w:rsid w:val="00B050EF"/>
    <w:rsid w:val="00B0525B"/>
    <w:rsid w:val="00B05282"/>
    <w:rsid w:val="00B06EE5"/>
    <w:rsid w:val="00B07A66"/>
    <w:rsid w:val="00B07EE3"/>
    <w:rsid w:val="00B10466"/>
    <w:rsid w:val="00B10A87"/>
    <w:rsid w:val="00B10E78"/>
    <w:rsid w:val="00B11321"/>
    <w:rsid w:val="00B11433"/>
    <w:rsid w:val="00B11EB8"/>
    <w:rsid w:val="00B1432C"/>
    <w:rsid w:val="00B1550B"/>
    <w:rsid w:val="00B159AF"/>
    <w:rsid w:val="00B15DFD"/>
    <w:rsid w:val="00B1714D"/>
    <w:rsid w:val="00B211BE"/>
    <w:rsid w:val="00B21E02"/>
    <w:rsid w:val="00B2314E"/>
    <w:rsid w:val="00B239CF"/>
    <w:rsid w:val="00B23E53"/>
    <w:rsid w:val="00B2496A"/>
    <w:rsid w:val="00B2500D"/>
    <w:rsid w:val="00B253F4"/>
    <w:rsid w:val="00B258C4"/>
    <w:rsid w:val="00B25DCF"/>
    <w:rsid w:val="00B266CD"/>
    <w:rsid w:val="00B270A5"/>
    <w:rsid w:val="00B277EF"/>
    <w:rsid w:val="00B30DAC"/>
    <w:rsid w:val="00B31E6A"/>
    <w:rsid w:val="00B32247"/>
    <w:rsid w:val="00B323DE"/>
    <w:rsid w:val="00B33A0F"/>
    <w:rsid w:val="00B33B0F"/>
    <w:rsid w:val="00B34C26"/>
    <w:rsid w:val="00B3574C"/>
    <w:rsid w:val="00B37695"/>
    <w:rsid w:val="00B37E57"/>
    <w:rsid w:val="00B37FD6"/>
    <w:rsid w:val="00B401CE"/>
    <w:rsid w:val="00B40663"/>
    <w:rsid w:val="00B41A10"/>
    <w:rsid w:val="00B42342"/>
    <w:rsid w:val="00B4263B"/>
    <w:rsid w:val="00B433EA"/>
    <w:rsid w:val="00B4483A"/>
    <w:rsid w:val="00B44A10"/>
    <w:rsid w:val="00B469D0"/>
    <w:rsid w:val="00B469FE"/>
    <w:rsid w:val="00B46AF6"/>
    <w:rsid w:val="00B473E6"/>
    <w:rsid w:val="00B50831"/>
    <w:rsid w:val="00B50A9D"/>
    <w:rsid w:val="00B5246E"/>
    <w:rsid w:val="00B525F4"/>
    <w:rsid w:val="00B526F3"/>
    <w:rsid w:val="00B52D7D"/>
    <w:rsid w:val="00B539A5"/>
    <w:rsid w:val="00B54881"/>
    <w:rsid w:val="00B55006"/>
    <w:rsid w:val="00B55396"/>
    <w:rsid w:val="00B556B4"/>
    <w:rsid w:val="00B56C3F"/>
    <w:rsid w:val="00B56DB1"/>
    <w:rsid w:val="00B60029"/>
    <w:rsid w:val="00B603DC"/>
    <w:rsid w:val="00B603ED"/>
    <w:rsid w:val="00B60D86"/>
    <w:rsid w:val="00B611D0"/>
    <w:rsid w:val="00B6284E"/>
    <w:rsid w:val="00B629A3"/>
    <w:rsid w:val="00B62EA5"/>
    <w:rsid w:val="00B65083"/>
    <w:rsid w:val="00B65133"/>
    <w:rsid w:val="00B66269"/>
    <w:rsid w:val="00B66388"/>
    <w:rsid w:val="00B67264"/>
    <w:rsid w:val="00B70D9A"/>
    <w:rsid w:val="00B70FBA"/>
    <w:rsid w:val="00B715CB"/>
    <w:rsid w:val="00B71A87"/>
    <w:rsid w:val="00B741DA"/>
    <w:rsid w:val="00B7470C"/>
    <w:rsid w:val="00B75A73"/>
    <w:rsid w:val="00B772D9"/>
    <w:rsid w:val="00B779F2"/>
    <w:rsid w:val="00B77DE9"/>
    <w:rsid w:val="00B81124"/>
    <w:rsid w:val="00B816C9"/>
    <w:rsid w:val="00B82508"/>
    <w:rsid w:val="00B82B28"/>
    <w:rsid w:val="00B842C8"/>
    <w:rsid w:val="00B84B76"/>
    <w:rsid w:val="00B8521F"/>
    <w:rsid w:val="00B85775"/>
    <w:rsid w:val="00B85DF5"/>
    <w:rsid w:val="00B86248"/>
    <w:rsid w:val="00B863FA"/>
    <w:rsid w:val="00B86EAE"/>
    <w:rsid w:val="00B87576"/>
    <w:rsid w:val="00B877AE"/>
    <w:rsid w:val="00B90082"/>
    <w:rsid w:val="00B91BD5"/>
    <w:rsid w:val="00B91D4B"/>
    <w:rsid w:val="00B91E6D"/>
    <w:rsid w:val="00B926BA"/>
    <w:rsid w:val="00B92DE4"/>
    <w:rsid w:val="00B94060"/>
    <w:rsid w:val="00B948E0"/>
    <w:rsid w:val="00B94D50"/>
    <w:rsid w:val="00B95068"/>
    <w:rsid w:val="00B95B93"/>
    <w:rsid w:val="00B96482"/>
    <w:rsid w:val="00B97528"/>
    <w:rsid w:val="00BA0AF4"/>
    <w:rsid w:val="00BA0BD6"/>
    <w:rsid w:val="00BA21F8"/>
    <w:rsid w:val="00BA30EE"/>
    <w:rsid w:val="00BA3A39"/>
    <w:rsid w:val="00BA495A"/>
    <w:rsid w:val="00BA55A6"/>
    <w:rsid w:val="00BA55CF"/>
    <w:rsid w:val="00BA7BF8"/>
    <w:rsid w:val="00BB06F7"/>
    <w:rsid w:val="00BB0E9F"/>
    <w:rsid w:val="00BB1CA8"/>
    <w:rsid w:val="00BB2880"/>
    <w:rsid w:val="00BB41FC"/>
    <w:rsid w:val="00BB5956"/>
    <w:rsid w:val="00BB5DA1"/>
    <w:rsid w:val="00BB6619"/>
    <w:rsid w:val="00BB77D9"/>
    <w:rsid w:val="00BB7F76"/>
    <w:rsid w:val="00BC013E"/>
    <w:rsid w:val="00BC0146"/>
    <w:rsid w:val="00BC02A2"/>
    <w:rsid w:val="00BC0A31"/>
    <w:rsid w:val="00BC0C7E"/>
    <w:rsid w:val="00BC2436"/>
    <w:rsid w:val="00BC2583"/>
    <w:rsid w:val="00BC33E2"/>
    <w:rsid w:val="00BC358E"/>
    <w:rsid w:val="00BC3FE4"/>
    <w:rsid w:val="00BC4CAA"/>
    <w:rsid w:val="00BC718A"/>
    <w:rsid w:val="00BC79E6"/>
    <w:rsid w:val="00BD038F"/>
    <w:rsid w:val="00BD0652"/>
    <w:rsid w:val="00BD1AD5"/>
    <w:rsid w:val="00BD2E5C"/>
    <w:rsid w:val="00BD32D6"/>
    <w:rsid w:val="00BD3D65"/>
    <w:rsid w:val="00BD4E5A"/>
    <w:rsid w:val="00BD5B29"/>
    <w:rsid w:val="00BD717B"/>
    <w:rsid w:val="00BD78B6"/>
    <w:rsid w:val="00BD7B22"/>
    <w:rsid w:val="00BE0CCC"/>
    <w:rsid w:val="00BE10FA"/>
    <w:rsid w:val="00BE1757"/>
    <w:rsid w:val="00BE23B5"/>
    <w:rsid w:val="00BE3568"/>
    <w:rsid w:val="00BE4562"/>
    <w:rsid w:val="00BE4802"/>
    <w:rsid w:val="00BE4FE9"/>
    <w:rsid w:val="00BE556C"/>
    <w:rsid w:val="00BE6595"/>
    <w:rsid w:val="00BF1984"/>
    <w:rsid w:val="00BF34FE"/>
    <w:rsid w:val="00BF3BD9"/>
    <w:rsid w:val="00BF3EFB"/>
    <w:rsid w:val="00BF48C0"/>
    <w:rsid w:val="00BF578E"/>
    <w:rsid w:val="00BF5945"/>
    <w:rsid w:val="00BF62C5"/>
    <w:rsid w:val="00BF66B2"/>
    <w:rsid w:val="00BF746E"/>
    <w:rsid w:val="00C001AB"/>
    <w:rsid w:val="00C003C9"/>
    <w:rsid w:val="00C0053E"/>
    <w:rsid w:val="00C02F7A"/>
    <w:rsid w:val="00C0314F"/>
    <w:rsid w:val="00C04025"/>
    <w:rsid w:val="00C057B6"/>
    <w:rsid w:val="00C05D90"/>
    <w:rsid w:val="00C06B86"/>
    <w:rsid w:val="00C12C98"/>
    <w:rsid w:val="00C12D35"/>
    <w:rsid w:val="00C14399"/>
    <w:rsid w:val="00C1499B"/>
    <w:rsid w:val="00C14A35"/>
    <w:rsid w:val="00C14BD6"/>
    <w:rsid w:val="00C14FFA"/>
    <w:rsid w:val="00C154BE"/>
    <w:rsid w:val="00C15A38"/>
    <w:rsid w:val="00C15E10"/>
    <w:rsid w:val="00C16DF3"/>
    <w:rsid w:val="00C17B87"/>
    <w:rsid w:val="00C17F51"/>
    <w:rsid w:val="00C20C1B"/>
    <w:rsid w:val="00C213A4"/>
    <w:rsid w:val="00C21AD8"/>
    <w:rsid w:val="00C22D4F"/>
    <w:rsid w:val="00C2352F"/>
    <w:rsid w:val="00C2744D"/>
    <w:rsid w:val="00C315E0"/>
    <w:rsid w:val="00C327C5"/>
    <w:rsid w:val="00C32BDF"/>
    <w:rsid w:val="00C35813"/>
    <w:rsid w:val="00C35A7C"/>
    <w:rsid w:val="00C40266"/>
    <w:rsid w:val="00C40446"/>
    <w:rsid w:val="00C40E6C"/>
    <w:rsid w:val="00C40FCF"/>
    <w:rsid w:val="00C428BC"/>
    <w:rsid w:val="00C441BA"/>
    <w:rsid w:val="00C4470C"/>
    <w:rsid w:val="00C50B4B"/>
    <w:rsid w:val="00C519DB"/>
    <w:rsid w:val="00C529EC"/>
    <w:rsid w:val="00C57A21"/>
    <w:rsid w:val="00C6021E"/>
    <w:rsid w:val="00C6245B"/>
    <w:rsid w:val="00C630C8"/>
    <w:rsid w:val="00C631CB"/>
    <w:rsid w:val="00C63692"/>
    <w:rsid w:val="00C6459D"/>
    <w:rsid w:val="00C655B1"/>
    <w:rsid w:val="00C6580F"/>
    <w:rsid w:val="00C662BB"/>
    <w:rsid w:val="00C66636"/>
    <w:rsid w:val="00C66C1F"/>
    <w:rsid w:val="00C671DA"/>
    <w:rsid w:val="00C67BE9"/>
    <w:rsid w:val="00C7047D"/>
    <w:rsid w:val="00C70DDF"/>
    <w:rsid w:val="00C7142C"/>
    <w:rsid w:val="00C720A5"/>
    <w:rsid w:val="00C7298A"/>
    <w:rsid w:val="00C72F11"/>
    <w:rsid w:val="00C73FAF"/>
    <w:rsid w:val="00C74131"/>
    <w:rsid w:val="00C74ED0"/>
    <w:rsid w:val="00C75661"/>
    <w:rsid w:val="00C7649C"/>
    <w:rsid w:val="00C774EA"/>
    <w:rsid w:val="00C77796"/>
    <w:rsid w:val="00C77F65"/>
    <w:rsid w:val="00C822BD"/>
    <w:rsid w:val="00C830A3"/>
    <w:rsid w:val="00C8461A"/>
    <w:rsid w:val="00C84B9B"/>
    <w:rsid w:val="00C853CB"/>
    <w:rsid w:val="00C85FF6"/>
    <w:rsid w:val="00C8668D"/>
    <w:rsid w:val="00C90763"/>
    <w:rsid w:val="00C90DA8"/>
    <w:rsid w:val="00C92304"/>
    <w:rsid w:val="00C927C2"/>
    <w:rsid w:val="00C928E7"/>
    <w:rsid w:val="00C92C00"/>
    <w:rsid w:val="00C92FAC"/>
    <w:rsid w:val="00C932A6"/>
    <w:rsid w:val="00C93778"/>
    <w:rsid w:val="00C9498E"/>
    <w:rsid w:val="00C95856"/>
    <w:rsid w:val="00C95EB6"/>
    <w:rsid w:val="00C97411"/>
    <w:rsid w:val="00CA136B"/>
    <w:rsid w:val="00CA2DB7"/>
    <w:rsid w:val="00CA3BF2"/>
    <w:rsid w:val="00CA7233"/>
    <w:rsid w:val="00CA7619"/>
    <w:rsid w:val="00CA7A6A"/>
    <w:rsid w:val="00CA7D5B"/>
    <w:rsid w:val="00CB094E"/>
    <w:rsid w:val="00CB147F"/>
    <w:rsid w:val="00CB249C"/>
    <w:rsid w:val="00CB3564"/>
    <w:rsid w:val="00CB3DFA"/>
    <w:rsid w:val="00CB505E"/>
    <w:rsid w:val="00CB53C1"/>
    <w:rsid w:val="00CB5E1A"/>
    <w:rsid w:val="00CB60F5"/>
    <w:rsid w:val="00CB67D9"/>
    <w:rsid w:val="00CB68DA"/>
    <w:rsid w:val="00CB7FEB"/>
    <w:rsid w:val="00CC39FD"/>
    <w:rsid w:val="00CC4978"/>
    <w:rsid w:val="00CC510F"/>
    <w:rsid w:val="00CC5226"/>
    <w:rsid w:val="00CC65AB"/>
    <w:rsid w:val="00CC6CBB"/>
    <w:rsid w:val="00CD05CC"/>
    <w:rsid w:val="00CD06BF"/>
    <w:rsid w:val="00CD0A32"/>
    <w:rsid w:val="00CD0CE4"/>
    <w:rsid w:val="00CD1239"/>
    <w:rsid w:val="00CD4201"/>
    <w:rsid w:val="00CD4B09"/>
    <w:rsid w:val="00CD4B92"/>
    <w:rsid w:val="00CD54FA"/>
    <w:rsid w:val="00CD64A1"/>
    <w:rsid w:val="00CD6E99"/>
    <w:rsid w:val="00CE1983"/>
    <w:rsid w:val="00CE1E78"/>
    <w:rsid w:val="00CE2D18"/>
    <w:rsid w:val="00CE31A4"/>
    <w:rsid w:val="00CE34A8"/>
    <w:rsid w:val="00CE3879"/>
    <w:rsid w:val="00CE3DD4"/>
    <w:rsid w:val="00CE521E"/>
    <w:rsid w:val="00CE68F9"/>
    <w:rsid w:val="00CF010A"/>
    <w:rsid w:val="00CF127D"/>
    <w:rsid w:val="00CF1BD2"/>
    <w:rsid w:val="00CF1C1A"/>
    <w:rsid w:val="00CF1CB7"/>
    <w:rsid w:val="00CF1ECC"/>
    <w:rsid w:val="00CF218C"/>
    <w:rsid w:val="00CF2195"/>
    <w:rsid w:val="00CF2974"/>
    <w:rsid w:val="00CF2B52"/>
    <w:rsid w:val="00CF5A8D"/>
    <w:rsid w:val="00CF5E6B"/>
    <w:rsid w:val="00CF6BF3"/>
    <w:rsid w:val="00CF6E34"/>
    <w:rsid w:val="00CF7344"/>
    <w:rsid w:val="00CF7B71"/>
    <w:rsid w:val="00CF7ED7"/>
    <w:rsid w:val="00D000A1"/>
    <w:rsid w:val="00D00431"/>
    <w:rsid w:val="00D00A56"/>
    <w:rsid w:val="00D011AF"/>
    <w:rsid w:val="00D0170C"/>
    <w:rsid w:val="00D01912"/>
    <w:rsid w:val="00D03C41"/>
    <w:rsid w:val="00D04C1C"/>
    <w:rsid w:val="00D04C6C"/>
    <w:rsid w:val="00D050CA"/>
    <w:rsid w:val="00D0541E"/>
    <w:rsid w:val="00D0560E"/>
    <w:rsid w:val="00D06293"/>
    <w:rsid w:val="00D07723"/>
    <w:rsid w:val="00D079E9"/>
    <w:rsid w:val="00D07D23"/>
    <w:rsid w:val="00D10A98"/>
    <w:rsid w:val="00D10C0B"/>
    <w:rsid w:val="00D117C5"/>
    <w:rsid w:val="00D11A79"/>
    <w:rsid w:val="00D11E02"/>
    <w:rsid w:val="00D1284B"/>
    <w:rsid w:val="00D13C01"/>
    <w:rsid w:val="00D13FB6"/>
    <w:rsid w:val="00D1413F"/>
    <w:rsid w:val="00D146DA"/>
    <w:rsid w:val="00D1542A"/>
    <w:rsid w:val="00D16756"/>
    <w:rsid w:val="00D16B84"/>
    <w:rsid w:val="00D16ED1"/>
    <w:rsid w:val="00D20B88"/>
    <w:rsid w:val="00D20C37"/>
    <w:rsid w:val="00D210AC"/>
    <w:rsid w:val="00D22287"/>
    <w:rsid w:val="00D227B7"/>
    <w:rsid w:val="00D230FC"/>
    <w:rsid w:val="00D23960"/>
    <w:rsid w:val="00D24097"/>
    <w:rsid w:val="00D254BA"/>
    <w:rsid w:val="00D27D64"/>
    <w:rsid w:val="00D30089"/>
    <w:rsid w:val="00D309AD"/>
    <w:rsid w:val="00D30CE5"/>
    <w:rsid w:val="00D3176D"/>
    <w:rsid w:val="00D332A7"/>
    <w:rsid w:val="00D34322"/>
    <w:rsid w:val="00D34A39"/>
    <w:rsid w:val="00D34E60"/>
    <w:rsid w:val="00D34FD4"/>
    <w:rsid w:val="00D366F7"/>
    <w:rsid w:val="00D36CA9"/>
    <w:rsid w:val="00D37EBE"/>
    <w:rsid w:val="00D401C4"/>
    <w:rsid w:val="00D405AC"/>
    <w:rsid w:val="00D41256"/>
    <w:rsid w:val="00D41DC4"/>
    <w:rsid w:val="00D43F5F"/>
    <w:rsid w:val="00D44898"/>
    <w:rsid w:val="00D455A0"/>
    <w:rsid w:val="00D458CE"/>
    <w:rsid w:val="00D45F8A"/>
    <w:rsid w:val="00D46462"/>
    <w:rsid w:val="00D465C3"/>
    <w:rsid w:val="00D46804"/>
    <w:rsid w:val="00D46A34"/>
    <w:rsid w:val="00D512C8"/>
    <w:rsid w:val="00D51E4E"/>
    <w:rsid w:val="00D52C0E"/>
    <w:rsid w:val="00D538F6"/>
    <w:rsid w:val="00D55282"/>
    <w:rsid w:val="00D56876"/>
    <w:rsid w:val="00D577EA"/>
    <w:rsid w:val="00D57DC6"/>
    <w:rsid w:val="00D6030B"/>
    <w:rsid w:val="00D60EAF"/>
    <w:rsid w:val="00D61566"/>
    <w:rsid w:val="00D61AD8"/>
    <w:rsid w:val="00D62C55"/>
    <w:rsid w:val="00D62CCB"/>
    <w:rsid w:val="00D638AD"/>
    <w:rsid w:val="00D6750A"/>
    <w:rsid w:val="00D70816"/>
    <w:rsid w:val="00D70B1D"/>
    <w:rsid w:val="00D70E1E"/>
    <w:rsid w:val="00D71994"/>
    <w:rsid w:val="00D71AAD"/>
    <w:rsid w:val="00D72186"/>
    <w:rsid w:val="00D7263A"/>
    <w:rsid w:val="00D72C5A"/>
    <w:rsid w:val="00D73F66"/>
    <w:rsid w:val="00D7486B"/>
    <w:rsid w:val="00D74EAD"/>
    <w:rsid w:val="00D75555"/>
    <w:rsid w:val="00D767AB"/>
    <w:rsid w:val="00D76AD3"/>
    <w:rsid w:val="00D77A3E"/>
    <w:rsid w:val="00D80047"/>
    <w:rsid w:val="00D804A0"/>
    <w:rsid w:val="00D813A9"/>
    <w:rsid w:val="00D81E7E"/>
    <w:rsid w:val="00D81F32"/>
    <w:rsid w:val="00D81FB6"/>
    <w:rsid w:val="00D82F84"/>
    <w:rsid w:val="00D83B88"/>
    <w:rsid w:val="00D844E7"/>
    <w:rsid w:val="00D84DD1"/>
    <w:rsid w:val="00D863DE"/>
    <w:rsid w:val="00D86608"/>
    <w:rsid w:val="00D87286"/>
    <w:rsid w:val="00D90B93"/>
    <w:rsid w:val="00D90BDC"/>
    <w:rsid w:val="00D91786"/>
    <w:rsid w:val="00D91F7F"/>
    <w:rsid w:val="00D92DF2"/>
    <w:rsid w:val="00D93D61"/>
    <w:rsid w:val="00D9655B"/>
    <w:rsid w:val="00D96F4F"/>
    <w:rsid w:val="00D96F9B"/>
    <w:rsid w:val="00D97CF0"/>
    <w:rsid w:val="00DA0476"/>
    <w:rsid w:val="00DA1280"/>
    <w:rsid w:val="00DA3C5C"/>
    <w:rsid w:val="00DA63E5"/>
    <w:rsid w:val="00DA6FFC"/>
    <w:rsid w:val="00DB0422"/>
    <w:rsid w:val="00DB05FE"/>
    <w:rsid w:val="00DB1AFF"/>
    <w:rsid w:val="00DB1CD9"/>
    <w:rsid w:val="00DB1CFC"/>
    <w:rsid w:val="00DB22AA"/>
    <w:rsid w:val="00DB2540"/>
    <w:rsid w:val="00DB3029"/>
    <w:rsid w:val="00DB30A1"/>
    <w:rsid w:val="00DB38DC"/>
    <w:rsid w:val="00DB3FE9"/>
    <w:rsid w:val="00DB41B5"/>
    <w:rsid w:val="00DB4CD5"/>
    <w:rsid w:val="00DB583D"/>
    <w:rsid w:val="00DB696B"/>
    <w:rsid w:val="00DB70F4"/>
    <w:rsid w:val="00DB7CA5"/>
    <w:rsid w:val="00DC02A6"/>
    <w:rsid w:val="00DC0587"/>
    <w:rsid w:val="00DC05DA"/>
    <w:rsid w:val="00DC1A83"/>
    <w:rsid w:val="00DC260D"/>
    <w:rsid w:val="00DC2A22"/>
    <w:rsid w:val="00DC2E50"/>
    <w:rsid w:val="00DC3473"/>
    <w:rsid w:val="00DC3AB4"/>
    <w:rsid w:val="00DC494F"/>
    <w:rsid w:val="00DC50A6"/>
    <w:rsid w:val="00DC6753"/>
    <w:rsid w:val="00DC6C19"/>
    <w:rsid w:val="00DC7A31"/>
    <w:rsid w:val="00DD03B7"/>
    <w:rsid w:val="00DD0BCD"/>
    <w:rsid w:val="00DD0DAD"/>
    <w:rsid w:val="00DD197B"/>
    <w:rsid w:val="00DD2D94"/>
    <w:rsid w:val="00DD3590"/>
    <w:rsid w:val="00DD54EB"/>
    <w:rsid w:val="00DE029F"/>
    <w:rsid w:val="00DE064B"/>
    <w:rsid w:val="00DE08D7"/>
    <w:rsid w:val="00DE1A37"/>
    <w:rsid w:val="00DE31E5"/>
    <w:rsid w:val="00DE3629"/>
    <w:rsid w:val="00DE3A9A"/>
    <w:rsid w:val="00DE4681"/>
    <w:rsid w:val="00DE5000"/>
    <w:rsid w:val="00DE5CBF"/>
    <w:rsid w:val="00DE69D8"/>
    <w:rsid w:val="00DE76C0"/>
    <w:rsid w:val="00DE7CEA"/>
    <w:rsid w:val="00DF1464"/>
    <w:rsid w:val="00DF276F"/>
    <w:rsid w:val="00DF3DF6"/>
    <w:rsid w:val="00DF439C"/>
    <w:rsid w:val="00DF4B6F"/>
    <w:rsid w:val="00DF4C2E"/>
    <w:rsid w:val="00DF5B6B"/>
    <w:rsid w:val="00DF7070"/>
    <w:rsid w:val="00E02831"/>
    <w:rsid w:val="00E02D81"/>
    <w:rsid w:val="00E02E8D"/>
    <w:rsid w:val="00E039CD"/>
    <w:rsid w:val="00E04CAA"/>
    <w:rsid w:val="00E057DC"/>
    <w:rsid w:val="00E05FB2"/>
    <w:rsid w:val="00E06BF8"/>
    <w:rsid w:val="00E1001F"/>
    <w:rsid w:val="00E10859"/>
    <w:rsid w:val="00E10C7B"/>
    <w:rsid w:val="00E12A98"/>
    <w:rsid w:val="00E13953"/>
    <w:rsid w:val="00E13E23"/>
    <w:rsid w:val="00E1404C"/>
    <w:rsid w:val="00E1648D"/>
    <w:rsid w:val="00E16D5A"/>
    <w:rsid w:val="00E17762"/>
    <w:rsid w:val="00E20180"/>
    <w:rsid w:val="00E20D99"/>
    <w:rsid w:val="00E249A7"/>
    <w:rsid w:val="00E24BF3"/>
    <w:rsid w:val="00E24D44"/>
    <w:rsid w:val="00E25312"/>
    <w:rsid w:val="00E2680D"/>
    <w:rsid w:val="00E33A2B"/>
    <w:rsid w:val="00E34188"/>
    <w:rsid w:val="00E343B2"/>
    <w:rsid w:val="00E3445B"/>
    <w:rsid w:val="00E34475"/>
    <w:rsid w:val="00E34515"/>
    <w:rsid w:val="00E35709"/>
    <w:rsid w:val="00E35830"/>
    <w:rsid w:val="00E35B69"/>
    <w:rsid w:val="00E35C33"/>
    <w:rsid w:val="00E41100"/>
    <w:rsid w:val="00E4167D"/>
    <w:rsid w:val="00E41983"/>
    <w:rsid w:val="00E41D61"/>
    <w:rsid w:val="00E4376D"/>
    <w:rsid w:val="00E43D33"/>
    <w:rsid w:val="00E44143"/>
    <w:rsid w:val="00E44E58"/>
    <w:rsid w:val="00E46E91"/>
    <w:rsid w:val="00E47BBE"/>
    <w:rsid w:val="00E5023A"/>
    <w:rsid w:val="00E50E55"/>
    <w:rsid w:val="00E50ED8"/>
    <w:rsid w:val="00E51806"/>
    <w:rsid w:val="00E520C9"/>
    <w:rsid w:val="00E522D1"/>
    <w:rsid w:val="00E52B6E"/>
    <w:rsid w:val="00E52D82"/>
    <w:rsid w:val="00E5488A"/>
    <w:rsid w:val="00E54BDF"/>
    <w:rsid w:val="00E54E98"/>
    <w:rsid w:val="00E56366"/>
    <w:rsid w:val="00E56DD0"/>
    <w:rsid w:val="00E57BAE"/>
    <w:rsid w:val="00E60995"/>
    <w:rsid w:val="00E61BF7"/>
    <w:rsid w:val="00E650D9"/>
    <w:rsid w:val="00E65454"/>
    <w:rsid w:val="00E70F8C"/>
    <w:rsid w:val="00E710BF"/>
    <w:rsid w:val="00E711A4"/>
    <w:rsid w:val="00E712A3"/>
    <w:rsid w:val="00E71B97"/>
    <w:rsid w:val="00E7204A"/>
    <w:rsid w:val="00E745F9"/>
    <w:rsid w:val="00E74D42"/>
    <w:rsid w:val="00E76215"/>
    <w:rsid w:val="00E76782"/>
    <w:rsid w:val="00E76A24"/>
    <w:rsid w:val="00E82BBC"/>
    <w:rsid w:val="00E846DC"/>
    <w:rsid w:val="00E85308"/>
    <w:rsid w:val="00E85AF2"/>
    <w:rsid w:val="00E87419"/>
    <w:rsid w:val="00E905B8"/>
    <w:rsid w:val="00E90C36"/>
    <w:rsid w:val="00E90E0D"/>
    <w:rsid w:val="00E93CC8"/>
    <w:rsid w:val="00E94383"/>
    <w:rsid w:val="00E9524D"/>
    <w:rsid w:val="00E96050"/>
    <w:rsid w:val="00E9670D"/>
    <w:rsid w:val="00E96CD3"/>
    <w:rsid w:val="00E97806"/>
    <w:rsid w:val="00E979BE"/>
    <w:rsid w:val="00EA23E9"/>
    <w:rsid w:val="00EA23F7"/>
    <w:rsid w:val="00EA243C"/>
    <w:rsid w:val="00EA2800"/>
    <w:rsid w:val="00EA2CD0"/>
    <w:rsid w:val="00EA3B39"/>
    <w:rsid w:val="00EA40F6"/>
    <w:rsid w:val="00EA4DDC"/>
    <w:rsid w:val="00EA6839"/>
    <w:rsid w:val="00EA6CAC"/>
    <w:rsid w:val="00EA6EBE"/>
    <w:rsid w:val="00EB1D4B"/>
    <w:rsid w:val="00EB1E06"/>
    <w:rsid w:val="00EB44A6"/>
    <w:rsid w:val="00EB5B23"/>
    <w:rsid w:val="00EB5DC7"/>
    <w:rsid w:val="00EB7358"/>
    <w:rsid w:val="00EC1EB0"/>
    <w:rsid w:val="00EC316E"/>
    <w:rsid w:val="00EC38FB"/>
    <w:rsid w:val="00EC3DAB"/>
    <w:rsid w:val="00EC40B3"/>
    <w:rsid w:val="00EC5520"/>
    <w:rsid w:val="00EC5C90"/>
    <w:rsid w:val="00EC7745"/>
    <w:rsid w:val="00EC7A98"/>
    <w:rsid w:val="00ED1152"/>
    <w:rsid w:val="00ED1241"/>
    <w:rsid w:val="00ED134C"/>
    <w:rsid w:val="00ED147B"/>
    <w:rsid w:val="00ED220B"/>
    <w:rsid w:val="00ED22C0"/>
    <w:rsid w:val="00ED315B"/>
    <w:rsid w:val="00ED407D"/>
    <w:rsid w:val="00ED5F67"/>
    <w:rsid w:val="00ED6497"/>
    <w:rsid w:val="00ED77D3"/>
    <w:rsid w:val="00EE0446"/>
    <w:rsid w:val="00EE1329"/>
    <w:rsid w:val="00EE144C"/>
    <w:rsid w:val="00EE2347"/>
    <w:rsid w:val="00EE3008"/>
    <w:rsid w:val="00EE30DD"/>
    <w:rsid w:val="00EE387E"/>
    <w:rsid w:val="00EE3AD9"/>
    <w:rsid w:val="00EE471C"/>
    <w:rsid w:val="00EE4DC9"/>
    <w:rsid w:val="00EE5012"/>
    <w:rsid w:val="00EE7FE3"/>
    <w:rsid w:val="00EF2217"/>
    <w:rsid w:val="00EF263F"/>
    <w:rsid w:val="00EF2C06"/>
    <w:rsid w:val="00EF3AB8"/>
    <w:rsid w:val="00EF3B75"/>
    <w:rsid w:val="00EF4156"/>
    <w:rsid w:val="00EF423C"/>
    <w:rsid w:val="00EF4C45"/>
    <w:rsid w:val="00F00003"/>
    <w:rsid w:val="00F001B4"/>
    <w:rsid w:val="00F01364"/>
    <w:rsid w:val="00F013CE"/>
    <w:rsid w:val="00F0361B"/>
    <w:rsid w:val="00F03A24"/>
    <w:rsid w:val="00F04579"/>
    <w:rsid w:val="00F04AF0"/>
    <w:rsid w:val="00F051EC"/>
    <w:rsid w:val="00F053D0"/>
    <w:rsid w:val="00F06970"/>
    <w:rsid w:val="00F0772E"/>
    <w:rsid w:val="00F078FE"/>
    <w:rsid w:val="00F07A47"/>
    <w:rsid w:val="00F10FD2"/>
    <w:rsid w:val="00F120CA"/>
    <w:rsid w:val="00F120E3"/>
    <w:rsid w:val="00F125A9"/>
    <w:rsid w:val="00F12786"/>
    <w:rsid w:val="00F13149"/>
    <w:rsid w:val="00F14F2A"/>
    <w:rsid w:val="00F17113"/>
    <w:rsid w:val="00F17678"/>
    <w:rsid w:val="00F17B36"/>
    <w:rsid w:val="00F17E57"/>
    <w:rsid w:val="00F20076"/>
    <w:rsid w:val="00F2029B"/>
    <w:rsid w:val="00F20F34"/>
    <w:rsid w:val="00F21B4F"/>
    <w:rsid w:val="00F22C0A"/>
    <w:rsid w:val="00F233DF"/>
    <w:rsid w:val="00F2414E"/>
    <w:rsid w:val="00F2583E"/>
    <w:rsid w:val="00F26F99"/>
    <w:rsid w:val="00F27AD4"/>
    <w:rsid w:val="00F3096B"/>
    <w:rsid w:val="00F30AC1"/>
    <w:rsid w:val="00F314F0"/>
    <w:rsid w:val="00F31812"/>
    <w:rsid w:val="00F319E3"/>
    <w:rsid w:val="00F324EC"/>
    <w:rsid w:val="00F32AB0"/>
    <w:rsid w:val="00F33565"/>
    <w:rsid w:val="00F343A9"/>
    <w:rsid w:val="00F35011"/>
    <w:rsid w:val="00F35949"/>
    <w:rsid w:val="00F35A62"/>
    <w:rsid w:val="00F37684"/>
    <w:rsid w:val="00F402A9"/>
    <w:rsid w:val="00F4036D"/>
    <w:rsid w:val="00F40CEC"/>
    <w:rsid w:val="00F413D1"/>
    <w:rsid w:val="00F42828"/>
    <w:rsid w:val="00F4294B"/>
    <w:rsid w:val="00F42A17"/>
    <w:rsid w:val="00F42A48"/>
    <w:rsid w:val="00F42FCC"/>
    <w:rsid w:val="00F43997"/>
    <w:rsid w:val="00F45F49"/>
    <w:rsid w:val="00F46095"/>
    <w:rsid w:val="00F4744A"/>
    <w:rsid w:val="00F476DB"/>
    <w:rsid w:val="00F50984"/>
    <w:rsid w:val="00F51E82"/>
    <w:rsid w:val="00F5216E"/>
    <w:rsid w:val="00F526C8"/>
    <w:rsid w:val="00F533FE"/>
    <w:rsid w:val="00F53D71"/>
    <w:rsid w:val="00F54461"/>
    <w:rsid w:val="00F55E4D"/>
    <w:rsid w:val="00F56F3F"/>
    <w:rsid w:val="00F60143"/>
    <w:rsid w:val="00F60732"/>
    <w:rsid w:val="00F607D7"/>
    <w:rsid w:val="00F63CCB"/>
    <w:rsid w:val="00F649B2"/>
    <w:rsid w:val="00F6515E"/>
    <w:rsid w:val="00F65A53"/>
    <w:rsid w:val="00F66153"/>
    <w:rsid w:val="00F667FB"/>
    <w:rsid w:val="00F734FA"/>
    <w:rsid w:val="00F73894"/>
    <w:rsid w:val="00F74242"/>
    <w:rsid w:val="00F74C54"/>
    <w:rsid w:val="00F74CC4"/>
    <w:rsid w:val="00F74CEF"/>
    <w:rsid w:val="00F7548F"/>
    <w:rsid w:val="00F75927"/>
    <w:rsid w:val="00F76874"/>
    <w:rsid w:val="00F7769E"/>
    <w:rsid w:val="00F80BF8"/>
    <w:rsid w:val="00F811FA"/>
    <w:rsid w:val="00F82355"/>
    <w:rsid w:val="00F8249E"/>
    <w:rsid w:val="00F82537"/>
    <w:rsid w:val="00F84F19"/>
    <w:rsid w:val="00F8524E"/>
    <w:rsid w:val="00F85CC5"/>
    <w:rsid w:val="00F87935"/>
    <w:rsid w:val="00F9070C"/>
    <w:rsid w:val="00F90CBD"/>
    <w:rsid w:val="00F922C4"/>
    <w:rsid w:val="00F922DD"/>
    <w:rsid w:val="00F9282A"/>
    <w:rsid w:val="00F933BB"/>
    <w:rsid w:val="00F945F8"/>
    <w:rsid w:val="00F9554D"/>
    <w:rsid w:val="00F956F2"/>
    <w:rsid w:val="00F96C73"/>
    <w:rsid w:val="00F97FDC"/>
    <w:rsid w:val="00FA0BAE"/>
    <w:rsid w:val="00FA15AF"/>
    <w:rsid w:val="00FA3EDD"/>
    <w:rsid w:val="00FA5DCA"/>
    <w:rsid w:val="00FA7119"/>
    <w:rsid w:val="00FA7812"/>
    <w:rsid w:val="00FB0656"/>
    <w:rsid w:val="00FB0781"/>
    <w:rsid w:val="00FB0B42"/>
    <w:rsid w:val="00FB12B4"/>
    <w:rsid w:val="00FB217F"/>
    <w:rsid w:val="00FB2727"/>
    <w:rsid w:val="00FB2D11"/>
    <w:rsid w:val="00FB2E5B"/>
    <w:rsid w:val="00FB3200"/>
    <w:rsid w:val="00FB36F6"/>
    <w:rsid w:val="00FB4F4A"/>
    <w:rsid w:val="00FB57F1"/>
    <w:rsid w:val="00FB5EAA"/>
    <w:rsid w:val="00FB610C"/>
    <w:rsid w:val="00FB643B"/>
    <w:rsid w:val="00FB64C1"/>
    <w:rsid w:val="00FB70FC"/>
    <w:rsid w:val="00FB72B2"/>
    <w:rsid w:val="00FC0109"/>
    <w:rsid w:val="00FC0B1B"/>
    <w:rsid w:val="00FC0DA8"/>
    <w:rsid w:val="00FC17B1"/>
    <w:rsid w:val="00FC1C8C"/>
    <w:rsid w:val="00FC2AC3"/>
    <w:rsid w:val="00FC33D2"/>
    <w:rsid w:val="00FC3CD6"/>
    <w:rsid w:val="00FC3E93"/>
    <w:rsid w:val="00FC5481"/>
    <w:rsid w:val="00FC5D3F"/>
    <w:rsid w:val="00FC610D"/>
    <w:rsid w:val="00FC6987"/>
    <w:rsid w:val="00FD13ED"/>
    <w:rsid w:val="00FD14C9"/>
    <w:rsid w:val="00FD1A8A"/>
    <w:rsid w:val="00FD1B73"/>
    <w:rsid w:val="00FD2EBD"/>
    <w:rsid w:val="00FD311D"/>
    <w:rsid w:val="00FD3D10"/>
    <w:rsid w:val="00FD3E48"/>
    <w:rsid w:val="00FD6340"/>
    <w:rsid w:val="00FD6BBA"/>
    <w:rsid w:val="00FD7002"/>
    <w:rsid w:val="00FD7654"/>
    <w:rsid w:val="00FD7C0A"/>
    <w:rsid w:val="00FD7F46"/>
    <w:rsid w:val="00FE0182"/>
    <w:rsid w:val="00FE0186"/>
    <w:rsid w:val="00FE09D4"/>
    <w:rsid w:val="00FE24B3"/>
    <w:rsid w:val="00FE2B9E"/>
    <w:rsid w:val="00FE4858"/>
    <w:rsid w:val="00FE4FC5"/>
    <w:rsid w:val="00FE5DF7"/>
    <w:rsid w:val="00FE5EF6"/>
    <w:rsid w:val="00FE6252"/>
    <w:rsid w:val="00FE6632"/>
    <w:rsid w:val="00FE67E9"/>
    <w:rsid w:val="00FE6E24"/>
    <w:rsid w:val="00FF0C2B"/>
    <w:rsid w:val="00FF1DCE"/>
    <w:rsid w:val="00FF202D"/>
    <w:rsid w:val="00FF2885"/>
    <w:rsid w:val="00FF2D5F"/>
    <w:rsid w:val="00FF2E87"/>
    <w:rsid w:val="00FF310A"/>
    <w:rsid w:val="00FF3342"/>
    <w:rsid w:val="00FF3472"/>
    <w:rsid w:val="00FF3BF3"/>
    <w:rsid w:val="00FF41E6"/>
    <w:rsid w:val="00FF5E77"/>
    <w:rsid w:val="00FF6348"/>
    <w:rsid w:val="00FF6438"/>
    <w:rsid w:val="00FF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C2862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nhideWhenUsed="0"/>
    <w:lsdException w:name="annotation text" w:locked="1" w:semiHidden="0" w:unhideWhenUsed="0"/>
    <w:lsdException w:name="footer" w:locked="1" w:semiHidden="0" w:uiPriority="0" w:unhideWhenUsed="0"/>
    <w:lsdException w:name="caption" w:locked="1" w:uiPriority="0" w:qFormat="1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lock Text" w:locked="1" w:semiHidden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3B4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4CF5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4CF5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4CF5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24CF5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24CF5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4CF5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24CF5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05C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05C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05C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05C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05C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05C2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D05C26"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24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5C26"/>
    <w:rPr>
      <w:sz w:val="0"/>
      <w:szCs w:val="0"/>
    </w:rPr>
  </w:style>
  <w:style w:type="paragraph" w:styleId="Tytu">
    <w:name w:val="Title"/>
    <w:basedOn w:val="Normalny"/>
    <w:link w:val="TytuZnak"/>
    <w:uiPriority w:val="99"/>
    <w:qFormat/>
    <w:rsid w:val="00724CF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952927"/>
    <w:rPr>
      <w:b/>
      <w:sz w:val="24"/>
    </w:rPr>
  </w:style>
  <w:style w:type="paragraph" w:styleId="Tekstpodstawowy">
    <w:name w:val="Body Text"/>
    <w:basedOn w:val="Normalny"/>
    <w:link w:val="TekstpodstawowyZnak"/>
    <w:uiPriority w:val="99"/>
    <w:rsid w:val="00724CF5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locked/>
    <w:rsid w:val="00AE3643"/>
    <w:rPr>
      <w:rFonts w:cs="Times New Roman"/>
      <w:b/>
      <w:bCs/>
      <w:sz w:val="22"/>
      <w:szCs w:val="22"/>
    </w:rPr>
  </w:style>
  <w:style w:type="character" w:styleId="Odwoaniedokomentarza">
    <w:name w:val="annotation reference"/>
    <w:uiPriority w:val="99"/>
    <w:rsid w:val="00724CF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24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053AEE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24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5C2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D05C26"/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36731"/>
    <w:rPr>
      <w:rFonts w:cs="Times New Roman"/>
      <w:sz w:val="28"/>
      <w:szCs w:val="28"/>
    </w:rPr>
  </w:style>
  <w:style w:type="character" w:styleId="Numerstrony">
    <w:name w:val="page number"/>
    <w:uiPriority w:val="99"/>
    <w:rsid w:val="00724CF5"/>
    <w:rPr>
      <w:rFonts w:cs="Times New Roman"/>
    </w:rPr>
  </w:style>
  <w:style w:type="paragraph" w:styleId="Tekstpodstawowy2">
    <w:name w:val="Body Text 2"/>
    <w:basedOn w:val="Normalny"/>
    <w:link w:val="Tekstpodstawowy2Znak"/>
    <w:rsid w:val="00724CF5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555732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724CF5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D05C26"/>
    <w:rPr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rsid w:val="00724CF5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link w:val="Tekstpodstawowy3"/>
    <w:uiPriority w:val="99"/>
    <w:locked/>
    <w:rsid w:val="00E5488A"/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724CF5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uiPriority w:val="99"/>
    <w:rsid w:val="00724CF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724CF5"/>
    <w:pPr>
      <w:ind w:left="709" w:hanging="283"/>
      <w:jc w:val="both"/>
    </w:pPr>
    <w:rPr>
      <w:rFonts w:ascii="Tahoma" w:hAnsi="Tahoma" w:cs="Tahoma"/>
      <w:sz w:val="22"/>
      <w:szCs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05C26"/>
    <w:rPr>
      <w:sz w:val="16"/>
      <w:szCs w:val="16"/>
    </w:rPr>
  </w:style>
  <w:style w:type="table" w:styleId="Tabela-Siatka">
    <w:name w:val="Table Grid"/>
    <w:basedOn w:val="Standardowy"/>
    <w:uiPriority w:val="59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3F39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D05C26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rsid w:val="00952927"/>
    <w:pPr>
      <w:autoSpaceDE/>
      <w:autoSpaceDN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52927"/>
    <w:rPr>
      <w:rFonts w:ascii="Calibri" w:hAnsi="Calibri"/>
      <w:lang w:eastAsia="en-US"/>
    </w:rPr>
  </w:style>
  <w:style w:type="character" w:styleId="Pogrubienie">
    <w:name w:val="Strong"/>
    <w:uiPriority w:val="99"/>
    <w:qFormat/>
    <w:rsid w:val="00952927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54497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052978"/>
    <w:rPr>
      <w:rFonts w:ascii="Calibri" w:eastAsia="Times New Roman" w:hAnsi="Calibri"/>
      <w:sz w:val="22"/>
      <w:lang w:eastAsia="en-US"/>
    </w:rPr>
  </w:style>
  <w:style w:type="paragraph" w:customStyle="1" w:styleId="Akapitzlist1">
    <w:name w:val="Akapit z listą1"/>
    <w:basedOn w:val="Normalny"/>
    <w:link w:val="ListParagraphChar"/>
    <w:uiPriority w:val="99"/>
    <w:rsid w:val="001D4DA4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uiPriority w:val="99"/>
    <w:locked/>
    <w:rsid w:val="001D4DA4"/>
    <w:rPr>
      <w:rFonts w:ascii="Cambria" w:hAnsi="Cambria"/>
      <w:sz w:val="22"/>
    </w:rPr>
  </w:style>
  <w:style w:type="paragraph" w:customStyle="1" w:styleId="Default">
    <w:name w:val="Default"/>
    <w:rsid w:val="00541D5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st">
    <w:name w:val="st"/>
    <w:uiPriority w:val="99"/>
    <w:rsid w:val="00541D5B"/>
  </w:style>
  <w:style w:type="character" w:styleId="Odwoanieprzypisukocowego">
    <w:name w:val="endnote reference"/>
    <w:uiPriority w:val="99"/>
    <w:rsid w:val="00060BF5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B32247"/>
    <w:rPr>
      <w:rFonts w:cs="Times New Roman"/>
      <w:i/>
      <w:iCs/>
    </w:rPr>
  </w:style>
  <w:style w:type="character" w:customStyle="1" w:styleId="tgc">
    <w:name w:val="_tgc"/>
    <w:uiPriority w:val="99"/>
    <w:rsid w:val="00EF3AB8"/>
    <w:rPr>
      <w:rFonts w:cs="Times New Roman"/>
    </w:rPr>
  </w:style>
  <w:style w:type="paragraph" w:customStyle="1" w:styleId="poparagrafie">
    <w:name w:val="poparagrafie"/>
    <w:basedOn w:val="Normalny"/>
    <w:uiPriority w:val="99"/>
    <w:rsid w:val="001A6501"/>
    <w:pPr>
      <w:autoSpaceDE/>
      <w:autoSpaceDN/>
      <w:spacing w:line="360" w:lineRule="auto"/>
      <w:jc w:val="both"/>
    </w:pPr>
    <w:rPr>
      <w:sz w:val="24"/>
      <w:szCs w:val="20"/>
    </w:rPr>
  </w:style>
  <w:style w:type="paragraph" w:customStyle="1" w:styleId="msonormalcxspdrugie">
    <w:name w:val="msonormalcxspdrugie"/>
    <w:basedOn w:val="Normalny"/>
    <w:uiPriority w:val="99"/>
    <w:rsid w:val="001A650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0B4ADF"/>
    <w:pPr>
      <w:autoSpaceDE/>
      <w:autoSpaceDN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0B4ADF"/>
    <w:rPr>
      <w:rFonts w:ascii="Calibri" w:eastAsia="Times New Roman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E57B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57BAE"/>
    <w:rPr>
      <w:rFonts w:cs="Times New Roman"/>
      <w:sz w:val="28"/>
      <w:szCs w:val="28"/>
    </w:rPr>
  </w:style>
  <w:style w:type="character" w:customStyle="1" w:styleId="FontStyle21">
    <w:name w:val="Font Style21"/>
    <w:uiPriority w:val="99"/>
    <w:rsid w:val="000D1311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316E61"/>
    <w:pPr>
      <w:numPr>
        <w:numId w:val="8"/>
      </w:numPr>
      <w:tabs>
        <w:tab w:val="left" w:pos="794"/>
      </w:tabs>
      <w:autoSpaceDE/>
      <w:autoSpaceDN/>
      <w:spacing w:line="360" w:lineRule="auto"/>
      <w:ind w:left="794" w:hanging="284"/>
      <w:jc w:val="both"/>
    </w:pPr>
    <w:rPr>
      <w:rFonts w:ascii="Arial" w:hAnsi="Arial" w:cs="Arial"/>
      <w:sz w:val="24"/>
      <w:szCs w:val="24"/>
    </w:rPr>
  </w:style>
  <w:style w:type="character" w:customStyle="1" w:styleId="postbody">
    <w:name w:val="postbody"/>
    <w:uiPriority w:val="99"/>
    <w:rsid w:val="004E24C1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000E92"/>
    <w:pPr>
      <w:suppressAutoHyphens/>
      <w:autoSpaceDE/>
      <w:autoSpaceDN/>
      <w:spacing w:after="200" w:line="276" w:lineRule="auto"/>
      <w:ind w:left="708"/>
    </w:pPr>
    <w:rPr>
      <w:rFonts w:ascii="Calibri" w:eastAsia="MS Mincho" w:hAnsi="Calibri" w:cs="Calibri"/>
      <w:sz w:val="22"/>
      <w:szCs w:val="22"/>
      <w:lang w:eastAsia="zh-CN"/>
    </w:rPr>
  </w:style>
  <w:style w:type="paragraph" w:styleId="Poprawka">
    <w:name w:val="Revision"/>
    <w:hidden/>
    <w:uiPriority w:val="99"/>
    <w:semiHidden/>
    <w:rsid w:val="00001059"/>
    <w:rPr>
      <w:sz w:val="28"/>
      <w:szCs w:val="28"/>
    </w:rPr>
  </w:style>
  <w:style w:type="paragraph" w:styleId="Bezodstpw">
    <w:name w:val="No Spacing"/>
    <w:uiPriority w:val="1"/>
    <w:qFormat/>
    <w:rsid w:val="003606AE"/>
    <w:pPr>
      <w:autoSpaceDE w:val="0"/>
      <w:autoSpaceDN w:val="0"/>
    </w:pPr>
    <w:rPr>
      <w:sz w:val="28"/>
      <w:szCs w:val="28"/>
    </w:rPr>
  </w:style>
  <w:style w:type="paragraph" w:styleId="NormalnyWeb">
    <w:name w:val="Normal (Web)"/>
    <w:basedOn w:val="Normalny"/>
    <w:uiPriority w:val="99"/>
    <w:rsid w:val="002062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locked/>
    <w:rsid w:val="005B7C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5B7C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Odwoanieprzypisudolnego">
    <w:name w:val="footnote reference"/>
    <w:aliases w:val="Footnote Reference Number,Footnote symbol,Footnote"/>
    <w:uiPriority w:val="99"/>
    <w:rsid w:val="00EC40B3"/>
    <w:rPr>
      <w:vertAlign w:val="superscript"/>
    </w:rPr>
  </w:style>
  <w:style w:type="paragraph" w:customStyle="1" w:styleId="normalny0">
    <w:name w:val="normalny"/>
    <w:basedOn w:val="Normalny"/>
    <w:rsid w:val="00AF562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ormalnychar">
    <w:name w:val="normalny__char"/>
    <w:rsid w:val="00AF562A"/>
  </w:style>
  <w:style w:type="character" w:customStyle="1" w:styleId="Teksttreci">
    <w:name w:val="Tekst treści_"/>
    <w:link w:val="Teksttreci0"/>
    <w:locked/>
    <w:rsid w:val="00DA0476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A0476"/>
    <w:pPr>
      <w:shd w:val="clear" w:color="auto" w:fill="FFFFFF"/>
      <w:autoSpaceDE/>
      <w:autoSpaceDN/>
      <w:spacing w:line="240" w:lineRule="atLeast"/>
      <w:ind w:hanging="1700"/>
    </w:pPr>
    <w:rPr>
      <w:rFonts w:ascii="Verdana" w:hAnsi="Verdana"/>
      <w:sz w:val="19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nhideWhenUsed="0"/>
    <w:lsdException w:name="annotation text" w:locked="1" w:semiHidden="0" w:unhideWhenUsed="0"/>
    <w:lsdException w:name="footer" w:locked="1" w:semiHidden="0" w:uiPriority="0" w:unhideWhenUsed="0"/>
    <w:lsdException w:name="caption" w:locked="1" w:uiPriority="0" w:qFormat="1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lock Text" w:locked="1" w:semiHidden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3B4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4CF5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4CF5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4CF5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24CF5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24CF5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4CF5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24CF5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05C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05C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05C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05C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05C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05C2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D05C26"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24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5C26"/>
    <w:rPr>
      <w:sz w:val="0"/>
      <w:szCs w:val="0"/>
    </w:rPr>
  </w:style>
  <w:style w:type="paragraph" w:styleId="Tytu">
    <w:name w:val="Title"/>
    <w:basedOn w:val="Normalny"/>
    <w:link w:val="TytuZnak"/>
    <w:uiPriority w:val="99"/>
    <w:qFormat/>
    <w:rsid w:val="00724CF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952927"/>
    <w:rPr>
      <w:b/>
      <w:sz w:val="24"/>
    </w:rPr>
  </w:style>
  <w:style w:type="paragraph" w:styleId="Tekstpodstawowy">
    <w:name w:val="Body Text"/>
    <w:basedOn w:val="Normalny"/>
    <w:link w:val="TekstpodstawowyZnak"/>
    <w:uiPriority w:val="99"/>
    <w:rsid w:val="00724CF5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locked/>
    <w:rsid w:val="00AE3643"/>
    <w:rPr>
      <w:rFonts w:cs="Times New Roman"/>
      <w:b/>
      <w:bCs/>
      <w:sz w:val="22"/>
      <w:szCs w:val="22"/>
    </w:rPr>
  </w:style>
  <w:style w:type="character" w:styleId="Odwoaniedokomentarza">
    <w:name w:val="annotation reference"/>
    <w:uiPriority w:val="99"/>
    <w:rsid w:val="00724CF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24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053AEE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24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5C2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D05C26"/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36731"/>
    <w:rPr>
      <w:rFonts w:cs="Times New Roman"/>
      <w:sz w:val="28"/>
      <w:szCs w:val="28"/>
    </w:rPr>
  </w:style>
  <w:style w:type="character" w:styleId="Numerstrony">
    <w:name w:val="page number"/>
    <w:uiPriority w:val="99"/>
    <w:rsid w:val="00724CF5"/>
    <w:rPr>
      <w:rFonts w:cs="Times New Roman"/>
    </w:rPr>
  </w:style>
  <w:style w:type="paragraph" w:styleId="Tekstpodstawowy2">
    <w:name w:val="Body Text 2"/>
    <w:basedOn w:val="Normalny"/>
    <w:link w:val="Tekstpodstawowy2Znak"/>
    <w:rsid w:val="00724CF5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555732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724CF5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D05C26"/>
    <w:rPr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rsid w:val="00724CF5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link w:val="Tekstpodstawowy3"/>
    <w:uiPriority w:val="99"/>
    <w:locked/>
    <w:rsid w:val="00E5488A"/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724CF5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uiPriority w:val="99"/>
    <w:rsid w:val="00724CF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724CF5"/>
    <w:pPr>
      <w:ind w:left="709" w:hanging="283"/>
      <w:jc w:val="both"/>
    </w:pPr>
    <w:rPr>
      <w:rFonts w:ascii="Tahoma" w:hAnsi="Tahoma" w:cs="Tahoma"/>
      <w:sz w:val="22"/>
      <w:szCs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05C26"/>
    <w:rPr>
      <w:sz w:val="16"/>
      <w:szCs w:val="16"/>
    </w:rPr>
  </w:style>
  <w:style w:type="table" w:styleId="Tabela-Siatka">
    <w:name w:val="Table Grid"/>
    <w:basedOn w:val="Standardowy"/>
    <w:uiPriority w:val="59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3F39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D05C26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rsid w:val="00952927"/>
    <w:pPr>
      <w:autoSpaceDE/>
      <w:autoSpaceDN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52927"/>
    <w:rPr>
      <w:rFonts w:ascii="Calibri" w:hAnsi="Calibri"/>
      <w:lang w:eastAsia="en-US"/>
    </w:rPr>
  </w:style>
  <w:style w:type="character" w:styleId="Pogrubienie">
    <w:name w:val="Strong"/>
    <w:uiPriority w:val="99"/>
    <w:qFormat/>
    <w:rsid w:val="00952927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54497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052978"/>
    <w:rPr>
      <w:rFonts w:ascii="Calibri" w:eastAsia="Times New Roman" w:hAnsi="Calibri"/>
      <w:sz w:val="22"/>
      <w:lang w:eastAsia="en-US"/>
    </w:rPr>
  </w:style>
  <w:style w:type="paragraph" w:customStyle="1" w:styleId="Akapitzlist1">
    <w:name w:val="Akapit z listą1"/>
    <w:basedOn w:val="Normalny"/>
    <w:link w:val="ListParagraphChar"/>
    <w:uiPriority w:val="99"/>
    <w:rsid w:val="001D4DA4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uiPriority w:val="99"/>
    <w:locked/>
    <w:rsid w:val="001D4DA4"/>
    <w:rPr>
      <w:rFonts w:ascii="Cambria" w:hAnsi="Cambria"/>
      <w:sz w:val="22"/>
    </w:rPr>
  </w:style>
  <w:style w:type="paragraph" w:customStyle="1" w:styleId="Default">
    <w:name w:val="Default"/>
    <w:rsid w:val="00541D5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st">
    <w:name w:val="st"/>
    <w:uiPriority w:val="99"/>
    <w:rsid w:val="00541D5B"/>
  </w:style>
  <w:style w:type="character" w:styleId="Odwoanieprzypisukocowego">
    <w:name w:val="endnote reference"/>
    <w:uiPriority w:val="99"/>
    <w:rsid w:val="00060BF5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B32247"/>
    <w:rPr>
      <w:rFonts w:cs="Times New Roman"/>
      <w:i/>
      <w:iCs/>
    </w:rPr>
  </w:style>
  <w:style w:type="character" w:customStyle="1" w:styleId="tgc">
    <w:name w:val="_tgc"/>
    <w:uiPriority w:val="99"/>
    <w:rsid w:val="00EF3AB8"/>
    <w:rPr>
      <w:rFonts w:cs="Times New Roman"/>
    </w:rPr>
  </w:style>
  <w:style w:type="paragraph" w:customStyle="1" w:styleId="poparagrafie">
    <w:name w:val="poparagrafie"/>
    <w:basedOn w:val="Normalny"/>
    <w:uiPriority w:val="99"/>
    <w:rsid w:val="001A6501"/>
    <w:pPr>
      <w:autoSpaceDE/>
      <w:autoSpaceDN/>
      <w:spacing w:line="360" w:lineRule="auto"/>
      <w:jc w:val="both"/>
    </w:pPr>
    <w:rPr>
      <w:sz w:val="24"/>
      <w:szCs w:val="20"/>
    </w:rPr>
  </w:style>
  <w:style w:type="paragraph" w:customStyle="1" w:styleId="msonormalcxspdrugie">
    <w:name w:val="msonormalcxspdrugie"/>
    <w:basedOn w:val="Normalny"/>
    <w:uiPriority w:val="99"/>
    <w:rsid w:val="001A650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0B4ADF"/>
    <w:pPr>
      <w:autoSpaceDE/>
      <w:autoSpaceDN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0B4ADF"/>
    <w:rPr>
      <w:rFonts w:ascii="Calibri" w:eastAsia="Times New Roman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E57B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57BAE"/>
    <w:rPr>
      <w:rFonts w:cs="Times New Roman"/>
      <w:sz w:val="28"/>
      <w:szCs w:val="28"/>
    </w:rPr>
  </w:style>
  <w:style w:type="character" w:customStyle="1" w:styleId="FontStyle21">
    <w:name w:val="Font Style21"/>
    <w:uiPriority w:val="99"/>
    <w:rsid w:val="000D1311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316E61"/>
    <w:pPr>
      <w:numPr>
        <w:numId w:val="8"/>
      </w:numPr>
      <w:tabs>
        <w:tab w:val="left" w:pos="794"/>
      </w:tabs>
      <w:autoSpaceDE/>
      <w:autoSpaceDN/>
      <w:spacing w:line="360" w:lineRule="auto"/>
      <w:ind w:left="794" w:hanging="284"/>
      <w:jc w:val="both"/>
    </w:pPr>
    <w:rPr>
      <w:rFonts w:ascii="Arial" w:hAnsi="Arial" w:cs="Arial"/>
      <w:sz w:val="24"/>
      <w:szCs w:val="24"/>
    </w:rPr>
  </w:style>
  <w:style w:type="character" w:customStyle="1" w:styleId="postbody">
    <w:name w:val="postbody"/>
    <w:uiPriority w:val="99"/>
    <w:rsid w:val="004E24C1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000E92"/>
    <w:pPr>
      <w:suppressAutoHyphens/>
      <w:autoSpaceDE/>
      <w:autoSpaceDN/>
      <w:spacing w:after="200" w:line="276" w:lineRule="auto"/>
      <w:ind w:left="708"/>
    </w:pPr>
    <w:rPr>
      <w:rFonts w:ascii="Calibri" w:eastAsia="MS Mincho" w:hAnsi="Calibri" w:cs="Calibri"/>
      <w:sz w:val="22"/>
      <w:szCs w:val="22"/>
      <w:lang w:eastAsia="zh-CN"/>
    </w:rPr>
  </w:style>
  <w:style w:type="paragraph" w:styleId="Poprawka">
    <w:name w:val="Revision"/>
    <w:hidden/>
    <w:uiPriority w:val="99"/>
    <w:semiHidden/>
    <w:rsid w:val="00001059"/>
    <w:rPr>
      <w:sz w:val="28"/>
      <w:szCs w:val="28"/>
    </w:rPr>
  </w:style>
  <w:style w:type="paragraph" w:styleId="Bezodstpw">
    <w:name w:val="No Spacing"/>
    <w:uiPriority w:val="1"/>
    <w:qFormat/>
    <w:rsid w:val="003606AE"/>
    <w:pPr>
      <w:autoSpaceDE w:val="0"/>
      <w:autoSpaceDN w:val="0"/>
    </w:pPr>
    <w:rPr>
      <w:sz w:val="28"/>
      <w:szCs w:val="28"/>
    </w:rPr>
  </w:style>
  <w:style w:type="paragraph" w:styleId="NormalnyWeb">
    <w:name w:val="Normal (Web)"/>
    <w:basedOn w:val="Normalny"/>
    <w:uiPriority w:val="99"/>
    <w:rsid w:val="002062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locked/>
    <w:rsid w:val="005B7C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5B7C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Odwoanieprzypisudolnego">
    <w:name w:val="footnote reference"/>
    <w:aliases w:val="Footnote Reference Number,Footnote symbol,Footnote"/>
    <w:uiPriority w:val="99"/>
    <w:rsid w:val="00EC40B3"/>
    <w:rPr>
      <w:vertAlign w:val="superscript"/>
    </w:rPr>
  </w:style>
  <w:style w:type="paragraph" w:customStyle="1" w:styleId="normalny0">
    <w:name w:val="normalny"/>
    <w:basedOn w:val="Normalny"/>
    <w:rsid w:val="00AF562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ormalnychar">
    <w:name w:val="normalny__char"/>
    <w:rsid w:val="00AF562A"/>
  </w:style>
  <w:style w:type="character" w:customStyle="1" w:styleId="Teksttreci">
    <w:name w:val="Tekst treści_"/>
    <w:link w:val="Teksttreci0"/>
    <w:locked/>
    <w:rsid w:val="00DA0476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A0476"/>
    <w:pPr>
      <w:shd w:val="clear" w:color="auto" w:fill="FFFFFF"/>
      <w:autoSpaceDE/>
      <w:autoSpaceDN/>
      <w:spacing w:line="240" w:lineRule="atLeast"/>
      <w:ind w:hanging="1700"/>
    </w:pPr>
    <w:rPr>
      <w:rFonts w:ascii="Verdana" w:hAnsi="Verdana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37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36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EB2B2-FF16-415D-8FD1-EA00740DB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126</TotalTime>
  <Pages>2</Pages>
  <Words>441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Hewlett-Packard Company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Kaczmarzyk Joanna</cp:lastModifiedBy>
  <cp:revision>19</cp:revision>
  <cp:lastPrinted>2021-01-11T11:59:00Z</cp:lastPrinted>
  <dcterms:created xsi:type="dcterms:W3CDTF">2021-03-12T06:02:00Z</dcterms:created>
  <dcterms:modified xsi:type="dcterms:W3CDTF">2021-12-31T09:37:00Z</dcterms:modified>
</cp:coreProperties>
</file>