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1A5C" w14:textId="77777777" w:rsidR="00DB54D9" w:rsidRPr="00B37B86" w:rsidRDefault="00DB54D9" w:rsidP="00C1653C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B37B86">
        <w:rPr>
          <w:szCs w:val="24"/>
        </w:rPr>
        <w:t>Załącznik nr 1 do Zapytania</w:t>
      </w:r>
    </w:p>
    <w:p w14:paraId="42A0F677" w14:textId="77777777" w:rsidR="00742B55" w:rsidRPr="00B37B86" w:rsidRDefault="00742B55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B37B86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41C122A" w14:textId="77777777" w:rsidR="00F638C2" w:rsidRPr="00B37B86" w:rsidRDefault="00F638C2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33F1B46B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AA33A92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Nazwa, imię i nazwisko</w:t>
      </w:r>
    </w:p>
    <w:p w14:paraId="430ADABD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12766D7D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4530C4E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Adres</w:t>
      </w:r>
    </w:p>
    <w:p w14:paraId="610BF981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236FBCA8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0A53700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Telefon kontaktowy</w:t>
      </w:r>
    </w:p>
    <w:p w14:paraId="2D3BB6CB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6E061A3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90E8687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Adres</w:t>
      </w:r>
      <w:r w:rsidRPr="00B37B86">
        <w:rPr>
          <w:b/>
          <w:bCs/>
          <w:sz w:val="24"/>
          <w:szCs w:val="24"/>
          <w:lang w:val="pl-PL"/>
        </w:rPr>
        <w:t xml:space="preserve"> </w:t>
      </w:r>
      <w:r w:rsidRPr="00B37B86">
        <w:rPr>
          <w:b/>
          <w:bCs/>
          <w:sz w:val="24"/>
          <w:szCs w:val="24"/>
        </w:rPr>
        <w:t>e</w:t>
      </w:r>
      <w:r w:rsidRPr="00B37B86">
        <w:rPr>
          <w:b/>
          <w:bCs/>
          <w:sz w:val="24"/>
          <w:szCs w:val="24"/>
          <w:lang w:val="pl-PL"/>
        </w:rPr>
        <w:t>-</w:t>
      </w:r>
      <w:r w:rsidRPr="00B37B86">
        <w:rPr>
          <w:b/>
          <w:bCs/>
          <w:sz w:val="24"/>
          <w:szCs w:val="24"/>
        </w:rPr>
        <w:t>mail</w:t>
      </w:r>
    </w:p>
    <w:p w14:paraId="4D4BBA7D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D3E3841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7011692" w14:textId="77777777" w:rsidR="00DB54D9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sz w:val="24"/>
          <w:szCs w:val="24"/>
        </w:rPr>
      </w:pPr>
      <w:r w:rsidRPr="00B37B86">
        <w:rPr>
          <w:b/>
          <w:bCs/>
          <w:sz w:val="24"/>
          <w:szCs w:val="24"/>
        </w:rPr>
        <w:t>REGON/NIP</w:t>
      </w:r>
    </w:p>
    <w:p w14:paraId="4FCB8361" w14:textId="52F593BE" w:rsidR="005D10FB" w:rsidRPr="00B37B86" w:rsidRDefault="005D10FB" w:rsidP="004E41FE">
      <w:pPr>
        <w:tabs>
          <w:tab w:val="clear" w:pos="709"/>
          <w:tab w:val="left" w:pos="993"/>
        </w:tabs>
        <w:ind w:left="567"/>
        <w:rPr>
          <w:rFonts w:ascii="Lato" w:hAnsi="Lato"/>
          <w:b/>
          <w:bCs/>
          <w:i/>
          <w:iCs/>
          <w:szCs w:val="24"/>
        </w:rPr>
      </w:pPr>
    </w:p>
    <w:p w14:paraId="28C27C9A" w14:textId="77777777" w:rsidR="00DB54D9" w:rsidRPr="00B37B86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B37B86">
        <w:rPr>
          <w:rFonts w:ascii="Lato" w:hAnsi="Lato"/>
          <w:b/>
          <w:bCs/>
          <w:i/>
          <w:iCs/>
          <w:szCs w:val="24"/>
        </w:rPr>
        <w:t>OFERTA</w:t>
      </w:r>
    </w:p>
    <w:p w14:paraId="4832EF38" w14:textId="77777777" w:rsidR="00DB54D9" w:rsidRPr="00B37B86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B37B86">
        <w:rPr>
          <w:rFonts w:ascii="Lato" w:hAnsi="Lato"/>
          <w:b/>
          <w:szCs w:val="24"/>
        </w:rPr>
        <w:t>do Zamawiającego:</w:t>
      </w:r>
    </w:p>
    <w:p w14:paraId="651017ED" w14:textId="77777777" w:rsidR="00DB54D9" w:rsidRPr="00B37B86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B37B86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3572BE1C" w14:textId="77777777" w:rsidR="00DC1E58" w:rsidRPr="00B37B86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DF3F7F0" w14:textId="77777777" w:rsidR="00DC1E58" w:rsidRPr="00B37B86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4ABFE718" w14:textId="6B64D42B" w:rsidR="0070775F" w:rsidRPr="00594EF7" w:rsidRDefault="00DB54D9" w:rsidP="00B37B86">
      <w:pPr>
        <w:pStyle w:val="Akapitzlist"/>
        <w:tabs>
          <w:tab w:val="clear" w:pos="709"/>
        </w:tabs>
        <w:ind w:left="567"/>
        <w:rPr>
          <w:rFonts w:ascii="Lato" w:hAnsi="Lato"/>
          <w:color w:val="000000"/>
          <w:szCs w:val="24"/>
        </w:rPr>
      </w:pPr>
      <w:r w:rsidRPr="00B37B86">
        <w:rPr>
          <w:rFonts w:ascii="Lato" w:hAnsi="Lato"/>
          <w:szCs w:val="24"/>
        </w:rPr>
        <w:t xml:space="preserve">Nawiązując do zapytania ofertowego </w:t>
      </w:r>
      <w:r w:rsidR="00480BA7" w:rsidRPr="00B37B86">
        <w:rPr>
          <w:rFonts w:ascii="Lato" w:hAnsi="Lato"/>
          <w:szCs w:val="24"/>
        </w:rPr>
        <w:t xml:space="preserve">na </w:t>
      </w:r>
      <w:r w:rsidR="0092281E" w:rsidRPr="0092281E">
        <w:rPr>
          <w:rFonts w:ascii="Lato" w:hAnsi="Lato"/>
          <w:b/>
          <w:bCs/>
          <w:color w:val="000000"/>
          <w:szCs w:val="24"/>
        </w:rPr>
        <w:t>wyłonienie Wykonawcy w zakresie opracowania kompletnej dokumentacji projektowo-kosztorysowej wraz z projektem wykonawczym dla rewitalizacji wnętrz kwartałów zabudowy na os. Handlowym</w:t>
      </w:r>
      <w:r w:rsidR="006348A7" w:rsidRPr="00B37B86">
        <w:rPr>
          <w:rFonts w:ascii="Lato" w:hAnsi="Lato"/>
          <w:b/>
          <w:bCs/>
          <w:color w:val="000000"/>
          <w:szCs w:val="24"/>
        </w:rPr>
        <w:t>, dla Zarządu Zieleni Miejskiej w Krakowie</w:t>
      </w:r>
      <w:r w:rsidR="00251AB5" w:rsidRPr="00594EF7">
        <w:rPr>
          <w:rFonts w:ascii="Lato" w:hAnsi="Lato"/>
          <w:color w:val="000000"/>
          <w:szCs w:val="24"/>
        </w:rPr>
        <w:t>,</w:t>
      </w:r>
      <w:r w:rsidR="00A53BB8" w:rsidRPr="00594EF7">
        <w:rPr>
          <w:rFonts w:ascii="Lato" w:hAnsi="Lato"/>
          <w:color w:val="000000"/>
          <w:szCs w:val="24"/>
        </w:rPr>
        <w:t xml:space="preserve"> </w:t>
      </w:r>
      <w:r w:rsidRPr="00594EF7">
        <w:rPr>
          <w:rFonts w:ascii="Lato" w:hAnsi="Lato"/>
          <w:color w:val="000000"/>
          <w:szCs w:val="24"/>
        </w:rPr>
        <w:t>oferuj</w:t>
      </w:r>
      <w:r w:rsidR="007F1D54" w:rsidRPr="00594EF7">
        <w:rPr>
          <w:rFonts w:ascii="Lato" w:hAnsi="Lato"/>
          <w:color w:val="000000"/>
          <w:szCs w:val="24"/>
        </w:rPr>
        <w:t>emy</w:t>
      </w:r>
      <w:r w:rsidRPr="00594EF7">
        <w:rPr>
          <w:rFonts w:ascii="Lato" w:hAnsi="Lato"/>
          <w:color w:val="000000"/>
          <w:szCs w:val="24"/>
        </w:rPr>
        <w:t xml:space="preserve"> wykonanie </w:t>
      </w:r>
      <w:r w:rsidR="00E51B6F" w:rsidRPr="00594EF7">
        <w:rPr>
          <w:rFonts w:ascii="Lato" w:hAnsi="Lato"/>
          <w:color w:val="000000"/>
          <w:szCs w:val="24"/>
        </w:rPr>
        <w:t>całości</w:t>
      </w:r>
      <w:r w:rsidR="006348A7" w:rsidRPr="00594EF7">
        <w:rPr>
          <w:rFonts w:ascii="Lato" w:hAnsi="Lato"/>
          <w:color w:val="000000"/>
          <w:szCs w:val="24"/>
        </w:rPr>
        <w:t xml:space="preserve"> </w:t>
      </w:r>
      <w:r w:rsidRPr="00594EF7">
        <w:rPr>
          <w:rFonts w:ascii="Lato" w:hAnsi="Lato"/>
          <w:color w:val="000000"/>
          <w:szCs w:val="24"/>
        </w:rPr>
        <w:t>zamówienia</w:t>
      </w:r>
      <w:r w:rsidR="00E53BE6" w:rsidRPr="00594EF7">
        <w:rPr>
          <w:rFonts w:ascii="Lato" w:hAnsi="Lato"/>
          <w:color w:val="000000"/>
          <w:szCs w:val="24"/>
        </w:rPr>
        <w:t xml:space="preserve"> za</w:t>
      </w:r>
      <w:r w:rsidRPr="00594EF7">
        <w:rPr>
          <w:rFonts w:ascii="Lato" w:hAnsi="Lato"/>
          <w:color w:val="000000"/>
          <w:szCs w:val="24"/>
        </w:rPr>
        <w:t>:</w:t>
      </w:r>
    </w:p>
    <w:p w14:paraId="3F1173BD" w14:textId="77777777" w:rsidR="00DC1E58" w:rsidRPr="00B37B86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1B91E258" w14:textId="7F960887" w:rsidR="00E53BE6" w:rsidRPr="00B37B86" w:rsidRDefault="0092281E" w:rsidP="00E53BE6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>
        <w:rPr>
          <w:rFonts w:ascii="Lato" w:hAnsi="Lato"/>
          <w:szCs w:val="24"/>
        </w:rPr>
        <w:t xml:space="preserve"> </w:t>
      </w:r>
    </w:p>
    <w:p w14:paraId="156209E2" w14:textId="4E3EC6A3" w:rsidR="000002B7" w:rsidRPr="00B37B86" w:rsidRDefault="00E53BE6" w:rsidP="000357C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kwotę łączną ……………………….…</w:t>
      </w:r>
      <w:r w:rsidR="00D0590D" w:rsidRPr="00B37B86">
        <w:rPr>
          <w:rFonts w:ascii="Lato" w:hAnsi="Lato"/>
          <w:szCs w:val="24"/>
        </w:rPr>
        <w:t>………………………………….</w:t>
      </w:r>
      <w:r w:rsidRPr="00B37B86">
        <w:rPr>
          <w:rFonts w:ascii="Lato" w:hAnsi="Lato"/>
          <w:szCs w:val="24"/>
        </w:rPr>
        <w:t>…. zł brutto, (słownie: ………………………………………………………...………………………….………………………….…… złotych), w której uwzględniono należny podatek od towarów i usług VAT w stawce 23%</w:t>
      </w:r>
      <w:r w:rsidR="000357C4" w:rsidRPr="00B37B86">
        <w:rPr>
          <w:rFonts w:ascii="Lato" w:hAnsi="Lato"/>
          <w:szCs w:val="24"/>
        </w:rPr>
        <w:t>.</w:t>
      </w:r>
    </w:p>
    <w:p w14:paraId="339DFF13" w14:textId="77777777" w:rsidR="001948B6" w:rsidRPr="00B37B86" w:rsidRDefault="001948B6" w:rsidP="001948B6">
      <w:pPr>
        <w:tabs>
          <w:tab w:val="left" w:pos="993"/>
        </w:tabs>
        <w:spacing w:line="480" w:lineRule="auto"/>
        <w:ind w:left="567"/>
        <w:rPr>
          <w:rFonts w:ascii="Lato" w:hAnsi="Lato" w:cs="Mangal"/>
          <w:b/>
          <w:bCs/>
          <w:color w:val="000000"/>
          <w:szCs w:val="24"/>
          <w:u w:val="single"/>
        </w:rPr>
      </w:pPr>
      <w:r w:rsidRPr="00B37B86">
        <w:rPr>
          <w:rFonts w:ascii="Lato" w:hAnsi="Lato" w:cs="Calibri"/>
          <w:b/>
          <w:szCs w:val="24"/>
        </w:rPr>
        <w:t>przy czym poniżej przedstawiamy kosztorys ofertowy wraz z zakresem prac:</w:t>
      </w:r>
      <w:r w:rsidRPr="00B37B86">
        <w:rPr>
          <w:rFonts w:ascii="Lato" w:hAnsi="Lato" w:cs="Mangal"/>
          <w:b/>
          <w:bCs/>
          <w:color w:val="000000"/>
          <w:szCs w:val="24"/>
        </w:rPr>
        <w:br/>
      </w:r>
      <w:r w:rsidRPr="00B37B86">
        <w:rPr>
          <w:rFonts w:ascii="Lato" w:hAnsi="Lato" w:cs="Mangal"/>
          <w:b/>
          <w:bCs/>
          <w:color w:val="000000"/>
          <w:szCs w:val="24"/>
          <w:u w:val="single"/>
        </w:rPr>
        <w:t>Podana wartość brutto w ww. pozycjach obejmuje wszystkie niezbędne koszty.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9"/>
        <w:gridCol w:w="2693"/>
      </w:tblGrid>
      <w:tr w:rsidR="0092281E" w14:paraId="5BAE07C8" w14:textId="77777777" w:rsidTr="0092281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DE3C" w14:textId="77777777" w:rsidR="0092281E" w:rsidRDefault="0092281E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/>
                <w:b/>
                <w:szCs w:val="24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7DA3" w14:textId="77777777" w:rsidR="0092281E" w:rsidRDefault="0092281E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>
              <w:rPr>
                <w:rFonts w:ascii="Lato" w:hAnsi="Lato"/>
                <w:b/>
                <w:szCs w:val="24"/>
              </w:rPr>
              <w:t>Przedmiot zamówienia: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A7E3" w14:textId="77777777" w:rsidR="0092281E" w:rsidRDefault="0092281E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>
              <w:rPr>
                <w:rFonts w:ascii="Lato" w:hAnsi="Lato"/>
                <w:b/>
                <w:szCs w:val="24"/>
              </w:rPr>
              <w:t>Kwota wynagrodzenia brutto</w:t>
            </w:r>
          </w:p>
          <w:p w14:paraId="7CAB88DA" w14:textId="77777777" w:rsidR="0092281E" w:rsidRDefault="0092281E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/>
                <w:b/>
                <w:szCs w:val="24"/>
              </w:rPr>
              <w:t>(netto + 23 % VAT)</w:t>
            </w:r>
          </w:p>
        </w:tc>
      </w:tr>
      <w:tr w:rsidR="0092281E" w14:paraId="532C4FEF" w14:textId="77777777" w:rsidTr="0092281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75C6" w14:textId="77777777" w:rsidR="0092281E" w:rsidRDefault="0092281E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F8E9" w14:textId="77777777" w:rsidR="0092281E" w:rsidRDefault="0092281E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/>
                <w:bCs/>
                <w:szCs w:val="24"/>
              </w:rPr>
            </w:pPr>
            <w:r>
              <w:rPr>
                <w:rFonts w:ascii="Lato" w:hAnsi="Lato" w:cs="Calibri"/>
                <w:szCs w:val="24"/>
              </w:rPr>
              <w:t>Opracowanie mapy do celów projektowych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BD29" w14:textId="77777777" w:rsid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2F9DC8C7" w14:textId="77777777" w:rsidR="0092281E" w:rsidRDefault="0092281E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2281E" w14:paraId="65EC2DB8" w14:textId="77777777" w:rsidTr="0092281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7543" w14:textId="77777777" w:rsidR="0092281E" w:rsidRDefault="0092281E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8BB2" w14:textId="77777777" w:rsidR="0092281E" w:rsidRDefault="0092281E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Wypisy  i wyrysy z ewidencji gruntów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E4E9" w14:textId="77777777" w:rsid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2F6F8FCB" w14:textId="77777777" w:rsid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2281E" w14:paraId="3CA57A4F" w14:textId="77777777" w:rsidTr="0092281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D6EB" w14:textId="77777777" w:rsidR="0092281E" w:rsidRPr="0092281E" w:rsidRDefault="0092281E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92281E">
              <w:rPr>
                <w:rFonts w:ascii="Lato" w:hAnsi="Lato" w:cs="Calibri"/>
                <w:szCs w:val="24"/>
              </w:rPr>
              <w:lastRenderedPageBreak/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BE80" w14:textId="77777777" w:rsidR="0092281E" w:rsidRPr="0092281E" w:rsidRDefault="0092281E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92281E">
              <w:rPr>
                <w:rFonts w:ascii="Lato" w:hAnsi="Lato" w:cs="Calibri"/>
                <w:szCs w:val="24"/>
              </w:rPr>
              <w:t>Opracowanie szczegółowej inwentaryzacji terenu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1921" w14:textId="77777777" w:rsidR="0092281E" w:rsidRP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0D98DEBC" w14:textId="77777777" w:rsidR="0092281E" w:rsidRP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92281E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2281E" w14:paraId="7E4F187E" w14:textId="77777777" w:rsidTr="0092281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0264" w14:textId="77777777" w:rsidR="0092281E" w:rsidRPr="0092281E" w:rsidRDefault="0092281E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92281E">
              <w:rPr>
                <w:rFonts w:ascii="Lato" w:hAnsi="Lato" w:cs="Calibri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7A10" w14:textId="77777777" w:rsidR="0092281E" w:rsidRPr="0092281E" w:rsidRDefault="0092281E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92281E">
              <w:rPr>
                <w:rFonts w:ascii="Lato" w:hAnsi="Lato" w:cs="Calibri"/>
                <w:szCs w:val="24"/>
              </w:rPr>
              <w:t>Opracowanie dokumentacji geotechnicznej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9971" w14:textId="77777777" w:rsidR="0092281E" w:rsidRP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71E877F6" w14:textId="77777777" w:rsidR="0092281E" w:rsidRP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92281E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2281E" w14:paraId="7004A833" w14:textId="77777777" w:rsidTr="0092281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8AFE" w14:textId="77777777" w:rsidR="0092281E" w:rsidRPr="0092281E" w:rsidRDefault="0092281E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92281E">
              <w:rPr>
                <w:rFonts w:ascii="Lato" w:hAnsi="Lato" w:cs="Calibri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F76F" w14:textId="77777777" w:rsidR="0092281E" w:rsidRPr="0092281E" w:rsidRDefault="0092281E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92281E">
              <w:rPr>
                <w:rFonts w:ascii="Lato" w:hAnsi="Lato" w:cs="Calibri"/>
                <w:szCs w:val="24"/>
              </w:rPr>
              <w:t>Opracowanie operatu dendrologicznego (zawierającego inwentaryzację dendrologiczną wraz z waloryzacją, operat gospodarowania drzewami i krzewami oraz projekt ochrony zieleni)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29E8" w14:textId="77777777" w:rsidR="0092281E" w:rsidRP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0B484ED3" w14:textId="77777777" w:rsidR="0092281E" w:rsidRP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92281E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2281E" w14:paraId="1550F9C6" w14:textId="77777777" w:rsidTr="0092281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AB87" w14:textId="77777777" w:rsidR="0092281E" w:rsidRPr="0092281E" w:rsidRDefault="0092281E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92281E">
              <w:rPr>
                <w:rFonts w:ascii="Lato" w:hAnsi="Lato" w:cs="Calibri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55C0" w14:textId="77777777" w:rsidR="0092281E" w:rsidRPr="0092281E" w:rsidRDefault="0092281E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92281E">
              <w:rPr>
                <w:rFonts w:ascii="Lato" w:hAnsi="Lato" w:cs="Calibri"/>
              </w:rPr>
              <w:t>Ocena sensoryczna drzew (tzw. VTA)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7C65" w14:textId="77777777" w:rsidR="0092281E" w:rsidRP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92281E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2281E" w14:paraId="1D25420A" w14:textId="77777777" w:rsidTr="0092281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D48E" w14:textId="77777777" w:rsidR="0092281E" w:rsidRPr="0092281E" w:rsidRDefault="0092281E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92281E">
              <w:rPr>
                <w:rFonts w:ascii="Lato" w:hAnsi="Lato" w:cs="Calibri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2B33" w14:textId="77777777" w:rsidR="0092281E" w:rsidRPr="0092281E" w:rsidRDefault="0092281E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92281E">
              <w:rPr>
                <w:rFonts w:ascii="Lato" w:hAnsi="Lato" w:cs="Calibri"/>
                <w:szCs w:val="24"/>
              </w:rPr>
              <w:t>Przeprowadzenie spaceru badawczego z mieszkańcami wraz ze sporządzeniem raportu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EE4F" w14:textId="77777777" w:rsidR="0092281E" w:rsidRP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92281E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2281E" w14:paraId="6B97AC30" w14:textId="77777777" w:rsidTr="0092281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3E7E" w14:textId="77777777" w:rsidR="0092281E" w:rsidRPr="0092281E" w:rsidRDefault="0092281E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92281E">
              <w:rPr>
                <w:rFonts w:ascii="Lato" w:hAnsi="Lato" w:cs="Calibri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3ED7" w14:textId="77777777" w:rsidR="0092281E" w:rsidRPr="0092281E" w:rsidRDefault="0092281E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92281E">
              <w:rPr>
                <w:rFonts w:ascii="Lato" w:hAnsi="Lato" w:cs="Calibri"/>
                <w:szCs w:val="24"/>
              </w:rPr>
              <w:t>Opracowanie koncepcji zagospodarowania terenu wraz z uzyskaniem stanowiska przez właściwy urząd ochrony zabytków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9A7E" w14:textId="77777777" w:rsidR="0092281E" w:rsidRP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92281E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2281E" w14:paraId="2879A4C1" w14:textId="77777777" w:rsidTr="0092281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942A" w14:textId="77777777" w:rsidR="0092281E" w:rsidRPr="0092281E" w:rsidRDefault="0092281E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92281E">
              <w:rPr>
                <w:rFonts w:ascii="Lato" w:hAnsi="Lato" w:cs="Calibri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EA4C" w14:textId="77777777" w:rsidR="0092281E" w:rsidRPr="0092281E" w:rsidRDefault="0092281E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92281E">
              <w:rPr>
                <w:rFonts w:ascii="Lato" w:hAnsi="Lato" w:cs="Calibri"/>
                <w:szCs w:val="24"/>
              </w:rPr>
              <w:t>Przeprowadzenie spotkania konsultacyjnego wraz ze sporządzeniem raportu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33B0" w14:textId="77777777" w:rsidR="0092281E" w:rsidRP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92281E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2281E" w14:paraId="776AD1E9" w14:textId="77777777" w:rsidTr="0092281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5455" w14:textId="77777777" w:rsidR="0092281E" w:rsidRDefault="0092281E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2104" w14:textId="77777777" w:rsidR="0092281E" w:rsidRDefault="0092281E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color w:val="FF0000"/>
                <w:szCs w:val="24"/>
              </w:rPr>
            </w:pPr>
            <w:r>
              <w:rPr>
                <w:rFonts w:ascii="Lato" w:hAnsi="Lato" w:cs="Calibri"/>
                <w:szCs w:val="24"/>
              </w:rPr>
              <w:t>Opracowanie projektu budowlanego:  zagospodarowania terenu wraz z projektem architektoniczno-budowlanym oraz projektem technicznym dla każdej z branż oddzielnie wraz z niezbędnymi uzgodnieniami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4BA7" w14:textId="77777777" w:rsid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1DB01E29" w14:textId="77777777" w:rsid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0881D23B" w14:textId="77777777" w:rsid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2281E" w14:paraId="759A58DB" w14:textId="77777777" w:rsidTr="0092281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C57D" w14:textId="77777777" w:rsidR="0092281E" w:rsidRDefault="0092281E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3157" w14:textId="77777777" w:rsidR="0092281E" w:rsidRDefault="0092281E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Opracowanie projektu zieleni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A3C9" w14:textId="77777777" w:rsid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  <w:p w14:paraId="57410CF1" w14:textId="77777777" w:rsid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2281E" w14:paraId="4CE5FCF5" w14:textId="77777777" w:rsidTr="0092281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CB8F" w14:textId="77777777" w:rsidR="0092281E" w:rsidRDefault="0092281E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0C7C" w14:textId="77777777" w:rsidR="0092281E" w:rsidRDefault="0092281E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Wizualizacje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BB3B" w14:textId="77777777" w:rsid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0B83732B" w14:textId="77777777" w:rsid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2281E" w14:paraId="25056822" w14:textId="77777777" w:rsidTr="0092281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0FA8" w14:textId="77777777" w:rsidR="0092281E" w:rsidRDefault="0092281E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72E8" w14:textId="77777777" w:rsidR="0092281E" w:rsidRDefault="0092281E">
            <w:pPr>
              <w:rPr>
                <w:rFonts w:ascii="Lato" w:hAnsi="Lato" w:cs="Calibri"/>
                <w:b/>
                <w:bCs/>
                <w:szCs w:val="24"/>
              </w:rPr>
            </w:pPr>
            <w:r>
              <w:rPr>
                <w:rFonts w:ascii="Lato" w:hAnsi="Lato" w:cs="Calibri"/>
                <w:szCs w:val="24"/>
              </w:rPr>
              <w:t>Opracowanie kosztorysów, przedmiarów i Specyfikacji Technicznej Wykonania i Odbioru Robót Budowlanych oraz inne niezbędne dokumenty/opracowania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DDB7" w14:textId="77777777" w:rsid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2281E" w14:paraId="4F3050A8" w14:textId="77777777" w:rsidTr="0092281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B219" w14:textId="77777777" w:rsidR="0092281E" w:rsidRDefault="0092281E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4971" w14:textId="77777777" w:rsidR="0092281E" w:rsidRDefault="0092281E">
            <w:pPr>
              <w:rPr>
                <w:rFonts w:ascii="Lato" w:hAnsi="Lato"/>
                <w:bCs/>
                <w:szCs w:val="24"/>
                <w:lang w:eastAsia="x-none"/>
              </w:rPr>
            </w:pPr>
            <w:r>
              <w:rPr>
                <w:rFonts w:ascii="Lato" w:hAnsi="Lato"/>
                <w:bCs/>
                <w:szCs w:val="24"/>
                <w:lang w:eastAsia="x-none"/>
              </w:rPr>
              <w:t>Wytyczne, warunki, opinie, uzgodnienia, decyzje administracyjne</w:t>
            </w:r>
            <w:r>
              <w:rPr>
                <w:rFonts w:ascii="Lato" w:hAnsi="Lato"/>
                <w:szCs w:val="24"/>
                <w:lang w:eastAsia="x-no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3E28" w14:textId="77777777" w:rsid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2281E" w14:paraId="632F9EBA" w14:textId="77777777" w:rsidTr="0092281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2BDB" w14:textId="77777777" w:rsidR="0092281E" w:rsidRDefault="0092281E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1679" w14:textId="77777777" w:rsidR="0092281E" w:rsidRDefault="0092281E">
            <w:pPr>
              <w:jc w:val="left"/>
              <w:rPr>
                <w:rFonts w:ascii="Lato" w:hAnsi="Lato"/>
                <w:bCs/>
                <w:szCs w:val="24"/>
                <w:lang w:eastAsia="x-none"/>
              </w:rPr>
            </w:pPr>
            <w:r>
              <w:rPr>
                <w:rFonts w:ascii="Lato" w:hAnsi="Lato"/>
                <w:bCs/>
                <w:szCs w:val="24"/>
                <w:lang w:eastAsia="x-none"/>
              </w:rPr>
              <w:t xml:space="preserve">Złożenie wniosku i uzyskanie  decyzji </w:t>
            </w:r>
            <w:proofErr w:type="spellStart"/>
            <w:r>
              <w:rPr>
                <w:rFonts w:ascii="Lato" w:hAnsi="Lato"/>
                <w:bCs/>
                <w:szCs w:val="24"/>
                <w:lang w:eastAsia="x-none"/>
              </w:rPr>
              <w:t>PnB</w:t>
            </w:r>
            <w:proofErr w:type="spellEnd"/>
            <w:r>
              <w:rPr>
                <w:rFonts w:ascii="Lato" w:hAnsi="Lato"/>
                <w:bCs/>
                <w:szCs w:val="24"/>
                <w:lang w:eastAsia="x-none"/>
              </w:rPr>
              <w:t>/ zaświadczenia o braku sprzeciwu wobec zgłoszenia zamiary wykonania robót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F65A" w14:textId="77777777" w:rsidR="0092281E" w:rsidRDefault="0092281E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2281E" w14:paraId="70B5013D" w14:textId="77777777" w:rsidTr="0092281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4314" w14:textId="77777777" w:rsidR="0092281E" w:rsidRDefault="0092281E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1341" w14:textId="77777777" w:rsidR="0092281E" w:rsidRDefault="0092281E">
            <w:pPr>
              <w:rPr>
                <w:rFonts w:ascii="Lato" w:hAnsi="Lato"/>
                <w:bCs/>
                <w:szCs w:val="24"/>
                <w:lang w:eastAsia="x-none"/>
              </w:rPr>
            </w:pPr>
            <w:r>
              <w:rPr>
                <w:rFonts w:ascii="Lato" w:hAnsi="Lato"/>
                <w:szCs w:val="24"/>
              </w:rPr>
              <w:t>Nadzór autorski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9F46" w14:textId="77777777" w:rsidR="0092281E" w:rsidRDefault="0092281E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2281E" w14:paraId="3F0A66A8" w14:textId="77777777" w:rsidTr="0092281E">
        <w:trPr>
          <w:trHeight w:val="56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85EE" w14:textId="77777777" w:rsidR="0092281E" w:rsidRDefault="0092281E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bCs/>
                <w:szCs w:val="24"/>
              </w:rPr>
            </w:pPr>
            <w:r>
              <w:rPr>
                <w:rFonts w:ascii="Lato" w:hAnsi="Lato" w:cs="Lato"/>
                <w:b/>
                <w:bCs/>
                <w:szCs w:val="24"/>
              </w:rPr>
              <w:t>ŁĄCZNIE KWOTA BRUTTO [ZŁ]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F692" w14:textId="77777777" w:rsidR="0092281E" w:rsidRDefault="0092281E">
            <w:pPr>
              <w:tabs>
                <w:tab w:val="left" w:pos="993"/>
              </w:tabs>
              <w:spacing w:line="276" w:lineRule="auto"/>
              <w:rPr>
                <w:rFonts w:ascii="Lato" w:hAnsi="Lato" w:cs="Calibri"/>
                <w:szCs w:val="24"/>
              </w:rPr>
            </w:pPr>
          </w:p>
          <w:p w14:paraId="1B8B034D" w14:textId="77777777" w:rsidR="0092281E" w:rsidRDefault="0092281E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bCs/>
                <w:szCs w:val="24"/>
              </w:rPr>
            </w:pPr>
            <w:r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</w:tbl>
    <w:p w14:paraId="2ACDC8D3" w14:textId="77777777" w:rsidR="001948B6" w:rsidRPr="00B37B86" w:rsidRDefault="001948B6" w:rsidP="0092281E">
      <w:pPr>
        <w:tabs>
          <w:tab w:val="clear" w:pos="709"/>
          <w:tab w:val="left" w:pos="993"/>
        </w:tabs>
        <w:spacing w:line="480" w:lineRule="auto"/>
        <w:rPr>
          <w:rFonts w:ascii="Lato" w:hAnsi="Lato"/>
          <w:szCs w:val="24"/>
        </w:rPr>
      </w:pPr>
    </w:p>
    <w:p w14:paraId="05DB6493" w14:textId="61C605DA" w:rsidR="00D2378A" w:rsidRPr="00B37B86" w:rsidRDefault="000002B7" w:rsidP="000002B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color w:val="FF0000"/>
          <w:szCs w:val="24"/>
        </w:rPr>
      </w:pPr>
      <w:r w:rsidRPr="00B37B86">
        <w:rPr>
          <w:rFonts w:ascii="Lato" w:hAnsi="Lato"/>
          <w:b/>
          <w:szCs w:val="24"/>
        </w:rPr>
        <w:t>Ponadto:</w:t>
      </w:r>
    </w:p>
    <w:p w14:paraId="4CAE10D3" w14:textId="77777777" w:rsidR="00D2378A" w:rsidRPr="00B37B86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 xml:space="preserve">Oświadczamy, że zapoznaliśmy się z przedmiotem zamówienia, w szczególności z zapytaniem ofertowym wraz z załącznikami i uznajemy się za związanych </w:t>
      </w:r>
      <w:r w:rsidRPr="00B37B86">
        <w:rPr>
          <w:rFonts w:ascii="Lato" w:hAnsi="Lato"/>
          <w:szCs w:val="24"/>
        </w:rPr>
        <w:lastRenderedPageBreak/>
        <w:t>określonymi w nim warunkami i zasadami postępowania oraz zawartym w nim wzorem umowy.</w:t>
      </w:r>
    </w:p>
    <w:p w14:paraId="4CC85C0C" w14:textId="77777777" w:rsidR="00D2378A" w:rsidRPr="00B37B86" w:rsidRDefault="00D2378A" w:rsidP="004D73E0">
      <w:pPr>
        <w:pStyle w:val="Akapitzlist1"/>
        <w:numPr>
          <w:ilvl w:val="0"/>
          <w:numId w:val="6"/>
        </w:numPr>
        <w:tabs>
          <w:tab w:val="clear" w:pos="709"/>
          <w:tab w:val="num" w:pos="993"/>
        </w:tabs>
        <w:ind w:left="567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Oświadczamy, iż:</w:t>
      </w:r>
    </w:p>
    <w:p w14:paraId="3D8019B1" w14:textId="77777777" w:rsidR="00D2378A" w:rsidRPr="00B37B8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posiadamy zdolność do występowania w obrocie gospodarczym,</w:t>
      </w:r>
    </w:p>
    <w:p w14:paraId="76667343" w14:textId="77777777" w:rsidR="00D2378A" w:rsidRPr="00B37B8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5360DAFB" w14:textId="77777777" w:rsidR="00D2378A" w:rsidRPr="00B37B8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5BDC2F3" w14:textId="77777777" w:rsidR="00D2378A" w:rsidRPr="00B37B8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posiadamy niezbędną wiedzę i doświadczenie do realizacji zamówienia,</w:t>
      </w:r>
    </w:p>
    <w:p w14:paraId="1BECB01B" w14:textId="77777777" w:rsidR="00D2378A" w:rsidRPr="00B37B8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622CCEC1" w14:textId="77777777" w:rsidR="00D2378A" w:rsidRPr="00B37B8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nie podlegamy wykluczeniu z postępowania o udzielenie zamówienia publicznego.</w:t>
      </w:r>
    </w:p>
    <w:p w14:paraId="6C049EDF" w14:textId="77777777" w:rsidR="00D2378A" w:rsidRPr="00B37B86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Oświadczamy, iż przedmiot zamówienia zamierzamy wykonać: sami*/przy pomocy podwykonawców* ( jeżeli dotyczy to należy określić zakres zamówienia planowanego do wykonania przez podwykonawcę, o ile jest znany na etapie składania ofert</w:t>
      </w:r>
    </w:p>
    <w:p w14:paraId="084FCC46" w14:textId="77777777" w:rsidR="00D2378A" w:rsidRPr="00B37B86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785C4542" w14:textId="77777777" w:rsidR="00D2378A" w:rsidRPr="00B37B86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06D9FF26" w14:textId="6B3D5ECE" w:rsidR="00AA6FEF" w:rsidRPr="00B37B86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Oświadczamy</w:t>
      </w:r>
      <w:r w:rsidRPr="00B37B86">
        <w:rPr>
          <w:rFonts w:ascii="Lato" w:hAnsi="Lato" w:cs="Lato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</w:t>
      </w:r>
      <w:r w:rsidR="00FA18A5" w:rsidRPr="00B37B86">
        <w:rPr>
          <w:rFonts w:ascii="Lato" w:hAnsi="Lato" w:cs="Lato"/>
          <w:szCs w:val="24"/>
        </w:rPr>
        <w:t>,</w:t>
      </w:r>
      <w:r w:rsidRPr="00B37B86">
        <w:rPr>
          <w:rFonts w:ascii="Lato" w:hAnsi="Lato" w:cs="Lato"/>
          <w:szCs w:val="24"/>
        </w:rPr>
        <w:t xml:space="preserve"> oraz zgodnie z klauzulą informacyjną dołączoną do dokumentacji postępowania, a ponadto oświadczamy, iż wypełniliśmy/wypełnimy obowiązki informacyjne oraz obowiązki związane z realizacją praw osób fizycznych przewidziane w </w:t>
      </w:r>
      <w:r w:rsidR="00A85397" w:rsidRPr="00B37B86">
        <w:rPr>
          <w:rFonts w:ascii="Lato" w:hAnsi="Lato" w:cs="Lato"/>
          <w:szCs w:val="24"/>
        </w:rPr>
        <w:t>art</w:t>
      </w:r>
      <w:r w:rsidRPr="00B37B86">
        <w:rPr>
          <w:rFonts w:ascii="Lato" w:hAnsi="Lato" w:cs="Lato"/>
          <w:szCs w:val="24"/>
        </w:rPr>
        <w:t xml:space="preserve">. 13 oraz </w:t>
      </w:r>
      <w:r w:rsidR="00A85397" w:rsidRPr="00B37B86">
        <w:rPr>
          <w:rFonts w:ascii="Lato" w:hAnsi="Lato" w:cs="Lato"/>
          <w:szCs w:val="24"/>
        </w:rPr>
        <w:t>art</w:t>
      </w:r>
      <w:r w:rsidRPr="00B37B86">
        <w:rPr>
          <w:rFonts w:ascii="Lato" w:hAnsi="Lato" w:cs="Lato"/>
          <w:szCs w:val="24"/>
        </w:rPr>
        <w:t>. 14 RODO, od których dane osobowe bezpośrednio lub pośrednio pozyskaliśmy/pozyskamy w celu ubiegania się o udzielenie zamówienia publicznego w niniejszym postępowaniu</w:t>
      </w:r>
      <w:r w:rsidR="00B54E12" w:rsidRPr="00B37B86">
        <w:rPr>
          <w:rFonts w:ascii="Lato" w:hAnsi="Lato"/>
          <w:szCs w:val="24"/>
        </w:rPr>
        <w:t>.</w:t>
      </w:r>
    </w:p>
    <w:p w14:paraId="741E062E" w14:textId="77777777" w:rsidR="005D10FB" w:rsidRPr="00B37B86" w:rsidRDefault="005D10FB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1B6D042D" w14:textId="55AA5E63" w:rsidR="00EF69BE" w:rsidRPr="00B37B86" w:rsidRDefault="00EF69BE" w:rsidP="00EF69BE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bookmarkStart w:id="0" w:name="_Hlk162355424"/>
      <w:r w:rsidRPr="00B37B86">
        <w:rPr>
          <w:rFonts w:ascii="Lato" w:hAnsi="Lato"/>
          <w:szCs w:val="24"/>
        </w:rPr>
        <w:t xml:space="preserve">Oświadczamy, dla potrzeb wykazania spełnienia warunku udziału w postępowaniu, iż w okresie ostatnich 3 lat przed upływem terminu składania ofert, a jeżeli okres prowadzenia działalności jest krótszy, </w:t>
      </w:r>
      <w:r w:rsidR="00594EF7" w:rsidRPr="00B37B86">
        <w:rPr>
          <w:rFonts w:ascii="Lato" w:hAnsi="Lato"/>
          <w:szCs w:val="24"/>
        </w:rPr>
        <w:t>to w tym okresie wykona</w:t>
      </w:r>
      <w:r w:rsidR="00594EF7">
        <w:rPr>
          <w:rFonts w:ascii="Lato" w:hAnsi="Lato"/>
          <w:szCs w:val="24"/>
        </w:rPr>
        <w:t>liśmy</w:t>
      </w:r>
      <w:r w:rsidR="00594EF7" w:rsidRPr="00B37B86">
        <w:rPr>
          <w:rFonts w:ascii="Lato" w:hAnsi="Lato"/>
          <w:szCs w:val="24"/>
        </w:rPr>
        <w:t xml:space="preserve"> co najmniej dwie kompletne dokumentacje projektowo-kosztorysowe związane z zagospodarowaniem terenu w przestrzeni publicznej</w:t>
      </w:r>
      <w:r w:rsidR="007F4B96" w:rsidRPr="007F4B96">
        <w:rPr>
          <w:rFonts w:ascii="Lato" w:hAnsi="Lato"/>
          <w:szCs w:val="24"/>
        </w:rPr>
        <w:t xml:space="preserve"> </w:t>
      </w:r>
      <w:r w:rsidR="007F4B96" w:rsidRPr="00DA3BC0">
        <w:rPr>
          <w:rFonts w:ascii="Lato" w:hAnsi="Lato"/>
          <w:szCs w:val="24"/>
        </w:rPr>
        <w:t xml:space="preserve">w rozumieniu ustawy z dnia 27 marca 2003r. o planowaniu i zagospodarowaniu przestrzennym (tekst jednolity: Dziennik Ustaw z 2023r. poz. 977 </w:t>
      </w:r>
      <w:proofErr w:type="spellStart"/>
      <w:r w:rsidR="007F4B96" w:rsidRPr="00DA3BC0">
        <w:rPr>
          <w:rFonts w:ascii="Lato" w:hAnsi="Lato"/>
          <w:szCs w:val="24"/>
        </w:rPr>
        <w:t>późn</w:t>
      </w:r>
      <w:proofErr w:type="spellEnd"/>
      <w:r w:rsidR="007F4B96" w:rsidRPr="00DA3BC0">
        <w:rPr>
          <w:rFonts w:ascii="Lato" w:hAnsi="Lato"/>
          <w:szCs w:val="24"/>
        </w:rPr>
        <w:t>. zm.)</w:t>
      </w:r>
      <w:r w:rsidR="00594EF7">
        <w:rPr>
          <w:rFonts w:ascii="Lato" w:hAnsi="Lato"/>
          <w:szCs w:val="24"/>
        </w:rPr>
        <w:t>,</w:t>
      </w:r>
      <w:r w:rsidR="00594EF7" w:rsidRPr="00B37B86">
        <w:rPr>
          <w:rFonts w:ascii="Lato" w:hAnsi="Lato"/>
          <w:szCs w:val="24"/>
        </w:rPr>
        <w:t xml:space="preserve"> </w:t>
      </w:r>
      <w:r w:rsidR="00594EF7" w:rsidRPr="00F3036B">
        <w:rPr>
          <w:rFonts w:ascii="Lato" w:hAnsi="Lato"/>
          <w:szCs w:val="24"/>
        </w:rPr>
        <w:t xml:space="preserve">każda z wykazanych dokumentacji obejmująca powierzchnię minimum 0,5 ha i każda objęta wpisem do rejestru zabytków lub inną formą ochrony zabytków w rozumieniu zapisów ustawy z dn. 23 lipca 2003r. o ochronie zabytków i opiece nad zabytkami (tekst jednolity: Dziennik Ustaw z 2022r., poz. 840 z </w:t>
      </w:r>
      <w:proofErr w:type="spellStart"/>
      <w:r w:rsidR="00594EF7" w:rsidRPr="00F3036B">
        <w:rPr>
          <w:rFonts w:ascii="Lato" w:hAnsi="Lato"/>
          <w:szCs w:val="24"/>
        </w:rPr>
        <w:t>późn</w:t>
      </w:r>
      <w:proofErr w:type="spellEnd"/>
      <w:r w:rsidR="00594EF7" w:rsidRPr="00F3036B">
        <w:rPr>
          <w:rFonts w:ascii="Lato" w:hAnsi="Lato"/>
          <w:szCs w:val="24"/>
        </w:rPr>
        <w:t xml:space="preserve">. zm.), wraz z uzyskaniem pozwoleń konserwatorskich i decyzji pozwolenia na budowę lub zaświadczenia o niewniesieniu sprzeciwu wobec </w:t>
      </w:r>
      <w:r w:rsidR="00594EF7" w:rsidRPr="00F3036B">
        <w:rPr>
          <w:rFonts w:ascii="Lato" w:hAnsi="Lato"/>
          <w:szCs w:val="24"/>
        </w:rPr>
        <w:lastRenderedPageBreak/>
        <w:t>zamiaru wykonania robót budowlanych</w:t>
      </w:r>
      <w:r w:rsidR="00B36C04" w:rsidRPr="00B37B86">
        <w:rPr>
          <w:rFonts w:ascii="Lato" w:hAnsi="Lato"/>
          <w:szCs w:val="24"/>
        </w:rPr>
        <w:t>, zgodnie z obowiązującymi przepisami prawa</w:t>
      </w:r>
      <w:r w:rsidRPr="00B37B86">
        <w:rPr>
          <w:rFonts w:ascii="Lato" w:hAnsi="Lato"/>
          <w:szCs w:val="24"/>
        </w:rPr>
        <w:t xml:space="preserve">, </w:t>
      </w:r>
      <w:bookmarkEnd w:id="0"/>
      <w:r w:rsidRPr="00B37B86">
        <w:rPr>
          <w:rFonts w:ascii="Lato" w:hAnsi="Lato"/>
          <w:i/>
          <w:iCs/>
          <w:szCs w:val="24"/>
        </w:rPr>
        <w:t>co przedstawiamy w poniższym zestawieniu tabelarycznym).</w:t>
      </w:r>
      <w:r w:rsidR="00B36C04" w:rsidRPr="00B37B86">
        <w:rPr>
          <w:rFonts w:ascii="Lato" w:hAnsi="Lato"/>
          <w:i/>
          <w:iCs/>
          <w:szCs w:val="24"/>
        </w:rPr>
        <w:t xml:space="preserve"> </w:t>
      </w:r>
    </w:p>
    <w:p w14:paraId="7CCC317B" w14:textId="77777777" w:rsidR="00685548" w:rsidRPr="00B37B86" w:rsidRDefault="00685548" w:rsidP="00685548">
      <w:pPr>
        <w:tabs>
          <w:tab w:val="clear" w:pos="709"/>
          <w:tab w:val="left" w:pos="993"/>
        </w:tabs>
        <w:suppressAutoHyphens/>
        <w:contextualSpacing/>
        <w:rPr>
          <w:rFonts w:ascii="Lato" w:hAnsi="Lato"/>
          <w:szCs w:val="24"/>
        </w:rPr>
      </w:pPr>
    </w:p>
    <w:p w14:paraId="5D90DF3B" w14:textId="6DDD499D" w:rsidR="00411A1C" w:rsidRPr="00B37B86" w:rsidRDefault="00411A1C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909"/>
        <w:gridCol w:w="4252"/>
        <w:gridCol w:w="1979"/>
      </w:tblGrid>
      <w:tr w:rsidR="00AA6FEF" w:rsidRPr="00B37B86" w14:paraId="30F5F78C" w14:textId="77777777" w:rsidTr="00267529">
        <w:trPr>
          <w:trHeight w:val="567"/>
        </w:trPr>
        <w:tc>
          <w:tcPr>
            <w:tcW w:w="643" w:type="dxa"/>
            <w:shd w:val="clear" w:color="auto" w:fill="auto"/>
            <w:vAlign w:val="center"/>
          </w:tcPr>
          <w:p w14:paraId="68409F11" w14:textId="77777777" w:rsidR="00AA6FEF" w:rsidRPr="00B37B86" w:rsidRDefault="00AA6FEF" w:rsidP="000F489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12234EEE" w14:textId="2F355F09" w:rsidR="00AA6FEF" w:rsidRPr="00B37B86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Przedmiot</w:t>
            </w:r>
            <w:r w:rsidR="00695619" w:rsidRPr="00B37B86">
              <w:rPr>
                <w:rFonts w:ascii="Lato" w:hAnsi="Lato"/>
                <w:b/>
                <w:i/>
                <w:iCs/>
                <w:szCs w:val="24"/>
              </w:rPr>
              <w:t> </w:t>
            </w:r>
            <w:r w:rsidRPr="00B37B86">
              <w:rPr>
                <w:rFonts w:ascii="Lato" w:hAnsi="Lato"/>
                <w:b/>
                <w:i/>
                <w:iCs/>
                <w:szCs w:val="24"/>
              </w:rPr>
              <w:t xml:space="preserve">usług </w:t>
            </w:r>
            <w:r w:rsidR="00695619" w:rsidRPr="00B37B86">
              <w:rPr>
                <w:rFonts w:ascii="Lato" w:hAnsi="Lato"/>
                <w:b/>
                <w:i/>
                <w:iCs/>
                <w:szCs w:val="24"/>
              </w:rPr>
              <w:t xml:space="preserve">      </w:t>
            </w:r>
            <w:r w:rsidRPr="00B37B86">
              <w:rPr>
                <w:rFonts w:ascii="Lato" w:hAnsi="Lato"/>
                <w:b/>
                <w:i/>
                <w:iCs/>
                <w:szCs w:val="24"/>
              </w:rPr>
              <w:t>i lokalizacja</w:t>
            </w:r>
          </w:p>
        </w:tc>
        <w:tc>
          <w:tcPr>
            <w:tcW w:w="4252" w:type="dxa"/>
          </w:tcPr>
          <w:p w14:paraId="6F97CEAF" w14:textId="4DD49735" w:rsidR="00AA6FEF" w:rsidRPr="00B37B86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Zakres usług, rodzaj,</w:t>
            </w:r>
            <w:r w:rsidR="00F65FC8">
              <w:rPr>
                <w:rFonts w:ascii="Lato" w:hAnsi="Lato"/>
                <w:b/>
                <w:i/>
                <w:iCs/>
                <w:szCs w:val="24"/>
              </w:rPr>
              <w:t xml:space="preserve"> obszar,</w:t>
            </w:r>
            <w:r w:rsidRPr="00B37B86">
              <w:rPr>
                <w:rFonts w:ascii="Lato" w:hAnsi="Lato"/>
                <w:b/>
                <w:i/>
                <w:iCs/>
                <w:szCs w:val="24"/>
              </w:rPr>
              <w:t xml:space="preserve"> uzyskane opinie, uzgodnienia, pozwolenia, decyzje itp.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DE101B1" w14:textId="77777777" w:rsidR="00AA6FEF" w:rsidRPr="00B37B86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2C0AAF5B" w14:textId="77777777" w:rsidR="00AA6FEF" w:rsidRPr="00B37B86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</w:tr>
      <w:tr w:rsidR="00AA6FEF" w:rsidRPr="00B37B86" w14:paraId="1907232E" w14:textId="77777777" w:rsidTr="00267529">
        <w:trPr>
          <w:trHeight w:val="1539"/>
        </w:trPr>
        <w:tc>
          <w:tcPr>
            <w:tcW w:w="643" w:type="dxa"/>
            <w:shd w:val="clear" w:color="auto" w:fill="auto"/>
            <w:vAlign w:val="center"/>
          </w:tcPr>
          <w:p w14:paraId="67268641" w14:textId="77777777" w:rsidR="00AA6FEF" w:rsidRPr="00B37B86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B20ED44" w14:textId="48A71C4A" w:rsidR="003B6844" w:rsidRPr="00B37B86" w:rsidRDefault="003B684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93B17C7" w14:textId="77777777" w:rsidR="00AA6FEF" w:rsidRPr="00B37B86" w:rsidRDefault="00AA6FEF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B0C1178" w14:textId="77777777" w:rsidR="00AA6FEF" w:rsidRPr="00B37B86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  <w:tr w:rsidR="00267529" w:rsidRPr="00B37B86" w14:paraId="3162C3B4" w14:textId="77777777" w:rsidTr="00267529">
        <w:trPr>
          <w:trHeight w:val="1539"/>
        </w:trPr>
        <w:tc>
          <w:tcPr>
            <w:tcW w:w="643" w:type="dxa"/>
            <w:shd w:val="clear" w:color="auto" w:fill="auto"/>
            <w:vAlign w:val="center"/>
          </w:tcPr>
          <w:p w14:paraId="375273C0" w14:textId="686F763B" w:rsidR="00267529" w:rsidRPr="00B37B86" w:rsidRDefault="00267529" w:rsidP="004162B5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712F6C48" w14:textId="77777777" w:rsidR="00267529" w:rsidRPr="00B37B86" w:rsidRDefault="00267529" w:rsidP="004162B5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359F6B3" w14:textId="77777777" w:rsidR="00267529" w:rsidRPr="00B37B86" w:rsidRDefault="00267529" w:rsidP="004162B5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D5A0445" w14:textId="77777777" w:rsidR="00267529" w:rsidRPr="00B37B86" w:rsidRDefault="00267529" w:rsidP="004162B5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</w:tbl>
    <w:p w14:paraId="5975402C" w14:textId="77777777" w:rsidR="0030354D" w:rsidRPr="00B37B86" w:rsidRDefault="0030354D" w:rsidP="00FA18A5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3DAA6B7" w14:textId="73FA0694" w:rsidR="00236DFB" w:rsidRPr="00B37B86" w:rsidRDefault="00236DFB" w:rsidP="00FA18A5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szCs w:val="24"/>
        </w:rPr>
      </w:pPr>
      <w:bookmarkStart w:id="1" w:name="_Hlk76376631"/>
    </w:p>
    <w:p w14:paraId="022BBC2B" w14:textId="087BC15C" w:rsidR="009936A8" w:rsidRPr="00B37B86" w:rsidRDefault="00B54E12" w:rsidP="008168FC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 xml:space="preserve">Oświadczamy, </w:t>
      </w:r>
      <w:bookmarkEnd w:id="1"/>
      <w:r w:rsidR="002E4623" w:rsidRPr="00B37B86">
        <w:rPr>
          <w:rFonts w:ascii="Lato" w:hAnsi="Lato"/>
          <w:szCs w:val="24"/>
        </w:rPr>
        <w:t xml:space="preserve">dla potrzeb wykazania spełnienia warunku udziału </w:t>
      </w:r>
      <w:r w:rsidR="002E4623" w:rsidRPr="00B37B86">
        <w:rPr>
          <w:rFonts w:ascii="Lato" w:hAnsi="Lato"/>
          <w:szCs w:val="24"/>
        </w:rPr>
        <w:br/>
        <w:t xml:space="preserve">w postępowaniu, </w:t>
      </w:r>
      <w:r w:rsidR="002E4623" w:rsidRPr="00B37B86">
        <w:rPr>
          <w:rFonts w:ascii="Lato" w:hAnsi="Lato" w:cs="Lato"/>
          <w:szCs w:val="24"/>
        </w:rPr>
        <w:t xml:space="preserve">iż dysponujemy osobami niezbędnymi do realizacji zamówienia z odpowiednimi kwalifikacjami i doświadczeniem, tj.: </w:t>
      </w:r>
    </w:p>
    <w:p w14:paraId="4C480696" w14:textId="40B37049" w:rsidR="006348A7" w:rsidRPr="00DA3BC0" w:rsidRDefault="00DA3BC0" w:rsidP="002E4623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>
        <w:rPr>
          <w:rFonts w:ascii="Lato" w:hAnsi="Lato"/>
          <w:szCs w:val="24"/>
        </w:rPr>
        <w:t xml:space="preserve">osobą </w:t>
      </w:r>
      <w:r w:rsidRPr="007D060B">
        <w:rPr>
          <w:rFonts w:ascii="Lato" w:hAnsi="Lato"/>
          <w:szCs w:val="24"/>
        </w:rPr>
        <w:t xml:space="preserve">przeznaczoną na </w:t>
      </w:r>
      <w:r w:rsidRPr="007D060B">
        <w:rPr>
          <w:rFonts w:ascii="Lato" w:hAnsi="Lato"/>
          <w:b/>
          <w:bCs/>
          <w:szCs w:val="24"/>
        </w:rPr>
        <w:t>funkcję głównego projektanta</w:t>
      </w:r>
      <w:r w:rsidRPr="0048624C">
        <w:rPr>
          <w:rFonts w:ascii="Lato" w:hAnsi="Lato"/>
          <w:szCs w:val="24"/>
        </w:rPr>
        <w:t>,</w:t>
      </w:r>
      <w:r w:rsidRPr="007D060B">
        <w:rPr>
          <w:rFonts w:ascii="Lato" w:hAnsi="Lato"/>
          <w:b/>
          <w:bCs/>
          <w:szCs w:val="24"/>
        </w:rPr>
        <w:t xml:space="preserve"> </w:t>
      </w:r>
      <w:r w:rsidRPr="007D060B">
        <w:rPr>
          <w:rFonts w:ascii="Lato" w:hAnsi="Lato"/>
          <w:szCs w:val="24"/>
        </w:rPr>
        <w:t xml:space="preserve">posiadającą </w:t>
      </w:r>
      <w:r w:rsidRPr="0048624C">
        <w:rPr>
          <w:rFonts w:ascii="Lato" w:hAnsi="Lato"/>
          <w:szCs w:val="24"/>
        </w:rPr>
        <w:t xml:space="preserve">uprawnienia do projektowania w </w:t>
      </w:r>
      <w:r w:rsidRPr="0048624C">
        <w:rPr>
          <w:rFonts w:ascii="Lato" w:hAnsi="Lato"/>
          <w:b/>
          <w:bCs/>
          <w:szCs w:val="24"/>
        </w:rPr>
        <w:t>specjalności architektonicznej</w:t>
      </w:r>
      <w:r w:rsidRPr="0048624C">
        <w:rPr>
          <w:rFonts w:ascii="Lato" w:hAnsi="Lato"/>
          <w:szCs w:val="24"/>
        </w:rPr>
        <w:t>,</w:t>
      </w:r>
      <w:r w:rsidRPr="007D060B">
        <w:rPr>
          <w:rFonts w:ascii="Lato" w:hAnsi="Lato"/>
          <w:b/>
          <w:bCs/>
          <w:szCs w:val="24"/>
        </w:rPr>
        <w:t xml:space="preserve"> </w:t>
      </w:r>
      <w:r w:rsidRPr="007D060B">
        <w:rPr>
          <w:rFonts w:ascii="Lato" w:hAnsi="Lato"/>
          <w:szCs w:val="24"/>
        </w:rPr>
        <w:t>w zakresie niezbędnym do realizacji zamówienia</w:t>
      </w:r>
      <w:r w:rsidRPr="007D060B">
        <w:rPr>
          <w:rFonts w:ascii="Lato" w:hAnsi="Lato"/>
          <w:b/>
          <w:bCs/>
          <w:szCs w:val="24"/>
        </w:rPr>
        <w:t>,</w:t>
      </w:r>
      <w:r w:rsidRPr="007D060B">
        <w:rPr>
          <w:rFonts w:ascii="Lato" w:hAnsi="Lato"/>
          <w:szCs w:val="24"/>
        </w:rPr>
        <w:t xml:space="preserve"> a także posiadającą co najmniej trzyletnie doświadczenie zawodowe w pełnieniu funkcji projektanta oraz doświadczenie w </w:t>
      </w:r>
      <w:r w:rsidRPr="00DA3BC0">
        <w:rPr>
          <w:rFonts w:ascii="Lato" w:hAnsi="Lato"/>
          <w:szCs w:val="24"/>
        </w:rPr>
        <w:t xml:space="preserve">opracowaniu co najmniej dwóch projektów zagospodarowania terenu w przestrzeni publicznej w rozumieniu ustawy z dnia 27 marca 2003r. o planowaniu i zagospodarowaniu przestrzennym (tekst jednolity: Dziennik Ustaw z 2023r. poz. 977 </w:t>
      </w:r>
      <w:proofErr w:type="spellStart"/>
      <w:r w:rsidRPr="00DA3BC0">
        <w:rPr>
          <w:rFonts w:ascii="Lato" w:hAnsi="Lato"/>
          <w:szCs w:val="24"/>
        </w:rPr>
        <w:t>późn</w:t>
      </w:r>
      <w:proofErr w:type="spellEnd"/>
      <w:r w:rsidRPr="00DA3BC0">
        <w:rPr>
          <w:rFonts w:ascii="Lato" w:hAnsi="Lato"/>
          <w:szCs w:val="24"/>
        </w:rPr>
        <w:t xml:space="preserve">. zm.), objętych decyzją pozwolenia na budowę lub decyzją </w:t>
      </w:r>
      <w:proofErr w:type="spellStart"/>
      <w:r w:rsidRPr="00DA3BC0">
        <w:rPr>
          <w:rFonts w:ascii="Lato" w:hAnsi="Lato"/>
          <w:szCs w:val="24"/>
        </w:rPr>
        <w:t>WZiZT</w:t>
      </w:r>
      <w:proofErr w:type="spellEnd"/>
      <w:r w:rsidRPr="00DA3BC0">
        <w:rPr>
          <w:rFonts w:ascii="Lato" w:hAnsi="Lato"/>
          <w:szCs w:val="24"/>
        </w:rPr>
        <w:t xml:space="preserve"> lub </w:t>
      </w:r>
      <w:proofErr w:type="spellStart"/>
      <w:r w:rsidRPr="00DA3BC0">
        <w:rPr>
          <w:rFonts w:ascii="Lato" w:hAnsi="Lato"/>
          <w:szCs w:val="24"/>
        </w:rPr>
        <w:t>ULiCP</w:t>
      </w:r>
      <w:proofErr w:type="spellEnd"/>
      <w:r w:rsidRPr="00DA3BC0">
        <w:rPr>
          <w:rFonts w:ascii="Lato" w:hAnsi="Lato"/>
          <w:szCs w:val="24"/>
        </w:rPr>
        <w:t xml:space="preserve"> lub zaświadczeniem o niewniesieniu sprzeciwu wobec zamiaru wykonania robót budowlanych dla wykazanych dwóch projektów w zakresie odpowiadającym posiadanym uprawnieniom</w:t>
      </w:r>
      <w:r w:rsidR="00B37B86" w:rsidRPr="00DA3BC0">
        <w:rPr>
          <w:rFonts w:ascii="Lato" w:hAnsi="Lato"/>
          <w:szCs w:val="24"/>
        </w:rPr>
        <w:t>,</w:t>
      </w:r>
    </w:p>
    <w:p w14:paraId="15C909EA" w14:textId="03F3CF84" w:rsidR="00DA3BC0" w:rsidRPr="00DA3BC0" w:rsidRDefault="006348A7" w:rsidP="00DA3BC0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DA3BC0">
        <w:rPr>
          <w:rFonts w:ascii="Lato" w:hAnsi="Lato"/>
          <w:szCs w:val="24"/>
        </w:rPr>
        <w:t xml:space="preserve">osobą </w:t>
      </w:r>
      <w:r w:rsidR="00DA3BC0" w:rsidRPr="00DA3BC0">
        <w:rPr>
          <w:rFonts w:ascii="Lato" w:hAnsi="Lato"/>
          <w:szCs w:val="24"/>
        </w:rPr>
        <w:t xml:space="preserve">przeznaczoną na </w:t>
      </w:r>
      <w:r w:rsidR="00DA3BC0" w:rsidRPr="007F4B96">
        <w:rPr>
          <w:rFonts w:ascii="Lato" w:hAnsi="Lato"/>
          <w:b/>
          <w:bCs/>
          <w:szCs w:val="24"/>
        </w:rPr>
        <w:t>funkcję</w:t>
      </w:r>
      <w:r w:rsidR="00DA3BC0" w:rsidRPr="00DA3BC0">
        <w:rPr>
          <w:rFonts w:ascii="Lato" w:hAnsi="Lato"/>
          <w:szCs w:val="24"/>
        </w:rPr>
        <w:t xml:space="preserve"> </w:t>
      </w:r>
      <w:r w:rsidR="00DA3BC0" w:rsidRPr="00DA3BC0">
        <w:rPr>
          <w:rFonts w:ascii="Lato" w:hAnsi="Lato"/>
          <w:b/>
          <w:bCs/>
          <w:szCs w:val="24"/>
        </w:rPr>
        <w:t>projektanta</w:t>
      </w:r>
      <w:r w:rsidR="00DA3BC0" w:rsidRPr="00DA3BC0">
        <w:rPr>
          <w:rFonts w:ascii="Lato" w:hAnsi="Lato"/>
          <w:szCs w:val="24"/>
        </w:rPr>
        <w:t xml:space="preserve">, posiadającą uprawnienia do projektowania w </w:t>
      </w:r>
      <w:r w:rsidR="00DA3BC0" w:rsidRPr="00DA3BC0">
        <w:rPr>
          <w:rFonts w:ascii="Lato" w:hAnsi="Lato"/>
          <w:b/>
          <w:bCs/>
          <w:szCs w:val="24"/>
        </w:rPr>
        <w:t>specjalności konstrukcyjno-budowlanej</w:t>
      </w:r>
      <w:r w:rsidR="00DA3BC0" w:rsidRPr="00DA3BC0">
        <w:rPr>
          <w:rFonts w:ascii="Lato" w:hAnsi="Lato"/>
          <w:szCs w:val="24"/>
        </w:rPr>
        <w:t xml:space="preserve"> w zakresie niezbędnym do realizacji zamówienia, a także posiadającą co najmniej dwuletnie doświadczenie zawodowe w pełnieniu funkcji projektanta w zakresie odpowiadającym posiadanym uprawnieniom,</w:t>
      </w:r>
    </w:p>
    <w:p w14:paraId="219CCC87" w14:textId="54D92C8F" w:rsidR="00DA3BC0" w:rsidRPr="00DA3BC0" w:rsidRDefault="00DA3BC0" w:rsidP="00EA4F6B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DA3BC0">
        <w:rPr>
          <w:rFonts w:ascii="Lato" w:hAnsi="Lato"/>
          <w:szCs w:val="24"/>
        </w:rPr>
        <w:t xml:space="preserve">osobą przeznaczoną na </w:t>
      </w:r>
      <w:r w:rsidRPr="00DA3BC0">
        <w:rPr>
          <w:rFonts w:ascii="Lato" w:hAnsi="Lato"/>
          <w:b/>
          <w:bCs/>
          <w:szCs w:val="24"/>
        </w:rPr>
        <w:t>funkcję projektanta</w:t>
      </w:r>
      <w:r w:rsidR="00646CAD" w:rsidRPr="00646CAD">
        <w:rPr>
          <w:rFonts w:ascii="Lato" w:hAnsi="Lato"/>
          <w:szCs w:val="24"/>
        </w:rPr>
        <w:t>,</w:t>
      </w:r>
      <w:r w:rsidRPr="00DA3BC0">
        <w:rPr>
          <w:rFonts w:ascii="Lato" w:hAnsi="Lato"/>
          <w:b/>
          <w:bCs/>
          <w:szCs w:val="24"/>
        </w:rPr>
        <w:t xml:space="preserve"> </w:t>
      </w:r>
      <w:r w:rsidRPr="00DA3BC0">
        <w:rPr>
          <w:rFonts w:ascii="Lato" w:hAnsi="Lato"/>
          <w:szCs w:val="24"/>
        </w:rPr>
        <w:t>posiadającą uprawnienia do projektowania w</w:t>
      </w:r>
      <w:r w:rsidRPr="00DA3BC0">
        <w:rPr>
          <w:rFonts w:ascii="Lato" w:hAnsi="Lato"/>
          <w:b/>
          <w:bCs/>
          <w:szCs w:val="24"/>
        </w:rPr>
        <w:t xml:space="preserve"> specjalności instalacyjnej w zakresie sieci, instalacji i urządzeń sanitarnych, wodociągowych i kanalizacyjnych </w:t>
      </w:r>
      <w:r w:rsidRPr="00DA3BC0">
        <w:rPr>
          <w:rFonts w:ascii="Lato" w:hAnsi="Lato"/>
          <w:szCs w:val="24"/>
        </w:rPr>
        <w:t>w zakresie niezbędnym do realizacji zamówienia, a także posiadającą co najmniej trzyletnie doświadczenie zawodowe w pełnieniu funkcji projektanta oraz doświadczenie przy opracowaniu co najmniej dwóch projektów zagospodarowania terenu w przestrzeni publicznej w zakresie odpowiadającym posiadanym uprawnieniom,</w:t>
      </w:r>
    </w:p>
    <w:p w14:paraId="228B9080" w14:textId="77777777" w:rsidR="00DA3BC0" w:rsidRPr="00DA3BC0" w:rsidRDefault="00DA3BC0" w:rsidP="00711AE4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DA3BC0">
        <w:rPr>
          <w:rFonts w:ascii="Lato" w:hAnsi="Lato"/>
          <w:szCs w:val="24"/>
        </w:rPr>
        <w:t xml:space="preserve">osobą przeznaczoną na </w:t>
      </w:r>
      <w:r w:rsidRPr="00DA3BC0">
        <w:rPr>
          <w:rFonts w:ascii="Lato" w:hAnsi="Lato"/>
          <w:b/>
          <w:bCs/>
          <w:szCs w:val="24"/>
        </w:rPr>
        <w:t>funkcję projektanta</w:t>
      </w:r>
      <w:r w:rsidRPr="00646CAD">
        <w:rPr>
          <w:rFonts w:ascii="Lato" w:hAnsi="Lato"/>
          <w:szCs w:val="24"/>
        </w:rPr>
        <w:t xml:space="preserve">, </w:t>
      </w:r>
      <w:r w:rsidRPr="00DA3BC0">
        <w:rPr>
          <w:rFonts w:ascii="Lato" w:hAnsi="Lato"/>
          <w:szCs w:val="24"/>
        </w:rPr>
        <w:t>posiadającą uprawnienia do projektowania w</w:t>
      </w:r>
      <w:r w:rsidRPr="00DA3BC0">
        <w:rPr>
          <w:rFonts w:ascii="Lato" w:hAnsi="Lato"/>
          <w:b/>
          <w:bCs/>
          <w:szCs w:val="24"/>
        </w:rPr>
        <w:t xml:space="preserve"> specjalności instalacyjnej w zakresie sieci, instalacji i urządzeń </w:t>
      </w:r>
      <w:r w:rsidRPr="00DA3BC0">
        <w:rPr>
          <w:rFonts w:ascii="Lato" w:hAnsi="Lato"/>
          <w:b/>
          <w:bCs/>
          <w:szCs w:val="24"/>
        </w:rPr>
        <w:lastRenderedPageBreak/>
        <w:t>elektrycznych i elektroenergetycznych,</w:t>
      </w:r>
      <w:r w:rsidRPr="00DA3BC0">
        <w:rPr>
          <w:rFonts w:ascii="Lato" w:hAnsi="Lato"/>
          <w:szCs w:val="24"/>
        </w:rPr>
        <w:t xml:space="preserve"> w zakresie niezbędnym do realizacji zamówienia, a także posiadającą co najmniej pięcioletnie doświadczenie zawodowe liczone od dnia uzyskania uprawnień,</w:t>
      </w:r>
    </w:p>
    <w:p w14:paraId="251A1FB7" w14:textId="77777777" w:rsidR="00DA3BC0" w:rsidRPr="00DA3BC0" w:rsidRDefault="00DA3BC0" w:rsidP="000F5E06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DA3BC0">
        <w:rPr>
          <w:rFonts w:ascii="Lato" w:hAnsi="Lato"/>
          <w:szCs w:val="24"/>
        </w:rPr>
        <w:t xml:space="preserve">osobą przeznaczoną na </w:t>
      </w:r>
      <w:r w:rsidRPr="00DA3BC0">
        <w:rPr>
          <w:rFonts w:ascii="Lato" w:hAnsi="Lato"/>
          <w:b/>
          <w:bCs/>
          <w:szCs w:val="24"/>
        </w:rPr>
        <w:t>funkcję architekta krajobrazu,</w:t>
      </w:r>
      <w:r w:rsidRPr="00DA3BC0">
        <w:rPr>
          <w:rFonts w:ascii="Lato" w:hAnsi="Lato"/>
          <w:szCs w:val="24"/>
        </w:rPr>
        <w:t xml:space="preserve"> posiadającą tytuł mgr inż. lub inż. architektury krajobrazu lub inne równoważne wykształcenie, a także posiadającą co najmniej trzyletnie doświadczenie zawodowe oraz doświadczenie w opracowaniu co najmniej dwóch projektów zagospodarowania terenu w przestrzeni publicznej, w zakresie odpowiadającym posiadanej specjalności,</w:t>
      </w:r>
    </w:p>
    <w:p w14:paraId="451E28B5" w14:textId="3207C71D" w:rsidR="00DA3BC0" w:rsidRPr="00DA3BC0" w:rsidRDefault="00DA3BC0" w:rsidP="00DA3BC0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  <w:tab w:val="left" w:pos="1701"/>
        </w:tabs>
        <w:ind w:left="567" w:firstLine="0"/>
        <w:contextualSpacing/>
        <w:rPr>
          <w:rFonts w:ascii="Lato" w:hAnsi="Lato"/>
          <w:szCs w:val="24"/>
        </w:rPr>
      </w:pPr>
      <w:r w:rsidRPr="00DA3BC0">
        <w:rPr>
          <w:rFonts w:ascii="Lato" w:hAnsi="Lato"/>
          <w:szCs w:val="24"/>
        </w:rPr>
        <w:t xml:space="preserve">osobą przeznaczoną na funkcję </w:t>
      </w:r>
      <w:r w:rsidRPr="00DA3BC0">
        <w:rPr>
          <w:rFonts w:ascii="Lato" w:hAnsi="Lato"/>
          <w:b/>
          <w:bCs/>
          <w:szCs w:val="24"/>
        </w:rPr>
        <w:t>autora operatu dendrologicznego</w:t>
      </w:r>
      <w:r w:rsidRPr="00DA3BC0">
        <w:rPr>
          <w:rFonts w:ascii="Lato" w:hAnsi="Lato"/>
          <w:szCs w:val="24"/>
        </w:rPr>
        <w:t xml:space="preserve"> (obejmującego inwentaryzację dendrologiczną wraz z waloryzacją, operat gospodarowania drzewami i krzewami oraz projekt ochrony zieleni) oraz </w:t>
      </w:r>
      <w:r w:rsidRPr="00DA3BC0">
        <w:rPr>
          <w:rFonts w:ascii="Lato" w:hAnsi="Lato"/>
          <w:b/>
          <w:bCs/>
          <w:szCs w:val="24"/>
        </w:rPr>
        <w:t>autora</w:t>
      </w:r>
      <w:r w:rsidRPr="00DA3BC0">
        <w:rPr>
          <w:rFonts w:ascii="Lato" w:hAnsi="Lato"/>
          <w:szCs w:val="24"/>
        </w:rPr>
        <w:t xml:space="preserve"> </w:t>
      </w:r>
      <w:r w:rsidRPr="00DA3BC0">
        <w:rPr>
          <w:rFonts w:ascii="Lato" w:hAnsi="Lato"/>
          <w:b/>
          <w:bCs/>
          <w:szCs w:val="24"/>
        </w:rPr>
        <w:t>oceny sensorycznej drzew</w:t>
      </w:r>
      <w:r w:rsidRPr="00DA3BC0">
        <w:rPr>
          <w:rFonts w:ascii="Lato" w:hAnsi="Lato"/>
          <w:szCs w:val="24"/>
        </w:rPr>
        <w:t>, legitymującą się dokumentem potwierdzającym ukończenie kursu zawierającego w swych ramach programowych zajęcia praktyczne z VTA (</w:t>
      </w:r>
      <w:r w:rsidRPr="00DA3BC0">
        <w:rPr>
          <w:rFonts w:ascii="Lato" w:hAnsi="Lato"/>
          <w:i/>
          <w:iCs/>
          <w:szCs w:val="24"/>
        </w:rPr>
        <w:t xml:space="preserve">Visual </w:t>
      </w:r>
      <w:proofErr w:type="spellStart"/>
      <w:r w:rsidRPr="00DA3BC0">
        <w:rPr>
          <w:rFonts w:ascii="Lato" w:hAnsi="Lato"/>
          <w:i/>
          <w:iCs/>
          <w:szCs w:val="24"/>
        </w:rPr>
        <w:t>Tree</w:t>
      </w:r>
      <w:proofErr w:type="spellEnd"/>
      <w:r w:rsidRPr="00DA3BC0">
        <w:rPr>
          <w:rFonts w:ascii="Lato" w:hAnsi="Lato"/>
          <w:i/>
          <w:iCs/>
          <w:szCs w:val="24"/>
        </w:rPr>
        <w:t xml:space="preserve"> </w:t>
      </w:r>
      <w:proofErr w:type="spellStart"/>
      <w:r w:rsidRPr="00DA3BC0">
        <w:rPr>
          <w:rFonts w:ascii="Lato" w:hAnsi="Lato"/>
          <w:i/>
          <w:iCs/>
          <w:szCs w:val="24"/>
        </w:rPr>
        <w:t>Assesment</w:t>
      </w:r>
      <w:proofErr w:type="spellEnd"/>
      <w:r w:rsidRPr="00DA3BC0">
        <w:rPr>
          <w:rFonts w:ascii="Lato" w:hAnsi="Lato"/>
          <w:szCs w:val="24"/>
        </w:rPr>
        <w:t>) / oceny sensorycznej drzew (np. CID, ETW, ETT lub inne równoważne), która posiada udokumentowane doświadczenie w realizacji analogicznych prac i legitymuje się wykształceniem kierunkowym:</w:t>
      </w:r>
    </w:p>
    <w:p w14:paraId="310C729C" w14:textId="77777777" w:rsidR="00DA3BC0" w:rsidRPr="00DA3BC0" w:rsidRDefault="00DA3BC0" w:rsidP="00DA3BC0">
      <w:pPr>
        <w:pStyle w:val="Akapitzlist1"/>
        <w:tabs>
          <w:tab w:val="left" w:pos="1418"/>
          <w:tab w:val="left" w:pos="1701"/>
        </w:tabs>
        <w:ind w:left="567"/>
        <w:contextualSpacing/>
        <w:rPr>
          <w:rFonts w:ascii="Lato" w:hAnsi="Lato"/>
          <w:szCs w:val="24"/>
        </w:rPr>
      </w:pPr>
      <w:r w:rsidRPr="00DA3BC0">
        <w:rPr>
          <w:rFonts w:ascii="Lato" w:hAnsi="Lato"/>
          <w:szCs w:val="24"/>
        </w:rPr>
        <w:t>- 2 lata doświadczenia zawodowego – inspektor nadzoru terenów zieleni lub drzew, legitymujący się ukończonym kursem z tego zakresu lub</w:t>
      </w:r>
    </w:p>
    <w:p w14:paraId="45958FC1" w14:textId="1A966B40" w:rsidR="00DA3BC0" w:rsidRPr="00DA3BC0" w:rsidRDefault="00DA3BC0" w:rsidP="00DA3BC0">
      <w:pPr>
        <w:pStyle w:val="Akapitzlist1"/>
        <w:tabs>
          <w:tab w:val="left" w:pos="567"/>
          <w:tab w:val="left" w:pos="851"/>
          <w:tab w:val="left" w:pos="1418"/>
          <w:tab w:val="left" w:pos="1701"/>
        </w:tabs>
        <w:ind w:left="567"/>
        <w:contextualSpacing/>
        <w:rPr>
          <w:rFonts w:ascii="Lato" w:hAnsi="Lato"/>
          <w:szCs w:val="24"/>
        </w:rPr>
      </w:pPr>
      <w:r w:rsidRPr="00DA3BC0">
        <w:rPr>
          <w:rFonts w:ascii="Lato" w:hAnsi="Lato"/>
          <w:szCs w:val="24"/>
        </w:rPr>
        <w:t>-  3</w:t>
      </w:r>
      <w:r w:rsidR="00D96D8D">
        <w:rPr>
          <w:rFonts w:ascii="Lato" w:hAnsi="Lato"/>
          <w:szCs w:val="24"/>
        </w:rPr>
        <w:t> </w:t>
      </w:r>
      <w:r w:rsidRPr="00DA3BC0">
        <w:rPr>
          <w:rFonts w:ascii="Lato" w:hAnsi="Lato"/>
          <w:szCs w:val="24"/>
        </w:rPr>
        <w:t>lata doświadczenia zawodowego – absolwent studiów magisterskich na kierunkach: architektura krajobrazu lub ogrodnictwo lub leśnictwo lub</w:t>
      </w:r>
    </w:p>
    <w:p w14:paraId="5776CCB7" w14:textId="1FE9E925" w:rsidR="006348A7" w:rsidRPr="00B37B86" w:rsidRDefault="00DA3BC0" w:rsidP="00DA3BC0">
      <w:pPr>
        <w:pStyle w:val="Akapitzlist1"/>
        <w:tabs>
          <w:tab w:val="clear" w:pos="709"/>
          <w:tab w:val="left" w:pos="993"/>
          <w:tab w:val="left" w:pos="1418"/>
        </w:tabs>
        <w:ind w:left="567"/>
        <w:contextualSpacing/>
        <w:rPr>
          <w:rFonts w:ascii="Lato" w:hAnsi="Lato"/>
          <w:szCs w:val="24"/>
        </w:rPr>
      </w:pPr>
      <w:r w:rsidRPr="00DA3BC0">
        <w:rPr>
          <w:rFonts w:ascii="Lato" w:hAnsi="Lato"/>
          <w:szCs w:val="24"/>
        </w:rPr>
        <w:t>- 4 lata doświadczenia zawodowego – absolwent studiów pierwszego stopnia lub studiów podyplomowych na kierunkach: architektura krajobrazu lub ogrodnictwo lub leśnictwo.</w:t>
      </w:r>
    </w:p>
    <w:p w14:paraId="3DDDC4F5" w14:textId="77777777" w:rsidR="003314D6" w:rsidRPr="00B37B86" w:rsidRDefault="003314D6" w:rsidP="00BB1147">
      <w:pPr>
        <w:pStyle w:val="Akapitzlist1"/>
        <w:tabs>
          <w:tab w:val="clear" w:pos="709"/>
          <w:tab w:val="left" w:pos="993"/>
          <w:tab w:val="left" w:pos="1418"/>
        </w:tabs>
        <w:ind w:left="0"/>
        <w:contextualSpacing/>
        <w:rPr>
          <w:rFonts w:ascii="Lato" w:hAnsi="Lato"/>
          <w:szCs w:val="24"/>
        </w:rPr>
      </w:pPr>
    </w:p>
    <w:p w14:paraId="7C92F22D" w14:textId="4D81474E" w:rsidR="00011D31" w:rsidRPr="00B37B86" w:rsidRDefault="002E4623" w:rsidP="002E4623">
      <w:pPr>
        <w:tabs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  <w:r w:rsidRPr="00B37B86">
        <w:rPr>
          <w:rFonts w:ascii="Lato" w:hAnsi="Lato" w:cs="Lato"/>
          <w:i/>
          <w:szCs w:val="24"/>
          <w:lang w:val="x-none"/>
        </w:rPr>
        <w:t>Należy przedstawić os</w:t>
      </w:r>
      <w:r w:rsidRPr="00B37B86">
        <w:rPr>
          <w:rFonts w:ascii="Lato" w:hAnsi="Lato" w:cs="Lato"/>
          <w:i/>
          <w:szCs w:val="24"/>
        </w:rPr>
        <w:t xml:space="preserve">oby </w:t>
      </w:r>
      <w:r w:rsidRPr="00B37B86">
        <w:rPr>
          <w:rFonts w:ascii="Lato" w:hAnsi="Lato" w:cs="Lato"/>
          <w:i/>
          <w:szCs w:val="24"/>
          <w:lang w:val="x-none"/>
        </w:rPr>
        <w:t>przewidzian</w:t>
      </w:r>
      <w:r w:rsidRPr="00B37B86">
        <w:rPr>
          <w:rFonts w:ascii="Lato" w:hAnsi="Lato" w:cs="Lato"/>
          <w:i/>
          <w:szCs w:val="24"/>
        </w:rPr>
        <w:t>e</w:t>
      </w:r>
      <w:r w:rsidRPr="00B37B86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B37B86">
        <w:rPr>
          <w:rFonts w:ascii="Lato" w:hAnsi="Lato" w:cs="Lato"/>
          <w:i/>
          <w:szCs w:val="24"/>
        </w:rPr>
        <w:t xml:space="preserve"> posiadające wymagane zgodnie z opisem zawartym w zapytaniu uprawnienia w zakresie niezbędnym dla realizacji zamówienia</w:t>
      </w:r>
      <w:r w:rsidRPr="00B37B86">
        <w:rPr>
          <w:rFonts w:ascii="Lato" w:hAnsi="Lato" w:cs="Lato"/>
          <w:i/>
          <w:szCs w:val="24"/>
          <w:lang w:val="x-none"/>
        </w:rPr>
        <w:t xml:space="preserve">, opisać </w:t>
      </w:r>
      <w:r w:rsidRPr="00B37B86">
        <w:rPr>
          <w:rFonts w:ascii="Lato" w:hAnsi="Lato" w:cs="Lato"/>
          <w:i/>
          <w:szCs w:val="24"/>
        </w:rPr>
        <w:t>jej</w:t>
      </w:r>
      <w:r w:rsidRPr="00B37B86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B37B86">
        <w:rPr>
          <w:rFonts w:ascii="Lato" w:hAnsi="Lato" w:cs="Lato"/>
          <w:i/>
          <w:szCs w:val="24"/>
        </w:rPr>
        <w:t>e</w:t>
      </w:r>
      <w:r w:rsidRPr="00B37B86">
        <w:rPr>
          <w:rFonts w:ascii="Lato" w:hAnsi="Lato" w:cs="Lato"/>
          <w:i/>
          <w:szCs w:val="24"/>
          <w:lang w:val="x-none"/>
        </w:rPr>
        <w:t>, według przyk</w:t>
      </w:r>
      <w:r w:rsidRPr="00B37B86">
        <w:rPr>
          <w:rFonts w:ascii="Lato" w:hAnsi="Lato" w:cs="Lato"/>
          <w:i/>
          <w:szCs w:val="24"/>
        </w:rPr>
        <w:t>ładowej,</w:t>
      </w:r>
      <w:r w:rsidRPr="00B37B86">
        <w:rPr>
          <w:rFonts w:ascii="Lato" w:hAnsi="Lato" w:cs="Lato"/>
          <w:i/>
          <w:szCs w:val="24"/>
          <w:lang w:val="x-none"/>
        </w:rPr>
        <w:t xml:space="preserve"> poniższej tabeli.</w:t>
      </w:r>
    </w:p>
    <w:p w14:paraId="03E1A6EB" w14:textId="77777777" w:rsidR="00DE2599" w:rsidRPr="00B37B86" w:rsidRDefault="00DE2599" w:rsidP="009B78ED">
      <w:pPr>
        <w:tabs>
          <w:tab w:val="clear" w:pos="709"/>
          <w:tab w:val="left" w:pos="993"/>
        </w:tabs>
        <w:rPr>
          <w:rFonts w:ascii="Lato" w:hAnsi="Lato" w:cs="Lato"/>
          <w:i/>
          <w:szCs w:val="24"/>
          <w:lang w:val="x-none"/>
        </w:rPr>
      </w:pPr>
    </w:p>
    <w:tbl>
      <w:tblPr>
        <w:tblW w:w="89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171"/>
        <w:gridCol w:w="1910"/>
        <w:gridCol w:w="1871"/>
        <w:gridCol w:w="2111"/>
        <w:gridCol w:w="1347"/>
      </w:tblGrid>
      <w:tr w:rsidR="006D09E7" w:rsidRPr="006F7FED" w14:paraId="45547223" w14:textId="77777777" w:rsidTr="009B78ED">
        <w:trPr>
          <w:trHeight w:val="2252"/>
        </w:trPr>
        <w:tc>
          <w:tcPr>
            <w:tcW w:w="520" w:type="dxa"/>
            <w:shd w:val="clear" w:color="auto" w:fill="auto"/>
            <w:vAlign w:val="center"/>
          </w:tcPr>
          <w:p w14:paraId="684FD9EB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  <w:highlight w:val="yellow"/>
              </w:rPr>
            </w:pPr>
            <w:r w:rsidRPr="006F7FED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5A680C59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rPr>
                <w:rFonts w:ascii="Lato" w:hAnsi="Lato" w:cs="Calibri"/>
                <w:b/>
                <w:i/>
                <w:iCs/>
                <w:szCs w:val="24"/>
                <w:highlight w:val="yellow"/>
              </w:rPr>
            </w:pPr>
            <w:r w:rsidRPr="006F7FED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1910" w:type="dxa"/>
          </w:tcPr>
          <w:p w14:paraId="64AE9576" w14:textId="77777777" w:rsidR="006D09E7" w:rsidRPr="006F7FED" w:rsidRDefault="006D09E7" w:rsidP="001D25AA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b/>
                <w:i/>
                <w:iCs/>
                <w:szCs w:val="24"/>
              </w:rPr>
            </w:pPr>
            <w:r>
              <w:rPr>
                <w:rFonts w:ascii="Lato" w:hAnsi="Lato"/>
                <w:b/>
                <w:i/>
                <w:iCs/>
                <w:szCs w:val="24"/>
              </w:rPr>
              <w:t>Wykształcenie     i okres praktyki zawodowej (</w:t>
            </w:r>
            <w:r w:rsidRPr="006F7FED">
              <w:rPr>
                <w:rFonts w:ascii="Lato" w:hAnsi="Lato"/>
                <w:b/>
                <w:i/>
                <w:iCs/>
                <w:szCs w:val="24"/>
              </w:rPr>
              <w:t>doświadczenie</w:t>
            </w:r>
            <w:r>
              <w:rPr>
                <w:rFonts w:ascii="Lato" w:hAnsi="Lato"/>
                <w:b/>
                <w:i/>
                <w:iCs/>
                <w:szCs w:val="24"/>
              </w:rPr>
              <w:t xml:space="preserve">), kwalifikacje zawodowe (np. nr uprawnień) </w:t>
            </w:r>
          </w:p>
        </w:tc>
        <w:tc>
          <w:tcPr>
            <w:tcW w:w="1871" w:type="dxa"/>
            <w:vAlign w:val="center"/>
          </w:tcPr>
          <w:p w14:paraId="18A8B59F" w14:textId="77777777" w:rsidR="006D09E7" w:rsidRPr="006F7FED" w:rsidRDefault="006D09E7" w:rsidP="001D25AA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b/>
                <w:i/>
                <w:iCs/>
                <w:szCs w:val="24"/>
                <w:highlight w:val="yellow"/>
              </w:rPr>
            </w:pPr>
            <w:r>
              <w:rPr>
                <w:rFonts w:ascii="Lato" w:hAnsi="Lato"/>
                <w:b/>
                <w:i/>
                <w:iCs/>
                <w:szCs w:val="24"/>
              </w:rPr>
              <w:t>Przedmiot usług       i lokalizacja</w:t>
            </w:r>
          </w:p>
        </w:tc>
        <w:tc>
          <w:tcPr>
            <w:tcW w:w="2111" w:type="dxa"/>
          </w:tcPr>
          <w:p w14:paraId="1B4C61DE" w14:textId="77777777" w:rsidR="006D09E7" w:rsidRPr="006F7FED" w:rsidRDefault="006D09E7" w:rsidP="001D25AA">
            <w:pPr>
              <w:tabs>
                <w:tab w:val="clear" w:pos="709"/>
                <w:tab w:val="left" w:pos="567"/>
                <w:tab w:val="left" w:pos="993"/>
              </w:tabs>
              <w:jc w:val="left"/>
              <w:rPr>
                <w:rFonts w:ascii="Lato" w:hAnsi="Lato"/>
                <w:b/>
                <w:i/>
                <w:iCs/>
                <w:szCs w:val="24"/>
              </w:rPr>
            </w:pPr>
            <w:r>
              <w:rPr>
                <w:rFonts w:ascii="Lato" w:hAnsi="Lato"/>
                <w:b/>
                <w:i/>
                <w:iCs/>
                <w:szCs w:val="24"/>
              </w:rPr>
              <w:t xml:space="preserve">Zakres wykonywanych czynności, </w:t>
            </w:r>
            <w:r w:rsidRPr="006F7FED">
              <w:rPr>
                <w:rFonts w:ascii="Lato" w:hAnsi="Lato"/>
                <w:b/>
                <w:i/>
                <w:iCs/>
                <w:szCs w:val="24"/>
              </w:rPr>
              <w:t>uzyskane opinie, uzgodnienia, pozwolenia, decyzje itp.</w:t>
            </w:r>
          </w:p>
        </w:tc>
        <w:tc>
          <w:tcPr>
            <w:tcW w:w="1347" w:type="dxa"/>
            <w:vAlign w:val="center"/>
          </w:tcPr>
          <w:p w14:paraId="5C53319A" w14:textId="77777777" w:rsidR="006D09E7" w:rsidRPr="006F7FED" w:rsidRDefault="006D09E7" w:rsidP="001D25AA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6F7FED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7EA2C45F" w14:textId="77777777" w:rsidR="006D09E7" w:rsidRPr="006F7FED" w:rsidRDefault="006D09E7" w:rsidP="001D25AA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b/>
                <w:i/>
                <w:iCs/>
                <w:szCs w:val="24"/>
                <w:highlight w:val="yellow"/>
              </w:rPr>
            </w:pPr>
            <w:r w:rsidRPr="006F7FED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</w:tr>
      <w:tr w:rsidR="006D09E7" w:rsidRPr="006F7FED" w14:paraId="083A84E3" w14:textId="77777777" w:rsidTr="009B78ED">
        <w:trPr>
          <w:trHeight w:val="1563"/>
        </w:trPr>
        <w:tc>
          <w:tcPr>
            <w:tcW w:w="520" w:type="dxa"/>
            <w:shd w:val="clear" w:color="auto" w:fill="auto"/>
            <w:vAlign w:val="center"/>
          </w:tcPr>
          <w:p w14:paraId="53AB8BD8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bCs/>
                <w:szCs w:val="24"/>
                <w:highlight w:val="yellow"/>
              </w:rPr>
            </w:pPr>
            <w:r w:rsidRPr="006F7FED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7720C338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3EEE2ECF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52869197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0F8C3842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1156ECC2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4EC58B78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  <w:highlight w:val="yellow"/>
              </w:rPr>
            </w:pPr>
          </w:p>
        </w:tc>
        <w:tc>
          <w:tcPr>
            <w:tcW w:w="1910" w:type="dxa"/>
          </w:tcPr>
          <w:p w14:paraId="0B844EE4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871" w:type="dxa"/>
            <w:vAlign w:val="center"/>
          </w:tcPr>
          <w:p w14:paraId="6DD34190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2111" w:type="dxa"/>
          </w:tcPr>
          <w:p w14:paraId="5C872F1E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347" w:type="dxa"/>
          </w:tcPr>
          <w:p w14:paraId="49276AD7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</w:tr>
      <w:tr w:rsidR="006D09E7" w:rsidRPr="006F7FED" w14:paraId="6973E99F" w14:textId="77777777" w:rsidTr="009B78ED">
        <w:trPr>
          <w:trHeight w:val="18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AA91" w14:textId="14C62183" w:rsidR="006D09E7" w:rsidRPr="006D09E7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lastRenderedPageBreak/>
              <w:t>2</w:t>
            </w:r>
            <w:r w:rsidRPr="006F7FED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39D1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41B6E928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11B8265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37660E85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6147D623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1BEEE40B" w14:textId="77777777" w:rsidR="006D09E7" w:rsidRPr="006D09E7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3FFB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4CAF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C0DF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090D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</w:tr>
      <w:tr w:rsidR="006D09E7" w:rsidRPr="006F7FED" w14:paraId="10712145" w14:textId="77777777" w:rsidTr="009B78ED">
        <w:trPr>
          <w:trHeight w:val="18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77EB" w14:textId="776A6712" w:rsidR="006D09E7" w:rsidRPr="006D09E7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3</w:t>
            </w:r>
            <w:r w:rsidRPr="006F7FED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2F37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6EF71756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18472D97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7DACAA55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640F6CB9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3ECADA23" w14:textId="77777777" w:rsidR="006D09E7" w:rsidRPr="006D09E7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DE5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311D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04D9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E1B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</w:tr>
      <w:tr w:rsidR="006D09E7" w:rsidRPr="006F7FED" w14:paraId="6684A5DD" w14:textId="77777777" w:rsidTr="009B78ED">
        <w:trPr>
          <w:trHeight w:val="18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1747" w14:textId="6A18FF39" w:rsidR="006D09E7" w:rsidRPr="006D09E7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4</w:t>
            </w:r>
            <w:r w:rsidRPr="006F7FED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D602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0F29F50E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57AAC3F8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4D2CEF8A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4FEE50EE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04A3A576" w14:textId="77777777" w:rsidR="006D09E7" w:rsidRPr="006D09E7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6208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8F4C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078B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0410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</w:tr>
      <w:tr w:rsidR="006D09E7" w:rsidRPr="006F7FED" w14:paraId="2E180B4E" w14:textId="77777777" w:rsidTr="009B78ED">
        <w:trPr>
          <w:trHeight w:val="13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F724" w14:textId="23266613" w:rsidR="006D09E7" w:rsidRPr="006D09E7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5</w:t>
            </w:r>
            <w:r w:rsidRPr="006F7FED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CA1D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0AEA908E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63B85F24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3326D3D3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73992722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557F2941" w14:textId="77777777" w:rsidR="006D09E7" w:rsidRPr="006D09E7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7DA8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3DBE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8634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4D1D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</w:tr>
      <w:tr w:rsidR="006D09E7" w:rsidRPr="006F7FED" w14:paraId="40AF9776" w14:textId="77777777" w:rsidTr="009B78ED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8AE5" w14:textId="4DC90CB5" w:rsidR="006D09E7" w:rsidRPr="006D09E7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6</w:t>
            </w:r>
            <w:r w:rsidRPr="006F7FED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720C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5B12FDC4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029E2604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08252AD1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14E852B9" w14:textId="77777777" w:rsidR="006D09E7" w:rsidRPr="006F7FED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FBA2F8E" w14:textId="77777777" w:rsidR="006D09E7" w:rsidRPr="006D09E7" w:rsidRDefault="006D09E7" w:rsidP="001D25AA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398F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F26A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4F8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F9F" w14:textId="77777777" w:rsidR="006D09E7" w:rsidRPr="006F7FED" w:rsidRDefault="006D09E7" w:rsidP="001D25AA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</w:tr>
    </w:tbl>
    <w:p w14:paraId="66D3E42B" w14:textId="77777777" w:rsidR="00FA18A5" w:rsidRPr="00B37B86" w:rsidRDefault="00FA18A5" w:rsidP="00FA18A5">
      <w:p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</w:p>
    <w:p w14:paraId="6092BD7D" w14:textId="7A95FB3A" w:rsidR="00D2378A" w:rsidRPr="00B37B86" w:rsidRDefault="00532D17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B37B86">
        <w:rPr>
          <w:rFonts w:ascii="Lato" w:hAnsi="Lato"/>
          <w:szCs w:val="24"/>
        </w:rPr>
        <w:t>……………………</w:t>
      </w:r>
      <w:r w:rsidRPr="00B37B86">
        <w:rPr>
          <w:rFonts w:ascii="Lato" w:hAnsi="Lato"/>
          <w:szCs w:val="24"/>
        </w:rPr>
        <w:t>…</w:t>
      </w:r>
      <w:r w:rsidR="00F638C2" w:rsidRPr="00B37B86">
        <w:rPr>
          <w:rFonts w:ascii="Lato" w:hAnsi="Lato"/>
          <w:szCs w:val="24"/>
        </w:rPr>
        <w:t>……</w:t>
      </w:r>
      <w:r w:rsidRPr="00B37B86">
        <w:rPr>
          <w:rFonts w:ascii="Lato" w:hAnsi="Lato"/>
          <w:szCs w:val="24"/>
        </w:rPr>
        <w:t>…</w:t>
      </w:r>
      <w:r w:rsidR="00F638C2" w:rsidRPr="00B37B86">
        <w:rPr>
          <w:rFonts w:ascii="Lato" w:hAnsi="Lato"/>
          <w:szCs w:val="24"/>
        </w:rPr>
        <w:t>,</w:t>
      </w:r>
      <w:r w:rsidRPr="00B37B86">
        <w:rPr>
          <w:rFonts w:ascii="Lato" w:hAnsi="Lato"/>
          <w:szCs w:val="24"/>
        </w:rPr>
        <w:t xml:space="preserve"> tel. ……</w:t>
      </w:r>
      <w:r w:rsidR="00F638C2" w:rsidRPr="00B37B86">
        <w:rPr>
          <w:rFonts w:ascii="Lato" w:hAnsi="Lato"/>
          <w:szCs w:val="24"/>
        </w:rPr>
        <w:t>………………………………..</w:t>
      </w:r>
      <w:r w:rsidRPr="00B37B86">
        <w:rPr>
          <w:rFonts w:ascii="Lato" w:hAnsi="Lato"/>
          <w:szCs w:val="24"/>
        </w:rPr>
        <w:t>…….. adres e</w:t>
      </w:r>
      <w:r w:rsidR="00254D4C" w:rsidRPr="00B37B86">
        <w:rPr>
          <w:rFonts w:ascii="Lato" w:hAnsi="Lato"/>
          <w:szCs w:val="24"/>
        </w:rPr>
        <w:t>-</w:t>
      </w:r>
      <w:r w:rsidRPr="00B37B86">
        <w:rPr>
          <w:rFonts w:ascii="Lato" w:hAnsi="Lato"/>
          <w:szCs w:val="24"/>
        </w:rPr>
        <w:t xml:space="preserve">mail: </w:t>
      </w:r>
      <w:hyperlink r:id="rId8" w:history="1">
        <w:r w:rsidRPr="00B37B86">
          <w:rPr>
            <w:rStyle w:val="Hipercze"/>
            <w:rFonts w:ascii="Lato" w:hAnsi="Lato"/>
            <w:szCs w:val="24"/>
          </w:rPr>
          <w:t>………………</w:t>
        </w:r>
        <w:r w:rsidR="00F638C2" w:rsidRPr="00B37B86">
          <w:rPr>
            <w:rStyle w:val="Hipercze"/>
            <w:rFonts w:ascii="Lato" w:hAnsi="Lato"/>
            <w:szCs w:val="24"/>
          </w:rPr>
          <w:t>……………………………..</w:t>
        </w:r>
        <w:r w:rsidRPr="00B37B86">
          <w:rPr>
            <w:rStyle w:val="Hipercze"/>
            <w:rFonts w:ascii="Lato" w:hAnsi="Lato"/>
            <w:szCs w:val="24"/>
          </w:rPr>
          <w:t>…………</w:t>
        </w:r>
      </w:hyperlink>
    </w:p>
    <w:p w14:paraId="787C3C5F" w14:textId="77777777" w:rsidR="00D2378A" w:rsidRPr="00B37B86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color w:val="0000FF"/>
          <w:szCs w:val="24"/>
          <w:u w:val="single"/>
        </w:rPr>
      </w:pPr>
      <w:r w:rsidRPr="00B37B86">
        <w:rPr>
          <w:rFonts w:ascii="Lato" w:hAnsi="Lato"/>
          <w:szCs w:val="24"/>
        </w:rPr>
        <w:t xml:space="preserve">Oświadczamy, iż </w:t>
      </w:r>
      <w:r w:rsidRPr="00B37B86">
        <w:rPr>
          <w:rFonts w:ascii="Lato" w:hAnsi="Lato" w:cs="Lato"/>
          <w:szCs w:val="24"/>
        </w:rPr>
        <w:t xml:space="preserve">osobą przeznaczoną </w:t>
      </w:r>
      <w:r w:rsidRPr="00B37B86">
        <w:rPr>
          <w:rFonts w:ascii="Lato" w:hAnsi="Lato" w:cs="Lato"/>
          <w:kern w:val="2"/>
          <w:szCs w:val="24"/>
        </w:rPr>
        <w:t xml:space="preserve">do pełnienia obowiązków </w:t>
      </w:r>
      <w:r w:rsidR="00893B91" w:rsidRPr="00B37B86">
        <w:rPr>
          <w:rFonts w:ascii="Lato" w:hAnsi="Lato" w:cs="Lato"/>
          <w:b/>
          <w:bCs/>
          <w:kern w:val="2"/>
          <w:szCs w:val="24"/>
        </w:rPr>
        <w:t xml:space="preserve">głównego projektanta </w:t>
      </w:r>
      <w:r w:rsidRPr="00B37B86">
        <w:rPr>
          <w:rFonts w:ascii="Lato" w:hAnsi="Lato"/>
          <w:b/>
          <w:bCs/>
          <w:szCs w:val="24"/>
        </w:rPr>
        <w:t>(</w:t>
      </w:r>
      <w:r w:rsidRPr="00B37B86">
        <w:rPr>
          <w:rFonts w:ascii="Lato" w:hAnsi="Lato" w:cs="Lato"/>
          <w:b/>
          <w:bCs/>
          <w:kern w:val="2"/>
          <w:szCs w:val="24"/>
        </w:rPr>
        <w:t>dalej Projektant)</w:t>
      </w:r>
      <w:r w:rsidRPr="00B37B86">
        <w:rPr>
          <w:rFonts w:ascii="Lato" w:hAnsi="Lato" w:cs="Lato"/>
          <w:szCs w:val="24"/>
        </w:rPr>
        <w:t xml:space="preserve">, </w:t>
      </w:r>
      <w:r w:rsidRPr="00B37B86">
        <w:rPr>
          <w:rFonts w:ascii="Lato" w:hAnsi="Lato"/>
          <w:szCs w:val="24"/>
        </w:rPr>
        <w:t xml:space="preserve">ze strony Wykonawcy w zakresie realizacji umowy </w:t>
      </w:r>
      <w:r w:rsidRPr="00B37B86">
        <w:rPr>
          <w:rFonts w:ascii="Lato" w:hAnsi="Lato"/>
          <w:szCs w:val="24"/>
        </w:rPr>
        <w:lastRenderedPageBreak/>
        <w:t>będzie: ………………………………….…………………, tel. ……………………..……………………..…….. adres e-mail: </w:t>
      </w:r>
      <w:hyperlink r:id="rId9" w:history="1">
        <w:r w:rsidRPr="00B37B86">
          <w:rPr>
            <w:rStyle w:val="Hipercze"/>
            <w:rFonts w:ascii="Lato" w:hAnsi="Lato"/>
            <w:color w:val="auto"/>
            <w:szCs w:val="24"/>
            <w:u w:val="none"/>
          </w:rPr>
          <w:t>………………….…………</w:t>
        </w:r>
      </w:hyperlink>
      <w:r w:rsidRPr="00B37B86">
        <w:rPr>
          <w:rFonts w:ascii="Lato" w:hAnsi="Lato"/>
          <w:szCs w:val="24"/>
        </w:rPr>
        <w:t>…………,</w:t>
      </w:r>
      <w:r w:rsidRPr="00B37B86">
        <w:rPr>
          <w:rStyle w:val="TekstdymkaZnak"/>
          <w:rFonts w:ascii="Lato" w:hAnsi="Lato"/>
          <w:sz w:val="24"/>
          <w:szCs w:val="24"/>
        </w:rPr>
        <w:t> </w:t>
      </w:r>
      <w:r w:rsidRPr="00B37B86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uprawnień………………………………………………</w:t>
      </w:r>
      <w:r w:rsidRPr="00B37B86">
        <w:rPr>
          <w:rStyle w:val="Hipercze"/>
          <w:rFonts w:ascii="Lato" w:hAnsi="Lato"/>
          <w:szCs w:val="24"/>
        </w:rPr>
        <w:t xml:space="preserve"> </w:t>
      </w:r>
    </w:p>
    <w:p w14:paraId="51251227" w14:textId="77777777" w:rsidR="00D2378A" w:rsidRPr="00B37B86" w:rsidRDefault="00D2378A" w:rsidP="004D73E0">
      <w:pPr>
        <w:numPr>
          <w:ilvl w:val="0"/>
          <w:numId w:val="6"/>
        </w:num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 xml:space="preserve">Oświadczamy, że jesteśmy/nie jesteśmy </w:t>
      </w:r>
      <w:r w:rsidRPr="00B37B86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163655EF" w14:textId="77777777" w:rsidR="00D2378A" w:rsidRPr="00B37B86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3D8B7DA7" w14:textId="77777777" w:rsidR="00D2378A" w:rsidRPr="00B37B86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Oświadczamy, że deklarujemy doręczenie faktury:</w:t>
      </w:r>
    </w:p>
    <w:p w14:paraId="2B60429D" w14:textId="77777777" w:rsidR="00D2378A" w:rsidRPr="00B37B86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6E85DCC" w14:textId="77777777" w:rsidR="00D2378A" w:rsidRPr="00B37B86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B37B86">
        <w:rPr>
          <w:rFonts w:ascii="Lato" w:hAnsi="Lato"/>
          <w:i/>
          <w:szCs w:val="24"/>
        </w:rPr>
        <w:t>(wskazany przez Zamawiającego)</w:t>
      </w:r>
      <w:r w:rsidRPr="00B37B86">
        <w:rPr>
          <w:rFonts w:ascii="Lato" w:hAnsi="Lato"/>
          <w:szCs w:val="24"/>
        </w:rPr>
        <w:t>*,</w:t>
      </w:r>
    </w:p>
    <w:p w14:paraId="3B633001" w14:textId="77777777" w:rsidR="00D2378A" w:rsidRPr="00B37B86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6735687C" w14:textId="77777777" w:rsidR="00D2378A" w:rsidRPr="00B37B86" w:rsidRDefault="00000000" w:rsidP="004E41FE">
      <w:pPr>
        <w:tabs>
          <w:tab w:val="num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D2378A" w:rsidRPr="00B37B86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B37B86">
        <w:rPr>
          <w:rFonts w:ascii="Lato" w:hAnsi="Lato"/>
          <w:szCs w:val="24"/>
        </w:rPr>
        <w:t xml:space="preserve"> </w:t>
      </w:r>
    </w:p>
    <w:p w14:paraId="06F639E3" w14:textId="77777777" w:rsidR="00D2378A" w:rsidRPr="00B37B86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B37B86">
        <w:rPr>
          <w:rFonts w:ascii="Lato" w:hAnsi="Lato"/>
          <w:szCs w:val="24"/>
        </w:rPr>
        <w:t>ZZM_Krakow</w:t>
      </w:r>
      <w:proofErr w:type="spellEnd"/>
      <w:r w:rsidRPr="00B37B86">
        <w:rPr>
          <w:rFonts w:ascii="Lato" w:hAnsi="Lato"/>
          <w:szCs w:val="24"/>
        </w:rPr>
        <w:t>; Numer PEPPOL – 6793112799*.</w:t>
      </w:r>
    </w:p>
    <w:p w14:paraId="2F176EF7" w14:textId="77777777" w:rsidR="00D2378A" w:rsidRPr="00B37B86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i/>
          <w:szCs w:val="24"/>
        </w:rPr>
      </w:pPr>
      <w:r w:rsidRPr="00B37B86">
        <w:rPr>
          <w:rFonts w:ascii="Lato" w:hAnsi="Lato"/>
          <w:i/>
          <w:szCs w:val="24"/>
        </w:rPr>
        <w:t>* - niepotrzebne skreślić</w:t>
      </w:r>
    </w:p>
    <w:p w14:paraId="3108C7BB" w14:textId="77777777" w:rsidR="00D2378A" w:rsidRPr="00B37B86" w:rsidRDefault="00D2378A" w:rsidP="00240B98">
      <w:p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</w:p>
    <w:p w14:paraId="38E32E25" w14:textId="77777777" w:rsidR="00362B64" w:rsidRPr="00B37B86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iCs/>
          <w:szCs w:val="24"/>
        </w:rPr>
      </w:pPr>
      <w:r w:rsidRPr="00B37B86">
        <w:rPr>
          <w:rFonts w:ascii="Lato" w:hAnsi="Lato"/>
          <w:iCs/>
          <w:szCs w:val="24"/>
        </w:rPr>
        <w:t>Oświadczamy, iż wpłata wynagrodzenia powinna być dokonana na rachunek bankowy Wykonawcy o numerze konta:</w:t>
      </w:r>
    </w:p>
    <w:p w14:paraId="7E6E19C7" w14:textId="77777777" w:rsidR="00362B64" w:rsidRPr="00B37B86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B37B86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60DFED6A" w14:textId="77777777" w:rsidR="00362B64" w:rsidRPr="00B37B86" w:rsidRDefault="00D2378A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/>
          <w:szCs w:val="24"/>
        </w:rPr>
      </w:pPr>
      <w:r w:rsidRPr="00B37B86">
        <w:rPr>
          <w:rFonts w:ascii="Lato" w:hAnsi="Lato"/>
          <w:i/>
          <w:szCs w:val="24"/>
        </w:rPr>
        <w:t>* - należy odpowiednio wypełnić</w:t>
      </w:r>
    </w:p>
    <w:p w14:paraId="09A3DABF" w14:textId="77777777" w:rsidR="00362B64" w:rsidRPr="00B37B86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</w:p>
    <w:p w14:paraId="6E0B7FB1" w14:textId="08C87A2A" w:rsidR="00362B64" w:rsidRPr="00B37B86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ind w:left="567"/>
        <w:rPr>
          <w:rFonts w:ascii="Lato" w:hAnsi="Lato"/>
          <w:iCs/>
          <w:szCs w:val="24"/>
        </w:rPr>
      </w:pPr>
      <w:r w:rsidRPr="00B37B86">
        <w:rPr>
          <w:rFonts w:ascii="Lato" w:hAnsi="Lato"/>
          <w:iCs/>
          <w:szCs w:val="24"/>
        </w:rPr>
        <w:t xml:space="preserve">Oświadczamy, iż nie podlegamy wykluczeniu na podstawie art. 7 ust. 1 ustawy z dnia 13 kwietnia 2022r. o szczególnych rozwiązaniach w zakresie przeciwdziałania </w:t>
      </w:r>
    </w:p>
    <w:p w14:paraId="4A2E8CE1" w14:textId="4A6AF459" w:rsidR="00362B64" w:rsidRPr="00B37B86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  <w:r w:rsidRPr="00B37B86">
        <w:rPr>
          <w:rFonts w:ascii="Lato" w:hAnsi="Lato"/>
          <w:iCs/>
          <w:szCs w:val="24"/>
        </w:rPr>
        <w:t>wspieraniu agresji na Ukrainę oraz służących ochronie bezpieczeństwa narodowego (</w:t>
      </w:r>
      <w:r w:rsidR="00481D7A" w:rsidRPr="00B37B86">
        <w:rPr>
          <w:rFonts w:ascii="Lato" w:hAnsi="Lato"/>
          <w:iCs/>
          <w:szCs w:val="24"/>
        </w:rPr>
        <w:t xml:space="preserve">tekst jednolity: </w:t>
      </w:r>
      <w:r w:rsidRPr="00B37B86">
        <w:rPr>
          <w:rFonts w:ascii="Lato" w:hAnsi="Lato"/>
          <w:iCs/>
          <w:szCs w:val="24"/>
        </w:rPr>
        <w:t>Dziennik Ustaw z 202</w:t>
      </w:r>
      <w:r w:rsidR="00DC09B2" w:rsidRPr="00B37B86">
        <w:rPr>
          <w:rFonts w:ascii="Lato" w:hAnsi="Lato"/>
          <w:iCs/>
          <w:szCs w:val="24"/>
        </w:rPr>
        <w:t>3</w:t>
      </w:r>
      <w:r w:rsidRPr="00B37B86">
        <w:rPr>
          <w:rFonts w:ascii="Lato" w:hAnsi="Lato"/>
          <w:iCs/>
          <w:szCs w:val="24"/>
        </w:rPr>
        <w:t xml:space="preserve">r., poz. </w:t>
      </w:r>
      <w:r w:rsidR="00DC09B2" w:rsidRPr="00B37B86">
        <w:rPr>
          <w:rFonts w:ascii="Lato" w:hAnsi="Lato"/>
          <w:iCs/>
          <w:szCs w:val="24"/>
        </w:rPr>
        <w:t xml:space="preserve">1497 z </w:t>
      </w:r>
      <w:proofErr w:type="spellStart"/>
      <w:r w:rsidR="00DC09B2" w:rsidRPr="00B37B86">
        <w:rPr>
          <w:rFonts w:ascii="Lato" w:hAnsi="Lato"/>
          <w:iCs/>
          <w:szCs w:val="24"/>
        </w:rPr>
        <w:t>późn</w:t>
      </w:r>
      <w:proofErr w:type="spellEnd"/>
      <w:r w:rsidR="00DC09B2" w:rsidRPr="00B37B86">
        <w:rPr>
          <w:rFonts w:ascii="Lato" w:hAnsi="Lato"/>
          <w:iCs/>
          <w:szCs w:val="24"/>
        </w:rPr>
        <w:t>. zm.</w:t>
      </w:r>
      <w:r w:rsidRPr="00B37B86">
        <w:rPr>
          <w:rFonts w:ascii="Lato" w:hAnsi="Lato"/>
          <w:iCs/>
          <w:szCs w:val="24"/>
        </w:rPr>
        <w:t>), tj.:</w:t>
      </w:r>
    </w:p>
    <w:p w14:paraId="76DF7D02" w14:textId="77777777" w:rsidR="00362B64" w:rsidRPr="00B37B86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B37B86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6CBBDCB" w14:textId="0672F699" w:rsidR="00362B64" w:rsidRPr="00B37B86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B37B86">
        <w:rPr>
          <w:rFonts w:ascii="Lato" w:hAnsi="Lato"/>
          <w:iCs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DC09B2" w:rsidRPr="00B37B86">
        <w:rPr>
          <w:rFonts w:ascii="Lato" w:hAnsi="Lato"/>
          <w:iCs/>
          <w:szCs w:val="24"/>
        </w:rPr>
        <w:t>3</w:t>
      </w:r>
      <w:r w:rsidRPr="00B37B86">
        <w:rPr>
          <w:rFonts w:ascii="Lato" w:hAnsi="Lato"/>
          <w:iCs/>
          <w:szCs w:val="24"/>
        </w:rPr>
        <w:t xml:space="preserve">r., poz. </w:t>
      </w:r>
      <w:r w:rsidR="00DC09B2" w:rsidRPr="00B37B86">
        <w:rPr>
          <w:rFonts w:ascii="Lato" w:hAnsi="Lato"/>
          <w:iCs/>
          <w:szCs w:val="24"/>
        </w:rPr>
        <w:t>1124</w:t>
      </w:r>
      <w:r w:rsidRPr="00B37B86">
        <w:rPr>
          <w:rFonts w:ascii="Lato" w:hAnsi="Lato"/>
          <w:iCs/>
          <w:szCs w:val="24"/>
        </w:rPr>
        <w:t xml:space="preserve"> z </w:t>
      </w:r>
      <w:proofErr w:type="spellStart"/>
      <w:r w:rsidRPr="00B37B86">
        <w:rPr>
          <w:rFonts w:ascii="Lato" w:hAnsi="Lato"/>
          <w:iCs/>
          <w:szCs w:val="24"/>
        </w:rPr>
        <w:t>późn</w:t>
      </w:r>
      <w:proofErr w:type="spellEnd"/>
      <w:r w:rsidRPr="00B37B86">
        <w:rPr>
          <w:rFonts w:ascii="Lato" w:hAnsi="Lato"/>
          <w:iCs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13D0F8F" w14:textId="728C3734" w:rsidR="00362B64" w:rsidRPr="00B37B86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B37B86">
        <w:rPr>
          <w:rFonts w:ascii="Lato" w:hAnsi="Lato"/>
          <w:iCs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251AB5" w:rsidRPr="00B37B86">
        <w:rPr>
          <w:rFonts w:ascii="Lato" w:hAnsi="Lato"/>
          <w:iCs/>
          <w:szCs w:val="24"/>
        </w:rPr>
        <w:t>3</w:t>
      </w:r>
      <w:r w:rsidRPr="00B37B86">
        <w:rPr>
          <w:rFonts w:ascii="Lato" w:hAnsi="Lato"/>
          <w:iCs/>
          <w:szCs w:val="24"/>
        </w:rPr>
        <w:t xml:space="preserve">r., poz. </w:t>
      </w:r>
      <w:r w:rsidR="00251AB5" w:rsidRPr="00B37B86">
        <w:rPr>
          <w:rFonts w:ascii="Lato" w:hAnsi="Lato"/>
          <w:iCs/>
          <w:szCs w:val="24"/>
        </w:rPr>
        <w:t>120</w:t>
      </w:r>
      <w:r w:rsidR="00481D7A" w:rsidRPr="00B37B86">
        <w:rPr>
          <w:rFonts w:ascii="Lato" w:hAnsi="Lato"/>
          <w:iCs/>
          <w:szCs w:val="24"/>
        </w:rPr>
        <w:t xml:space="preserve"> z </w:t>
      </w:r>
      <w:proofErr w:type="spellStart"/>
      <w:r w:rsidR="00481D7A" w:rsidRPr="00B37B86">
        <w:rPr>
          <w:rFonts w:ascii="Lato" w:hAnsi="Lato"/>
          <w:iCs/>
          <w:szCs w:val="24"/>
        </w:rPr>
        <w:t>późn</w:t>
      </w:r>
      <w:proofErr w:type="spellEnd"/>
      <w:r w:rsidR="00481D7A" w:rsidRPr="00B37B86">
        <w:rPr>
          <w:rFonts w:ascii="Lato" w:hAnsi="Lato"/>
          <w:iCs/>
          <w:szCs w:val="24"/>
        </w:rPr>
        <w:t>. zm.</w:t>
      </w:r>
      <w:r w:rsidRPr="00B37B86">
        <w:rPr>
          <w:rFonts w:ascii="Lato" w:hAnsi="Lato"/>
          <w:iCs/>
          <w:szCs w:val="24"/>
        </w:rPr>
        <w:t xml:space="preserve"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</w:t>
      </w:r>
      <w:r w:rsidRPr="00B37B86">
        <w:rPr>
          <w:rFonts w:ascii="Lato" w:hAnsi="Lato"/>
          <w:iCs/>
          <w:szCs w:val="24"/>
        </w:rPr>
        <w:lastRenderedPageBreak/>
        <w:t>zastosowaniu środka, o którym mowa w art. 1 pkt 3 cytowanej ustawy, decyzji w sprawie wpisu na listę rozstrzygającej o zastosowaniu środka, o którym mowa w art. 1 pkt 3 cytowanej ustawy.</w:t>
      </w:r>
    </w:p>
    <w:p w14:paraId="1E8A8957" w14:textId="77777777" w:rsidR="00D2378A" w:rsidRPr="00B37B86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43C37E69" w14:textId="77777777" w:rsidR="005E1AE1" w:rsidRPr="00B37B86" w:rsidRDefault="005E1AE1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3DD56324" w14:textId="570504DB" w:rsidR="00D2378A" w:rsidRPr="00B37B86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  <w:r w:rsidRPr="00B37B86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BA5D9F" w:rsidRPr="00B37B86">
        <w:rPr>
          <w:rFonts w:ascii="Lato" w:hAnsi="Lato"/>
          <w:i/>
          <w:iCs/>
          <w:szCs w:val="24"/>
        </w:rPr>
        <w:t>4</w:t>
      </w:r>
      <w:r w:rsidRPr="00B37B86">
        <w:rPr>
          <w:rFonts w:ascii="Lato" w:hAnsi="Lato"/>
          <w:i/>
          <w:iCs/>
          <w:szCs w:val="24"/>
        </w:rPr>
        <w:t xml:space="preserve"> roku.</w:t>
      </w:r>
    </w:p>
    <w:p w14:paraId="178CC23B" w14:textId="0E6A78F9" w:rsidR="005E1AE1" w:rsidRPr="00B37B86" w:rsidRDefault="009B78ED" w:rsidP="004E41FE">
      <w:pPr>
        <w:pStyle w:val="Tekstpodstawowy"/>
        <w:tabs>
          <w:tab w:val="left" w:pos="993"/>
        </w:tabs>
        <w:spacing w:after="0"/>
        <w:jc w:val="both"/>
        <w:rPr>
          <w:rFonts w:ascii="Lato" w:hAnsi="Lato"/>
          <w:i/>
          <w:iCs/>
        </w:rPr>
      </w:pPr>
      <w:r>
        <w:rPr>
          <w:rFonts w:ascii="Lato" w:hAnsi="Lato"/>
          <w:i/>
          <w:iCs/>
        </w:rPr>
        <w:br/>
      </w:r>
    </w:p>
    <w:p w14:paraId="0E0407D6" w14:textId="77777777" w:rsidR="00D2378A" w:rsidRPr="00B37B86" w:rsidRDefault="00D2378A" w:rsidP="00362B64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B37B86">
        <w:rPr>
          <w:rFonts w:ascii="Lato" w:hAnsi="Lato"/>
          <w:i/>
          <w:iCs/>
        </w:rPr>
        <w:t>........................................................................</w:t>
      </w:r>
      <w:r w:rsidRPr="00B37B86">
        <w:rPr>
          <w:rFonts w:ascii="Lato" w:hAnsi="Lato"/>
          <w:i/>
          <w:iCs/>
          <w:lang w:val="pl-PL"/>
        </w:rPr>
        <w:t>.............</w:t>
      </w:r>
    </w:p>
    <w:p w14:paraId="4BAD4B46" w14:textId="77777777" w:rsidR="00D2378A" w:rsidRPr="00B37B86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B37B86">
        <w:rPr>
          <w:rFonts w:ascii="Lato" w:hAnsi="Lato"/>
          <w:i/>
          <w:iCs/>
        </w:rPr>
        <w:t>(podpis osoby/</w:t>
      </w:r>
      <w:proofErr w:type="spellStart"/>
      <w:r w:rsidRPr="00B37B86">
        <w:rPr>
          <w:rFonts w:ascii="Lato" w:hAnsi="Lato"/>
          <w:i/>
          <w:iCs/>
        </w:rPr>
        <w:t>ób</w:t>
      </w:r>
      <w:proofErr w:type="spellEnd"/>
      <w:r w:rsidRPr="00B37B86">
        <w:rPr>
          <w:rFonts w:ascii="Lato" w:hAnsi="Lato"/>
          <w:i/>
          <w:iCs/>
        </w:rPr>
        <w:t xml:space="preserve"> uprawnionej/</w:t>
      </w:r>
      <w:proofErr w:type="spellStart"/>
      <w:r w:rsidRPr="00B37B86">
        <w:rPr>
          <w:rFonts w:ascii="Lato" w:hAnsi="Lato"/>
          <w:i/>
          <w:iCs/>
        </w:rPr>
        <w:t>ych</w:t>
      </w:r>
      <w:proofErr w:type="spellEnd"/>
      <w:r w:rsidRPr="00B37B86">
        <w:rPr>
          <w:rFonts w:ascii="Lato" w:hAnsi="Lato"/>
          <w:i/>
          <w:iCs/>
        </w:rPr>
        <w:t xml:space="preserve"> do</w:t>
      </w:r>
    </w:p>
    <w:p w14:paraId="522D8E8D" w14:textId="77777777" w:rsidR="00D2378A" w:rsidRPr="00B37B86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B37B86">
        <w:rPr>
          <w:rFonts w:ascii="Lato" w:hAnsi="Lato"/>
          <w:i/>
          <w:iCs/>
        </w:rPr>
        <w:t>składania oświadczeń woli w imieniu Wykonawcy)</w:t>
      </w:r>
    </w:p>
    <w:p w14:paraId="38C2940F" w14:textId="77777777" w:rsidR="00D2378A" w:rsidRPr="00B37B86" w:rsidRDefault="00843DEA" w:rsidP="00302055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B37B86">
        <w:rPr>
          <w:szCs w:val="24"/>
        </w:rPr>
        <w:br w:type="column"/>
      </w:r>
      <w:r w:rsidR="00D2378A" w:rsidRPr="00B37B86">
        <w:rPr>
          <w:szCs w:val="24"/>
        </w:rPr>
        <w:lastRenderedPageBreak/>
        <w:t xml:space="preserve">Załącznik nr </w:t>
      </w:r>
      <w:r w:rsidR="00FE0EB9" w:rsidRPr="00B37B86">
        <w:rPr>
          <w:szCs w:val="24"/>
        </w:rPr>
        <w:t>2</w:t>
      </w:r>
      <w:r w:rsidR="00D2378A" w:rsidRPr="00B37B86">
        <w:rPr>
          <w:szCs w:val="24"/>
        </w:rPr>
        <w:t xml:space="preserve"> do Zapytania</w:t>
      </w:r>
    </w:p>
    <w:p w14:paraId="0CAFC030" w14:textId="77777777" w:rsidR="00EF69BE" w:rsidRPr="00B37B86" w:rsidRDefault="00EF69BE" w:rsidP="00EF69BE">
      <w:pPr>
        <w:tabs>
          <w:tab w:val="left" w:pos="993"/>
        </w:tabs>
        <w:ind w:left="567"/>
        <w:rPr>
          <w:rFonts w:ascii="Lato" w:hAnsi="Lato"/>
          <w:b/>
          <w:bCs/>
          <w:sz w:val="20"/>
        </w:rPr>
      </w:pPr>
      <w:r w:rsidRPr="00B37B86">
        <w:rPr>
          <w:rFonts w:ascii="Lato" w:hAnsi="Lato"/>
          <w:b/>
          <w:bCs/>
          <w:sz w:val="20"/>
        </w:rPr>
        <w:t>Informacja o przetwarzaniu danych osobowych.</w:t>
      </w:r>
    </w:p>
    <w:p w14:paraId="4D6C9F98" w14:textId="77777777" w:rsidR="00EF69BE" w:rsidRPr="00B37B86" w:rsidRDefault="00EF69BE" w:rsidP="00EF69BE">
      <w:pPr>
        <w:tabs>
          <w:tab w:val="left" w:pos="567"/>
        </w:tabs>
        <w:ind w:left="567"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5B335FDC" w14:textId="00C6DCAA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b/>
          <w:sz w:val="20"/>
        </w:rPr>
        <w:t>Administratorem</w:t>
      </w:r>
      <w:r w:rsidRPr="00B37B86">
        <w:rPr>
          <w:rFonts w:ascii="Lato" w:hAnsi="Lato"/>
          <w:sz w:val="20"/>
        </w:rPr>
        <w:t xml:space="preserve"> Pani/Pana danych osobowych jest Gmina Miejska Kraków z siedzibą w Krakowie, adres: 31-004 Kraków, Pl. Wszystkich Świętych 3-4, reprezentowaną </w:t>
      </w:r>
      <w:r w:rsidRPr="00B37B86">
        <w:rPr>
          <w:rFonts w:ascii="Lato" w:hAnsi="Lato"/>
          <w:b/>
          <w:kern w:val="2"/>
          <w:sz w:val="20"/>
        </w:rPr>
        <w:t xml:space="preserve">przez: Łukasza Pawlika </w:t>
      </w:r>
      <w:r w:rsidR="00C255D3" w:rsidRPr="00B37B86">
        <w:rPr>
          <w:rFonts w:ascii="Lato" w:hAnsi="Lato"/>
          <w:bCs/>
          <w:kern w:val="2"/>
          <w:sz w:val="20"/>
        </w:rPr>
        <w:t>– Zastępcę Dyrektora Zarządu Zieleni Miejskiej w Krakowie, z siedzibą przy ul. Reymonta 20, 30-059 Kraków, działającego na podstawie pełnomocnictwa nr 197/2018r. Prezydenta Miasta Krakowa z dnia 15 czerwca 2018r., pełniącego obowiązki Dyrektora Zarządu Zieleni Miejskiej w Krakowie</w:t>
      </w:r>
      <w:r w:rsidRPr="00B37B86">
        <w:rPr>
          <w:rFonts w:ascii="Lato" w:hAnsi="Lato"/>
          <w:sz w:val="20"/>
        </w:rPr>
        <w:t>.</w:t>
      </w:r>
      <w:r w:rsidR="00C255D3" w:rsidRPr="00B37B86">
        <w:rPr>
          <w:rFonts w:ascii="Lato" w:hAnsi="Lato"/>
          <w:sz w:val="20"/>
        </w:rPr>
        <w:t xml:space="preserve"> </w:t>
      </w:r>
    </w:p>
    <w:p w14:paraId="5CF16C5D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B37B86">
        <w:rPr>
          <w:rFonts w:ascii="Lato" w:hAnsi="Lato"/>
          <w:b/>
          <w:sz w:val="20"/>
        </w:rPr>
        <w:t>Zarząd Zieleni Miejskiej w Krakowie wyznaczył Inspektora Ochrony Danych</w:t>
      </w:r>
      <w:r w:rsidRPr="00B37B86">
        <w:rPr>
          <w:rFonts w:ascii="Lato" w:hAnsi="Lato"/>
          <w:sz w:val="20"/>
        </w:rPr>
        <w:t xml:space="preserve">, ul. W. Reymonta 20, 30 –059 Kraków, pokój nr 76. Kontakt z Inspektorem możliwy jest przez e-mail: </w:t>
      </w:r>
      <w:hyperlink r:id="rId11" w:history="1">
        <w:r w:rsidRPr="00B37B86">
          <w:rPr>
            <w:rStyle w:val="Hipercze"/>
            <w:rFonts w:ascii="Lato" w:hAnsi="Lato"/>
            <w:sz w:val="20"/>
          </w:rPr>
          <w:t>iod@zzm.krakow.pl</w:t>
        </w:r>
      </w:hyperlink>
      <w:r w:rsidRPr="00B37B86">
        <w:rPr>
          <w:rFonts w:ascii="Lato" w:hAnsi="Lato"/>
          <w:sz w:val="20"/>
        </w:rPr>
        <w:t xml:space="preserve"> lub pod nr telefonu +48 12 201 88 56 oraz pod adresem pocztowym: Inspektor Ochrony Danych, Zarząd Zieleni Miejskiej w Krakowie, 30-059 Kraków, ul. W. Reymonta </w:t>
      </w:r>
    </w:p>
    <w:p w14:paraId="34D705C6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B37B86">
        <w:rPr>
          <w:rFonts w:ascii="Lato" w:hAnsi="Lato"/>
          <w:sz w:val="20"/>
        </w:rPr>
        <w:t xml:space="preserve">Pani/Pana dane osobowe przetwarzane będą </w:t>
      </w:r>
      <w:r w:rsidRPr="00B37B86">
        <w:rPr>
          <w:rFonts w:ascii="Lato" w:hAnsi="Lato"/>
          <w:b/>
          <w:sz w:val="20"/>
        </w:rPr>
        <w:t>na podstawie art. 6 ust. 1 lit. c) RODO w następujących celach:</w:t>
      </w:r>
    </w:p>
    <w:p w14:paraId="38055C8A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40BBEB48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zawarcia i wykonania umowy – w myśl art. 6 ust. 1 lit. b) RODO</w:t>
      </w:r>
      <w:r w:rsidRPr="00B37B86">
        <w:rPr>
          <w:rFonts w:ascii="Lato" w:hAnsi="Lato"/>
          <w:sz w:val="20"/>
          <w:lang w:val="pl-PL"/>
        </w:rPr>
        <w:t xml:space="preserve"> -</w:t>
      </w:r>
      <w:r w:rsidRPr="00B37B86">
        <w:rPr>
          <w:rFonts w:ascii="Lato" w:hAnsi="Lato"/>
          <w:sz w:val="20"/>
        </w:rPr>
        <w:t xml:space="preserve"> w przypadku Wykonawcy będącego osobą fizyczną, osób uprawnionych do reprezentowania lub działających na podstawie pełnomocnictwa Wykonawcy,</w:t>
      </w:r>
    </w:p>
    <w:p w14:paraId="043DF822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wynikających z uzasadnionych interesów prawnych obejmujących realizację umowy z Kontrahentem – w myśl art. 6 ust. 1 pkt f RODO -</w:t>
      </w:r>
      <w:r w:rsidRPr="00B37B86">
        <w:rPr>
          <w:rFonts w:ascii="Lato" w:hAnsi="Lato"/>
          <w:sz w:val="20"/>
          <w:lang w:val="pl-PL"/>
        </w:rPr>
        <w:t xml:space="preserve"> </w:t>
      </w:r>
      <w:r w:rsidRPr="00B37B86">
        <w:rPr>
          <w:rFonts w:ascii="Lato" w:hAnsi="Lato"/>
          <w:sz w:val="20"/>
        </w:rPr>
        <w:t>w przypadku osoby wskazanej przez Wykonawcę w związku z realizacją umowy,</w:t>
      </w:r>
    </w:p>
    <w:p w14:paraId="5864F50F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341A2FF2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B37B86">
        <w:rPr>
          <w:rFonts w:ascii="Lato" w:hAnsi="Lato"/>
          <w:sz w:val="20"/>
        </w:rPr>
        <w:t>wynikających z uzasadnionych interesów prawnych obejmujących ustalenie, dochodzenie lub obronę ewentualnych roszczeń z tytułu realizacji umowy, w myśl art. 6 ust. 1 pkt f RODO,</w:t>
      </w:r>
    </w:p>
    <w:p w14:paraId="6BAE152D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B37B86">
        <w:rPr>
          <w:rFonts w:ascii="Lato" w:hAnsi="Lato"/>
          <w:sz w:val="20"/>
        </w:rPr>
        <w:t>wypełnienia obowiązków prawnych dotyczących przechowywania dokumentacji - na podstawie art. 6 ust. 1 lit. c) RODO w zw. ustawą z dnia 14 lipca 1983r. o narodowym zasobie archiwalnym i archiwach</w:t>
      </w:r>
      <w:r w:rsidRPr="00B37B86">
        <w:rPr>
          <w:rFonts w:ascii="Lato" w:hAnsi="Lato"/>
          <w:b/>
          <w:sz w:val="20"/>
        </w:rPr>
        <w:t>.</w:t>
      </w:r>
    </w:p>
    <w:p w14:paraId="106F5D61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1B5E19CC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Konsekwencje niepodania danych osobowych wynikają z obowiązujących przepisów.</w:t>
      </w:r>
    </w:p>
    <w:p w14:paraId="04106C7F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051EFF42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11334685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b/>
          <w:sz w:val="20"/>
        </w:rPr>
        <w:t>Posiada Pani/Pan</w:t>
      </w:r>
      <w:r w:rsidRPr="00B37B86">
        <w:rPr>
          <w:rFonts w:ascii="Lato" w:hAnsi="Lato"/>
          <w:sz w:val="20"/>
        </w:rPr>
        <w:t xml:space="preserve"> </w:t>
      </w:r>
      <w:r w:rsidRPr="00B37B86">
        <w:rPr>
          <w:rFonts w:ascii="Lato" w:hAnsi="Lato"/>
          <w:b/>
          <w:sz w:val="20"/>
        </w:rPr>
        <w:t>prawo do</w:t>
      </w:r>
      <w:r w:rsidRPr="00B37B86">
        <w:rPr>
          <w:rFonts w:ascii="Lato" w:hAnsi="Lato"/>
          <w:sz w:val="20"/>
        </w:rPr>
        <w:t>:</w:t>
      </w:r>
    </w:p>
    <w:p w14:paraId="772510FD" w14:textId="77777777" w:rsidR="00EF69BE" w:rsidRPr="00B37B86" w:rsidRDefault="00EF69BE" w:rsidP="00EF69BE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na podstawie art. 15 RODO prawo dostępu do danych osobowych Pani/Pana dotyczących;</w:t>
      </w:r>
    </w:p>
    <w:p w14:paraId="6409AE59" w14:textId="77777777" w:rsidR="00EF69BE" w:rsidRPr="00B37B86" w:rsidRDefault="00EF69BE" w:rsidP="00EF69BE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na podstawie art. 16 RODO prawo do sprostowania Pani/Pana danych osobowych;</w:t>
      </w:r>
    </w:p>
    <w:p w14:paraId="627270A9" w14:textId="77777777" w:rsidR="00EF69BE" w:rsidRPr="00B37B86" w:rsidRDefault="00EF69BE" w:rsidP="00EF69BE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na podstawie art. 18 RODO prawo żądania od administratora ograniczenia przetwarzania danych osobowych,</w:t>
      </w:r>
    </w:p>
    <w:p w14:paraId="5B58E58D" w14:textId="77777777" w:rsidR="00EF69BE" w:rsidRPr="00B37B86" w:rsidRDefault="00EF69BE" w:rsidP="00EF69BE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7C6B2A1C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b/>
          <w:sz w:val="20"/>
        </w:rPr>
        <w:t>Nie przysługuje Pani/Panu prawo do:</w:t>
      </w:r>
    </w:p>
    <w:p w14:paraId="363B76D9" w14:textId="77777777" w:rsidR="00EF69BE" w:rsidRPr="00B37B86" w:rsidRDefault="00EF69BE" w:rsidP="00EF69BE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prawo do usunięcia danych osobowych w zw. z art. 17 ust. 3 lit. b), d) lub e) RODO,</w:t>
      </w:r>
    </w:p>
    <w:p w14:paraId="224B3448" w14:textId="77777777" w:rsidR="00EF69BE" w:rsidRPr="00B37B86" w:rsidRDefault="00EF69BE" w:rsidP="00EF69BE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lastRenderedPageBreak/>
        <w:t>prawo do przenoszenia danych osobowych, o którym mowa w art. 20 RODO,</w:t>
      </w:r>
    </w:p>
    <w:p w14:paraId="3A2172A4" w14:textId="77777777" w:rsidR="00EF69BE" w:rsidRPr="00B37B86" w:rsidRDefault="00EF69BE" w:rsidP="00EF69BE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prawo sprzeciwu, wobec przetwarzania danych osobowych, gdyż podstawą prawną przetwarzania Pani/Pana danych osobowych jest art. 6 ust. 1 lit. c) w zw. z art. 21 RODO.</w:t>
      </w:r>
    </w:p>
    <w:p w14:paraId="3037D82B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b/>
          <w:sz w:val="20"/>
        </w:rPr>
        <w:t>Pana/Pani dane osobowe, o których mowa w art. 10 RODO</w:t>
      </w:r>
      <w:r w:rsidRPr="00B37B86">
        <w:rPr>
          <w:rFonts w:ascii="Lato" w:hAnsi="Lato"/>
          <w:sz w:val="20"/>
        </w:rPr>
        <w:t>, mogą zostać udostępnione, w celu umożliwienia korzystania ze środków ochrony prawnej, o ile dotyczy.</w:t>
      </w:r>
    </w:p>
    <w:p w14:paraId="696CB43F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 xml:space="preserve">Zamawiający informuje, że </w:t>
      </w:r>
      <w:r w:rsidRPr="00B37B86">
        <w:rPr>
          <w:rFonts w:ascii="Lato" w:hAnsi="Lato"/>
          <w:b/>
          <w:sz w:val="20"/>
        </w:rPr>
        <w:t>w odniesieniu do Pani/Pana danych osobowych</w:t>
      </w:r>
      <w:r w:rsidRPr="00B37B86">
        <w:rPr>
          <w:rFonts w:ascii="Lato" w:hAnsi="Lato"/>
          <w:sz w:val="20"/>
        </w:rPr>
        <w:t xml:space="preserve"> decyzje nie będą podejmowane w sposób zautomatyzowany, stosownie do art. 22 RODO.</w:t>
      </w:r>
    </w:p>
    <w:p w14:paraId="0A4BD1CC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B37B86">
        <w:rPr>
          <w:rFonts w:ascii="Lato" w:hAnsi="Lato"/>
          <w:b/>
          <w:sz w:val="20"/>
        </w:rPr>
        <w:t>Zamawiający może żądać od Pana/Pani</w:t>
      </w:r>
      <w:r w:rsidRPr="00B37B86">
        <w:rPr>
          <w:rFonts w:ascii="Lato" w:hAnsi="Lato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9BC2AB8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i/>
          <w:iCs/>
          <w:sz w:val="20"/>
        </w:rPr>
      </w:pPr>
      <w:r w:rsidRPr="00B37B86">
        <w:rPr>
          <w:rFonts w:ascii="Lato" w:hAnsi="Lato"/>
          <w:b/>
          <w:sz w:val="20"/>
        </w:rPr>
        <w:t>Skorzystanie przez Panią/Pana</w:t>
      </w:r>
      <w:r w:rsidRPr="00B37B86">
        <w:rPr>
          <w:rFonts w:ascii="Lato" w:hAnsi="Lato"/>
          <w:sz w:val="20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35363DE5" w14:textId="3C615D7A" w:rsidR="00871141" w:rsidRPr="00B37B86" w:rsidRDefault="00EF69BE" w:rsidP="00885391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b/>
          <w:sz w:val="20"/>
        </w:rPr>
        <w:t>Skorzystanie przez Panią/Pana</w:t>
      </w:r>
      <w:r w:rsidRPr="00B37B86">
        <w:rPr>
          <w:rFonts w:ascii="Lato" w:hAnsi="Lato"/>
          <w:sz w:val="20"/>
        </w:rPr>
        <w:t>, z uprawnienia wskazanego pkt 8 lit. c) powyżej,</w:t>
      </w:r>
      <w:r w:rsidRPr="00B37B86">
        <w:rPr>
          <w:rFonts w:ascii="Lato" w:hAnsi="Lato"/>
          <w:b/>
          <w:sz w:val="20"/>
        </w:rPr>
        <w:t xml:space="preserve"> </w:t>
      </w:r>
      <w:r w:rsidRPr="00B37B86">
        <w:rPr>
          <w:rFonts w:ascii="Lato" w:hAnsi="Lato"/>
          <w:sz w:val="20"/>
        </w:rPr>
        <w:t>polegającym na</w:t>
      </w:r>
      <w:r w:rsidRPr="00B37B86">
        <w:rPr>
          <w:rFonts w:ascii="Lato" w:hAnsi="Lato"/>
          <w:b/>
          <w:sz w:val="20"/>
        </w:rPr>
        <w:t xml:space="preserve"> </w:t>
      </w:r>
      <w:r w:rsidRPr="00B37B86">
        <w:rPr>
          <w:rFonts w:ascii="Lato" w:hAnsi="Lato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B37B86">
        <w:rPr>
          <w:rFonts w:ascii="Lato" w:hAnsi="Lato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37B86">
        <w:rPr>
          <w:rFonts w:ascii="Lato" w:hAnsi="Lato"/>
          <w:sz w:val="20"/>
        </w:rPr>
        <w:t>).</w:t>
      </w:r>
      <w:r w:rsidRPr="00B37B86">
        <w:rPr>
          <w:rFonts w:ascii="Lato" w:hAnsi="Lato"/>
          <w:sz w:val="20"/>
          <w:lang w:val="pl-PL"/>
        </w:rPr>
        <w:t xml:space="preserve"> </w:t>
      </w:r>
    </w:p>
    <w:sectPr w:rsidR="00871141" w:rsidRPr="00B37B86" w:rsidSect="006A259C">
      <w:headerReference w:type="default" r:id="rId12"/>
      <w:footerReference w:type="default" r:id="rId13"/>
      <w:footerReference w:type="first" r:id="rId14"/>
      <w:pgSz w:w="11906" w:h="16838"/>
      <w:pgMar w:top="690" w:right="1417" w:bottom="1276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465D" w14:textId="77777777" w:rsidR="006A259C" w:rsidRDefault="006A259C" w:rsidP="00EF18C4">
      <w:r>
        <w:separator/>
      </w:r>
    </w:p>
  </w:endnote>
  <w:endnote w:type="continuationSeparator" w:id="0">
    <w:p w14:paraId="7F888ED0" w14:textId="77777777" w:rsidR="006A259C" w:rsidRDefault="006A259C" w:rsidP="00EF18C4">
      <w:r>
        <w:continuationSeparator/>
      </w:r>
    </w:p>
  </w:endnote>
  <w:endnote w:type="continuationNotice" w:id="1">
    <w:p w14:paraId="6B9FE53A" w14:textId="77777777" w:rsidR="006A259C" w:rsidRDefault="006A2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7C04" w14:textId="77777777" w:rsidR="0020227C" w:rsidRDefault="00A2575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5CF19F23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C72DAF4" w14:textId="77777777" w:rsidR="0020227C" w:rsidRPr="0028101A" w:rsidRDefault="0020227C" w:rsidP="00A2575B">
    <w:pPr>
      <w:pStyle w:val="Stopka"/>
      <w:tabs>
        <w:tab w:val="left" w:pos="1134"/>
      </w:tabs>
      <w:ind w:left="567"/>
      <w:rPr>
        <w:rFonts w:ascii="Lato" w:hAnsi="Lato"/>
        <w:sz w:val="14"/>
        <w:lang w:val="en-GB"/>
      </w:rPr>
    </w:pPr>
    <w:r w:rsidRPr="0028101A">
      <w:rPr>
        <w:rFonts w:ascii="Lato" w:hAnsi="Lato"/>
        <w:sz w:val="14"/>
        <w:lang w:val="en-GB"/>
      </w:rPr>
      <w:t>t</w:t>
    </w:r>
    <w:r w:rsidR="00510784" w:rsidRPr="0028101A">
      <w:rPr>
        <w:rFonts w:ascii="Lato" w:hAnsi="Lato"/>
        <w:sz w:val="14"/>
        <w:lang w:val="en-GB"/>
      </w:rPr>
      <w:t xml:space="preserve">el. +48 12 20 10 240; </w:t>
    </w:r>
    <w:r w:rsidRPr="00A020A2">
      <w:rPr>
        <w:rFonts w:ascii="Lato" w:hAnsi="Lato"/>
        <w:b/>
        <w:sz w:val="14"/>
        <w:lang w:val="en-US"/>
      </w:rPr>
      <w:t>e</w:t>
    </w:r>
    <w:r w:rsidR="00422C2C">
      <w:rPr>
        <w:rFonts w:ascii="Lato" w:hAnsi="Lato"/>
        <w:b/>
        <w:sz w:val="14"/>
        <w:lang w:val="en-US"/>
      </w:rPr>
      <w:t>-</w:t>
    </w:r>
    <w:r w:rsidRPr="00A020A2">
      <w:rPr>
        <w:rFonts w:ascii="Lato" w:hAnsi="Lato"/>
        <w:b/>
        <w:sz w:val="14"/>
        <w:lang w:val="en-US"/>
      </w:rPr>
      <w:t xml:space="preserve">mail: </w:t>
    </w:r>
    <w:hyperlink r:id="rId1" w:history="1">
      <w:r w:rsidRPr="00A020A2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A020A2">
      <w:rPr>
        <w:rFonts w:ascii="Lato" w:hAnsi="Lato"/>
        <w:b/>
        <w:sz w:val="14"/>
        <w:lang w:val="en-US"/>
      </w:rPr>
      <w:t xml:space="preserve"> </w:t>
    </w:r>
  </w:p>
  <w:p w14:paraId="1D46A94B" w14:textId="77777777" w:rsidR="0020227C" w:rsidRPr="00A2575B" w:rsidRDefault="00A2575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3AD9763E" w14:textId="77777777" w:rsidR="001962D4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0E2081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20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F4AE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23F6837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458DD7E1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>tel. +48 12 20 10 240</w:t>
    </w:r>
  </w:p>
  <w:p w14:paraId="6D9F9AAB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1EFD7A59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D4B7548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2DF39E6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4123D7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DBD8" w14:textId="77777777" w:rsidR="006A259C" w:rsidRDefault="006A259C" w:rsidP="00EF18C4">
      <w:r>
        <w:separator/>
      </w:r>
    </w:p>
  </w:footnote>
  <w:footnote w:type="continuationSeparator" w:id="0">
    <w:p w14:paraId="6AEC0E36" w14:textId="77777777" w:rsidR="006A259C" w:rsidRDefault="006A259C" w:rsidP="00EF18C4">
      <w:r>
        <w:continuationSeparator/>
      </w:r>
    </w:p>
  </w:footnote>
  <w:footnote w:type="continuationNotice" w:id="1">
    <w:p w14:paraId="3E264C09" w14:textId="77777777" w:rsidR="006A259C" w:rsidRDefault="006A25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3E15" w14:textId="1C05CA36" w:rsidR="00AC76C8" w:rsidRDefault="006F0B06" w:rsidP="00E90C7E">
    <w:pPr>
      <w:pStyle w:val="Nagwek"/>
      <w:tabs>
        <w:tab w:val="clear" w:pos="9072"/>
        <w:tab w:val="right" w:pos="9355"/>
      </w:tabs>
      <w:ind w:left="567"/>
      <w:rPr>
        <w:rFonts w:ascii="Lato" w:hAnsi="Lato" w:cs="Lato"/>
        <w:iCs/>
        <w:sz w:val="14"/>
        <w:szCs w:val="14"/>
      </w:rPr>
    </w:pPr>
    <w:bookmarkStart w:id="2" w:name="_Hlk107837254"/>
    <w:r w:rsidRPr="00CB3B70">
      <w:rPr>
        <w:rFonts w:ascii="Lato" w:hAnsi="Lato"/>
        <w:i/>
        <w:sz w:val="14"/>
        <w:szCs w:val="14"/>
      </w:rPr>
      <w:t xml:space="preserve">Zapytanie ofertowe na </w:t>
    </w:r>
    <w:r w:rsidR="00606BA9" w:rsidRPr="00606BA9">
      <w:rPr>
        <w:rFonts w:ascii="Lato" w:hAnsi="Lato"/>
        <w:i/>
        <w:sz w:val="14"/>
        <w:szCs w:val="14"/>
      </w:rPr>
      <w:t>wyłonienie Wykonawcy w zakresie opracowania kompletnej dokumentacji projektowo-kosztorysowej wraz z projektem wykonawczym dla rewitalizacji wnętr</w:t>
    </w:r>
    <w:r w:rsidR="0092281E">
      <w:rPr>
        <w:rFonts w:ascii="Lato" w:hAnsi="Lato"/>
        <w:i/>
        <w:sz w:val="14"/>
        <w:szCs w:val="14"/>
      </w:rPr>
      <w:t>z</w:t>
    </w:r>
    <w:r w:rsidR="00606BA9" w:rsidRPr="00606BA9">
      <w:rPr>
        <w:rFonts w:ascii="Lato" w:hAnsi="Lato"/>
        <w:i/>
        <w:sz w:val="14"/>
        <w:szCs w:val="14"/>
      </w:rPr>
      <w:t xml:space="preserve"> kwartałów zabudowy na os. Handlowym</w:t>
    </w:r>
    <w:r w:rsidR="00DE4BAA" w:rsidRPr="00DE4BAA">
      <w:rPr>
        <w:rFonts w:ascii="Lato" w:hAnsi="Lato"/>
        <w:i/>
        <w:sz w:val="14"/>
        <w:szCs w:val="14"/>
      </w:rPr>
      <w:t>, dla Zarządu Zieleni Miejskiej w Krakowie</w:t>
    </w:r>
    <w:r w:rsidR="00B37B86">
      <w:rPr>
        <w:rFonts w:ascii="Lato" w:hAnsi="Lato"/>
        <w:i/>
        <w:sz w:val="14"/>
        <w:szCs w:val="14"/>
      </w:rPr>
      <w:t>.</w:t>
    </w:r>
    <w:r w:rsidR="00C06306">
      <w:rPr>
        <w:rFonts w:ascii="Lato" w:hAnsi="Lato"/>
        <w:i/>
        <w:sz w:val="14"/>
        <w:szCs w:val="14"/>
        <w:lang w:val="pl-PL"/>
      </w:rPr>
      <w:tab/>
    </w:r>
    <w:r w:rsidR="00B02D41" w:rsidRPr="00DE4BAA">
      <w:rPr>
        <w:rFonts w:ascii="Lato" w:hAnsi="Lato"/>
        <w:i/>
        <w:sz w:val="14"/>
        <w:szCs w:val="14"/>
        <w:lang w:val="pl-PL"/>
      </w:rPr>
      <w:t xml:space="preserve"> </w:t>
    </w:r>
    <w:bookmarkEnd w:id="2"/>
    <w:r w:rsidR="00F304B7" w:rsidRPr="00EA3937">
      <w:rPr>
        <w:rFonts w:ascii="Lato" w:hAnsi="Lato" w:cs="Lato"/>
        <w:iCs/>
        <w:sz w:val="14"/>
        <w:szCs w:val="14"/>
      </w:rPr>
      <w:t>NP.26.1.</w:t>
    </w:r>
    <w:r w:rsidR="00606BA9">
      <w:rPr>
        <w:rFonts w:ascii="Lato" w:hAnsi="Lato" w:cs="Lato"/>
        <w:iCs/>
        <w:sz w:val="14"/>
        <w:szCs w:val="14"/>
      </w:rPr>
      <w:t>70</w:t>
    </w:r>
    <w:r w:rsidR="00F304B7" w:rsidRPr="00EA3937">
      <w:rPr>
        <w:rFonts w:ascii="Lato" w:hAnsi="Lato" w:cs="Lato"/>
        <w:iCs/>
        <w:sz w:val="14"/>
        <w:szCs w:val="14"/>
      </w:rPr>
      <w:t>.24.KK4</w:t>
    </w:r>
    <w:r w:rsidR="00094CE4" w:rsidRPr="00094CE4">
      <w:rPr>
        <w:rFonts w:ascii="Lato" w:hAnsi="Lato" w:cs="Lato"/>
        <w:iCs/>
        <w:sz w:val="14"/>
        <w:szCs w:val="14"/>
      </w:rPr>
      <w:tab/>
    </w:r>
  </w:p>
  <w:p w14:paraId="073533A7" w14:textId="77777777" w:rsidR="00214B54" w:rsidRPr="00E90C7E" w:rsidRDefault="00214B54" w:rsidP="00E90C7E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F412DDA6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-359"/>
        </w:tabs>
        <w:ind w:left="928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5B2E74A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0810038"/>
    <w:multiLevelType w:val="hybridMultilevel"/>
    <w:tmpl w:val="055626A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013215C4"/>
    <w:multiLevelType w:val="hybridMultilevel"/>
    <w:tmpl w:val="FEDCFB72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9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090E05B1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7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59" w15:restartNumberingAfterBreak="0">
    <w:nsid w:val="1D8A7756"/>
    <w:multiLevelType w:val="multilevel"/>
    <w:tmpl w:val="5A6A1DAA"/>
    <w:lvl w:ilvl="0">
      <w:start w:val="7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Lato" w:eastAsia="Times New Roman" w:hAnsi="Lato" w:cs="Times New Roman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Lato" w:eastAsia="Times New Roman" w:hAnsi="Lato" w:cs="Times New Roman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0" w15:restartNumberingAfterBreak="0">
    <w:nsid w:val="1E4878E0"/>
    <w:multiLevelType w:val="multilevel"/>
    <w:tmpl w:val="5C2808C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277E3C18"/>
    <w:multiLevelType w:val="multilevel"/>
    <w:tmpl w:val="50809E6C"/>
    <w:styleLink w:val="Biecalista1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27BC171B"/>
    <w:multiLevelType w:val="multilevel"/>
    <w:tmpl w:val="A14C898E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5" w15:restartNumberingAfterBreak="0">
    <w:nsid w:val="297E0A65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FA102B9"/>
    <w:multiLevelType w:val="hybridMultilevel"/>
    <w:tmpl w:val="909E9C66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9746E42E">
      <w:numFmt w:val="bullet"/>
      <w:lvlText w:val="-"/>
      <w:lvlJc w:val="left"/>
      <w:pPr>
        <w:ind w:left="2520" w:hanging="360"/>
      </w:pPr>
      <w:rPr>
        <w:rFonts w:ascii="Lato" w:eastAsia="Times New Roman" w:hAnsi="Lato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30C81CD5"/>
    <w:multiLevelType w:val="multilevel"/>
    <w:tmpl w:val="0415001F"/>
    <w:numStyleLink w:val="AW4"/>
  </w:abstractNum>
  <w:abstractNum w:abstractNumId="68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69" w15:restartNumberingAfterBreak="0">
    <w:nsid w:val="34DB0050"/>
    <w:multiLevelType w:val="multilevel"/>
    <w:tmpl w:val="D7380FDC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rPr>
        <w:rFonts w:ascii="Lato" w:hAnsi="Lato" w:hint="default"/>
        <w:b w:val="0"/>
        <w:bCs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0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1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ABE4C0A"/>
    <w:multiLevelType w:val="multilevel"/>
    <w:tmpl w:val="351C04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rPr>
        <w:rFonts w:hint="default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3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3F055D85"/>
    <w:multiLevelType w:val="multilevel"/>
    <w:tmpl w:val="85D4A9C4"/>
    <w:lvl w:ilvl="0">
      <w:start w:val="13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42E17416"/>
    <w:multiLevelType w:val="multilevel"/>
    <w:tmpl w:val="DC04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5214BD1"/>
    <w:multiLevelType w:val="multilevel"/>
    <w:tmpl w:val="D1A89EB0"/>
    <w:lvl w:ilvl="0">
      <w:start w:val="9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B47979"/>
    <w:multiLevelType w:val="hybridMultilevel"/>
    <w:tmpl w:val="ECB80B90"/>
    <w:name w:val="WW8Num9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0" w15:restartNumberingAfterBreak="0">
    <w:nsid w:val="4E4731F4"/>
    <w:multiLevelType w:val="multilevel"/>
    <w:tmpl w:val="7F322AE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Lato" w:hAnsi="Lato" w:cs="Arial"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242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1" w15:restartNumberingAfterBreak="0">
    <w:nsid w:val="506D29D7"/>
    <w:multiLevelType w:val="hybridMultilevel"/>
    <w:tmpl w:val="A992C556"/>
    <w:lvl w:ilvl="0" w:tplc="8D9059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2" w15:restartNumberingAfterBreak="0">
    <w:nsid w:val="50F62F93"/>
    <w:multiLevelType w:val="hybridMultilevel"/>
    <w:tmpl w:val="402A1E4A"/>
    <w:lvl w:ilvl="0" w:tplc="8196EDE4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A763262"/>
    <w:multiLevelType w:val="multilevel"/>
    <w:tmpl w:val="4EB63454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86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5DAA1137"/>
    <w:multiLevelType w:val="multilevel"/>
    <w:tmpl w:val="7D84940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8" w15:restartNumberingAfterBreak="0">
    <w:nsid w:val="604155A9"/>
    <w:multiLevelType w:val="multilevel"/>
    <w:tmpl w:val="CAAEF88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Lato" w:eastAsia="Times New Roman" w:hAnsi="Lato" w:cs="Times New Roman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</w:lvl>
    <w:lvl w:ilvl="5">
      <w:start w:val="1"/>
      <w:numFmt w:val="decimal"/>
      <w:lvlText w:val="%1.%2.%3.%4.%5.%6."/>
      <w:lvlJc w:val="left"/>
      <w:pPr>
        <w:ind w:left="567" w:hanging="567"/>
      </w:pPr>
    </w:lvl>
    <w:lvl w:ilvl="6">
      <w:start w:val="1"/>
      <w:numFmt w:val="decimal"/>
      <w:lvlText w:val="%1.%2.%3.%4.%5.%6.%7."/>
      <w:lvlJc w:val="left"/>
      <w:pPr>
        <w:ind w:left="567" w:hanging="567"/>
      </w:pPr>
    </w:lvl>
    <w:lvl w:ilvl="7">
      <w:start w:val="1"/>
      <w:numFmt w:val="decimal"/>
      <w:lvlText w:val="%1.%2.%3.%4.%5.%6.%7.%8."/>
      <w:lvlJc w:val="left"/>
      <w:pPr>
        <w:ind w:left="567" w:hanging="567"/>
      </w:pPr>
    </w:lvl>
    <w:lvl w:ilvl="8">
      <w:start w:val="1"/>
      <w:numFmt w:val="decimal"/>
      <w:lvlText w:val="%1.%2.%3.%4.%5.%6.%7.%8.%9."/>
      <w:lvlJc w:val="left"/>
      <w:pPr>
        <w:ind w:left="567" w:hanging="567"/>
      </w:pPr>
    </w:lvl>
  </w:abstractNum>
  <w:abstractNum w:abstractNumId="89" w15:restartNumberingAfterBreak="0">
    <w:nsid w:val="61610486"/>
    <w:multiLevelType w:val="multilevel"/>
    <w:tmpl w:val="809A1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8"/>
        </w:tabs>
      </w:pPr>
      <w:rPr>
        <w:rFonts w:ascii="Lato" w:eastAsia="Times New Roman" w:hAnsi="Lato" w:cs="Times New Roman"/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1" w15:restartNumberingAfterBreak="0">
    <w:nsid w:val="6C890563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64C0B62"/>
    <w:multiLevelType w:val="multilevel"/>
    <w:tmpl w:val="906E54BE"/>
    <w:lvl w:ilvl="0">
      <w:start w:val="13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3" w15:restartNumberingAfterBreak="0">
    <w:nsid w:val="7C8B4059"/>
    <w:multiLevelType w:val="multilevel"/>
    <w:tmpl w:val="CE7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D730AE6"/>
    <w:multiLevelType w:val="hybridMultilevel"/>
    <w:tmpl w:val="104A4C72"/>
    <w:lvl w:ilvl="0" w:tplc="8E3AC3DC">
      <w:start w:val="1"/>
      <w:numFmt w:val="decimal"/>
      <w:lvlText w:val="3.%1"/>
      <w:lvlJc w:val="left"/>
      <w:pPr>
        <w:ind w:left="1287" w:hanging="360"/>
      </w:pPr>
      <w:rPr>
        <w:b/>
        <w:bCs/>
      </w:rPr>
    </w:lvl>
    <w:lvl w:ilvl="1" w:tplc="BBD8CC4E">
      <w:start w:val="1"/>
      <w:numFmt w:val="lowerLetter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31260395">
    <w:abstractNumId w:val="72"/>
  </w:num>
  <w:num w:numId="2" w16cid:durableId="809248746">
    <w:abstractNumId w:val="79"/>
  </w:num>
  <w:num w:numId="3" w16cid:durableId="882014035">
    <w:abstractNumId w:val="90"/>
  </w:num>
  <w:num w:numId="4" w16cid:durableId="2134711992">
    <w:abstractNumId w:val="6"/>
  </w:num>
  <w:num w:numId="5" w16cid:durableId="460536773">
    <w:abstractNumId w:val="72"/>
  </w:num>
  <w:num w:numId="6" w16cid:durableId="1883636783">
    <w:abstractNumId w:val="6"/>
  </w:num>
  <w:num w:numId="7" w16cid:durableId="112580988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2161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55589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9074624">
    <w:abstractNumId w:val="18"/>
    <w:lvlOverride w:ilvl="0">
      <w:startOverride w:val="1"/>
    </w:lvlOverride>
  </w:num>
  <w:num w:numId="11" w16cid:durableId="654534585">
    <w:abstractNumId w:val="22"/>
    <w:lvlOverride w:ilvl="0">
      <w:startOverride w:val="1"/>
    </w:lvlOverride>
  </w:num>
  <w:num w:numId="12" w16cid:durableId="2326219">
    <w:abstractNumId w:val="36"/>
    <w:lvlOverride w:ilvl="0">
      <w:startOverride w:val="1"/>
    </w:lvlOverride>
  </w:num>
  <w:num w:numId="13" w16cid:durableId="1410931415">
    <w:abstractNumId w:val="30"/>
    <w:lvlOverride w:ilvl="0">
      <w:startOverride w:val="1"/>
    </w:lvlOverride>
  </w:num>
  <w:num w:numId="14" w16cid:durableId="179806681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64722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8701744">
    <w:abstractNumId w:val="31"/>
    <w:lvlOverride w:ilvl="0">
      <w:startOverride w:val="1"/>
    </w:lvlOverride>
  </w:num>
  <w:num w:numId="17" w16cid:durableId="735317102">
    <w:abstractNumId w:val="0"/>
    <w:lvlOverride w:ilvl="0">
      <w:startOverride w:val="1"/>
    </w:lvlOverride>
  </w:num>
  <w:num w:numId="18" w16cid:durableId="12300702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0005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0855928">
    <w:abstractNumId w:val="28"/>
    <w:lvlOverride w:ilvl="0">
      <w:startOverride w:val="1"/>
    </w:lvlOverride>
  </w:num>
  <w:num w:numId="21" w16cid:durableId="1033307817">
    <w:abstractNumId w:val="40"/>
    <w:lvlOverride w:ilvl="0">
      <w:startOverride w:val="1"/>
    </w:lvlOverride>
  </w:num>
  <w:num w:numId="22" w16cid:durableId="1909336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720638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4968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6996207">
    <w:abstractNumId w:val="42"/>
    <w:lvlOverride w:ilvl="0">
      <w:startOverride w:val="1"/>
    </w:lvlOverride>
  </w:num>
  <w:num w:numId="26" w16cid:durableId="1402871050">
    <w:abstractNumId w:val="23"/>
    <w:lvlOverride w:ilvl="0">
      <w:startOverride w:val="1"/>
    </w:lvlOverride>
  </w:num>
  <w:num w:numId="27" w16cid:durableId="1152525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9429583">
    <w:abstractNumId w:val="38"/>
    <w:lvlOverride w:ilvl="0">
      <w:startOverride w:val="1"/>
    </w:lvlOverride>
  </w:num>
  <w:num w:numId="29" w16cid:durableId="18968936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8049241">
    <w:abstractNumId w:val="7"/>
    <w:lvlOverride w:ilvl="0">
      <w:startOverride w:val="1"/>
    </w:lvlOverride>
  </w:num>
  <w:num w:numId="31" w16cid:durableId="2090810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893585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2360093">
    <w:abstractNumId w:val="8"/>
    <w:lvlOverride w:ilvl="0">
      <w:startOverride w:val="1"/>
    </w:lvlOverride>
  </w:num>
  <w:num w:numId="34" w16cid:durableId="1166244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0427326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8423030">
    <w:abstractNumId w:val="21"/>
    <w:lvlOverride w:ilvl="0">
      <w:startOverride w:val="1"/>
    </w:lvlOverride>
  </w:num>
  <w:num w:numId="37" w16cid:durableId="9692433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368295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1072575">
    <w:abstractNumId w:val="6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8283681">
    <w:abstractNumId w:val="11"/>
    <w:lvlOverride w:ilvl="0">
      <w:startOverride w:val="1"/>
    </w:lvlOverride>
  </w:num>
  <w:num w:numId="41" w16cid:durableId="813959052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 w16cid:durableId="1821116792">
    <w:abstractNumId w:val="63"/>
  </w:num>
  <w:num w:numId="43" w16cid:durableId="314338503">
    <w:abstractNumId w:val="55"/>
  </w:num>
  <w:num w:numId="44" w16cid:durableId="1290666134">
    <w:abstractNumId w:val="47"/>
  </w:num>
  <w:num w:numId="45" w16cid:durableId="952908057">
    <w:abstractNumId w:val="66"/>
  </w:num>
  <w:num w:numId="46" w16cid:durableId="966282453">
    <w:abstractNumId w:val="80"/>
  </w:num>
  <w:num w:numId="47" w16cid:durableId="1966111803">
    <w:abstractNumId w:val="84"/>
  </w:num>
  <w:num w:numId="48" w16cid:durableId="1498492984">
    <w:abstractNumId w:val="64"/>
  </w:num>
  <w:num w:numId="49" w16cid:durableId="1956135073">
    <w:abstractNumId w:val="86"/>
  </w:num>
  <w:num w:numId="50" w16cid:durableId="71338433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0169635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40973763">
    <w:abstractNumId w:val="67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b/>
          <w:bCs/>
          <w:sz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2701" w:hanging="432"/>
        </w:pPr>
        <w:rPr>
          <w:rFonts w:ascii="Lato" w:hAnsi="Lato"/>
          <w:sz w:val="24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3" w16cid:durableId="1450199284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595596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5304204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69268897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63475327">
    <w:abstractNumId w:val="81"/>
  </w:num>
  <w:num w:numId="58" w16cid:durableId="109389297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82522581">
    <w:abstractNumId w:val="9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0" w16cid:durableId="401103363">
    <w:abstractNumId w:val="9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1" w16cid:durableId="1626815173">
    <w:abstractNumId w:val="9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2" w16cid:durableId="1653754289">
    <w:abstractNumId w:val="9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3" w16cid:durableId="3247507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140561341">
    <w:abstractNumId w:val="5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19769611">
    <w:abstractNumId w:val="8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53174180">
    <w:abstractNumId w:val="67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67" w16cid:durableId="192518817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2885136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543484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69840447">
    <w:abstractNumId w:val="6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1" w16cid:durableId="1066882316">
    <w:abstractNumId w:val="6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2" w16cid:durableId="1994799004">
    <w:abstractNumId w:val="6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3" w16cid:durableId="550964503">
    <w:abstractNumId w:val="6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4" w16cid:durableId="1351418347">
    <w:abstractNumId w:val="6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5" w16cid:durableId="820973246">
    <w:abstractNumId w:val="6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6" w16cid:durableId="940183789">
    <w:abstractNumId w:val="6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7" w16cid:durableId="1989549721">
    <w:abstractNumId w:val="6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8" w16cid:durableId="34081444">
    <w:abstractNumId w:val="6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9" w16cid:durableId="1963612340">
    <w:abstractNumId w:val="6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0" w16cid:durableId="1145045482">
    <w:abstractNumId w:val="6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1" w16cid:durableId="346100197">
    <w:abstractNumId w:val="7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718669461">
    <w:abstractNumId w:val="7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6011233">
    <w:abstractNumId w:val="5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4" w16cid:durableId="623927176">
    <w:abstractNumId w:val="5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5" w16cid:durableId="736559304">
    <w:abstractNumId w:val="5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6" w16cid:durableId="13430255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472257315">
    <w:abstractNumId w:val="9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83730228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49429327">
    <w:abstractNumId w:val="85"/>
  </w:num>
  <w:num w:numId="90" w16cid:durableId="715935294">
    <w:abstractNumId w:val="51"/>
  </w:num>
  <w:num w:numId="91" w16cid:durableId="2089307637">
    <w:abstractNumId w:val="4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C4"/>
    <w:rsid w:val="000002B7"/>
    <w:rsid w:val="00000C78"/>
    <w:rsid w:val="000011E0"/>
    <w:rsid w:val="000012B5"/>
    <w:rsid w:val="000016A5"/>
    <w:rsid w:val="00001DD6"/>
    <w:rsid w:val="00003261"/>
    <w:rsid w:val="000034F6"/>
    <w:rsid w:val="00003A83"/>
    <w:rsid w:val="000046A3"/>
    <w:rsid w:val="00005435"/>
    <w:rsid w:val="00005715"/>
    <w:rsid w:val="00006A0F"/>
    <w:rsid w:val="00006F93"/>
    <w:rsid w:val="000074CC"/>
    <w:rsid w:val="00011D13"/>
    <w:rsid w:val="00011D31"/>
    <w:rsid w:val="00012072"/>
    <w:rsid w:val="000121C2"/>
    <w:rsid w:val="0001290D"/>
    <w:rsid w:val="00012C5E"/>
    <w:rsid w:val="000131C2"/>
    <w:rsid w:val="000131CD"/>
    <w:rsid w:val="000135B2"/>
    <w:rsid w:val="00013F20"/>
    <w:rsid w:val="0001424A"/>
    <w:rsid w:val="00016010"/>
    <w:rsid w:val="000166D2"/>
    <w:rsid w:val="00016B6A"/>
    <w:rsid w:val="00017413"/>
    <w:rsid w:val="00017A88"/>
    <w:rsid w:val="00017BBF"/>
    <w:rsid w:val="0002051D"/>
    <w:rsid w:val="0002076C"/>
    <w:rsid w:val="0002095C"/>
    <w:rsid w:val="00021C59"/>
    <w:rsid w:val="000225D7"/>
    <w:rsid w:val="00022FA8"/>
    <w:rsid w:val="000230CA"/>
    <w:rsid w:val="000232F7"/>
    <w:rsid w:val="00023465"/>
    <w:rsid w:val="000238F8"/>
    <w:rsid w:val="000242BA"/>
    <w:rsid w:val="00024A96"/>
    <w:rsid w:val="000256FA"/>
    <w:rsid w:val="000261AC"/>
    <w:rsid w:val="00027182"/>
    <w:rsid w:val="00027B05"/>
    <w:rsid w:val="000300CC"/>
    <w:rsid w:val="000311B5"/>
    <w:rsid w:val="000313A9"/>
    <w:rsid w:val="0003314D"/>
    <w:rsid w:val="0003347E"/>
    <w:rsid w:val="00033F4A"/>
    <w:rsid w:val="000357C4"/>
    <w:rsid w:val="00035AEF"/>
    <w:rsid w:val="00035EE5"/>
    <w:rsid w:val="000364FD"/>
    <w:rsid w:val="000368A1"/>
    <w:rsid w:val="00036A3C"/>
    <w:rsid w:val="00040D52"/>
    <w:rsid w:val="000418C5"/>
    <w:rsid w:val="00041950"/>
    <w:rsid w:val="00041F1E"/>
    <w:rsid w:val="00042E7A"/>
    <w:rsid w:val="0004331F"/>
    <w:rsid w:val="00043391"/>
    <w:rsid w:val="0004342B"/>
    <w:rsid w:val="00043F64"/>
    <w:rsid w:val="00044124"/>
    <w:rsid w:val="000444C0"/>
    <w:rsid w:val="000450B1"/>
    <w:rsid w:val="00046D9A"/>
    <w:rsid w:val="00047ACF"/>
    <w:rsid w:val="00050445"/>
    <w:rsid w:val="00050DEB"/>
    <w:rsid w:val="0005189C"/>
    <w:rsid w:val="00051CB7"/>
    <w:rsid w:val="000527BD"/>
    <w:rsid w:val="0005654E"/>
    <w:rsid w:val="00057023"/>
    <w:rsid w:val="00057ADF"/>
    <w:rsid w:val="00060640"/>
    <w:rsid w:val="00061F28"/>
    <w:rsid w:val="00063A2A"/>
    <w:rsid w:val="000669C3"/>
    <w:rsid w:val="00066AB1"/>
    <w:rsid w:val="00066B6A"/>
    <w:rsid w:val="000673F7"/>
    <w:rsid w:val="00067685"/>
    <w:rsid w:val="000700EE"/>
    <w:rsid w:val="00070358"/>
    <w:rsid w:val="00070788"/>
    <w:rsid w:val="00071841"/>
    <w:rsid w:val="00071E7A"/>
    <w:rsid w:val="0007278C"/>
    <w:rsid w:val="0007278F"/>
    <w:rsid w:val="00072C4C"/>
    <w:rsid w:val="000730CB"/>
    <w:rsid w:val="000746F2"/>
    <w:rsid w:val="000747E2"/>
    <w:rsid w:val="00075455"/>
    <w:rsid w:val="0007585D"/>
    <w:rsid w:val="0007673C"/>
    <w:rsid w:val="000767E9"/>
    <w:rsid w:val="00076A8A"/>
    <w:rsid w:val="00076ACE"/>
    <w:rsid w:val="00076D16"/>
    <w:rsid w:val="00077123"/>
    <w:rsid w:val="00077AB2"/>
    <w:rsid w:val="000814C9"/>
    <w:rsid w:val="00081762"/>
    <w:rsid w:val="00082959"/>
    <w:rsid w:val="00083463"/>
    <w:rsid w:val="00083731"/>
    <w:rsid w:val="00083FC9"/>
    <w:rsid w:val="000843EA"/>
    <w:rsid w:val="00084C67"/>
    <w:rsid w:val="000859D1"/>
    <w:rsid w:val="00085F83"/>
    <w:rsid w:val="00086363"/>
    <w:rsid w:val="00086434"/>
    <w:rsid w:val="00087B27"/>
    <w:rsid w:val="00087B58"/>
    <w:rsid w:val="0009099D"/>
    <w:rsid w:val="00090A33"/>
    <w:rsid w:val="0009196B"/>
    <w:rsid w:val="000930DD"/>
    <w:rsid w:val="00093363"/>
    <w:rsid w:val="00093372"/>
    <w:rsid w:val="00093AD8"/>
    <w:rsid w:val="00094448"/>
    <w:rsid w:val="000946DE"/>
    <w:rsid w:val="00094792"/>
    <w:rsid w:val="00094CE4"/>
    <w:rsid w:val="000958C0"/>
    <w:rsid w:val="00095A54"/>
    <w:rsid w:val="00096113"/>
    <w:rsid w:val="00096121"/>
    <w:rsid w:val="00096275"/>
    <w:rsid w:val="00096385"/>
    <w:rsid w:val="00096E03"/>
    <w:rsid w:val="00097C72"/>
    <w:rsid w:val="000A03EC"/>
    <w:rsid w:val="000A0C47"/>
    <w:rsid w:val="000A1AFD"/>
    <w:rsid w:val="000A1BEE"/>
    <w:rsid w:val="000A38F0"/>
    <w:rsid w:val="000A6DBC"/>
    <w:rsid w:val="000A711D"/>
    <w:rsid w:val="000A795D"/>
    <w:rsid w:val="000B072B"/>
    <w:rsid w:val="000B132A"/>
    <w:rsid w:val="000B1C33"/>
    <w:rsid w:val="000B1E86"/>
    <w:rsid w:val="000B2300"/>
    <w:rsid w:val="000B2377"/>
    <w:rsid w:val="000B347C"/>
    <w:rsid w:val="000B3DD6"/>
    <w:rsid w:val="000B5398"/>
    <w:rsid w:val="000B60B2"/>
    <w:rsid w:val="000B6132"/>
    <w:rsid w:val="000C009A"/>
    <w:rsid w:val="000C146B"/>
    <w:rsid w:val="000C275E"/>
    <w:rsid w:val="000C3068"/>
    <w:rsid w:val="000C51E1"/>
    <w:rsid w:val="000C53D6"/>
    <w:rsid w:val="000C56A5"/>
    <w:rsid w:val="000C5EB5"/>
    <w:rsid w:val="000C5F21"/>
    <w:rsid w:val="000C615C"/>
    <w:rsid w:val="000C65BA"/>
    <w:rsid w:val="000C6D8B"/>
    <w:rsid w:val="000C70C6"/>
    <w:rsid w:val="000C7BBA"/>
    <w:rsid w:val="000D017C"/>
    <w:rsid w:val="000D05C3"/>
    <w:rsid w:val="000D0E4E"/>
    <w:rsid w:val="000D1856"/>
    <w:rsid w:val="000D2691"/>
    <w:rsid w:val="000D2E96"/>
    <w:rsid w:val="000D354F"/>
    <w:rsid w:val="000D3BAD"/>
    <w:rsid w:val="000D3E45"/>
    <w:rsid w:val="000D3F2F"/>
    <w:rsid w:val="000D4321"/>
    <w:rsid w:val="000D469C"/>
    <w:rsid w:val="000D4746"/>
    <w:rsid w:val="000D480D"/>
    <w:rsid w:val="000D49DE"/>
    <w:rsid w:val="000D573C"/>
    <w:rsid w:val="000D627B"/>
    <w:rsid w:val="000D69BE"/>
    <w:rsid w:val="000D6ED7"/>
    <w:rsid w:val="000D711D"/>
    <w:rsid w:val="000D799E"/>
    <w:rsid w:val="000D79BC"/>
    <w:rsid w:val="000E0181"/>
    <w:rsid w:val="000E1BED"/>
    <w:rsid w:val="000E2081"/>
    <w:rsid w:val="000E3A93"/>
    <w:rsid w:val="000E4305"/>
    <w:rsid w:val="000E4E65"/>
    <w:rsid w:val="000E65F3"/>
    <w:rsid w:val="000E697D"/>
    <w:rsid w:val="000E74DB"/>
    <w:rsid w:val="000F1BD5"/>
    <w:rsid w:val="000F1D0E"/>
    <w:rsid w:val="000F1F7B"/>
    <w:rsid w:val="000F216E"/>
    <w:rsid w:val="000F2B04"/>
    <w:rsid w:val="000F3D2C"/>
    <w:rsid w:val="000F3D9C"/>
    <w:rsid w:val="000F4898"/>
    <w:rsid w:val="000F5EE0"/>
    <w:rsid w:val="000F6C13"/>
    <w:rsid w:val="000F7184"/>
    <w:rsid w:val="000F733B"/>
    <w:rsid w:val="000F73A5"/>
    <w:rsid w:val="000F74FA"/>
    <w:rsid w:val="000F7699"/>
    <w:rsid w:val="000F7A09"/>
    <w:rsid w:val="00100534"/>
    <w:rsid w:val="001009A8"/>
    <w:rsid w:val="00100B70"/>
    <w:rsid w:val="00105297"/>
    <w:rsid w:val="00105B6A"/>
    <w:rsid w:val="0010669B"/>
    <w:rsid w:val="00106C31"/>
    <w:rsid w:val="001070C0"/>
    <w:rsid w:val="0011007D"/>
    <w:rsid w:val="0011009A"/>
    <w:rsid w:val="00111D27"/>
    <w:rsid w:val="00112012"/>
    <w:rsid w:val="0011314D"/>
    <w:rsid w:val="0011351C"/>
    <w:rsid w:val="001145CF"/>
    <w:rsid w:val="001149E3"/>
    <w:rsid w:val="0011525F"/>
    <w:rsid w:val="001164AA"/>
    <w:rsid w:val="0011696B"/>
    <w:rsid w:val="00116B30"/>
    <w:rsid w:val="00117379"/>
    <w:rsid w:val="0011762C"/>
    <w:rsid w:val="00117BD2"/>
    <w:rsid w:val="001203B1"/>
    <w:rsid w:val="001206F8"/>
    <w:rsid w:val="00121DCA"/>
    <w:rsid w:val="00122784"/>
    <w:rsid w:val="00123662"/>
    <w:rsid w:val="00124289"/>
    <w:rsid w:val="00124537"/>
    <w:rsid w:val="00124FF5"/>
    <w:rsid w:val="0012511E"/>
    <w:rsid w:val="001256F1"/>
    <w:rsid w:val="00125BC0"/>
    <w:rsid w:val="00125F06"/>
    <w:rsid w:val="00126F09"/>
    <w:rsid w:val="00127935"/>
    <w:rsid w:val="0013019E"/>
    <w:rsid w:val="00130356"/>
    <w:rsid w:val="00131705"/>
    <w:rsid w:val="00132023"/>
    <w:rsid w:val="001326C9"/>
    <w:rsid w:val="00132979"/>
    <w:rsid w:val="00132AB5"/>
    <w:rsid w:val="00132E61"/>
    <w:rsid w:val="0013336E"/>
    <w:rsid w:val="00133F75"/>
    <w:rsid w:val="00134117"/>
    <w:rsid w:val="00134214"/>
    <w:rsid w:val="00135222"/>
    <w:rsid w:val="001354AD"/>
    <w:rsid w:val="0013576D"/>
    <w:rsid w:val="00135E7B"/>
    <w:rsid w:val="00136031"/>
    <w:rsid w:val="00136862"/>
    <w:rsid w:val="00136901"/>
    <w:rsid w:val="0013798D"/>
    <w:rsid w:val="0014085D"/>
    <w:rsid w:val="00141589"/>
    <w:rsid w:val="001416B9"/>
    <w:rsid w:val="00141FC1"/>
    <w:rsid w:val="00142756"/>
    <w:rsid w:val="00143BD8"/>
    <w:rsid w:val="00143D91"/>
    <w:rsid w:val="00143EAB"/>
    <w:rsid w:val="00145426"/>
    <w:rsid w:val="00145DD3"/>
    <w:rsid w:val="00146E11"/>
    <w:rsid w:val="001510CF"/>
    <w:rsid w:val="00151E32"/>
    <w:rsid w:val="00151FAB"/>
    <w:rsid w:val="00153117"/>
    <w:rsid w:val="001536DD"/>
    <w:rsid w:val="00153B21"/>
    <w:rsid w:val="00153FB5"/>
    <w:rsid w:val="0015530A"/>
    <w:rsid w:val="00155B42"/>
    <w:rsid w:val="00155FD7"/>
    <w:rsid w:val="00157AC8"/>
    <w:rsid w:val="00160FD7"/>
    <w:rsid w:val="00161A26"/>
    <w:rsid w:val="00162A06"/>
    <w:rsid w:val="0016484C"/>
    <w:rsid w:val="00165040"/>
    <w:rsid w:val="001659BF"/>
    <w:rsid w:val="00166A88"/>
    <w:rsid w:val="00166C5D"/>
    <w:rsid w:val="00167B90"/>
    <w:rsid w:val="00167C36"/>
    <w:rsid w:val="001708EC"/>
    <w:rsid w:val="00170CBE"/>
    <w:rsid w:val="00170F11"/>
    <w:rsid w:val="001714B5"/>
    <w:rsid w:val="0017262F"/>
    <w:rsid w:val="00172D51"/>
    <w:rsid w:val="00173516"/>
    <w:rsid w:val="001736CD"/>
    <w:rsid w:val="00173C8E"/>
    <w:rsid w:val="00173D0B"/>
    <w:rsid w:val="00175109"/>
    <w:rsid w:val="00176814"/>
    <w:rsid w:val="00176FF1"/>
    <w:rsid w:val="00177147"/>
    <w:rsid w:val="0017743A"/>
    <w:rsid w:val="001807EB"/>
    <w:rsid w:val="001815BF"/>
    <w:rsid w:val="001817AC"/>
    <w:rsid w:val="00181B88"/>
    <w:rsid w:val="0018523F"/>
    <w:rsid w:val="00186429"/>
    <w:rsid w:val="00186677"/>
    <w:rsid w:val="0018675A"/>
    <w:rsid w:val="001875FE"/>
    <w:rsid w:val="00190400"/>
    <w:rsid w:val="00190658"/>
    <w:rsid w:val="001916CE"/>
    <w:rsid w:val="00192A50"/>
    <w:rsid w:val="001933AC"/>
    <w:rsid w:val="00193954"/>
    <w:rsid w:val="00193FEA"/>
    <w:rsid w:val="001948B6"/>
    <w:rsid w:val="00194918"/>
    <w:rsid w:val="00194E55"/>
    <w:rsid w:val="00195457"/>
    <w:rsid w:val="001956E7"/>
    <w:rsid w:val="00195A5E"/>
    <w:rsid w:val="00195F27"/>
    <w:rsid w:val="001961DF"/>
    <w:rsid w:val="001962D4"/>
    <w:rsid w:val="001963D6"/>
    <w:rsid w:val="001964B8"/>
    <w:rsid w:val="0019680A"/>
    <w:rsid w:val="00196919"/>
    <w:rsid w:val="00196BDA"/>
    <w:rsid w:val="00196DFF"/>
    <w:rsid w:val="001976E1"/>
    <w:rsid w:val="001A038E"/>
    <w:rsid w:val="001A04A9"/>
    <w:rsid w:val="001A12BF"/>
    <w:rsid w:val="001A1A47"/>
    <w:rsid w:val="001A20E8"/>
    <w:rsid w:val="001A21CC"/>
    <w:rsid w:val="001A3A72"/>
    <w:rsid w:val="001A4E5F"/>
    <w:rsid w:val="001A5F04"/>
    <w:rsid w:val="001A5F70"/>
    <w:rsid w:val="001A61C4"/>
    <w:rsid w:val="001A641B"/>
    <w:rsid w:val="001A67E2"/>
    <w:rsid w:val="001A6C2D"/>
    <w:rsid w:val="001A7AFB"/>
    <w:rsid w:val="001B0727"/>
    <w:rsid w:val="001B0B3F"/>
    <w:rsid w:val="001B0D13"/>
    <w:rsid w:val="001B0E70"/>
    <w:rsid w:val="001B15F1"/>
    <w:rsid w:val="001B3A19"/>
    <w:rsid w:val="001B6C8B"/>
    <w:rsid w:val="001B7985"/>
    <w:rsid w:val="001B7A57"/>
    <w:rsid w:val="001B7EFA"/>
    <w:rsid w:val="001C012A"/>
    <w:rsid w:val="001C0192"/>
    <w:rsid w:val="001C07CC"/>
    <w:rsid w:val="001C34FB"/>
    <w:rsid w:val="001C34FC"/>
    <w:rsid w:val="001C384D"/>
    <w:rsid w:val="001C42C1"/>
    <w:rsid w:val="001C42F0"/>
    <w:rsid w:val="001C42FB"/>
    <w:rsid w:val="001C45C5"/>
    <w:rsid w:val="001C46EC"/>
    <w:rsid w:val="001C4ADB"/>
    <w:rsid w:val="001C561E"/>
    <w:rsid w:val="001C5ABE"/>
    <w:rsid w:val="001C6900"/>
    <w:rsid w:val="001C6AFD"/>
    <w:rsid w:val="001C6F31"/>
    <w:rsid w:val="001C78C3"/>
    <w:rsid w:val="001D0206"/>
    <w:rsid w:val="001D0253"/>
    <w:rsid w:val="001D05F2"/>
    <w:rsid w:val="001D12A9"/>
    <w:rsid w:val="001D2286"/>
    <w:rsid w:val="001D26BC"/>
    <w:rsid w:val="001D2F1C"/>
    <w:rsid w:val="001D302C"/>
    <w:rsid w:val="001D36CB"/>
    <w:rsid w:val="001D3D29"/>
    <w:rsid w:val="001D4DF6"/>
    <w:rsid w:val="001D634F"/>
    <w:rsid w:val="001D7939"/>
    <w:rsid w:val="001E06C1"/>
    <w:rsid w:val="001E1865"/>
    <w:rsid w:val="001E28B3"/>
    <w:rsid w:val="001E3A43"/>
    <w:rsid w:val="001E451F"/>
    <w:rsid w:val="001E456F"/>
    <w:rsid w:val="001E4A8D"/>
    <w:rsid w:val="001E6EF6"/>
    <w:rsid w:val="001E701E"/>
    <w:rsid w:val="001E7A04"/>
    <w:rsid w:val="001E7A08"/>
    <w:rsid w:val="001E7A41"/>
    <w:rsid w:val="001F02A8"/>
    <w:rsid w:val="001F193D"/>
    <w:rsid w:val="001F1FAC"/>
    <w:rsid w:val="001F2290"/>
    <w:rsid w:val="001F3012"/>
    <w:rsid w:val="001F4484"/>
    <w:rsid w:val="001F48F2"/>
    <w:rsid w:val="001F505F"/>
    <w:rsid w:val="001F6B0A"/>
    <w:rsid w:val="001F7CA1"/>
    <w:rsid w:val="00200165"/>
    <w:rsid w:val="00200442"/>
    <w:rsid w:val="00201D1D"/>
    <w:rsid w:val="0020227C"/>
    <w:rsid w:val="002031E3"/>
    <w:rsid w:val="00203400"/>
    <w:rsid w:val="00204550"/>
    <w:rsid w:val="002061E5"/>
    <w:rsid w:val="00206E8E"/>
    <w:rsid w:val="00207469"/>
    <w:rsid w:val="00207961"/>
    <w:rsid w:val="00207F0D"/>
    <w:rsid w:val="0021004B"/>
    <w:rsid w:val="00211E07"/>
    <w:rsid w:val="002127F4"/>
    <w:rsid w:val="00213FEF"/>
    <w:rsid w:val="00214745"/>
    <w:rsid w:val="002148D5"/>
    <w:rsid w:val="00214B54"/>
    <w:rsid w:val="00215654"/>
    <w:rsid w:val="0021582E"/>
    <w:rsid w:val="002158D3"/>
    <w:rsid w:val="0021632D"/>
    <w:rsid w:val="0021665A"/>
    <w:rsid w:val="002168DC"/>
    <w:rsid w:val="0021697B"/>
    <w:rsid w:val="00216A1A"/>
    <w:rsid w:val="00216ECB"/>
    <w:rsid w:val="00217830"/>
    <w:rsid w:val="00220659"/>
    <w:rsid w:val="00220E1F"/>
    <w:rsid w:val="0022123F"/>
    <w:rsid w:val="00221AA2"/>
    <w:rsid w:val="00221E45"/>
    <w:rsid w:val="00223253"/>
    <w:rsid w:val="00223389"/>
    <w:rsid w:val="00223D4D"/>
    <w:rsid w:val="00223FF4"/>
    <w:rsid w:val="0022447E"/>
    <w:rsid w:val="002244A3"/>
    <w:rsid w:val="00225616"/>
    <w:rsid w:val="00226003"/>
    <w:rsid w:val="0022610F"/>
    <w:rsid w:val="00226B36"/>
    <w:rsid w:val="0022738C"/>
    <w:rsid w:val="00227FFC"/>
    <w:rsid w:val="0023010B"/>
    <w:rsid w:val="00231513"/>
    <w:rsid w:val="00231BCB"/>
    <w:rsid w:val="00232E32"/>
    <w:rsid w:val="002337F3"/>
    <w:rsid w:val="00234EB9"/>
    <w:rsid w:val="00234F64"/>
    <w:rsid w:val="00236DFB"/>
    <w:rsid w:val="00237087"/>
    <w:rsid w:val="00237418"/>
    <w:rsid w:val="00237CC4"/>
    <w:rsid w:val="00240B98"/>
    <w:rsid w:val="002418BC"/>
    <w:rsid w:val="00241F11"/>
    <w:rsid w:val="002437A3"/>
    <w:rsid w:val="00244555"/>
    <w:rsid w:val="00244BCB"/>
    <w:rsid w:val="00244FE5"/>
    <w:rsid w:val="00245077"/>
    <w:rsid w:val="00245142"/>
    <w:rsid w:val="00245E9C"/>
    <w:rsid w:val="00247D49"/>
    <w:rsid w:val="00247E44"/>
    <w:rsid w:val="0025093E"/>
    <w:rsid w:val="00250E93"/>
    <w:rsid w:val="00251AB5"/>
    <w:rsid w:val="00251BEE"/>
    <w:rsid w:val="00251D19"/>
    <w:rsid w:val="00252688"/>
    <w:rsid w:val="00253157"/>
    <w:rsid w:val="002536A0"/>
    <w:rsid w:val="0025394C"/>
    <w:rsid w:val="00253A4C"/>
    <w:rsid w:val="00253DC9"/>
    <w:rsid w:val="00254D4C"/>
    <w:rsid w:val="00255EE5"/>
    <w:rsid w:val="002563EB"/>
    <w:rsid w:val="002571B8"/>
    <w:rsid w:val="00262172"/>
    <w:rsid w:val="00262758"/>
    <w:rsid w:val="0026474D"/>
    <w:rsid w:val="0026512F"/>
    <w:rsid w:val="00265253"/>
    <w:rsid w:val="00265788"/>
    <w:rsid w:val="00265789"/>
    <w:rsid w:val="0026590F"/>
    <w:rsid w:val="00265EAC"/>
    <w:rsid w:val="002660AB"/>
    <w:rsid w:val="00267529"/>
    <w:rsid w:val="00267806"/>
    <w:rsid w:val="00267FAF"/>
    <w:rsid w:val="00270749"/>
    <w:rsid w:val="00270E28"/>
    <w:rsid w:val="002713A6"/>
    <w:rsid w:val="002727AB"/>
    <w:rsid w:val="00272852"/>
    <w:rsid w:val="00272F98"/>
    <w:rsid w:val="00273734"/>
    <w:rsid w:val="00273A12"/>
    <w:rsid w:val="00273A4D"/>
    <w:rsid w:val="00273DB7"/>
    <w:rsid w:val="0027420D"/>
    <w:rsid w:val="00274E0F"/>
    <w:rsid w:val="00274EEC"/>
    <w:rsid w:val="00275035"/>
    <w:rsid w:val="002762FC"/>
    <w:rsid w:val="00276B1F"/>
    <w:rsid w:val="0027743A"/>
    <w:rsid w:val="002774D0"/>
    <w:rsid w:val="0028028D"/>
    <w:rsid w:val="0028101A"/>
    <w:rsid w:val="0028125E"/>
    <w:rsid w:val="0028188C"/>
    <w:rsid w:val="00282A79"/>
    <w:rsid w:val="002835E3"/>
    <w:rsid w:val="00283730"/>
    <w:rsid w:val="002840C6"/>
    <w:rsid w:val="0028426C"/>
    <w:rsid w:val="00284278"/>
    <w:rsid w:val="00284531"/>
    <w:rsid w:val="00284F1F"/>
    <w:rsid w:val="00285A9D"/>
    <w:rsid w:val="00285B81"/>
    <w:rsid w:val="00285E37"/>
    <w:rsid w:val="00286518"/>
    <w:rsid w:val="00286E72"/>
    <w:rsid w:val="00286F2D"/>
    <w:rsid w:val="0028742F"/>
    <w:rsid w:val="00292D3F"/>
    <w:rsid w:val="0029465E"/>
    <w:rsid w:val="00294EC6"/>
    <w:rsid w:val="00295654"/>
    <w:rsid w:val="00295BFD"/>
    <w:rsid w:val="002978CB"/>
    <w:rsid w:val="00297C0D"/>
    <w:rsid w:val="002A17D7"/>
    <w:rsid w:val="002A3693"/>
    <w:rsid w:val="002A3BED"/>
    <w:rsid w:val="002A4ACE"/>
    <w:rsid w:val="002A5C27"/>
    <w:rsid w:val="002A721C"/>
    <w:rsid w:val="002A74AA"/>
    <w:rsid w:val="002A7949"/>
    <w:rsid w:val="002B0969"/>
    <w:rsid w:val="002B13FD"/>
    <w:rsid w:val="002B340A"/>
    <w:rsid w:val="002B36E0"/>
    <w:rsid w:val="002B3FA2"/>
    <w:rsid w:val="002B4375"/>
    <w:rsid w:val="002B4920"/>
    <w:rsid w:val="002B4BE5"/>
    <w:rsid w:val="002B5605"/>
    <w:rsid w:val="002B572B"/>
    <w:rsid w:val="002B6CD2"/>
    <w:rsid w:val="002B6D78"/>
    <w:rsid w:val="002B6FFC"/>
    <w:rsid w:val="002C0600"/>
    <w:rsid w:val="002C0EB6"/>
    <w:rsid w:val="002C1D6F"/>
    <w:rsid w:val="002C1D93"/>
    <w:rsid w:val="002C20E5"/>
    <w:rsid w:val="002C2AB5"/>
    <w:rsid w:val="002C2BE7"/>
    <w:rsid w:val="002C2F6C"/>
    <w:rsid w:val="002C3167"/>
    <w:rsid w:val="002C37E4"/>
    <w:rsid w:val="002C3FE7"/>
    <w:rsid w:val="002C4586"/>
    <w:rsid w:val="002C48A8"/>
    <w:rsid w:val="002C4B8A"/>
    <w:rsid w:val="002C612A"/>
    <w:rsid w:val="002C6235"/>
    <w:rsid w:val="002C6D3D"/>
    <w:rsid w:val="002C70A5"/>
    <w:rsid w:val="002C7411"/>
    <w:rsid w:val="002C7DB2"/>
    <w:rsid w:val="002C7E06"/>
    <w:rsid w:val="002D01EB"/>
    <w:rsid w:val="002D0A41"/>
    <w:rsid w:val="002D0A81"/>
    <w:rsid w:val="002D2188"/>
    <w:rsid w:val="002D2301"/>
    <w:rsid w:val="002D2348"/>
    <w:rsid w:val="002D2D77"/>
    <w:rsid w:val="002D4382"/>
    <w:rsid w:val="002D57FA"/>
    <w:rsid w:val="002D7A6E"/>
    <w:rsid w:val="002D7B93"/>
    <w:rsid w:val="002E1657"/>
    <w:rsid w:val="002E4623"/>
    <w:rsid w:val="002E4CBD"/>
    <w:rsid w:val="002E5B50"/>
    <w:rsid w:val="002E60B6"/>
    <w:rsid w:val="002E61E2"/>
    <w:rsid w:val="002E6559"/>
    <w:rsid w:val="002E6AF1"/>
    <w:rsid w:val="002E7974"/>
    <w:rsid w:val="002F09F9"/>
    <w:rsid w:val="002F1D1F"/>
    <w:rsid w:val="002F1FE0"/>
    <w:rsid w:val="002F229F"/>
    <w:rsid w:val="002F2DB3"/>
    <w:rsid w:val="002F2F9C"/>
    <w:rsid w:val="002F3EC1"/>
    <w:rsid w:val="002F4056"/>
    <w:rsid w:val="002F49D1"/>
    <w:rsid w:val="002F4DA3"/>
    <w:rsid w:val="002F58D1"/>
    <w:rsid w:val="002F5B90"/>
    <w:rsid w:val="002F5EB6"/>
    <w:rsid w:val="002F617A"/>
    <w:rsid w:val="002F6906"/>
    <w:rsid w:val="002F6C24"/>
    <w:rsid w:val="002F6D38"/>
    <w:rsid w:val="002F701A"/>
    <w:rsid w:val="002F786F"/>
    <w:rsid w:val="002F7D87"/>
    <w:rsid w:val="003000A8"/>
    <w:rsid w:val="003004AC"/>
    <w:rsid w:val="00300ADC"/>
    <w:rsid w:val="00300F70"/>
    <w:rsid w:val="00302055"/>
    <w:rsid w:val="00302DE4"/>
    <w:rsid w:val="00303079"/>
    <w:rsid w:val="0030354D"/>
    <w:rsid w:val="00303883"/>
    <w:rsid w:val="00303D96"/>
    <w:rsid w:val="0030605A"/>
    <w:rsid w:val="003065BF"/>
    <w:rsid w:val="0030661B"/>
    <w:rsid w:val="00306818"/>
    <w:rsid w:val="00306B66"/>
    <w:rsid w:val="0030742A"/>
    <w:rsid w:val="00307BB7"/>
    <w:rsid w:val="00307C84"/>
    <w:rsid w:val="00310304"/>
    <w:rsid w:val="00310355"/>
    <w:rsid w:val="0031097E"/>
    <w:rsid w:val="00310D96"/>
    <w:rsid w:val="00310E13"/>
    <w:rsid w:val="0031166A"/>
    <w:rsid w:val="0031220A"/>
    <w:rsid w:val="00312EA0"/>
    <w:rsid w:val="00314AFA"/>
    <w:rsid w:val="0031562F"/>
    <w:rsid w:val="00315EAB"/>
    <w:rsid w:val="00316B47"/>
    <w:rsid w:val="00317901"/>
    <w:rsid w:val="00320080"/>
    <w:rsid w:val="00320968"/>
    <w:rsid w:val="00321306"/>
    <w:rsid w:val="0032170B"/>
    <w:rsid w:val="0032242B"/>
    <w:rsid w:val="003224BD"/>
    <w:rsid w:val="0032368D"/>
    <w:rsid w:val="003268C5"/>
    <w:rsid w:val="0032716A"/>
    <w:rsid w:val="003314D6"/>
    <w:rsid w:val="00331781"/>
    <w:rsid w:val="00331912"/>
    <w:rsid w:val="00331E27"/>
    <w:rsid w:val="00331E4F"/>
    <w:rsid w:val="00331ECF"/>
    <w:rsid w:val="003340B4"/>
    <w:rsid w:val="003342E2"/>
    <w:rsid w:val="00335A73"/>
    <w:rsid w:val="00335ABA"/>
    <w:rsid w:val="00337E85"/>
    <w:rsid w:val="00340187"/>
    <w:rsid w:val="00340AC0"/>
    <w:rsid w:val="003417AD"/>
    <w:rsid w:val="00341C0D"/>
    <w:rsid w:val="003427E3"/>
    <w:rsid w:val="00342EBF"/>
    <w:rsid w:val="003442C7"/>
    <w:rsid w:val="00345487"/>
    <w:rsid w:val="00347CFC"/>
    <w:rsid w:val="00347ED8"/>
    <w:rsid w:val="00350801"/>
    <w:rsid w:val="003515E6"/>
    <w:rsid w:val="00352CB8"/>
    <w:rsid w:val="00353E04"/>
    <w:rsid w:val="00353EDC"/>
    <w:rsid w:val="00354097"/>
    <w:rsid w:val="003544CC"/>
    <w:rsid w:val="00355738"/>
    <w:rsid w:val="0035579C"/>
    <w:rsid w:val="00355FAA"/>
    <w:rsid w:val="00356508"/>
    <w:rsid w:val="00360698"/>
    <w:rsid w:val="00360D66"/>
    <w:rsid w:val="00360D6A"/>
    <w:rsid w:val="00361B60"/>
    <w:rsid w:val="00362B64"/>
    <w:rsid w:val="0036437C"/>
    <w:rsid w:val="0036525B"/>
    <w:rsid w:val="0036539C"/>
    <w:rsid w:val="003654A0"/>
    <w:rsid w:val="00365DA6"/>
    <w:rsid w:val="0036729D"/>
    <w:rsid w:val="003702CB"/>
    <w:rsid w:val="0037398B"/>
    <w:rsid w:val="00373CCA"/>
    <w:rsid w:val="00373E5C"/>
    <w:rsid w:val="00374E38"/>
    <w:rsid w:val="00374EB6"/>
    <w:rsid w:val="003756EC"/>
    <w:rsid w:val="003802FA"/>
    <w:rsid w:val="00380A7E"/>
    <w:rsid w:val="0038156B"/>
    <w:rsid w:val="00381A6F"/>
    <w:rsid w:val="00381FDF"/>
    <w:rsid w:val="00385DDA"/>
    <w:rsid w:val="003861F7"/>
    <w:rsid w:val="003865B5"/>
    <w:rsid w:val="00386706"/>
    <w:rsid w:val="00387A7F"/>
    <w:rsid w:val="00390720"/>
    <w:rsid w:val="00390B50"/>
    <w:rsid w:val="00390CF2"/>
    <w:rsid w:val="00390E65"/>
    <w:rsid w:val="00391E7D"/>
    <w:rsid w:val="0039260A"/>
    <w:rsid w:val="00392DEB"/>
    <w:rsid w:val="00393105"/>
    <w:rsid w:val="00393D87"/>
    <w:rsid w:val="00393E6B"/>
    <w:rsid w:val="0039449F"/>
    <w:rsid w:val="00394619"/>
    <w:rsid w:val="00395336"/>
    <w:rsid w:val="0039639E"/>
    <w:rsid w:val="00396EBA"/>
    <w:rsid w:val="00397413"/>
    <w:rsid w:val="0039771A"/>
    <w:rsid w:val="00397889"/>
    <w:rsid w:val="003979C5"/>
    <w:rsid w:val="00397F93"/>
    <w:rsid w:val="003A185C"/>
    <w:rsid w:val="003A1CBB"/>
    <w:rsid w:val="003A1F9F"/>
    <w:rsid w:val="003A4003"/>
    <w:rsid w:val="003A40F2"/>
    <w:rsid w:val="003A6D15"/>
    <w:rsid w:val="003B19F4"/>
    <w:rsid w:val="003B1F84"/>
    <w:rsid w:val="003B3364"/>
    <w:rsid w:val="003B3685"/>
    <w:rsid w:val="003B392B"/>
    <w:rsid w:val="003B45E9"/>
    <w:rsid w:val="003B46CE"/>
    <w:rsid w:val="003B4CA1"/>
    <w:rsid w:val="003B61D2"/>
    <w:rsid w:val="003B6844"/>
    <w:rsid w:val="003B6D42"/>
    <w:rsid w:val="003B76FA"/>
    <w:rsid w:val="003C0AD0"/>
    <w:rsid w:val="003C0B1F"/>
    <w:rsid w:val="003C1E9F"/>
    <w:rsid w:val="003C1FF7"/>
    <w:rsid w:val="003C2C01"/>
    <w:rsid w:val="003C3687"/>
    <w:rsid w:val="003C3C00"/>
    <w:rsid w:val="003C4E2A"/>
    <w:rsid w:val="003C6E01"/>
    <w:rsid w:val="003C76D7"/>
    <w:rsid w:val="003C7FA7"/>
    <w:rsid w:val="003D039A"/>
    <w:rsid w:val="003D0F00"/>
    <w:rsid w:val="003D28A2"/>
    <w:rsid w:val="003D3A4E"/>
    <w:rsid w:val="003D412D"/>
    <w:rsid w:val="003D4551"/>
    <w:rsid w:val="003D459C"/>
    <w:rsid w:val="003D49C1"/>
    <w:rsid w:val="003D51FF"/>
    <w:rsid w:val="003D6C6F"/>
    <w:rsid w:val="003D6C86"/>
    <w:rsid w:val="003D74DE"/>
    <w:rsid w:val="003D7D1A"/>
    <w:rsid w:val="003E0958"/>
    <w:rsid w:val="003E1429"/>
    <w:rsid w:val="003E152F"/>
    <w:rsid w:val="003E456D"/>
    <w:rsid w:val="003E491D"/>
    <w:rsid w:val="003E4CD6"/>
    <w:rsid w:val="003E771A"/>
    <w:rsid w:val="003E7D38"/>
    <w:rsid w:val="003F030E"/>
    <w:rsid w:val="003F23FC"/>
    <w:rsid w:val="003F2A78"/>
    <w:rsid w:val="003F2AC5"/>
    <w:rsid w:val="003F2F70"/>
    <w:rsid w:val="003F3F39"/>
    <w:rsid w:val="003F49B9"/>
    <w:rsid w:val="003F4C06"/>
    <w:rsid w:val="003F4ECB"/>
    <w:rsid w:val="003F4EED"/>
    <w:rsid w:val="003F5323"/>
    <w:rsid w:val="003F5536"/>
    <w:rsid w:val="003F5877"/>
    <w:rsid w:val="003F7033"/>
    <w:rsid w:val="003F7842"/>
    <w:rsid w:val="003F7A0D"/>
    <w:rsid w:val="003F7ADA"/>
    <w:rsid w:val="004003B3"/>
    <w:rsid w:val="00400AED"/>
    <w:rsid w:val="00401A39"/>
    <w:rsid w:val="00401B2F"/>
    <w:rsid w:val="00402D21"/>
    <w:rsid w:val="00403AA5"/>
    <w:rsid w:val="00403DC0"/>
    <w:rsid w:val="0040459E"/>
    <w:rsid w:val="00405AE3"/>
    <w:rsid w:val="00405FBE"/>
    <w:rsid w:val="00406150"/>
    <w:rsid w:val="0040674D"/>
    <w:rsid w:val="00407BFD"/>
    <w:rsid w:val="00407DA4"/>
    <w:rsid w:val="00410869"/>
    <w:rsid w:val="0041161B"/>
    <w:rsid w:val="00411858"/>
    <w:rsid w:val="00411A1C"/>
    <w:rsid w:val="00412259"/>
    <w:rsid w:val="004123D7"/>
    <w:rsid w:val="0041262C"/>
    <w:rsid w:val="004126EE"/>
    <w:rsid w:val="004141EE"/>
    <w:rsid w:val="00415543"/>
    <w:rsid w:val="00415CFE"/>
    <w:rsid w:val="004163AC"/>
    <w:rsid w:val="004173E2"/>
    <w:rsid w:val="00417617"/>
    <w:rsid w:val="004205DB"/>
    <w:rsid w:val="00420732"/>
    <w:rsid w:val="00421516"/>
    <w:rsid w:val="00421578"/>
    <w:rsid w:val="00422C2C"/>
    <w:rsid w:val="0042347A"/>
    <w:rsid w:val="00423E75"/>
    <w:rsid w:val="0042480E"/>
    <w:rsid w:val="00424D88"/>
    <w:rsid w:val="004251B3"/>
    <w:rsid w:val="004261D8"/>
    <w:rsid w:val="00426B0D"/>
    <w:rsid w:val="00426DE7"/>
    <w:rsid w:val="0042708D"/>
    <w:rsid w:val="004271CC"/>
    <w:rsid w:val="004273EB"/>
    <w:rsid w:val="00427829"/>
    <w:rsid w:val="004313D8"/>
    <w:rsid w:val="00431400"/>
    <w:rsid w:val="004314EC"/>
    <w:rsid w:val="004317C1"/>
    <w:rsid w:val="00432B72"/>
    <w:rsid w:val="00432E5F"/>
    <w:rsid w:val="00432F7B"/>
    <w:rsid w:val="0043341A"/>
    <w:rsid w:val="00433ABF"/>
    <w:rsid w:val="00433E6F"/>
    <w:rsid w:val="00434412"/>
    <w:rsid w:val="0043619B"/>
    <w:rsid w:val="004361BC"/>
    <w:rsid w:val="0043630A"/>
    <w:rsid w:val="00436341"/>
    <w:rsid w:val="004366E6"/>
    <w:rsid w:val="004367E9"/>
    <w:rsid w:val="0043793C"/>
    <w:rsid w:val="004409D8"/>
    <w:rsid w:val="004412B2"/>
    <w:rsid w:val="00441432"/>
    <w:rsid w:val="004414BE"/>
    <w:rsid w:val="00442515"/>
    <w:rsid w:val="00443A96"/>
    <w:rsid w:val="00443EE8"/>
    <w:rsid w:val="00444087"/>
    <w:rsid w:val="0044538C"/>
    <w:rsid w:val="004455B8"/>
    <w:rsid w:val="00445C26"/>
    <w:rsid w:val="00445C68"/>
    <w:rsid w:val="0044625D"/>
    <w:rsid w:val="00447239"/>
    <w:rsid w:val="0045231F"/>
    <w:rsid w:val="004531F4"/>
    <w:rsid w:val="0045406B"/>
    <w:rsid w:val="004544E8"/>
    <w:rsid w:val="004545F3"/>
    <w:rsid w:val="0045477E"/>
    <w:rsid w:val="0045480E"/>
    <w:rsid w:val="00455401"/>
    <w:rsid w:val="004554A9"/>
    <w:rsid w:val="00455F11"/>
    <w:rsid w:val="004565FD"/>
    <w:rsid w:val="00456830"/>
    <w:rsid w:val="0045763A"/>
    <w:rsid w:val="00457CB9"/>
    <w:rsid w:val="00457F79"/>
    <w:rsid w:val="00460652"/>
    <w:rsid w:val="00460C1D"/>
    <w:rsid w:val="00463047"/>
    <w:rsid w:val="00463134"/>
    <w:rsid w:val="0046336C"/>
    <w:rsid w:val="00464070"/>
    <w:rsid w:val="00464B5B"/>
    <w:rsid w:val="004655CA"/>
    <w:rsid w:val="00466074"/>
    <w:rsid w:val="00466989"/>
    <w:rsid w:val="004715CE"/>
    <w:rsid w:val="00472916"/>
    <w:rsid w:val="00472D4E"/>
    <w:rsid w:val="0047349D"/>
    <w:rsid w:val="00474987"/>
    <w:rsid w:val="00474D78"/>
    <w:rsid w:val="00475513"/>
    <w:rsid w:val="0047663B"/>
    <w:rsid w:val="00476956"/>
    <w:rsid w:val="0047703D"/>
    <w:rsid w:val="004776A3"/>
    <w:rsid w:val="00477C32"/>
    <w:rsid w:val="00477FEB"/>
    <w:rsid w:val="00480849"/>
    <w:rsid w:val="004809A8"/>
    <w:rsid w:val="00480BA7"/>
    <w:rsid w:val="00480F80"/>
    <w:rsid w:val="0048107E"/>
    <w:rsid w:val="004811F1"/>
    <w:rsid w:val="00481D7A"/>
    <w:rsid w:val="0048229E"/>
    <w:rsid w:val="00483EFD"/>
    <w:rsid w:val="00483FD8"/>
    <w:rsid w:val="00485165"/>
    <w:rsid w:val="00485C11"/>
    <w:rsid w:val="0048624C"/>
    <w:rsid w:val="004867F2"/>
    <w:rsid w:val="00490934"/>
    <w:rsid w:val="00491FD8"/>
    <w:rsid w:val="00492121"/>
    <w:rsid w:val="0049231D"/>
    <w:rsid w:val="004929FC"/>
    <w:rsid w:val="004936AB"/>
    <w:rsid w:val="00493C0C"/>
    <w:rsid w:val="004941F0"/>
    <w:rsid w:val="00494A85"/>
    <w:rsid w:val="004961F3"/>
    <w:rsid w:val="00496DE3"/>
    <w:rsid w:val="004A05BF"/>
    <w:rsid w:val="004A1E6E"/>
    <w:rsid w:val="004A1F7E"/>
    <w:rsid w:val="004A2099"/>
    <w:rsid w:val="004A35BC"/>
    <w:rsid w:val="004A3D28"/>
    <w:rsid w:val="004A3E22"/>
    <w:rsid w:val="004A425F"/>
    <w:rsid w:val="004A6A8D"/>
    <w:rsid w:val="004A7869"/>
    <w:rsid w:val="004A79C1"/>
    <w:rsid w:val="004B04F9"/>
    <w:rsid w:val="004B06CD"/>
    <w:rsid w:val="004B0DD2"/>
    <w:rsid w:val="004B1897"/>
    <w:rsid w:val="004B28EB"/>
    <w:rsid w:val="004B2EFC"/>
    <w:rsid w:val="004B33BB"/>
    <w:rsid w:val="004B3F06"/>
    <w:rsid w:val="004B4154"/>
    <w:rsid w:val="004B41B4"/>
    <w:rsid w:val="004B44D3"/>
    <w:rsid w:val="004B44F0"/>
    <w:rsid w:val="004B48D0"/>
    <w:rsid w:val="004B4DE7"/>
    <w:rsid w:val="004B5A6A"/>
    <w:rsid w:val="004B63C2"/>
    <w:rsid w:val="004B64CD"/>
    <w:rsid w:val="004B6699"/>
    <w:rsid w:val="004B69B9"/>
    <w:rsid w:val="004B7774"/>
    <w:rsid w:val="004B7C60"/>
    <w:rsid w:val="004C0CEC"/>
    <w:rsid w:val="004C11C0"/>
    <w:rsid w:val="004C1436"/>
    <w:rsid w:val="004C26E8"/>
    <w:rsid w:val="004C2B7B"/>
    <w:rsid w:val="004C2EFE"/>
    <w:rsid w:val="004C31A5"/>
    <w:rsid w:val="004C35FF"/>
    <w:rsid w:val="004C37D3"/>
    <w:rsid w:val="004C3F87"/>
    <w:rsid w:val="004C4EEE"/>
    <w:rsid w:val="004C5872"/>
    <w:rsid w:val="004C5F8E"/>
    <w:rsid w:val="004C63F1"/>
    <w:rsid w:val="004C6550"/>
    <w:rsid w:val="004C6BAB"/>
    <w:rsid w:val="004C71D2"/>
    <w:rsid w:val="004C7C62"/>
    <w:rsid w:val="004D0320"/>
    <w:rsid w:val="004D0779"/>
    <w:rsid w:val="004D0FC2"/>
    <w:rsid w:val="004D27F1"/>
    <w:rsid w:val="004D3A89"/>
    <w:rsid w:val="004D4956"/>
    <w:rsid w:val="004D4F80"/>
    <w:rsid w:val="004D4FF3"/>
    <w:rsid w:val="004D532F"/>
    <w:rsid w:val="004D5C54"/>
    <w:rsid w:val="004D6A15"/>
    <w:rsid w:val="004D73E0"/>
    <w:rsid w:val="004E0853"/>
    <w:rsid w:val="004E0A95"/>
    <w:rsid w:val="004E0BF2"/>
    <w:rsid w:val="004E1A02"/>
    <w:rsid w:val="004E1A3F"/>
    <w:rsid w:val="004E1A59"/>
    <w:rsid w:val="004E3383"/>
    <w:rsid w:val="004E3476"/>
    <w:rsid w:val="004E3628"/>
    <w:rsid w:val="004E3F90"/>
    <w:rsid w:val="004E41FE"/>
    <w:rsid w:val="004E4EBA"/>
    <w:rsid w:val="004E5528"/>
    <w:rsid w:val="004E6092"/>
    <w:rsid w:val="004E665C"/>
    <w:rsid w:val="004E677C"/>
    <w:rsid w:val="004E72D7"/>
    <w:rsid w:val="004E7D3D"/>
    <w:rsid w:val="004F1BC3"/>
    <w:rsid w:val="004F37D5"/>
    <w:rsid w:val="004F41CE"/>
    <w:rsid w:val="004F479D"/>
    <w:rsid w:val="004F5E2D"/>
    <w:rsid w:val="004F65D8"/>
    <w:rsid w:val="004F6703"/>
    <w:rsid w:val="004F68B4"/>
    <w:rsid w:val="004F6BBF"/>
    <w:rsid w:val="004F6C11"/>
    <w:rsid w:val="004F70E7"/>
    <w:rsid w:val="00500158"/>
    <w:rsid w:val="005005C5"/>
    <w:rsid w:val="00501F95"/>
    <w:rsid w:val="005038BF"/>
    <w:rsid w:val="005043C4"/>
    <w:rsid w:val="00504D07"/>
    <w:rsid w:val="00505EFA"/>
    <w:rsid w:val="00507701"/>
    <w:rsid w:val="0050786F"/>
    <w:rsid w:val="005078D7"/>
    <w:rsid w:val="00507D60"/>
    <w:rsid w:val="00510784"/>
    <w:rsid w:val="00510F4D"/>
    <w:rsid w:val="005118C3"/>
    <w:rsid w:val="00513578"/>
    <w:rsid w:val="0051469B"/>
    <w:rsid w:val="00514A1A"/>
    <w:rsid w:val="005168B1"/>
    <w:rsid w:val="00516C24"/>
    <w:rsid w:val="00521163"/>
    <w:rsid w:val="00521D57"/>
    <w:rsid w:val="00521F5D"/>
    <w:rsid w:val="00521FBA"/>
    <w:rsid w:val="005229F5"/>
    <w:rsid w:val="00522D59"/>
    <w:rsid w:val="005234CC"/>
    <w:rsid w:val="00523E46"/>
    <w:rsid w:val="00523F2C"/>
    <w:rsid w:val="005245E8"/>
    <w:rsid w:val="00524813"/>
    <w:rsid w:val="00524E62"/>
    <w:rsid w:val="00524F8C"/>
    <w:rsid w:val="00525766"/>
    <w:rsid w:val="00525F70"/>
    <w:rsid w:val="00526F0B"/>
    <w:rsid w:val="00530120"/>
    <w:rsid w:val="00530AB4"/>
    <w:rsid w:val="005318DB"/>
    <w:rsid w:val="0053194C"/>
    <w:rsid w:val="00532897"/>
    <w:rsid w:val="00532D17"/>
    <w:rsid w:val="005332AC"/>
    <w:rsid w:val="00534146"/>
    <w:rsid w:val="00534273"/>
    <w:rsid w:val="00534AAB"/>
    <w:rsid w:val="00534C31"/>
    <w:rsid w:val="00535507"/>
    <w:rsid w:val="00535DEA"/>
    <w:rsid w:val="00537386"/>
    <w:rsid w:val="00537B2C"/>
    <w:rsid w:val="00540D6F"/>
    <w:rsid w:val="00541A5D"/>
    <w:rsid w:val="00541CC8"/>
    <w:rsid w:val="00542A1D"/>
    <w:rsid w:val="005438B7"/>
    <w:rsid w:val="00543AC4"/>
    <w:rsid w:val="00543F20"/>
    <w:rsid w:val="0054420D"/>
    <w:rsid w:val="0054491A"/>
    <w:rsid w:val="005449A7"/>
    <w:rsid w:val="00546637"/>
    <w:rsid w:val="0054730C"/>
    <w:rsid w:val="00547423"/>
    <w:rsid w:val="00547B76"/>
    <w:rsid w:val="00550BA2"/>
    <w:rsid w:val="00551B31"/>
    <w:rsid w:val="0055323A"/>
    <w:rsid w:val="00553653"/>
    <w:rsid w:val="00553726"/>
    <w:rsid w:val="00553AF0"/>
    <w:rsid w:val="00553CB6"/>
    <w:rsid w:val="00553D9A"/>
    <w:rsid w:val="00554493"/>
    <w:rsid w:val="00554926"/>
    <w:rsid w:val="00554A08"/>
    <w:rsid w:val="00555123"/>
    <w:rsid w:val="005559FB"/>
    <w:rsid w:val="00555B2A"/>
    <w:rsid w:val="00556AA9"/>
    <w:rsid w:val="00557266"/>
    <w:rsid w:val="00557A26"/>
    <w:rsid w:val="00560074"/>
    <w:rsid w:val="00561344"/>
    <w:rsid w:val="00561450"/>
    <w:rsid w:val="00561923"/>
    <w:rsid w:val="00561CA8"/>
    <w:rsid w:val="005631F5"/>
    <w:rsid w:val="00563464"/>
    <w:rsid w:val="005635F2"/>
    <w:rsid w:val="005644C5"/>
    <w:rsid w:val="00566C86"/>
    <w:rsid w:val="005670BF"/>
    <w:rsid w:val="005672D7"/>
    <w:rsid w:val="00567C13"/>
    <w:rsid w:val="00567FF3"/>
    <w:rsid w:val="00570556"/>
    <w:rsid w:val="00570B54"/>
    <w:rsid w:val="00570D43"/>
    <w:rsid w:val="005716E3"/>
    <w:rsid w:val="00571F4C"/>
    <w:rsid w:val="00572E45"/>
    <w:rsid w:val="00573D22"/>
    <w:rsid w:val="00574100"/>
    <w:rsid w:val="00575726"/>
    <w:rsid w:val="00576360"/>
    <w:rsid w:val="0057673D"/>
    <w:rsid w:val="00576859"/>
    <w:rsid w:val="00581813"/>
    <w:rsid w:val="00581841"/>
    <w:rsid w:val="00582030"/>
    <w:rsid w:val="00582F65"/>
    <w:rsid w:val="005832B7"/>
    <w:rsid w:val="00583602"/>
    <w:rsid w:val="00583DD5"/>
    <w:rsid w:val="00583E06"/>
    <w:rsid w:val="00584801"/>
    <w:rsid w:val="00584EEC"/>
    <w:rsid w:val="00585A5F"/>
    <w:rsid w:val="0058624F"/>
    <w:rsid w:val="00586D4F"/>
    <w:rsid w:val="00587B7A"/>
    <w:rsid w:val="00590226"/>
    <w:rsid w:val="0059034F"/>
    <w:rsid w:val="00590F1F"/>
    <w:rsid w:val="00591D3D"/>
    <w:rsid w:val="00593A62"/>
    <w:rsid w:val="00593EA4"/>
    <w:rsid w:val="0059424F"/>
    <w:rsid w:val="005946F5"/>
    <w:rsid w:val="00594EF7"/>
    <w:rsid w:val="00594F60"/>
    <w:rsid w:val="005952E5"/>
    <w:rsid w:val="005953DB"/>
    <w:rsid w:val="00595B0A"/>
    <w:rsid w:val="00595ECB"/>
    <w:rsid w:val="00596428"/>
    <w:rsid w:val="00596BAD"/>
    <w:rsid w:val="0059716B"/>
    <w:rsid w:val="00597541"/>
    <w:rsid w:val="005975FF"/>
    <w:rsid w:val="005A0D78"/>
    <w:rsid w:val="005A1044"/>
    <w:rsid w:val="005A19BD"/>
    <w:rsid w:val="005A2A7D"/>
    <w:rsid w:val="005A2F58"/>
    <w:rsid w:val="005A3976"/>
    <w:rsid w:val="005A4183"/>
    <w:rsid w:val="005A4DC7"/>
    <w:rsid w:val="005A4F1B"/>
    <w:rsid w:val="005A500E"/>
    <w:rsid w:val="005A57F4"/>
    <w:rsid w:val="005A5E8F"/>
    <w:rsid w:val="005A6946"/>
    <w:rsid w:val="005A6B7E"/>
    <w:rsid w:val="005A6FF9"/>
    <w:rsid w:val="005B00F8"/>
    <w:rsid w:val="005B029F"/>
    <w:rsid w:val="005B1A20"/>
    <w:rsid w:val="005B1D08"/>
    <w:rsid w:val="005B1E6E"/>
    <w:rsid w:val="005B33CC"/>
    <w:rsid w:val="005B3B1F"/>
    <w:rsid w:val="005B4439"/>
    <w:rsid w:val="005B4899"/>
    <w:rsid w:val="005B49E3"/>
    <w:rsid w:val="005B5660"/>
    <w:rsid w:val="005B610C"/>
    <w:rsid w:val="005B64DC"/>
    <w:rsid w:val="005B6CCE"/>
    <w:rsid w:val="005C1801"/>
    <w:rsid w:val="005C2E19"/>
    <w:rsid w:val="005C3CA2"/>
    <w:rsid w:val="005C43B0"/>
    <w:rsid w:val="005C489B"/>
    <w:rsid w:val="005C507D"/>
    <w:rsid w:val="005C5BBC"/>
    <w:rsid w:val="005C5BCF"/>
    <w:rsid w:val="005C5C35"/>
    <w:rsid w:val="005C5E30"/>
    <w:rsid w:val="005C630E"/>
    <w:rsid w:val="005C6701"/>
    <w:rsid w:val="005C6824"/>
    <w:rsid w:val="005C735A"/>
    <w:rsid w:val="005D10FB"/>
    <w:rsid w:val="005D31C9"/>
    <w:rsid w:val="005D339E"/>
    <w:rsid w:val="005D3A14"/>
    <w:rsid w:val="005D5BFA"/>
    <w:rsid w:val="005D61E0"/>
    <w:rsid w:val="005D65C0"/>
    <w:rsid w:val="005D673B"/>
    <w:rsid w:val="005D7278"/>
    <w:rsid w:val="005D7469"/>
    <w:rsid w:val="005E0EB8"/>
    <w:rsid w:val="005E1AE1"/>
    <w:rsid w:val="005E1B48"/>
    <w:rsid w:val="005E1BF9"/>
    <w:rsid w:val="005E2199"/>
    <w:rsid w:val="005E2C0D"/>
    <w:rsid w:val="005E312C"/>
    <w:rsid w:val="005E4A89"/>
    <w:rsid w:val="005E51CC"/>
    <w:rsid w:val="005E5C86"/>
    <w:rsid w:val="005E6940"/>
    <w:rsid w:val="005E7170"/>
    <w:rsid w:val="005E7C6D"/>
    <w:rsid w:val="005F04BA"/>
    <w:rsid w:val="005F07FB"/>
    <w:rsid w:val="005F1017"/>
    <w:rsid w:val="005F1277"/>
    <w:rsid w:val="005F1E3E"/>
    <w:rsid w:val="005F1F47"/>
    <w:rsid w:val="005F33FD"/>
    <w:rsid w:val="005F39C8"/>
    <w:rsid w:val="005F4553"/>
    <w:rsid w:val="005F45B5"/>
    <w:rsid w:val="005F4900"/>
    <w:rsid w:val="005F4C48"/>
    <w:rsid w:val="005F4FF5"/>
    <w:rsid w:val="005F55F7"/>
    <w:rsid w:val="005F68AE"/>
    <w:rsid w:val="005F6B19"/>
    <w:rsid w:val="005F7DB2"/>
    <w:rsid w:val="00600495"/>
    <w:rsid w:val="006007DD"/>
    <w:rsid w:val="00600CAF"/>
    <w:rsid w:val="00601950"/>
    <w:rsid w:val="00601A86"/>
    <w:rsid w:val="00603170"/>
    <w:rsid w:val="00603241"/>
    <w:rsid w:val="006035B3"/>
    <w:rsid w:val="00604C2A"/>
    <w:rsid w:val="00604E03"/>
    <w:rsid w:val="00605198"/>
    <w:rsid w:val="00606BA9"/>
    <w:rsid w:val="00607DC0"/>
    <w:rsid w:val="00611CF2"/>
    <w:rsid w:val="0061222B"/>
    <w:rsid w:val="0061247E"/>
    <w:rsid w:val="006128CC"/>
    <w:rsid w:val="00613537"/>
    <w:rsid w:val="00614945"/>
    <w:rsid w:val="00614DFF"/>
    <w:rsid w:val="00616A86"/>
    <w:rsid w:val="00617860"/>
    <w:rsid w:val="00620881"/>
    <w:rsid w:val="00621D54"/>
    <w:rsid w:val="006227B2"/>
    <w:rsid w:val="0062295B"/>
    <w:rsid w:val="00622BE1"/>
    <w:rsid w:val="00623F6F"/>
    <w:rsid w:val="006240FB"/>
    <w:rsid w:val="00625A89"/>
    <w:rsid w:val="00625E56"/>
    <w:rsid w:val="00625F9C"/>
    <w:rsid w:val="0062637A"/>
    <w:rsid w:val="006266E4"/>
    <w:rsid w:val="006270AE"/>
    <w:rsid w:val="0062764E"/>
    <w:rsid w:val="0062782B"/>
    <w:rsid w:val="006308B7"/>
    <w:rsid w:val="006314D2"/>
    <w:rsid w:val="0063182D"/>
    <w:rsid w:val="00632415"/>
    <w:rsid w:val="006329EF"/>
    <w:rsid w:val="006334CD"/>
    <w:rsid w:val="006339F0"/>
    <w:rsid w:val="00633FD5"/>
    <w:rsid w:val="00634515"/>
    <w:rsid w:val="00634575"/>
    <w:rsid w:val="006348A7"/>
    <w:rsid w:val="00634F3D"/>
    <w:rsid w:val="00635E46"/>
    <w:rsid w:val="00635F66"/>
    <w:rsid w:val="00636984"/>
    <w:rsid w:val="00637500"/>
    <w:rsid w:val="00637762"/>
    <w:rsid w:val="006379A5"/>
    <w:rsid w:val="00637E6A"/>
    <w:rsid w:val="0064038D"/>
    <w:rsid w:val="00641E9D"/>
    <w:rsid w:val="0064237F"/>
    <w:rsid w:val="0064325B"/>
    <w:rsid w:val="00644487"/>
    <w:rsid w:val="0064517A"/>
    <w:rsid w:val="00645AAF"/>
    <w:rsid w:val="00646CAD"/>
    <w:rsid w:val="00647330"/>
    <w:rsid w:val="006473CB"/>
    <w:rsid w:val="00647E99"/>
    <w:rsid w:val="00650580"/>
    <w:rsid w:val="00650914"/>
    <w:rsid w:val="006512DB"/>
    <w:rsid w:val="00651C78"/>
    <w:rsid w:val="0065334C"/>
    <w:rsid w:val="00653F84"/>
    <w:rsid w:val="0065443E"/>
    <w:rsid w:val="00654565"/>
    <w:rsid w:val="00654BA6"/>
    <w:rsid w:val="00654BD1"/>
    <w:rsid w:val="00656AA1"/>
    <w:rsid w:val="00656EF7"/>
    <w:rsid w:val="006577D9"/>
    <w:rsid w:val="00660727"/>
    <w:rsid w:val="00660939"/>
    <w:rsid w:val="00660D7E"/>
    <w:rsid w:val="00661694"/>
    <w:rsid w:val="00661E58"/>
    <w:rsid w:val="006625AB"/>
    <w:rsid w:val="00662EA6"/>
    <w:rsid w:val="0066309D"/>
    <w:rsid w:val="0066475F"/>
    <w:rsid w:val="00664BE5"/>
    <w:rsid w:val="00665569"/>
    <w:rsid w:val="00665E46"/>
    <w:rsid w:val="00666A58"/>
    <w:rsid w:val="00666A86"/>
    <w:rsid w:val="00666D0C"/>
    <w:rsid w:val="0066705D"/>
    <w:rsid w:val="00667F13"/>
    <w:rsid w:val="006700C4"/>
    <w:rsid w:val="00670C42"/>
    <w:rsid w:val="0067152A"/>
    <w:rsid w:val="006734A3"/>
    <w:rsid w:val="00675449"/>
    <w:rsid w:val="00675871"/>
    <w:rsid w:val="00675D93"/>
    <w:rsid w:val="00676921"/>
    <w:rsid w:val="00676AA5"/>
    <w:rsid w:val="00676C97"/>
    <w:rsid w:val="00677A9C"/>
    <w:rsid w:val="00677BAA"/>
    <w:rsid w:val="00680379"/>
    <w:rsid w:val="006806C6"/>
    <w:rsid w:val="00680B19"/>
    <w:rsid w:val="00681571"/>
    <w:rsid w:val="00684054"/>
    <w:rsid w:val="006845A2"/>
    <w:rsid w:val="00684E15"/>
    <w:rsid w:val="00685548"/>
    <w:rsid w:val="00685C16"/>
    <w:rsid w:val="006867F0"/>
    <w:rsid w:val="006869D6"/>
    <w:rsid w:val="00686B0E"/>
    <w:rsid w:val="00687707"/>
    <w:rsid w:val="006877F8"/>
    <w:rsid w:val="006907D9"/>
    <w:rsid w:val="00690A2A"/>
    <w:rsid w:val="00690D78"/>
    <w:rsid w:val="00690D97"/>
    <w:rsid w:val="00691716"/>
    <w:rsid w:val="006922F9"/>
    <w:rsid w:val="00692CDF"/>
    <w:rsid w:val="00694950"/>
    <w:rsid w:val="00694F02"/>
    <w:rsid w:val="0069545B"/>
    <w:rsid w:val="00695619"/>
    <w:rsid w:val="00696112"/>
    <w:rsid w:val="00696467"/>
    <w:rsid w:val="00697267"/>
    <w:rsid w:val="006976E4"/>
    <w:rsid w:val="00697D6F"/>
    <w:rsid w:val="006A07A6"/>
    <w:rsid w:val="006A1D8D"/>
    <w:rsid w:val="006A230D"/>
    <w:rsid w:val="006A259C"/>
    <w:rsid w:val="006A33AD"/>
    <w:rsid w:val="006A372E"/>
    <w:rsid w:val="006A4D96"/>
    <w:rsid w:val="006A5962"/>
    <w:rsid w:val="006A5E11"/>
    <w:rsid w:val="006A6DCB"/>
    <w:rsid w:val="006A784A"/>
    <w:rsid w:val="006A7A54"/>
    <w:rsid w:val="006B003C"/>
    <w:rsid w:val="006B11CB"/>
    <w:rsid w:val="006B12A2"/>
    <w:rsid w:val="006B2315"/>
    <w:rsid w:val="006B3B88"/>
    <w:rsid w:val="006B3E4F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6E3A"/>
    <w:rsid w:val="006B73F3"/>
    <w:rsid w:val="006B7411"/>
    <w:rsid w:val="006B7EBB"/>
    <w:rsid w:val="006B7F5D"/>
    <w:rsid w:val="006C048B"/>
    <w:rsid w:val="006C05B6"/>
    <w:rsid w:val="006C1F2A"/>
    <w:rsid w:val="006C1FE7"/>
    <w:rsid w:val="006C221D"/>
    <w:rsid w:val="006C2F84"/>
    <w:rsid w:val="006C38CB"/>
    <w:rsid w:val="006C43A2"/>
    <w:rsid w:val="006C4D9E"/>
    <w:rsid w:val="006C5071"/>
    <w:rsid w:val="006C5183"/>
    <w:rsid w:val="006C5A97"/>
    <w:rsid w:val="006C6C75"/>
    <w:rsid w:val="006C78F4"/>
    <w:rsid w:val="006C7C20"/>
    <w:rsid w:val="006D0099"/>
    <w:rsid w:val="006D09E7"/>
    <w:rsid w:val="006D0FF9"/>
    <w:rsid w:val="006D1AEA"/>
    <w:rsid w:val="006D2607"/>
    <w:rsid w:val="006D29DF"/>
    <w:rsid w:val="006D2BCA"/>
    <w:rsid w:val="006D2FCD"/>
    <w:rsid w:val="006D41C1"/>
    <w:rsid w:val="006D44F4"/>
    <w:rsid w:val="006D4BB8"/>
    <w:rsid w:val="006D5181"/>
    <w:rsid w:val="006D6A71"/>
    <w:rsid w:val="006E0EA5"/>
    <w:rsid w:val="006E18A5"/>
    <w:rsid w:val="006E1D40"/>
    <w:rsid w:val="006E2D17"/>
    <w:rsid w:val="006E30E0"/>
    <w:rsid w:val="006E491E"/>
    <w:rsid w:val="006E557E"/>
    <w:rsid w:val="006E5867"/>
    <w:rsid w:val="006E63D4"/>
    <w:rsid w:val="006E6766"/>
    <w:rsid w:val="006E6C2B"/>
    <w:rsid w:val="006E702B"/>
    <w:rsid w:val="006E7277"/>
    <w:rsid w:val="006E72B3"/>
    <w:rsid w:val="006E7B7E"/>
    <w:rsid w:val="006F0B06"/>
    <w:rsid w:val="006F0B94"/>
    <w:rsid w:val="006F197D"/>
    <w:rsid w:val="006F213A"/>
    <w:rsid w:val="006F2FE4"/>
    <w:rsid w:val="006F4AF2"/>
    <w:rsid w:val="006F4FE5"/>
    <w:rsid w:val="006F5521"/>
    <w:rsid w:val="006F65E4"/>
    <w:rsid w:val="006F69C2"/>
    <w:rsid w:val="006F7192"/>
    <w:rsid w:val="006F7FED"/>
    <w:rsid w:val="00700011"/>
    <w:rsid w:val="00703ADA"/>
    <w:rsid w:val="007044FA"/>
    <w:rsid w:val="00704A63"/>
    <w:rsid w:val="00705EAC"/>
    <w:rsid w:val="007061D0"/>
    <w:rsid w:val="00706A6F"/>
    <w:rsid w:val="00706E80"/>
    <w:rsid w:val="007073D6"/>
    <w:rsid w:val="0070775F"/>
    <w:rsid w:val="00711A1F"/>
    <w:rsid w:val="007121DD"/>
    <w:rsid w:val="00712422"/>
    <w:rsid w:val="00712892"/>
    <w:rsid w:val="0071302A"/>
    <w:rsid w:val="00713038"/>
    <w:rsid w:val="00714315"/>
    <w:rsid w:val="00714980"/>
    <w:rsid w:val="00714D9D"/>
    <w:rsid w:val="0071504C"/>
    <w:rsid w:val="00715250"/>
    <w:rsid w:val="00716732"/>
    <w:rsid w:val="00716E3F"/>
    <w:rsid w:val="0071721B"/>
    <w:rsid w:val="00721251"/>
    <w:rsid w:val="0072158F"/>
    <w:rsid w:val="00722428"/>
    <w:rsid w:val="00722BA7"/>
    <w:rsid w:val="00723DFC"/>
    <w:rsid w:val="00723FA5"/>
    <w:rsid w:val="00724286"/>
    <w:rsid w:val="0072480E"/>
    <w:rsid w:val="007255AD"/>
    <w:rsid w:val="00725BB7"/>
    <w:rsid w:val="00725CD9"/>
    <w:rsid w:val="007263B5"/>
    <w:rsid w:val="00727EB6"/>
    <w:rsid w:val="0073021C"/>
    <w:rsid w:val="00730BE3"/>
    <w:rsid w:val="007312FA"/>
    <w:rsid w:val="0073225C"/>
    <w:rsid w:val="0073240D"/>
    <w:rsid w:val="0073267D"/>
    <w:rsid w:val="00732B74"/>
    <w:rsid w:val="00732C0C"/>
    <w:rsid w:val="0073334B"/>
    <w:rsid w:val="00733413"/>
    <w:rsid w:val="00734092"/>
    <w:rsid w:val="007355E4"/>
    <w:rsid w:val="00735CD4"/>
    <w:rsid w:val="00736699"/>
    <w:rsid w:val="00736F6C"/>
    <w:rsid w:val="007379CD"/>
    <w:rsid w:val="00737E0E"/>
    <w:rsid w:val="00741705"/>
    <w:rsid w:val="00742062"/>
    <w:rsid w:val="007422B1"/>
    <w:rsid w:val="0074248E"/>
    <w:rsid w:val="00742B55"/>
    <w:rsid w:val="00743E11"/>
    <w:rsid w:val="00743ECA"/>
    <w:rsid w:val="0074583C"/>
    <w:rsid w:val="007458C3"/>
    <w:rsid w:val="007459F7"/>
    <w:rsid w:val="00745B63"/>
    <w:rsid w:val="007468BC"/>
    <w:rsid w:val="00746DC4"/>
    <w:rsid w:val="00747B3C"/>
    <w:rsid w:val="00747CDA"/>
    <w:rsid w:val="00750D9F"/>
    <w:rsid w:val="0075287F"/>
    <w:rsid w:val="00753195"/>
    <w:rsid w:val="007534AE"/>
    <w:rsid w:val="007537BB"/>
    <w:rsid w:val="00753C14"/>
    <w:rsid w:val="0075495B"/>
    <w:rsid w:val="007551F2"/>
    <w:rsid w:val="00755F15"/>
    <w:rsid w:val="00756331"/>
    <w:rsid w:val="0075740E"/>
    <w:rsid w:val="00757E19"/>
    <w:rsid w:val="007605CA"/>
    <w:rsid w:val="00760B6B"/>
    <w:rsid w:val="00761DE6"/>
    <w:rsid w:val="00762583"/>
    <w:rsid w:val="00763379"/>
    <w:rsid w:val="0076352D"/>
    <w:rsid w:val="00763816"/>
    <w:rsid w:val="007646E7"/>
    <w:rsid w:val="00764ED8"/>
    <w:rsid w:val="00765C87"/>
    <w:rsid w:val="0076617B"/>
    <w:rsid w:val="0076651D"/>
    <w:rsid w:val="00766D7D"/>
    <w:rsid w:val="00766F4D"/>
    <w:rsid w:val="007670AB"/>
    <w:rsid w:val="007677C3"/>
    <w:rsid w:val="00771BD3"/>
    <w:rsid w:val="007720ED"/>
    <w:rsid w:val="00772B8E"/>
    <w:rsid w:val="00774707"/>
    <w:rsid w:val="00774C75"/>
    <w:rsid w:val="0077512D"/>
    <w:rsid w:val="00775F40"/>
    <w:rsid w:val="00776925"/>
    <w:rsid w:val="00776D6F"/>
    <w:rsid w:val="00780414"/>
    <w:rsid w:val="00780E06"/>
    <w:rsid w:val="00781D0F"/>
    <w:rsid w:val="00782124"/>
    <w:rsid w:val="007821D4"/>
    <w:rsid w:val="00782ABB"/>
    <w:rsid w:val="0078378A"/>
    <w:rsid w:val="00783DFA"/>
    <w:rsid w:val="00783E8E"/>
    <w:rsid w:val="00784A79"/>
    <w:rsid w:val="00785933"/>
    <w:rsid w:val="00785CB6"/>
    <w:rsid w:val="007868F9"/>
    <w:rsid w:val="00787339"/>
    <w:rsid w:val="007878D4"/>
    <w:rsid w:val="00787E08"/>
    <w:rsid w:val="00787FA1"/>
    <w:rsid w:val="00791C14"/>
    <w:rsid w:val="00791CE0"/>
    <w:rsid w:val="00791E78"/>
    <w:rsid w:val="00792192"/>
    <w:rsid w:val="007937E1"/>
    <w:rsid w:val="00793CC2"/>
    <w:rsid w:val="00794030"/>
    <w:rsid w:val="007941B6"/>
    <w:rsid w:val="00794568"/>
    <w:rsid w:val="00794CBA"/>
    <w:rsid w:val="00794ED9"/>
    <w:rsid w:val="007953E6"/>
    <w:rsid w:val="0079643F"/>
    <w:rsid w:val="00796B9A"/>
    <w:rsid w:val="00797537"/>
    <w:rsid w:val="007A0EE1"/>
    <w:rsid w:val="007A1067"/>
    <w:rsid w:val="007A1DD5"/>
    <w:rsid w:val="007A2DCE"/>
    <w:rsid w:val="007A3116"/>
    <w:rsid w:val="007A341D"/>
    <w:rsid w:val="007A4000"/>
    <w:rsid w:val="007A502F"/>
    <w:rsid w:val="007A6181"/>
    <w:rsid w:val="007A654B"/>
    <w:rsid w:val="007A6C08"/>
    <w:rsid w:val="007A6D58"/>
    <w:rsid w:val="007A6F60"/>
    <w:rsid w:val="007A6FD9"/>
    <w:rsid w:val="007A7204"/>
    <w:rsid w:val="007A7B65"/>
    <w:rsid w:val="007B0222"/>
    <w:rsid w:val="007B031B"/>
    <w:rsid w:val="007B0504"/>
    <w:rsid w:val="007B0AB0"/>
    <w:rsid w:val="007B16D2"/>
    <w:rsid w:val="007B1C86"/>
    <w:rsid w:val="007B250F"/>
    <w:rsid w:val="007B35C8"/>
    <w:rsid w:val="007B398E"/>
    <w:rsid w:val="007B3CEE"/>
    <w:rsid w:val="007B565B"/>
    <w:rsid w:val="007B5F21"/>
    <w:rsid w:val="007B7778"/>
    <w:rsid w:val="007B7C28"/>
    <w:rsid w:val="007C025A"/>
    <w:rsid w:val="007C03B2"/>
    <w:rsid w:val="007C0851"/>
    <w:rsid w:val="007C096C"/>
    <w:rsid w:val="007C0CA6"/>
    <w:rsid w:val="007C2594"/>
    <w:rsid w:val="007C2EBC"/>
    <w:rsid w:val="007C4147"/>
    <w:rsid w:val="007C4CF0"/>
    <w:rsid w:val="007C5F74"/>
    <w:rsid w:val="007C64DE"/>
    <w:rsid w:val="007C764D"/>
    <w:rsid w:val="007C7995"/>
    <w:rsid w:val="007D060B"/>
    <w:rsid w:val="007D2BB3"/>
    <w:rsid w:val="007D32E8"/>
    <w:rsid w:val="007D3570"/>
    <w:rsid w:val="007D3A32"/>
    <w:rsid w:val="007D52FE"/>
    <w:rsid w:val="007D63BE"/>
    <w:rsid w:val="007D64E0"/>
    <w:rsid w:val="007D6E5C"/>
    <w:rsid w:val="007D718E"/>
    <w:rsid w:val="007D7E4A"/>
    <w:rsid w:val="007E01C4"/>
    <w:rsid w:val="007E1235"/>
    <w:rsid w:val="007E3E6C"/>
    <w:rsid w:val="007E41F9"/>
    <w:rsid w:val="007E4B37"/>
    <w:rsid w:val="007E4EEF"/>
    <w:rsid w:val="007E4F9C"/>
    <w:rsid w:val="007E5EFC"/>
    <w:rsid w:val="007E6CD8"/>
    <w:rsid w:val="007E6FAD"/>
    <w:rsid w:val="007E721F"/>
    <w:rsid w:val="007E7534"/>
    <w:rsid w:val="007F0319"/>
    <w:rsid w:val="007F07BB"/>
    <w:rsid w:val="007F1D54"/>
    <w:rsid w:val="007F2550"/>
    <w:rsid w:val="007F34A8"/>
    <w:rsid w:val="007F4B4F"/>
    <w:rsid w:val="007F4B96"/>
    <w:rsid w:val="007F5EE2"/>
    <w:rsid w:val="00800343"/>
    <w:rsid w:val="00800EAD"/>
    <w:rsid w:val="0080134F"/>
    <w:rsid w:val="008013BD"/>
    <w:rsid w:val="008017DB"/>
    <w:rsid w:val="00801E64"/>
    <w:rsid w:val="00802106"/>
    <w:rsid w:val="00803262"/>
    <w:rsid w:val="0080364E"/>
    <w:rsid w:val="00804AE8"/>
    <w:rsid w:val="00804D2F"/>
    <w:rsid w:val="00805853"/>
    <w:rsid w:val="00805C56"/>
    <w:rsid w:val="00806315"/>
    <w:rsid w:val="0080644B"/>
    <w:rsid w:val="008073B9"/>
    <w:rsid w:val="00807EAB"/>
    <w:rsid w:val="00810216"/>
    <w:rsid w:val="00810E38"/>
    <w:rsid w:val="00811228"/>
    <w:rsid w:val="008116C6"/>
    <w:rsid w:val="00811BFD"/>
    <w:rsid w:val="00812632"/>
    <w:rsid w:val="00812D06"/>
    <w:rsid w:val="00812D53"/>
    <w:rsid w:val="00812F22"/>
    <w:rsid w:val="00813047"/>
    <w:rsid w:val="008134D5"/>
    <w:rsid w:val="00814524"/>
    <w:rsid w:val="0081551F"/>
    <w:rsid w:val="00815F16"/>
    <w:rsid w:val="00816309"/>
    <w:rsid w:val="008168FC"/>
    <w:rsid w:val="00816D1C"/>
    <w:rsid w:val="00816E5F"/>
    <w:rsid w:val="00817254"/>
    <w:rsid w:val="008172F5"/>
    <w:rsid w:val="0081792F"/>
    <w:rsid w:val="00817A40"/>
    <w:rsid w:val="008207B1"/>
    <w:rsid w:val="00821465"/>
    <w:rsid w:val="008220AF"/>
    <w:rsid w:val="0082269F"/>
    <w:rsid w:val="0082274E"/>
    <w:rsid w:val="00822B3C"/>
    <w:rsid w:val="00822CDA"/>
    <w:rsid w:val="008230CD"/>
    <w:rsid w:val="0082360E"/>
    <w:rsid w:val="008238C7"/>
    <w:rsid w:val="00824A6C"/>
    <w:rsid w:val="00824AF3"/>
    <w:rsid w:val="00825029"/>
    <w:rsid w:val="008253E7"/>
    <w:rsid w:val="00827891"/>
    <w:rsid w:val="00831D15"/>
    <w:rsid w:val="008320C4"/>
    <w:rsid w:val="008327BA"/>
    <w:rsid w:val="00832EF3"/>
    <w:rsid w:val="0083305F"/>
    <w:rsid w:val="0083310E"/>
    <w:rsid w:val="008332AE"/>
    <w:rsid w:val="008336C7"/>
    <w:rsid w:val="00833C60"/>
    <w:rsid w:val="008345C6"/>
    <w:rsid w:val="00834F74"/>
    <w:rsid w:val="008354AF"/>
    <w:rsid w:val="008357F0"/>
    <w:rsid w:val="00840182"/>
    <w:rsid w:val="0084274E"/>
    <w:rsid w:val="0084341B"/>
    <w:rsid w:val="008434FA"/>
    <w:rsid w:val="00843AC8"/>
    <w:rsid w:val="00843DEA"/>
    <w:rsid w:val="008450D1"/>
    <w:rsid w:val="0084796A"/>
    <w:rsid w:val="00850703"/>
    <w:rsid w:val="00851406"/>
    <w:rsid w:val="00854ACE"/>
    <w:rsid w:val="0085551B"/>
    <w:rsid w:val="008557F2"/>
    <w:rsid w:val="00855A9E"/>
    <w:rsid w:val="00856494"/>
    <w:rsid w:val="00856F31"/>
    <w:rsid w:val="0086183C"/>
    <w:rsid w:val="0086183F"/>
    <w:rsid w:val="00861AD5"/>
    <w:rsid w:val="008623DC"/>
    <w:rsid w:val="00862833"/>
    <w:rsid w:val="00862934"/>
    <w:rsid w:val="00862C7F"/>
    <w:rsid w:val="00863803"/>
    <w:rsid w:val="008638A7"/>
    <w:rsid w:val="008643E7"/>
    <w:rsid w:val="00864841"/>
    <w:rsid w:val="00864C40"/>
    <w:rsid w:val="008653D5"/>
    <w:rsid w:val="00865582"/>
    <w:rsid w:val="00865A53"/>
    <w:rsid w:val="008664CA"/>
    <w:rsid w:val="00866B9D"/>
    <w:rsid w:val="00867454"/>
    <w:rsid w:val="00867599"/>
    <w:rsid w:val="00871141"/>
    <w:rsid w:val="00871E40"/>
    <w:rsid w:val="0087308F"/>
    <w:rsid w:val="0087416C"/>
    <w:rsid w:val="008744CC"/>
    <w:rsid w:val="00875D15"/>
    <w:rsid w:val="0087618F"/>
    <w:rsid w:val="008765E6"/>
    <w:rsid w:val="00876A89"/>
    <w:rsid w:val="008772C8"/>
    <w:rsid w:val="0087737F"/>
    <w:rsid w:val="00880A9D"/>
    <w:rsid w:val="008814BA"/>
    <w:rsid w:val="00881578"/>
    <w:rsid w:val="00881C37"/>
    <w:rsid w:val="008822E8"/>
    <w:rsid w:val="008827CA"/>
    <w:rsid w:val="0088364B"/>
    <w:rsid w:val="00883A76"/>
    <w:rsid w:val="00883BE7"/>
    <w:rsid w:val="00885391"/>
    <w:rsid w:val="0088670F"/>
    <w:rsid w:val="00886801"/>
    <w:rsid w:val="00886E60"/>
    <w:rsid w:val="00887F93"/>
    <w:rsid w:val="008916FF"/>
    <w:rsid w:val="00891831"/>
    <w:rsid w:val="008919D7"/>
    <w:rsid w:val="008921B0"/>
    <w:rsid w:val="008923FD"/>
    <w:rsid w:val="008934CB"/>
    <w:rsid w:val="00893A33"/>
    <w:rsid w:val="00893B91"/>
    <w:rsid w:val="00893C85"/>
    <w:rsid w:val="00894962"/>
    <w:rsid w:val="00894FD1"/>
    <w:rsid w:val="00895581"/>
    <w:rsid w:val="00895E6D"/>
    <w:rsid w:val="00896044"/>
    <w:rsid w:val="008A0784"/>
    <w:rsid w:val="008A10C2"/>
    <w:rsid w:val="008A1752"/>
    <w:rsid w:val="008A17CF"/>
    <w:rsid w:val="008A1F59"/>
    <w:rsid w:val="008A232F"/>
    <w:rsid w:val="008A237D"/>
    <w:rsid w:val="008A294A"/>
    <w:rsid w:val="008A365E"/>
    <w:rsid w:val="008A3920"/>
    <w:rsid w:val="008A3EF1"/>
    <w:rsid w:val="008A48E9"/>
    <w:rsid w:val="008A579B"/>
    <w:rsid w:val="008A7F98"/>
    <w:rsid w:val="008B0457"/>
    <w:rsid w:val="008B19F5"/>
    <w:rsid w:val="008B24A8"/>
    <w:rsid w:val="008B39BA"/>
    <w:rsid w:val="008B3C5D"/>
    <w:rsid w:val="008B4521"/>
    <w:rsid w:val="008B4EC9"/>
    <w:rsid w:val="008B560E"/>
    <w:rsid w:val="008B5EF7"/>
    <w:rsid w:val="008B6F3D"/>
    <w:rsid w:val="008B70FD"/>
    <w:rsid w:val="008B72D3"/>
    <w:rsid w:val="008C00E8"/>
    <w:rsid w:val="008C00ED"/>
    <w:rsid w:val="008C081E"/>
    <w:rsid w:val="008C08DC"/>
    <w:rsid w:val="008C0951"/>
    <w:rsid w:val="008C0C16"/>
    <w:rsid w:val="008C0E3A"/>
    <w:rsid w:val="008C1348"/>
    <w:rsid w:val="008C18D4"/>
    <w:rsid w:val="008C24B5"/>
    <w:rsid w:val="008C367D"/>
    <w:rsid w:val="008C3A22"/>
    <w:rsid w:val="008C3BBA"/>
    <w:rsid w:val="008C3C36"/>
    <w:rsid w:val="008C41CC"/>
    <w:rsid w:val="008C55A7"/>
    <w:rsid w:val="008C56C4"/>
    <w:rsid w:val="008C5947"/>
    <w:rsid w:val="008C65B0"/>
    <w:rsid w:val="008D0502"/>
    <w:rsid w:val="008D18F1"/>
    <w:rsid w:val="008D21E2"/>
    <w:rsid w:val="008D2E94"/>
    <w:rsid w:val="008D425A"/>
    <w:rsid w:val="008D46D7"/>
    <w:rsid w:val="008D5543"/>
    <w:rsid w:val="008D64AB"/>
    <w:rsid w:val="008D7840"/>
    <w:rsid w:val="008D79F2"/>
    <w:rsid w:val="008E01CE"/>
    <w:rsid w:val="008E0BF4"/>
    <w:rsid w:val="008E0FA0"/>
    <w:rsid w:val="008E119C"/>
    <w:rsid w:val="008E1F85"/>
    <w:rsid w:val="008E1FDB"/>
    <w:rsid w:val="008E229E"/>
    <w:rsid w:val="008E4499"/>
    <w:rsid w:val="008E58B3"/>
    <w:rsid w:val="008E61BC"/>
    <w:rsid w:val="008E66CC"/>
    <w:rsid w:val="008E6C0F"/>
    <w:rsid w:val="008E7579"/>
    <w:rsid w:val="008F033A"/>
    <w:rsid w:val="008F2D63"/>
    <w:rsid w:val="008F3CC0"/>
    <w:rsid w:val="008F461E"/>
    <w:rsid w:val="008F5225"/>
    <w:rsid w:val="008F5CC8"/>
    <w:rsid w:val="008F6AE2"/>
    <w:rsid w:val="008F6BBB"/>
    <w:rsid w:val="008F6CF9"/>
    <w:rsid w:val="008F75AA"/>
    <w:rsid w:val="008F75F2"/>
    <w:rsid w:val="00900B57"/>
    <w:rsid w:val="00901239"/>
    <w:rsid w:val="00901FB3"/>
    <w:rsid w:val="009037DB"/>
    <w:rsid w:val="00903ADC"/>
    <w:rsid w:val="00903E56"/>
    <w:rsid w:val="009045CB"/>
    <w:rsid w:val="00905452"/>
    <w:rsid w:val="00905971"/>
    <w:rsid w:val="009062DA"/>
    <w:rsid w:val="009067B6"/>
    <w:rsid w:val="00906919"/>
    <w:rsid w:val="00907A1B"/>
    <w:rsid w:val="00910CCB"/>
    <w:rsid w:val="00911FA6"/>
    <w:rsid w:val="00912C2C"/>
    <w:rsid w:val="00913480"/>
    <w:rsid w:val="009138B9"/>
    <w:rsid w:val="00913B8F"/>
    <w:rsid w:val="00914C58"/>
    <w:rsid w:val="009153A9"/>
    <w:rsid w:val="009154D7"/>
    <w:rsid w:val="009160A7"/>
    <w:rsid w:val="009164E6"/>
    <w:rsid w:val="0091778B"/>
    <w:rsid w:val="00917E2E"/>
    <w:rsid w:val="00921576"/>
    <w:rsid w:val="009215DF"/>
    <w:rsid w:val="00921E70"/>
    <w:rsid w:val="0092281E"/>
    <w:rsid w:val="00923239"/>
    <w:rsid w:val="009232B2"/>
    <w:rsid w:val="009232FD"/>
    <w:rsid w:val="0092349D"/>
    <w:rsid w:val="00924686"/>
    <w:rsid w:val="009249C0"/>
    <w:rsid w:val="00925DF5"/>
    <w:rsid w:val="00926B21"/>
    <w:rsid w:val="00927DFB"/>
    <w:rsid w:val="00930A57"/>
    <w:rsid w:val="00930EDA"/>
    <w:rsid w:val="009310DF"/>
    <w:rsid w:val="00931DA5"/>
    <w:rsid w:val="0093298B"/>
    <w:rsid w:val="00932A3D"/>
    <w:rsid w:val="00932A7B"/>
    <w:rsid w:val="00932F3F"/>
    <w:rsid w:val="00933CF1"/>
    <w:rsid w:val="00935625"/>
    <w:rsid w:val="00936254"/>
    <w:rsid w:val="009367FB"/>
    <w:rsid w:val="00937269"/>
    <w:rsid w:val="009401F6"/>
    <w:rsid w:val="0094076A"/>
    <w:rsid w:val="00940DA8"/>
    <w:rsid w:val="0094151F"/>
    <w:rsid w:val="00941BB4"/>
    <w:rsid w:val="00941DAE"/>
    <w:rsid w:val="00943D05"/>
    <w:rsid w:val="009456D7"/>
    <w:rsid w:val="00946C85"/>
    <w:rsid w:val="00950162"/>
    <w:rsid w:val="0095165F"/>
    <w:rsid w:val="00951666"/>
    <w:rsid w:val="009540EB"/>
    <w:rsid w:val="00954B25"/>
    <w:rsid w:val="00954E95"/>
    <w:rsid w:val="00954EDE"/>
    <w:rsid w:val="0095546D"/>
    <w:rsid w:val="00956C46"/>
    <w:rsid w:val="00956C8E"/>
    <w:rsid w:val="00957A3F"/>
    <w:rsid w:val="00957B31"/>
    <w:rsid w:val="009612DB"/>
    <w:rsid w:val="00961B88"/>
    <w:rsid w:val="00962440"/>
    <w:rsid w:val="00964A1F"/>
    <w:rsid w:val="00964C27"/>
    <w:rsid w:val="00965946"/>
    <w:rsid w:val="00965AE6"/>
    <w:rsid w:val="00965E39"/>
    <w:rsid w:val="00966ACF"/>
    <w:rsid w:val="00967206"/>
    <w:rsid w:val="00967324"/>
    <w:rsid w:val="00967A14"/>
    <w:rsid w:val="00967ADB"/>
    <w:rsid w:val="00970DE4"/>
    <w:rsid w:val="0097148B"/>
    <w:rsid w:val="0097156A"/>
    <w:rsid w:val="0097165D"/>
    <w:rsid w:val="009719AD"/>
    <w:rsid w:val="00971E42"/>
    <w:rsid w:val="00972B19"/>
    <w:rsid w:val="009739BC"/>
    <w:rsid w:val="00973EFD"/>
    <w:rsid w:val="009744F6"/>
    <w:rsid w:val="009749FE"/>
    <w:rsid w:val="00974BD7"/>
    <w:rsid w:val="00975351"/>
    <w:rsid w:val="009753D3"/>
    <w:rsid w:val="0097605A"/>
    <w:rsid w:val="009765C7"/>
    <w:rsid w:val="00977574"/>
    <w:rsid w:val="0098097F"/>
    <w:rsid w:val="00981A62"/>
    <w:rsid w:val="00981ACD"/>
    <w:rsid w:val="00981B25"/>
    <w:rsid w:val="009821A4"/>
    <w:rsid w:val="009823CB"/>
    <w:rsid w:val="009824B7"/>
    <w:rsid w:val="0098282C"/>
    <w:rsid w:val="009828B3"/>
    <w:rsid w:val="00982B0A"/>
    <w:rsid w:val="0098334C"/>
    <w:rsid w:val="0098473A"/>
    <w:rsid w:val="0098551B"/>
    <w:rsid w:val="00985950"/>
    <w:rsid w:val="00985D75"/>
    <w:rsid w:val="009863E3"/>
    <w:rsid w:val="009870C5"/>
    <w:rsid w:val="00987122"/>
    <w:rsid w:val="009877D6"/>
    <w:rsid w:val="00987DD9"/>
    <w:rsid w:val="00991C09"/>
    <w:rsid w:val="0099226C"/>
    <w:rsid w:val="00992A70"/>
    <w:rsid w:val="009936A8"/>
    <w:rsid w:val="00994AB8"/>
    <w:rsid w:val="00994DA4"/>
    <w:rsid w:val="00995D74"/>
    <w:rsid w:val="0099643E"/>
    <w:rsid w:val="00996630"/>
    <w:rsid w:val="009A14E4"/>
    <w:rsid w:val="009A1815"/>
    <w:rsid w:val="009A1D1C"/>
    <w:rsid w:val="009A2FE8"/>
    <w:rsid w:val="009A3399"/>
    <w:rsid w:val="009A3C56"/>
    <w:rsid w:val="009A42D1"/>
    <w:rsid w:val="009A492C"/>
    <w:rsid w:val="009A52EC"/>
    <w:rsid w:val="009A70D5"/>
    <w:rsid w:val="009A7B83"/>
    <w:rsid w:val="009A7C7A"/>
    <w:rsid w:val="009B006D"/>
    <w:rsid w:val="009B021D"/>
    <w:rsid w:val="009B0B7A"/>
    <w:rsid w:val="009B1E49"/>
    <w:rsid w:val="009B23B0"/>
    <w:rsid w:val="009B2BD3"/>
    <w:rsid w:val="009B46DD"/>
    <w:rsid w:val="009B5153"/>
    <w:rsid w:val="009B54E6"/>
    <w:rsid w:val="009B574D"/>
    <w:rsid w:val="009B57AE"/>
    <w:rsid w:val="009B58DE"/>
    <w:rsid w:val="009B5AF6"/>
    <w:rsid w:val="009B6BCB"/>
    <w:rsid w:val="009B78ED"/>
    <w:rsid w:val="009B7CC0"/>
    <w:rsid w:val="009C0053"/>
    <w:rsid w:val="009C0147"/>
    <w:rsid w:val="009C0347"/>
    <w:rsid w:val="009C17FA"/>
    <w:rsid w:val="009C2218"/>
    <w:rsid w:val="009C2279"/>
    <w:rsid w:val="009C26A8"/>
    <w:rsid w:val="009C2B09"/>
    <w:rsid w:val="009C51C5"/>
    <w:rsid w:val="009C5E4A"/>
    <w:rsid w:val="009C6B74"/>
    <w:rsid w:val="009C6BE1"/>
    <w:rsid w:val="009C6DB0"/>
    <w:rsid w:val="009C713A"/>
    <w:rsid w:val="009C7258"/>
    <w:rsid w:val="009C7450"/>
    <w:rsid w:val="009C766A"/>
    <w:rsid w:val="009C7D8B"/>
    <w:rsid w:val="009D02A6"/>
    <w:rsid w:val="009D05C0"/>
    <w:rsid w:val="009D1205"/>
    <w:rsid w:val="009D172B"/>
    <w:rsid w:val="009D18A7"/>
    <w:rsid w:val="009D28F8"/>
    <w:rsid w:val="009D2BE5"/>
    <w:rsid w:val="009D31DB"/>
    <w:rsid w:val="009D3520"/>
    <w:rsid w:val="009D505A"/>
    <w:rsid w:val="009D523B"/>
    <w:rsid w:val="009D5BBD"/>
    <w:rsid w:val="009D7533"/>
    <w:rsid w:val="009E03BF"/>
    <w:rsid w:val="009E0409"/>
    <w:rsid w:val="009E123D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C35"/>
    <w:rsid w:val="009E707C"/>
    <w:rsid w:val="009F0AA7"/>
    <w:rsid w:val="009F192C"/>
    <w:rsid w:val="009F3202"/>
    <w:rsid w:val="009F4719"/>
    <w:rsid w:val="009F5576"/>
    <w:rsid w:val="00A004EC"/>
    <w:rsid w:val="00A01A01"/>
    <w:rsid w:val="00A020A2"/>
    <w:rsid w:val="00A02603"/>
    <w:rsid w:val="00A0261A"/>
    <w:rsid w:val="00A03CD5"/>
    <w:rsid w:val="00A04027"/>
    <w:rsid w:val="00A05563"/>
    <w:rsid w:val="00A06737"/>
    <w:rsid w:val="00A06E5F"/>
    <w:rsid w:val="00A06FB2"/>
    <w:rsid w:val="00A108CE"/>
    <w:rsid w:val="00A10F10"/>
    <w:rsid w:val="00A11C30"/>
    <w:rsid w:val="00A122AD"/>
    <w:rsid w:val="00A12390"/>
    <w:rsid w:val="00A12BDA"/>
    <w:rsid w:val="00A1419D"/>
    <w:rsid w:val="00A141F6"/>
    <w:rsid w:val="00A1424E"/>
    <w:rsid w:val="00A1445B"/>
    <w:rsid w:val="00A16EB3"/>
    <w:rsid w:val="00A16EDB"/>
    <w:rsid w:val="00A20275"/>
    <w:rsid w:val="00A20697"/>
    <w:rsid w:val="00A221B7"/>
    <w:rsid w:val="00A225C1"/>
    <w:rsid w:val="00A22C8E"/>
    <w:rsid w:val="00A22DC1"/>
    <w:rsid w:val="00A238B7"/>
    <w:rsid w:val="00A2575B"/>
    <w:rsid w:val="00A25960"/>
    <w:rsid w:val="00A25E50"/>
    <w:rsid w:val="00A26280"/>
    <w:rsid w:val="00A2715F"/>
    <w:rsid w:val="00A2744A"/>
    <w:rsid w:val="00A274E5"/>
    <w:rsid w:val="00A27BB0"/>
    <w:rsid w:val="00A27C04"/>
    <w:rsid w:val="00A309EF"/>
    <w:rsid w:val="00A3177C"/>
    <w:rsid w:val="00A31C4C"/>
    <w:rsid w:val="00A3228D"/>
    <w:rsid w:val="00A33842"/>
    <w:rsid w:val="00A348B6"/>
    <w:rsid w:val="00A34A07"/>
    <w:rsid w:val="00A3691B"/>
    <w:rsid w:val="00A37698"/>
    <w:rsid w:val="00A37D77"/>
    <w:rsid w:val="00A37DFA"/>
    <w:rsid w:val="00A37F8D"/>
    <w:rsid w:val="00A37FD8"/>
    <w:rsid w:val="00A40396"/>
    <w:rsid w:val="00A41DA0"/>
    <w:rsid w:val="00A42C60"/>
    <w:rsid w:val="00A43839"/>
    <w:rsid w:val="00A43CDA"/>
    <w:rsid w:val="00A443D7"/>
    <w:rsid w:val="00A44448"/>
    <w:rsid w:val="00A4475F"/>
    <w:rsid w:val="00A44FAC"/>
    <w:rsid w:val="00A451D2"/>
    <w:rsid w:val="00A4547C"/>
    <w:rsid w:val="00A457DC"/>
    <w:rsid w:val="00A45BFB"/>
    <w:rsid w:val="00A47457"/>
    <w:rsid w:val="00A4788D"/>
    <w:rsid w:val="00A47C75"/>
    <w:rsid w:val="00A50C18"/>
    <w:rsid w:val="00A51E55"/>
    <w:rsid w:val="00A51EEE"/>
    <w:rsid w:val="00A52D08"/>
    <w:rsid w:val="00A5377C"/>
    <w:rsid w:val="00A53BB8"/>
    <w:rsid w:val="00A54094"/>
    <w:rsid w:val="00A54A46"/>
    <w:rsid w:val="00A55D5C"/>
    <w:rsid w:val="00A56A15"/>
    <w:rsid w:val="00A577EF"/>
    <w:rsid w:val="00A57CA2"/>
    <w:rsid w:val="00A60075"/>
    <w:rsid w:val="00A60D82"/>
    <w:rsid w:val="00A62038"/>
    <w:rsid w:val="00A62D65"/>
    <w:rsid w:val="00A632DD"/>
    <w:rsid w:val="00A63383"/>
    <w:rsid w:val="00A63B4A"/>
    <w:rsid w:val="00A645B8"/>
    <w:rsid w:val="00A6464E"/>
    <w:rsid w:val="00A649C7"/>
    <w:rsid w:val="00A64AB0"/>
    <w:rsid w:val="00A64E5A"/>
    <w:rsid w:val="00A664F1"/>
    <w:rsid w:val="00A66786"/>
    <w:rsid w:val="00A667AB"/>
    <w:rsid w:val="00A70083"/>
    <w:rsid w:val="00A70AF8"/>
    <w:rsid w:val="00A7155C"/>
    <w:rsid w:val="00A742C4"/>
    <w:rsid w:val="00A74D2C"/>
    <w:rsid w:val="00A751C1"/>
    <w:rsid w:val="00A766FB"/>
    <w:rsid w:val="00A7692F"/>
    <w:rsid w:val="00A76C1D"/>
    <w:rsid w:val="00A76FED"/>
    <w:rsid w:val="00A77137"/>
    <w:rsid w:val="00A7755F"/>
    <w:rsid w:val="00A77761"/>
    <w:rsid w:val="00A777DA"/>
    <w:rsid w:val="00A8003C"/>
    <w:rsid w:val="00A806EB"/>
    <w:rsid w:val="00A807BA"/>
    <w:rsid w:val="00A80B56"/>
    <w:rsid w:val="00A81CFF"/>
    <w:rsid w:val="00A821F4"/>
    <w:rsid w:val="00A83221"/>
    <w:rsid w:val="00A83849"/>
    <w:rsid w:val="00A83D2D"/>
    <w:rsid w:val="00A85397"/>
    <w:rsid w:val="00A85FEE"/>
    <w:rsid w:val="00A86BF0"/>
    <w:rsid w:val="00A87475"/>
    <w:rsid w:val="00A87494"/>
    <w:rsid w:val="00A90464"/>
    <w:rsid w:val="00A9056C"/>
    <w:rsid w:val="00A907A8"/>
    <w:rsid w:val="00A9217A"/>
    <w:rsid w:val="00A92F48"/>
    <w:rsid w:val="00A93031"/>
    <w:rsid w:val="00A93F7F"/>
    <w:rsid w:val="00A94155"/>
    <w:rsid w:val="00A94407"/>
    <w:rsid w:val="00A946B8"/>
    <w:rsid w:val="00A94DB5"/>
    <w:rsid w:val="00A9503A"/>
    <w:rsid w:val="00A9556D"/>
    <w:rsid w:val="00A9567A"/>
    <w:rsid w:val="00A96349"/>
    <w:rsid w:val="00A967AD"/>
    <w:rsid w:val="00A97307"/>
    <w:rsid w:val="00A976FB"/>
    <w:rsid w:val="00AA0AB2"/>
    <w:rsid w:val="00AA0F63"/>
    <w:rsid w:val="00AA12C9"/>
    <w:rsid w:val="00AA1BB5"/>
    <w:rsid w:val="00AA1D41"/>
    <w:rsid w:val="00AA22D0"/>
    <w:rsid w:val="00AA3CC0"/>
    <w:rsid w:val="00AA525D"/>
    <w:rsid w:val="00AA532D"/>
    <w:rsid w:val="00AA539D"/>
    <w:rsid w:val="00AA545A"/>
    <w:rsid w:val="00AA5A14"/>
    <w:rsid w:val="00AA6819"/>
    <w:rsid w:val="00AA6885"/>
    <w:rsid w:val="00AA6D59"/>
    <w:rsid w:val="00AA6FEF"/>
    <w:rsid w:val="00AA7921"/>
    <w:rsid w:val="00AB0609"/>
    <w:rsid w:val="00AB1490"/>
    <w:rsid w:val="00AB2161"/>
    <w:rsid w:val="00AB47A6"/>
    <w:rsid w:val="00AB586C"/>
    <w:rsid w:val="00AB64E2"/>
    <w:rsid w:val="00AB6B54"/>
    <w:rsid w:val="00AB6B5C"/>
    <w:rsid w:val="00AC00F1"/>
    <w:rsid w:val="00AC0137"/>
    <w:rsid w:val="00AC05F1"/>
    <w:rsid w:val="00AC0F41"/>
    <w:rsid w:val="00AC14A4"/>
    <w:rsid w:val="00AC1957"/>
    <w:rsid w:val="00AC1B94"/>
    <w:rsid w:val="00AC2636"/>
    <w:rsid w:val="00AC2E70"/>
    <w:rsid w:val="00AC2FD5"/>
    <w:rsid w:val="00AC3584"/>
    <w:rsid w:val="00AC371C"/>
    <w:rsid w:val="00AC3EEB"/>
    <w:rsid w:val="00AC4123"/>
    <w:rsid w:val="00AC4274"/>
    <w:rsid w:val="00AC548F"/>
    <w:rsid w:val="00AC63E1"/>
    <w:rsid w:val="00AC76C8"/>
    <w:rsid w:val="00AC7A57"/>
    <w:rsid w:val="00AD0BA8"/>
    <w:rsid w:val="00AD0BC9"/>
    <w:rsid w:val="00AD0DA2"/>
    <w:rsid w:val="00AD0ECE"/>
    <w:rsid w:val="00AD1805"/>
    <w:rsid w:val="00AD19B3"/>
    <w:rsid w:val="00AD25FB"/>
    <w:rsid w:val="00AD403C"/>
    <w:rsid w:val="00AD44CC"/>
    <w:rsid w:val="00AD4B07"/>
    <w:rsid w:val="00AD4B60"/>
    <w:rsid w:val="00AD5454"/>
    <w:rsid w:val="00AD6239"/>
    <w:rsid w:val="00AD6CAA"/>
    <w:rsid w:val="00AD6FBB"/>
    <w:rsid w:val="00AD7A34"/>
    <w:rsid w:val="00AE06B5"/>
    <w:rsid w:val="00AE0FAE"/>
    <w:rsid w:val="00AE2CC6"/>
    <w:rsid w:val="00AE4FAE"/>
    <w:rsid w:val="00AE5D14"/>
    <w:rsid w:val="00AE5EC8"/>
    <w:rsid w:val="00AE6051"/>
    <w:rsid w:val="00AE614B"/>
    <w:rsid w:val="00AE6CB1"/>
    <w:rsid w:val="00AE6F72"/>
    <w:rsid w:val="00AE7D61"/>
    <w:rsid w:val="00AF027E"/>
    <w:rsid w:val="00AF0313"/>
    <w:rsid w:val="00AF0DF7"/>
    <w:rsid w:val="00AF107E"/>
    <w:rsid w:val="00AF2B7E"/>
    <w:rsid w:val="00AF328B"/>
    <w:rsid w:val="00AF3CF8"/>
    <w:rsid w:val="00AF4851"/>
    <w:rsid w:val="00AF48FC"/>
    <w:rsid w:val="00AF4E09"/>
    <w:rsid w:val="00AF5143"/>
    <w:rsid w:val="00AF6572"/>
    <w:rsid w:val="00AF76F4"/>
    <w:rsid w:val="00AF7BEE"/>
    <w:rsid w:val="00B0002B"/>
    <w:rsid w:val="00B00079"/>
    <w:rsid w:val="00B01CA9"/>
    <w:rsid w:val="00B02D41"/>
    <w:rsid w:val="00B02E3F"/>
    <w:rsid w:val="00B0334B"/>
    <w:rsid w:val="00B04DAC"/>
    <w:rsid w:val="00B06BE2"/>
    <w:rsid w:val="00B0704F"/>
    <w:rsid w:val="00B07615"/>
    <w:rsid w:val="00B07824"/>
    <w:rsid w:val="00B07983"/>
    <w:rsid w:val="00B07F5E"/>
    <w:rsid w:val="00B104C3"/>
    <w:rsid w:val="00B11B81"/>
    <w:rsid w:val="00B127C6"/>
    <w:rsid w:val="00B1398E"/>
    <w:rsid w:val="00B13A84"/>
    <w:rsid w:val="00B14A96"/>
    <w:rsid w:val="00B14EEE"/>
    <w:rsid w:val="00B15003"/>
    <w:rsid w:val="00B152D6"/>
    <w:rsid w:val="00B160F2"/>
    <w:rsid w:val="00B16729"/>
    <w:rsid w:val="00B16957"/>
    <w:rsid w:val="00B16DCB"/>
    <w:rsid w:val="00B2033A"/>
    <w:rsid w:val="00B2181E"/>
    <w:rsid w:val="00B21AC6"/>
    <w:rsid w:val="00B22F91"/>
    <w:rsid w:val="00B23706"/>
    <w:rsid w:val="00B23F5F"/>
    <w:rsid w:val="00B24C43"/>
    <w:rsid w:val="00B24E88"/>
    <w:rsid w:val="00B25213"/>
    <w:rsid w:val="00B2536C"/>
    <w:rsid w:val="00B26378"/>
    <w:rsid w:val="00B26E8E"/>
    <w:rsid w:val="00B303D6"/>
    <w:rsid w:val="00B30401"/>
    <w:rsid w:val="00B30A91"/>
    <w:rsid w:val="00B3140C"/>
    <w:rsid w:val="00B314E2"/>
    <w:rsid w:val="00B31CA4"/>
    <w:rsid w:val="00B320D0"/>
    <w:rsid w:val="00B32179"/>
    <w:rsid w:val="00B32DED"/>
    <w:rsid w:val="00B32F28"/>
    <w:rsid w:val="00B335D2"/>
    <w:rsid w:val="00B34220"/>
    <w:rsid w:val="00B343A7"/>
    <w:rsid w:val="00B345F0"/>
    <w:rsid w:val="00B34D2B"/>
    <w:rsid w:val="00B35D4E"/>
    <w:rsid w:val="00B363DE"/>
    <w:rsid w:val="00B36C04"/>
    <w:rsid w:val="00B370A9"/>
    <w:rsid w:val="00B3755E"/>
    <w:rsid w:val="00B37B86"/>
    <w:rsid w:val="00B410A8"/>
    <w:rsid w:val="00B4354D"/>
    <w:rsid w:val="00B440E9"/>
    <w:rsid w:val="00B44DCD"/>
    <w:rsid w:val="00B45BFE"/>
    <w:rsid w:val="00B46F3D"/>
    <w:rsid w:val="00B47B69"/>
    <w:rsid w:val="00B503E3"/>
    <w:rsid w:val="00B50CC9"/>
    <w:rsid w:val="00B51CFF"/>
    <w:rsid w:val="00B527B1"/>
    <w:rsid w:val="00B532B3"/>
    <w:rsid w:val="00B5330B"/>
    <w:rsid w:val="00B53492"/>
    <w:rsid w:val="00B53500"/>
    <w:rsid w:val="00B54172"/>
    <w:rsid w:val="00B54583"/>
    <w:rsid w:val="00B5470D"/>
    <w:rsid w:val="00B54E12"/>
    <w:rsid w:val="00B55829"/>
    <w:rsid w:val="00B55B21"/>
    <w:rsid w:val="00B55DEA"/>
    <w:rsid w:val="00B56CE7"/>
    <w:rsid w:val="00B574E3"/>
    <w:rsid w:val="00B57A1C"/>
    <w:rsid w:val="00B60593"/>
    <w:rsid w:val="00B61AA9"/>
    <w:rsid w:val="00B61F45"/>
    <w:rsid w:val="00B625D0"/>
    <w:rsid w:val="00B62E45"/>
    <w:rsid w:val="00B64620"/>
    <w:rsid w:val="00B64A39"/>
    <w:rsid w:val="00B64C27"/>
    <w:rsid w:val="00B65D11"/>
    <w:rsid w:val="00B66146"/>
    <w:rsid w:val="00B663BF"/>
    <w:rsid w:val="00B66445"/>
    <w:rsid w:val="00B66910"/>
    <w:rsid w:val="00B72CE3"/>
    <w:rsid w:val="00B72FDC"/>
    <w:rsid w:val="00B73F15"/>
    <w:rsid w:val="00B74806"/>
    <w:rsid w:val="00B74A51"/>
    <w:rsid w:val="00B74FE9"/>
    <w:rsid w:val="00B755D0"/>
    <w:rsid w:val="00B75AA2"/>
    <w:rsid w:val="00B7619D"/>
    <w:rsid w:val="00B76448"/>
    <w:rsid w:val="00B767EA"/>
    <w:rsid w:val="00B7711E"/>
    <w:rsid w:val="00B8022D"/>
    <w:rsid w:val="00B8050C"/>
    <w:rsid w:val="00B81E3B"/>
    <w:rsid w:val="00B828B4"/>
    <w:rsid w:val="00B82964"/>
    <w:rsid w:val="00B84880"/>
    <w:rsid w:val="00B852F1"/>
    <w:rsid w:val="00B85415"/>
    <w:rsid w:val="00B8565A"/>
    <w:rsid w:val="00B86582"/>
    <w:rsid w:val="00B866A8"/>
    <w:rsid w:val="00B86B66"/>
    <w:rsid w:val="00B86C8C"/>
    <w:rsid w:val="00B87566"/>
    <w:rsid w:val="00B87AB1"/>
    <w:rsid w:val="00B87C5B"/>
    <w:rsid w:val="00B9027F"/>
    <w:rsid w:val="00B90751"/>
    <w:rsid w:val="00B90FD8"/>
    <w:rsid w:val="00B911A6"/>
    <w:rsid w:val="00B925A3"/>
    <w:rsid w:val="00B93393"/>
    <w:rsid w:val="00B9351C"/>
    <w:rsid w:val="00B93617"/>
    <w:rsid w:val="00B9375E"/>
    <w:rsid w:val="00B93DA2"/>
    <w:rsid w:val="00B957BD"/>
    <w:rsid w:val="00B96450"/>
    <w:rsid w:val="00B971AB"/>
    <w:rsid w:val="00B972D7"/>
    <w:rsid w:val="00BA0AD7"/>
    <w:rsid w:val="00BA3616"/>
    <w:rsid w:val="00BA37BB"/>
    <w:rsid w:val="00BA3A92"/>
    <w:rsid w:val="00BA441A"/>
    <w:rsid w:val="00BA4982"/>
    <w:rsid w:val="00BA5589"/>
    <w:rsid w:val="00BA5D9F"/>
    <w:rsid w:val="00BA725F"/>
    <w:rsid w:val="00BA7852"/>
    <w:rsid w:val="00BA7A10"/>
    <w:rsid w:val="00BA7ECE"/>
    <w:rsid w:val="00BB092E"/>
    <w:rsid w:val="00BB1147"/>
    <w:rsid w:val="00BB119F"/>
    <w:rsid w:val="00BB2E40"/>
    <w:rsid w:val="00BB3143"/>
    <w:rsid w:val="00BB38F7"/>
    <w:rsid w:val="00BB3EA7"/>
    <w:rsid w:val="00BB480C"/>
    <w:rsid w:val="00BB4D5D"/>
    <w:rsid w:val="00BB52F9"/>
    <w:rsid w:val="00BB5819"/>
    <w:rsid w:val="00BB610D"/>
    <w:rsid w:val="00BC0E18"/>
    <w:rsid w:val="00BC12FB"/>
    <w:rsid w:val="00BC15C9"/>
    <w:rsid w:val="00BC2181"/>
    <w:rsid w:val="00BC22B1"/>
    <w:rsid w:val="00BC24B2"/>
    <w:rsid w:val="00BC252A"/>
    <w:rsid w:val="00BC40B8"/>
    <w:rsid w:val="00BC4882"/>
    <w:rsid w:val="00BC5617"/>
    <w:rsid w:val="00BC5954"/>
    <w:rsid w:val="00BC60E8"/>
    <w:rsid w:val="00BC66AE"/>
    <w:rsid w:val="00BC6B25"/>
    <w:rsid w:val="00BC6CC4"/>
    <w:rsid w:val="00BC70D2"/>
    <w:rsid w:val="00BC7E44"/>
    <w:rsid w:val="00BC7FF6"/>
    <w:rsid w:val="00BD06D4"/>
    <w:rsid w:val="00BD107A"/>
    <w:rsid w:val="00BD1EF4"/>
    <w:rsid w:val="00BD3BB1"/>
    <w:rsid w:val="00BD3CCD"/>
    <w:rsid w:val="00BD3F52"/>
    <w:rsid w:val="00BD4895"/>
    <w:rsid w:val="00BD6E02"/>
    <w:rsid w:val="00BD7A6E"/>
    <w:rsid w:val="00BD7F19"/>
    <w:rsid w:val="00BE2265"/>
    <w:rsid w:val="00BE2745"/>
    <w:rsid w:val="00BE277C"/>
    <w:rsid w:val="00BE3026"/>
    <w:rsid w:val="00BE338C"/>
    <w:rsid w:val="00BE33C4"/>
    <w:rsid w:val="00BE3747"/>
    <w:rsid w:val="00BE4ADB"/>
    <w:rsid w:val="00BE4E9B"/>
    <w:rsid w:val="00BE5014"/>
    <w:rsid w:val="00BE6C73"/>
    <w:rsid w:val="00BE7B64"/>
    <w:rsid w:val="00BF0158"/>
    <w:rsid w:val="00BF0DE7"/>
    <w:rsid w:val="00BF20DA"/>
    <w:rsid w:val="00BF4EB5"/>
    <w:rsid w:val="00BF525E"/>
    <w:rsid w:val="00BF6F61"/>
    <w:rsid w:val="00BF77F1"/>
    <w:rsid w:val="00BF7A63"/>
    <w:rsid w:val="00BF7FD2"/>
    <w:rsid w:val="00C00232"/>
    <w:rsid w:val="00C023C4"/>
    <w:rsid w:val="00C02777"/>
    <w:rsid w:val="00C03186"/>
    <w:rsid w:val="00C032DF"/>
    <w:rsid w:val="00C04930"/>
    <w:rsid w:val="00C04F28"/>
    <w:rsid w:val="00C054B4"/>
    <w:rsid w:val="00C06306"/>
    <w:rsid w:val="00C064C4"/>
    <w:rsid w:val="00C06CD4"/>
    <w:rsid w:val="00C073A7"/>
    <w:rsid w:val="00C07CCE"/>
    <w:rsid w:val="00C102A6"/>
    <w:rsid w:val="00C11AD1"/>
    <w:rsid w:val="00C124E6"/>
    <w:rsid w:val="00C1332F"/>
    <w:rsid w:val="00C1653C"/>
    <w:rsid w:val="00C17E5C"/>
    <w:rsid w:val="00C20464"/>
    <w:rsid w:val="00C209AF"/>
    <w:rsid w:val="00C2144E"/>
    <w:rsid w:val="00C2191D"/>
    <w:rsid w:val="00C21BE7"/>
    <w:rsid w:val="00C22808"/>
    <w:rsid w:val="00C235C6"/>
    <w:rsid w:val="00C23881"/>
    <w:rsid w:val="00C23E1A"/>
    <w:rsid w:val="00C255D3"/>
    <w:rsid w:val="00C25742"/>
    <w:rsid w:val="00C25B93"/>
    <w:rsid w:val="00C2697A"/>
    <w:rsid w:val="00C269AE"/>
    <w:rsid w:val="00C26FD8"/>
    <w:rsid w:val="00C27029"/>
    <w:rsid w:val="00C27B45"/>
    <w:rsid w:val="00C31024"/>
    <w:rsid w:val="00C3140B"/>
    <w:rsid w:val="00C33DD5"/>
    <w:rsid w:val="00C34C01"/>
    <w:rsid w:val="00C35944"/>
    <w:rsid w:val="00C364A0"/>
    <w:rsid w:val="00C36D47"/>
    <w:rsid w:val="00C376A1"/>
    <w:rsid w:val="00C40500"/>
    <w:rsid w:val="00C4181B"/>
    <w:rsid w:val="00C41B6C"/>
    <w:rsid w:val="00C41F28"/>
    <w:rsid w:val="00C42A5D"/>
    <w:rsid w:val="00C42D07"/>
    <w:rsid w:val="00C43509"/>
    <w:rsid w:val="00C44A3D"/>
    <w:rsid w:val="00C4509D"/>
    <w:rsid w:val="00C453F6"/>
    <w:rsid w:val="00C45F1F"/>
    <w:rsid w:val="00C463AD"/>
    <w:rsid w:val="00C464B6"/>
    <w:rsid w:val="00C47251"/>
    <w:rsid w:val="00C500F3"/>
    <w:rsid w:val="00C501E4"/>
    <w:rsid w:val="00C5298A"/>
    <w:rsid w:val="00C53000"/>
    <w:rsid w:val="00C55631"/>
    <w:rsid w:val="00C560C1"/>
    <w:rsid w:val="00C565F2"/>
    <w:rsid w:val="00C5671B"/>
    <w:rsid w:val="00C56CBD"/>
    <w:rsid w:val="00C60147"/>
    <w:rsid w:val="00C60DA3"/>
    <w:rsid w:val="00C61061"/>
    <w:rsid w:val="00C618D5"/>
    <w:rsid w:val="00C61BE2"/>
    <w:rsid w:val="00C61D9B"/>
    <w:rsid w:val="00C623FE"/>
    <w:rsid w:val="00C62E12"/>
    <w:rsid w:val="00C62FFB"/>
    <w:rsid w:val="00C636E7"/>
    <w:rsid w:val="00C64428"/>
    <w:rsid w:val="00C6469B"/>
    <w:rsid w:val="00C6472F"/>
    <w:rsid w:val="00C65B9C"/>
    <w:rsid w:val="00C66243"/>
    <w:rsid w:val="00C66DE1"/>
    <w:rsid w:val="00C67167"/>
    <w:rsid w:val="00C67DDD"/>
    <w:rsid w:val="00C71DBA"/>
    <w:rsid w:val="00C72127"/>
    <w:rsid w:val="00C724F1"/>
    <w:rsid w:val="00C72555"/>
    <w:rsid w:val="00C72575"/>
    <w:rsid w:val="00C725C5"/>
    <w:rsid w:val="00C73759"/>
    <w:rsid w:val="00C73F39"/>
    <w:rsid w:val="00C74A81"/>
    <w:rsid w:val="00C75DA6"/>
    <w:rsid w:val="00C75FCC"/>
    <w:rsid w:val="00C76254"/>
    <w:rsid w:val="00C7627C"/>
    <w:rsid w:val="00C7645E"/>
    <w:rsid w:val="00C76958"/>
    <w:rsid w:val="00C80249"/>
    <w:rsid w:val="00C823A7"/>
    <w:rsid w:val="00C82505"/>
    <w:rsid w:val="00C82B53"/>
    <w:rsid w:val="00C87390"/>
    <w:rsid w:val="00C90FD0"/>
    <w:rsid w:val="00C91049"/>
    <w:rsid w:val="00C913F7"/>
    <w:rsid w:val="00C9269E"/>
    <w:rsid w:val="00C931B4"/>
    <w:rsid w:val="00C93B50"/>
    <w:rsid w:val="00C93E87"/>
    <w:rsid w:val="00C959EC"/>
    <w:rsid w:val="00C95C36"/>
    <w:rsid w:val="00C95FC9"/>
    <w:rsid w:val="00C97A36"/>
    <w:rsid w:val="00C97FE3"/>
    <w:rsid w:val="00CA012A"/>
    <w:rsid w:val="00CA1A1C"/>
    <w:rsid w:val="00CA5539"/>
    <w:rsid w:val="00CA5EE0"/>
    <w:rsid w:val="00CA766D"/>
    <w:rsid w:val="00CA7C20"/>
    <w:rsid w:val="00CB1128"/>
    <w:rsid w:val="00CB303F"/>
    <w:rsid w:val="00CB3B70"/>
    <w:rsid w:val="00CB3F19"/>
    <w:rsid w:val="00CB431F"/>
    <w:rsid w:val="00CB4651"/>
    <w:rsid w:val="00CB4C0A"/>
    <w:rsid w:val="00CB6EBF"/>
    <w:rsid w:val="00CB75FC"/>
    <w:rsid w:val="00CB7843"/>
    <w:rsid w:val="00CB799D"/>
    <w:rsid w:val="00CC18D5"/>
    <w:rsid w:val="00CC2075"/>
    <w:rsid w:val="00CC430D"/>
    <w:rsid w:val="00CC5C74"/>
    <w:rsid w:val="00CC5CAB"/>
    <w:rsid w:val="00CC6230"/>
    <w:rsid w:val="00CC7D73"/>
    <w:rsid w:val="00CD0202"/>
    <w:rsid w:val="00CD06B4"/>
    <w:rsid w:val="00CD0C6C"/>
    <w:rsid w:val="00CD1470"/>
    <w:rsid w:val="00CD3F7C"/>
    <w:rsid w:val="00CD4182"/>
    <w:rsid w:val="00CD4AA3"/>
    <w:rsid w:val="00CD4F86"/>
    <w:rsid w:val="00CD538A"/>
    <w:rsid w:val="00CD5B23"/>
    <w:rsid w:val="00CD5EF2"/>
    <w:rsid w:val="00CD6902"/>
    <w:rsid w:val="00CD73CC"/>
    <w:rsid w:val="00CD7E97"/>
    <w:rsid w:val="00CE08CA"/>
    <w:rsid w:val="00CE2729"/>
    <w:rsid w:val="00CE312C"/>
    <w:rsid w:val="00CE3613"/>
    <w:rsid w:val="00CE5579"/>
    <w:rsid w:val="00CF0761"/>
    <w:rsid w:val="00CF0E9D"/>
    <w:rsid w:val="00CF116E"/>
    <w:rsid w:val="00CF1A50"/>
    <w:rsid w:val="00CF1D85"/>
    <w:rsid w:val="00CF2489"/>
    <w:rsid w:val="00CF2721"/>
    <w:rsid w:val="00CF3E7C"/>
    <w:rsid w:val="00CF4309"/>
    <w:rsid w:val="00CF4F4E"/>
    <w:rsid w:val="00CF53CF"/>
    <w:rsid w:val="00CF68D3"/>
    <w:rsid w:val="00CF6967"/>
    <w:rsid w:val="00CF6BFA"/>
    <w:rsid w:val="00CF6DFD"/>
    <w:rsid w:val="00D00D68"/>
    <w:rsid w:val="00D01205"/>
    <w:rsid w:val="00D01591"/>
    <w:rsid w:val="00D015B8"/>
    <w:rsid w:val="00D036D9"/>
    <w:rsid w:val="00D0375C"/>
    <w:rsid w:val="00D04716"/>
    <w:rsid w:val="00D04D42"/>
    <w:rsid w:val="00D0590D"/>
    <w:rsid w:val="00D06CD9"/>
    <w:rsid w:val="00D07B73"/>
    <w:rsid w:val="00D10273"/>
    <w:rsid w:val="00D10680"/>
    <w:rsid w:val="00D108B6"/>
    <w:rsid w:val="00D1093E"/>
    <w:rsid w:val="00D11028"/>
    <w:rsid w:val="00D11490"/>
    <w:rsid w:val="00D11801"/>
    <w:rsid w:val="00D11A35"/>
    <w:rsid w:val="00D12A46"/>
    <w:rsid w:val="00D12FA7"/>
    <w:rsid w:val="00D1422F"/>
    <w:rsid w:val="00D1524D"/>
    <w:rsid w:val="00D1549B"/>
    <w:rsid w:val="00D15692"/>
    <w:rsid w:val="00D156AB"/>
    <w:rsid w:val="00D159DB"/>
    <w:rsid w:val="00D15A50"/>
    <w:rsid w:val="00D15F03"/>
    <w:rsid w:val="00D160EB"/>
    <w:rsid w:val="00D16284"/>
    <w:rsid w:val="00D166D5"/>
    <w:rsid w:val="00D16A7D"/>
    <w:rsid w:val="00D16CD3"/>
    <w:rsid w:val="00D16CF0"/>
    <w:rsid w:val="00D172BF"/>
    <w:rsid w:val="00D17863"/>
    <w:rsid w:val="00D17957"/>
    <w:rsid w:val="00D20F82"/>
    <w:rsid w:val="00D212D4"/>
    <w:rsid w:val="00D2230E"/>
    <w:rsid w:val="00D235ED"/>
    <w:rsid w:val="00D23614"/>
    <w:rsid w:val="00D2378A"/>
    <w:rsid w:val="00D240E4"/>
    <w:rsid w:val="00D244FA"/>
    <w:rsid w:val="00D2552A"/>
    <w:rsid w:val="00D267CD"/>
    <w:rsid w:val="00D2687D"/>
    <w:rsid w:val="00D3056B"/>
    <w:rsid w:val="00D30739"/>
    <w:rsid w:val="00D31173"/>
    <w:rsid w:val="00D32086"/>
    <w:rsid w:val="00D32A7F"/>
    <w:rsid w:val="00D332B2"/>
    <w:rsid w:val="00D33E50"/>
    <w:rsid w:val="00D33FB1"/>
    <w:rsid w:val="00D34A1C"/>
    <w:rsid w:val="00D34DC6"/>
    <w:rsid w:val="00D34FFB"/>
    <w:rsid w:val="00D3543D"/>
    <w:rsid w:val="00D35EB3"/>
    <w:rsid w:val="00D36F5D"/>
    <w:rsid w:val="00D40AE7"/>
    <w:rsid w:val="00D4148B"/>
    <w:rsid w:val="00D419D5"/>
    <w:rsid w:val="00D41D0E"/>
    <w:rsid w:val="00D425F0"/>
    <w:rsid w:val="00D42C7C"/>
    <w:rsid w:val="00D42D76"/>
    <w:rsid w:val="00D43C7D"/>
    <w:rsid w:val="00D440D3"/>
    <w:rsid w:val="00D4434D"/>
    <w:rsid w:val="00D44EAE"/>
    <w:rsid w:val="00D461E4"/>
    <w:rsid w:val="00D4706D"/>
    <w:rsid w:val="00D471F0"/>
    <w:rsid w:val="00D47E10"/>
    <w:rsid w:val="00D50EDC"/>
    <w:rsid w:val="00D51B5D"/>
    <w:rsid w:val="00D51E44"/>
    <w:rsid w:val="00D51E60"/>
    <w:rsid w:val="00D52393"/>
    <w:rsid w:val="00D53959"/>
    <w:rsid w:val="00D53A82"/>
    <w:rsid w:val="00D54D28"/>
    <w:rsid w:val="00D558FA"/>
    <w:rsid w:val="00D56268"/>
    <w:rsid w:val="00D566E4"/>
    <w:rsid w:val="00D56CAA"/>
    <w:rsid w:val="00D57208"/>
    <w:rsid w:val="00D60331"/>
    <w:rsid w:val="00D605CF"/>
    <w:rsid w:val="00D62A78"/>
    <w:rsid w:val="00D63786"/>
    <w:rsid w:val="00D64616"/>
    <w:rsid w:val="00D647E3"/>
    <w:rsid w:val="00D64C52"/>
    <w:rsid w:val="00D64E0F"/>
    <w:rsid w:val="00D655F6"/>
    <w:rsid w:val="00D65631"/>
    <w:rsid w:val="00D65AEA"/>
    <w:rsid w:val="00D669CD"/>
    <w:rsid w:val="00D66E89"/>
    <w:rsid w:val="00D67134"/>
    <w:rsid w:val="00D67CA8"/>
    <w:rsid w:val="00D700DD"/>
    <w:rsid w:val="00D717E7"/>
    <w:rsid w:val="00D71B76"/>
    <w:rsid w:val="00D747FD"/>
    <w:rsid w:val="00D74F3B"/>
    <w:rsid w:val="00D75377"/>
    <w:rsid w:val="00D753E0"/>
    <w:rsid w:val="00D75548"/>
    <w:rsid w:val="00D758F7"/>
    <w:rsid w:val="00D7682B"/>
    <w:rsid w:val="00D77052"/>
    <w:rsid w:val="00D81730"/>
    <w:rsid w:val="00D820D0"/>
    <w:rsid w:val="00D82449"/>
    <w:rsid w:val="00D82B9D"/>
    <w:rsid w:val="00D82F90"/>
    <w:rsid w:val="00D8361B"/>
    <w:rsid w:val="00D83B3E"/>
    <w:rsid w:val="00D84FAF"/>
    <w:rsid w:val="00D84FC8"/>
    <w:rsid w:val="00D859B6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2ECA"/>
    <w:rsid w:val="00D92FB6"/>
    <w:rsid w:val="00D930AB"/>
    <w:rsid w:val="00D93711"/>
    <w:rsid w:val="00D94D05"/>
    <w:rsid w:val="00D95229"/>
    <w:rsid w:val="00D95749"/>
    <w:rsid w:val="00D957DF"/>
    <w:rsid w:val="00D95C9A"/>
    <w:rsid w:val="00D96057"/>
    <w:rsid w:val="00D969AB"/>
    <w:rsid w:val="00D96D8D"/>
    <w:rsid w:val="00D970B1"/>
    <w:rsid w:val="00D972EF"/>
    <w:rsid w:val="00D97842"/>
    <w:rsid w:val="00D97E96"/>
    <w:rsid w:val="00DA010A"/>
    <w:rsid w:val="00DA0CF6"/>
    <w:rsid w:val="00DA2ECB"/>
    <w:rsid w:val="00DA37E2"/>
    <w:rsid w:val="00DA3BC0"/>
    <w:rsid w:val="00DA3F21"/>
    <w:rsid w:val="00DA5D7A"/>
    <w:rsid w:val="00DA6358"/>
    <w:rsid w:val="00DA6708"/>
    <w:rsid w:val="00DA6ACB"/>
    <w:rsid w:val="00DA6D8E"/>
    <w:rsid w:val="00DA6F56"/>
    <w:rsid w:val="00DA7257"/>
    <w:rsid w:val="00DB045F"/>
    <w:rsid w:val="00DB10FE"/>
    <w:rsid w:val="00DB1377"/>
    <w:rsid w:val="00DB1CB8"/>
    <w:rsid w:val="00DB27B4"/>
    <w:rsid w:val="00DB28AF"/>
    <w:rsid w:val="00DB3612"/>
    <w:rsid w:val="00DB3B99"/>
    <w:rsid w:val="00DB3DA6"/>
    <w:rsid w:val="00DB40B8"/>
    <w:rsid w:val="00DB45F6"/>
    <w:rsid w:val="00DB4E35"/>
    <w:rsid w:val="00DB4FD4"/>
    <w:rsid w:val="00DB50DC"/>
    <w:rsid w:val="00DB54D9"/>
    <w:rsid w:val="00DB58EC"/>
    <w:rsid w:val="00DB5CE9"/>
    <w:rsid w:val="00DB625F"/>
    <w:rsid w:val="00DB63FF"/>
    <w:rsid w:val="00DB6ABD"/>
    <w:rsid w:val="00DB6BEA"/>
    <w:rsid w:val="00DB73A8"/>
    <w:rsid w:val="00DB77A3"/>
    <w:rsid w:val="00DB7E8C"/>
    <w:rsid w:val="00DC09B2"/>
    <w:rsid w:val="00DC14A9"/>
    <w:rsid w:val="00DC1E58"/>
    <w:rsid w:val="00DC1FB9"/>
    <w:rsid w:val="00DC33EF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D04B4"/>
    <w:rsid w:val="00DD18BF"/>
    <w:rsid w:val="00DD1B5E"/>
    <w:rsid w:val="00DD1B8C"/>
    <w:rsid w:val="00DD271B"/>
    <w:rsid w:val="00DD2A65"/>
    <w:rsid w:val="00DD2B2B"/>
    <w:rsid w:val="00DD2E07"/>
    <w:rsid w:val="00DD30AA"/>
    <w:rsid w:val="00DD4D96"/>
    <w:rsid w:val="00DD53E9"/>
    <w:rsid w:val="00DD5AA9"/>
    <w:rsid w:val="00DD68FB"/>
    <w:rsid w:val="00DD6C48"/>
    <w:rsid w:val="00DD6FAA"/>
    <w:rsid w:val="00DD76E1"/>
    <w:rsid w:val="00DD7D63"/>
    <w:rsid w:val="00DE0075"/>
    <w:rsid w:val="00DE012A"/>
    <w:rsid w:val="00DE17A8"/>
    <w:rsid w:val="00DE17C8"/>
    <w:rsid w:val="00DE1C65"/>
    <w:rsid w:val="00DE2599"/>
    <w:rsid w:val="00DE3195"/>
    <w:rsid w:val="00DE323B"/>
    <w:rsid w:val="00DE3375"/>
    <w:rsid w:val="00DE3D4E"/>
    <w:rsid w:val="00DE3DA8"/>
    <w:rsid w:val="00DE4B23"/>
    <w:rsid w:val="00DE4BAA"/>
    <w:rsid w:val="00DE5298"/>
    <w:rsid w:val="00DE57A1"/>
    <w:rsid w:val="00DE58A8"/>
    <w:rsid w:val="00DE6AFD"/>
    <w:rsid w:val="00DE7C3B"/>
    <w:rsid w:val="00DF1365"/>
    <w:rsid w:val="00DF1827"/>
    <w:rsid w:val="00DF1B5C"/>
    <w:rsid w:val="00DF1D58"/>
    <w:rsid w:val="00DF2354"/>
    <w:rsid w:val="00DF3067"/>
    <w:rsid w:val="00DF359E"/>
    <w:rsid w:val="00DF3AD1"/>
    <w:rsid w:val="00DF3DEC"/>
    <w:rsid w:val="00DF5F73"/>
    <w:rsid w:val="00DF700D"/>
    <w:rsid w:val="00DF7248"/>
    <w:rsid w:val="00DF7D10"/>
    <w:rsid w:val="00E01CDF"/>
    <w:rsid w:val="00E02131"/>
    <w:rsid w:val="00E024DB"/>
    <w:rsid w:val="00E02AD0"/>
    <w:rsid w:val="00E03B58"/>
    <w:rsid w:val="00E0416E"/>
    <w:rsid w:val="00E05F98"/>
    <w:rsid w:val="00E064E7"/>
    <w:rsid w:val="00E06E38"/>
    <w:rsid w:val="00E127A5"/>
    <w:rsid w:val="00E12A47"/>
    <w:rsid w:val="00E13B59"/>
    <w:rsid w:val="00E13CB1"/>
    <w:rsid w:val="00E13DF0"/>
    <w:rsid w:val="00E146A8"/>
    <w:rsid w:val="00E14DA1"/>
    <w:rsid w:val="00E15EF3"/>
    <w:rsid w:val="00E16A69"/>
    <w:rsid w:val="00E17399"/>
    <w:rsid w:val="00E17E6E"/>
    <w:rsid w:val="00E200DC"/>
    <w:rsid w:val="00E2179E"/>
    <w:rsid w:val="00E21906"/>
    <w:rsid w:val="00E22460"/>
    <w:rsid w:val="00E22D46"/>
    <w:rsid w:val="00E22E1E"/>
    <w:rsid w:val="00E236ED"/>
    <w:rsid w:val="00E23B30"/>
    <w:rsid w:val="00E2573C"/>
    <w:rsid w:val="00E259F8"/>
    <w:rsid w:val="00E25E01"/>
    <w:rsid w:val="00E25E05"/>
    <w:rsid w:val="00E262E3"/>
    <w:rsid w:val="00E26BF6"/>
    <w:rsid w:val="00E27963"/>
    <w:rsid w:val="00E308D1"/>
    <w:rsid w:val="00E316AF"/>
    <w:rsid w:val="00E31815"/>
    <w:rsid w:val="00E32CC9"/>
    <w:rsid w:val="00E3419D"/>
    <w:rsid w:val="00E346AF"/>
    <w:rsid w:val="00E346BF"/>
    <w:rsid w:val="00E34E93"/>
    <w:rsid w:val="00E3530C"/>
    <w:rsid w:val="00E35760"/>
    <w:rsid w:val="00E35A9A"/>
    <w:rsid w:val="00E35B51"/>
    <w:rsid w:val="00E36BF4"/>
    <w:rsid w:val="00E37490"/>
    <w:rsid w:val="00E377BD"/>
    <w:rsid w:val="00E377C8"/>
    <w:rsid w:val="00E408B1"/>
    <w:rsid w:val="00E41911"/>
    <w:rsid w:val="00E42F9D"/>
    <w:rsid w:val="00E43A9D"/>
    <w:rsid w:val="00E440A0"/>
    <w:rsid w:val="00E4461A"/>
    <w:rsid w:val="00E463A9"/>
    <w:rsid w:val="00E466FE"/>
    <w:rsid w:val="00E4684A"/>
    <w:rsid w:val="00E4763F"/>
    <w:rsid w:val="00E47737"/>
    <w:rsid w:val="00E50233"/>
    <w:rsid w:val="00E50887"/>
    <w:rsid w:val="00E51B6F"/>
    <w:rsid w:val="00E5203D"/>
    <w:rsid w:val="00E520B9"/>
    <w:rsid w:val="00E531A8"/>
    <w:rsid w:val="00E53BE6"/>
    <w:rsid w:val="00E53CA0"/>
    <w:rsid w:val="00E54E38"/>
    <w:rsid w:val="00E557CA"/>
    <w:rsid w:val="00E55A62"/>
    <w:rsid w:val="00E56DFD"/>
    <w:rsid w:val="00E575BA"/>
    <w:rsid w:val="00E602B4"/>
    <w:rsid w:val="00E60302"/>
    <w:rsid w:val="00E61B43"/>
    <w:rsid w:val="00E6345E"/>
    <w:rsid w:val="00E637A0"/>
    <w:rsid w:val="00E6491E"/>
    <w:rsid w:val="00E64CBE"/>
    <w:rsid w:val="00E65288"/>
    <w:rsid w:val="00E65524"/>
    <w:rsid w:val="00E66C9D"/>
    <w:rsid w:val="00E67AA4"/>
    <w:rsid w:val="00E7003C"/>
    <w:rsid w:val="00E70197"/>
    <w:rsid w:val="00E709B5"/>
    <w:rsid w:val="00E71EB4"/>
    <w:rsid w:val="00E72EC8"/>
    <w:rsid w:val="00E72ECB"/>
    <w:rsid w:val="00E73B40"/>
    <w:rsid w:val="00E740F9"/>
    <w:rsid w:val="00E74311"/>
    <w:rsid w:val="00E743CF"/>
    <w:rsid w:val="00E74795"/>
    <w:rsid w:val="00E75828"/>
    <w:rsid w:val="00E75A40"/>
    <w:rsid w:val="00E75BCB"/>
    <w:rsid w:val="00E75F38"/>
    <w:rsid w:val="00E76B61"/>
    <w:rsid w:val="00E776EC"/>
    <w:rsid w:val="00E802F6"/>
    <w:rsid w:val="00E814FA"/>
    <w:rsid w:val="00E81E00"/>
    <w:rsid w:val="00E82188"/>
    <w:rsid w:val="00E82311"/>
    <w:rsid w:val="00E83169"/>
    <w:rsid w:val="00E83936"/>
    <w:rsid w:val="00E83FAC"/>
    <w:rsid w:val="00E86CF1"/>
    <w:rsid w:val="00E8708E"/>
    <w:rsid w:val="00E87181"/>
    <w:rsid w:val="00E873EA"/>
    <w:rsid w:val="00E9033A"/>
    <w:rsid w:val="00E90C7E"/>
    <w:rsid w:val="00E91C2A"/>
    <w:rsid w:val="00E9424A"/>
    <w:rsid w:val="00E95612"/>
    <w:rsid w:val="00E957A7"/>
    <w:rsid w:val="00E971DB"/>
    <w:rsid w:val="00E975F0"/>
    <w:rsid w:val="00E97623"/>
    <w:rsid w:val="00E97648"/>
    <w:rsid w:val="00EA0040"/>
    <w:rsid w:val="00EA22CB"/>
    <w:rsid w:val="00EA23EC"/>
    <w:rsid w:val="00EA30AA"/>
    <w:rsid w:val="00EA3253"/>
    <w:rsid w:val="00EA3580"/>
    <w:rsid w:val="00EA3937"/>
    <w:rsid w:val="00EA3AE5"/>
    <w:rsid w:val="00EA3B89"/>
    <w:rsid w:val="00EA41B5"/>
    <w:rsid w:val="00EA48B1"/>
    <w:rsid w:val="00EA4A7B"/>
    <w:rsid w:val="00EA562F"/>
    <w:rsid w:val="00EA6F77"/>
    <w:rsid w:val="00EA7424"/>
    <w:rsid w:val="00EA78C3"/>
    <w:rsid w:val="00EB00E6"/>
    <w:rsid w:val="00EB13BC"/>
    <w:rsid w:val="00EB14FA"/>
    <w:rsid w:val="00EB1A90"/>
    <w:rsid w:val="00EB1D37"/>
    <w:rsid w:val="00EB24A0"/>
    <w:rsid w:val="00EB2C57"/>
    <w:rsid w:val="00EB3BE0"/>
    <w:rsid w:val="00EB4A8C"/>
    <w:rsid w:val="00EB4F05"/>
    <w:rsid w:val="00EB5E34"/>
    <w:rsid w:val="00EB66F9"/>
    <w:rsid w:val="00EB7A96"/>
    <w:rsid w:val="00EB7F72"/>
    <w:rsid w:val="00EC0312"/>
    <w:rsid w:val="00EC0831"/>
    <w:rsid w:val="00EC09AE"/>
    <w:rsid w:val="00EC0AD2"/>
    <w:rsid w:val="00EC1E52"/>
    <w:rsid w:val="00EC2008"/>
    <w:rsid w:val="00EC2C81"/>
    <w:rsid w:val="00EC3014"/>
    <w:rsid w:val="00EC37F6"/>
    <w:rsid w:val="00EC40D8"/>
    <w:rsid w:val="00EC4506"/>
    <w:rsid w:val="00EC4955"/>
    <w:rsid w:val="00EC5199"/>
    <w:rsid w:val="00EC5919"/>
    <w:rsid w:val="00EC5AF3"/>
    <w:rsid w:val="00EC5D30"/>
    <w:rsid w:val="00EC6082"/>
    <w:rsid w:val="00EC68D3"/>
    <w:rsid w:val="00EC737E"/>
    <w:rsid w:val="00ED02E8"/>
    <w:rsid w:val="00ED0358"/>
    <w:rsid w:val="00ED1FA6"/>
    <w:rsid w:val="00ED2101"/>
    <w:rsid w:val="00ED396C"/>
    <w:rsid w:val="00ED3B74"/>
    <w:rsid w:val="00ED4565"/>
    <w:rsid w:val="00ED5057"/>
    <w:rsid w:val="00ED622C"/>
    <w:rsid w:val="00ED692A"/>
    <w:rsid w:val="00ED69E5"/>
    <w:rsid w:val="00ED6CD2"/>
    <w:rsid w:val="00ED6F23"/>
    <w:rsid w:val="00ED7297"/>
    <w:rsid w:val="00ED7385"/>
    <w:rsid w:val="00ED73FF"/>
    <w:rsid w:val="00ED76EB"/>
    <w:rsid w:val="00EE0046"/>
    <w:rsid w:val="00EE0AD2"/>
    <w:rsid w:val="00EE0DB0"/>
    <w:rsid w:val="00EE0DD6"/>
    <w:rsid w:val="00EE0F2C"/>
    <w:rsid w:val="00EE1334"/>
    <w:rsid w:val="00EE1E3F"/>
    <w:rsid w:val="00EE2BAC"/>
    <w:rsid w:val="00EE3AB5"/>
    <w:rsid w:val="00EE3DB3"/>
    <w:rsid w:val="00EE3E64"/>
    <w:rsid w:val="00EE5A90"/>
    <w:rsid w:val="00EF18C4"/>
    <w:rsid w:val="00EF23B0"/>
    <w:rsid w:val="00EF2A44"/>
    <w:rsid w:val="00EF32BB"/>
    <w:rsid w:val="00EF3B9E"/>
    <w:rsid w:val="00EF69BE"/>
    <w:rsid w:val="00EF6D79"/>
    <w:rsid w:val="00F007A2"/>
    <w:rsid w:val="00F00980"/>
    <w:rsid w:val="00F01191"/>
    <w:rsid w:val="00F02DD7"/>
    <w:rsid w:val="00F02E3C"/>
    <w:rsid w:val="00F03ABE"/>
    <w:rsid w:val="00F046DC"/>
    <w:rsid w:val="00F04CAE"/>
    <w:rsid w:val="00F04EC8"/>
    <w:rsid w:val="00F076FC"/>
    <w:rsid w:val="00F07B5B"/>
    <w:rsid w:val="00F07C0B"/>
    <w:rsid w:val="00F1010B"/>
    <w:rsid w:val="00F11396"/>
    <w:rsid w:val="00F11C16"/>
    <w:rsid w:val="00F12430"/>
    <w:rsid w:val="00F12BA2"/>
    <w:rsid w:val="00F12DD1"/>
    <w:rsid w:val="00F13819"/>
    <w:rsid w:val="00F138E2"/>
    <w:rsid w:val="00F14316"/>
    <w:rsid w:val="00F1435D"/>
    <w:rsid w:val="00F14484"/>
    <w:rsid w:val="00F14E51"/>
    <w:rsid w:val="00F1629C"/>
    <w:rsid w:val="00F1639D"/>
    <w:rsid w:val="00F165DB"/>
    <w:rsid w:val="00F1683D"/>
    <w:rsid w:val="00F16D0B"/>
    <w:rsid w:val="00F16FC5"/>
    <w:rsid w:val="00F17694"/>
    <w:rsid w:val="00F17981"/>
    <w:rsid w:val="00F17CEA"/>
    <w:rsid w:val="00F208BC"/>
    <w:rsid w:val="00F217E4"/>
    <w:rsid w:val="00F219A9"/>
    <w:rsid w:val="00F22678"/>
    <w:rsid w:val="00F22DC9"/>
    <w:rsid w:val="00F23821"/>
    <w:rsid w:val="00F249CB"/>
    <w:rsid w:val="00F24B61"/>
    <w:rsid w:val="00F24FDA"/>
    <w:rsid w:val="00F2581F"/>
    <w:rsid w:val="00F26092"/>
    <w:rsid w:val="00F264F6"/>
    <w:rsid w:val="00F26730"/>
    <w:rsid w:val="00F267C9"/>
    <w:rsid w:val="00F26CFF"/>
    <w:rsid w:val="00F27407"/>
    <w:rsid w:val="00F301CB"/>
    <w:rsid w:val="00F3036B"/>
    <w:rsid w:val="00F3048A"/>
    <w:rsid w:val="00F304B7"/>
    <w:rsid w:val="00F3051A"/>
    <w:rsid w:val="00F30A80"/>
    <w:rsid w:val="00F30BD8"/>
    <w:rsid w:val="00F31200"/>
    <w:rsid w:val="00F318DB"/>
    <w:rsid w:val="00F32279"/>
    <w:rsid w:val="00F323F0"/>
    <w:rsid w:val="00F33204"/>
    <w:rsid w:val="00F34A53"/>
    <w:rsid w:val="00F34FFB"/>
    <w:rsid w:val="00F36499"/>
    <w:rsid w:val="00F36EC0"/>
    <w:rsid w:val="00F370AD"/>
    <w:rsid w:val="00F37AB6"/>
    <w:rsid w:val="00F408C5"/>
    <w:rsid w:val="00F415CE"/>
    <w:rsid w:val="00F41EF2"/>
    <w:rsid w:val="00F4205D"/>
    <w:rsid w:val="00F42986"/>
    <w:rsid w:val="00F429A4"/>
    <w:rsid w:val="00F43869"/>
    <w:rsid w:val="00F44659"/>
    <w:rsid w:val="00F457CE"/>
    <w:rsid w:val="00F4592C"/>
    <w:rsid w:val="00F45F74"/>
    <w:rsid w:val="00F46494"/>
    <w:rsid w:val="00F46C79"/>
    <w:rsid w:val="00F46E26"/>
    <w:rsid w:val="00F471E5"/>
    <w:rsid w:val="00F4726B"/>
    <w:rsid w:val="00F47C44"/>
    <w:rsid w:val="00F47DA3"/>
    <w:rsid w:val="00F51187"/>
    <w:rsid w:val="00F5120A"/>
    <w:rsid w:val="00F52A0A"/>
    <w:rsid w:val="00F53008"/>
    <w:rsid w:val="00F53827"/>
    <w:rsid w:val="00F5442D"/>
    <w:rsid w:val="00F549D3"/>
    <w:rsid w:val="00F54A34"/>
    <w:rsid w:val="00F55114"/>
    <w:rsid w:val="00F556A6"/>
    <w:rsid w:val="00F55753"/>
    <w:rsid w:val="00F56C68"/>
    <w:rsid w:val="00F56D6B"/>
    <w:rsid w:val="00F57271"/>
    <w:rsid w:val="00F57EEA"/>
    <w:rsid w:val="00F61A69"/>
    <w:rsid w:val="00F62BE2"/>
    <w:rsid w:val="00F62D94"/>
    <w:rsid w:val="00F630BF"/>
    <w:rsid w:val="00F63271"/>
    <w:rsid w:val="00F63458"/>
    <w:rsid w:val="00F638C2"/>
    <w:rsid w:val="00F63B73"/>
    <w:rsid w:val="00F63C76"/>
    <w:rsid w:val="00F644CE"/>
    <w:rsid w:val="00F64B20"/>
    <w:rsid w:val="00F65082"/>
    <w:rsid w:val="00F65141"/>
    <w:rsid w:val="00F6529F"/>
    <w:rsid w:val="00F652D2"/>
    <w:rsid w:val="00F65503"/>
    <w:rsid w:val="00F657BF"/>
    <w:rsid w:val="00F65C2C"/>
    <w:rsid w:val="00F65FC8"/>
    <w:rsid w:val="00F67053"/>
    <w:rsid w:val="00F67E90"/>
    <w:rsid w:val="00F702ED"/>
    <w:rsid w:val="00F70378"/>
    <w:rsid w:val="00F71B49"/>
    <w:rsid w:val="00F7252A"/>
    <w:rsid w:val="00F72E2E"/>
    <w:rsid w:val="00F7332D"/>
    <w:rsid w:val="00F7356C"/>
    <w:rsid w:val="00F73A67"/>
    <w:rsid w:val="00F73BB5"/>
    <w:rsid w:val="00F740DA"/>
    <w:rsid w:val="00F74914"/>
    <w:rsid w:val="00F74D7B"/>
    <w:rsid w:val="00F75B69"/>
    <w:rsid w:val="00F776AA"/>
    <w:rsid w:val="00F77B33"/>
    <w:rsid w:val="00F80719"/>
    <w:rsid w:val="00F8113C"/>
    <w:rsid w:val="00F816FC"/>
    <w:rsid w:val="00F82E97"/>
    <w:rsid w:val="00F835AE"/>
    <w:rsid w:val="00F83624"/>
    <w:rsid w:val="00F83842"/>
    <w:rsid w:val="00F85EB0"/>
    <w:rsid w:val="00F8713D"/>
    <w:rsid w:val="00F874A4"/>
    <w:rsid w:val="00F87952"/>
    <w:rsid w:val="00F87D46"/>
    <w:rsid w:val="00F9028F"/>
    <w:rsid w:val="00F90304"/>
    <w:rsid w:val="00F906C2"/>
    <w:rsid w:val="00F90BCB"/>
    <w:rsid w:val="00F9160C"/>
    <w:rsid w:val="00F91A7D"/>
    <w:rsid w:val="00F91AD5"/>
    <w:rsid w:val="00F91FFF"/>
    <w:rsid w:val="00F92000"/>
    <w:rsid w:val="00F93216"/>
    <w:rsid w:val="00F93487"/>
    <w:rsid w:val="00F93B31"/>
    <w:rsid w:val="00F9411B"/>
    <w:rsid w:val="00F94200"/>
    <w:rsid w:val="00F957D3"/>
    <w:rsid w:val="00F958C7"/>
    <w:rsid w:val="00F96FC2"/>
    <w:rsid w:val="00F97250"/>
    <w:rsid w:val="00F9765E"/>
    <w:rsid w:val="00FA05BD"/>
    <w:rsid w:val="00FA06D2"/>
    <w:rsid w:val="00FA080C"/>
    <w:rsid w:val="00FA0B0F"/>
    <w:rsid w:val="00FA0DC1"/>
    <w:rsid w:val="00FA12E8"/>
    <w:rsid w:val="00FA1612"/>
    <w:rsid w:val="00FA18A5"/>
    <w:rsid w:val="00FA3E36"/>
    <w:rsid w:val="00FA481C"/>
    <w:rsid w:val="00FA63BB"/>
    <w:rsid w:val="00FB0562"/>
    <w:rsid w:val="00FB1490"/>
    <w:rsid w:val="00FB1EDE"/>
    <w:rsid w:val="00FB29F7"/>
    <w:rsid w:val="00FB30F3"/>
    <w:rsid w:val="00FB3670"/>
    <w:rsid w:val="00FB4BF5"/>
    <w:rsid w:val="00FB4DCA"/>
    <w:rsid w:val="00FB5096"/>
    <w:rsid w:val="00FB52DF"/>
    <w:rsid w:val="00FB58FA"/>
    <w:rsid w:val="00FB5F44"/>
    <w:rsid w:val="00FB64B7"/>
    <w:rsid w:val="00FB7907"/>
    <w:rsid w:val="00FC073C"/>
    <w:rsid w:val="00FC2C48"/>
    <w:rsid w:val="00FC2D9D"/>
    <w:rsid w:val="00FC340C"/>
    <w:rsid w:val="00FC35AE"/>
    <w:rsid w:val="00FC377B"/>
    <w:rsid w:val="00FC37BB"/>
    <w:rsid w:val="00FC394B"/>
    <w:rsid w:val="00FC3D27"/>
    <w:rsid w:val="00FC3EC7"/>
    <w:rsid w:val="00FC3F87"/>
    <w:rsid w:val="00FC442D"/>
    <w:rsid w:val="00FC6154"/>
    <w:rsid w:val="00FC65E2"/>
    <w:rsid w:val="00FC6901"/>
    <w:rsid w:val="00FC6E9C"/>
    <w:rsid w:val="00FD0032"/>
    <w:rsid w:val="00FD0714"/>
    <w:rsid w:val="00FD0BAD"/>
    <w:rsid w:val="00FD1199"/>
    <w:rsid w:val="00FD209A"/>
    <w:rsid w:val="00FD2AFD"/>
    <w:rsid w:val="00FD3663"/>
    <w:rsid w:val="00FD419D"/>
    <w:rsid w:val="00FD5288"/>
    <w:rsid w:val="00FD633A"/>
    <w:rsid w:val="00FD6663"/>
    <w:rsid w:val="00FD67BA"/>
    <w:rsid w:val="00FD7B60"/>
    <w:rsid w:val="00FE02E6"/>
    <w:rsid w:val="00FE04D4"/>
    <w:rsid w:val="00FE0593"/>
    <w:rsid w:val="00FE0EB9"/>
    <w:rsid w:val="00FE209C"/>
    <w:rsid w:val="00FE356E"/>
    <w:rsid w:val="00FE3660"/>
    <w:rsid w:val="00FE41F1"/>
    <w:rsid w:val="00FE4CD1"/>
    <w:rsid w:val="00FE632F"/>
    <w:rsid w:val="00FE688B"/>
    <w:rsid w:val="00FE6B88"/>
    <w:rsid w:val="00FE7B7F"/>
    <w:rsid w:val="00FF2EF6"/>
    <w:rsid w:val="00FF390D"/>
    <w:rsid w:val="00FF3CEE"/>
    <w:rsid w:val="00FF463B"/>
    <w:rsid w:val="00FF4C74"/>
    <w:rsid w:val="00FF5989"/>
    <w:rsid w:val="00FF5B7D"/>
    <w:rsid w:val="00FF5C96"/>
    <w:rsid w:val="00FF6F6A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7743C"/>
  <w15:docId w15:val="{82ADC903-4531-45AA-816E-6F85D631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8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numPr>
        <w:numId w:val="46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numPr>
        <w:ilvl w:val="1"/>
        <w:numId w:val="46"/>
      </w:numPr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2"/>
        <w:numId w:val="46"/>
      </w:numPr>
      <w:tabs>
        <w:tab w:val="clear" w:pos="709"/>
      </w:tabs>
      <w:spacing w:line="360" w:lineRule="auto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numPr>
        <w:ilvl w:val="3"/>
        <w:numId w:val="46"/>
      </w:numPr>
      <w:tabs>
        <w:tab w:val="clear" w:pos="709"/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numPr>
        <w:ilvl w:val="4"/>
        <w:numId w:val="46"/>
      </w:numPr>
      <w:jc w:val="right"/>
      <w:outlineLvl w:val="4"/>
    </w:pPr>
    <w:rPr>
      <w:rFonts w:ascii="Lato" w:hAnsi="Lato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18C5"/>
    <w:pPr>
      <w:keepNext/>
      <w:keepLines/>
      <w:numPr>
        <w:ilvl w:val="5"/>
        <w:numId w:val="46"/>
      </w:numPr>
      <w:tabs>
        <w:tab w:val="clear" w:pos="709"/>
      </w:tabs>
      <w:spacing w:before="40" w:line="259" w:lineRule="auto"/>
      <w:jc w:val="left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18C5"/>
    <w:pPr>
      <w:keepNext/>
      <w:keepLines/>
      <w:numPr>
        <w:ilvl w:val="6"/>
        <w:numId w:val="46"/>
      </w:numPr>
      <w:tabs>
        <w:tab w:val="clear" w:pos="709"/>
      </w:tabs>
      <w:spacing w:before="40" w:line="259" w:lineRule="auto"/>
      <w:jc w:val="left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18C5"/>
    <w:pPr>
      <w:keepNext/>
      <w:keepLines/>
      <w:numPr>
        <w:ilvl w:val="7"/>
        <w:numId w:val="46"/>
      </w:numPr>
      <w:tabs>
        <w:tab w:val="clear" w:pos="709"/>
      </w:tabs>
      <w:spacing w:before="40" w:line="259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18C5"/>
    <w:pPr>
      <w:keepNext/>
      <w:keepLines/>
      <w:numPr>
        <w:ilvl w:val="8"/>
        <w:numId w:val="46"/>
      </w:numPr>
      <w:tabs>
        <w:tab w:val="clear" w:pos="709"/>
      </w:tabs>
      <w:spacing w:before="40" w:line="259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kapitzlist">
    <w:name w:val="List Paragraph"/>
    <w:aliases w:val="CW_Lista,Wypunktowanie,L1,Numerowanie,Akapit z listą BS,Podsis rysunku,wypunktowanie,List Paragraph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</w:style>
  <w:style w:type="numbering" w:customStyle="1" w:styleId="WW8Num41">
    <w:name w:val="WW8Num41"/>
    <w:basedOn w:val="Bezlisty"/>
    <w:rsid w:val="00AB586C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customStyle="1" w:styleId="Nierozpoznanawzmianka1">
    <w:name w:val="Nierozpoznana wzmianka1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List Paragraph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0418C5"/>
    <w:rPr>
      <w:rFonts w:ascii="Calibri Light" w:eastAsia="Times New Roman" w:hAnsi="Calibri Light"/>
      <w:color w:val="1F3763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418C5"/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418C5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418C5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53EDC"/>
    <w:pPr>
      <w:tabs>
        <w:tab w:val="clear" w:pos="709"/>
        <w:tab w:val="left" w:pos="480"/>
        <w:tab w:val="right" w:pos="9345"/>
      </w:tabs>
      <w:spacing w:before="240" w:after="120"/>
      <w:jc w:val="left"/>
    </w:pPr>
    <w:rPr>
      <w:rFonts w:ascii="Calibri" w:hAnsi="Calibri" w:cs="Calibr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4342B"/>
    <w:pPr>
      <w:tabs>
        <w:tab w:val="clear" w:pos="709"/>
      </w:tabs>
      <w:spacing w:before="120"/>
      <w:ind w:left="240"/>
      <w:jc w:val="left"/>
    </w:pPr>
    <w:rPr>
      <w:rFonts w:ascii="Calibri" w:hAnsi="Calibri" w:cs="Calibri"/>
      <w:i/>
      <w:iC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480"/>
      <w:jc w:val="left"/>
    </w:pPr>
    <w:rPr>
      <w:rFonts w:ascii="Calibri" w:hAnsi="Calibri" w:cs="Calibri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720"/>
      <w:jc w:val="left"/>
    </w:pPr>
    <w:rPr>
      <w:rFonts w:ascii="Calibri" w:hAnsi="Calibri" w:cs="Calibri"/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960"/>
      <w:jc w:val="left"/>
    </w:pPr>
    <w:rPr>
      <w:rFonts w:ascii="Calibri" w:hAnsi="Calibri" w:cs="Calibr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200"/>
      <w:jc w:val="left"/>
    </w:pPr>
    <w:rPr>
      <w:rFonts w:ascii="Calibri" w:hAnsi="Calibri" w:cs="Calibr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440"/>
      <w:jc w:val="left"/>
    </w:pPr>
    <w:rPr>
      <w:rFonts w:ascii="Calibri" w:hAnsi="Calibri" w:cs="Calibr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680"/>
      <w:jc w:val="left"/>
    </w:pPr>
    <w:rPr>
      <w:rFonts w:ascii="Calibri" w:hAnsi="Calibri" w:cs="Calibr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920"/>
      <w:jc w:val="left"/>
    </w:pPr>
    <w:rPr>
      <w:rFonts w:ascii="Calibri" w:hAnsi="Calibri" w:cs="Calibri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1BD3"/>
    <w:pPr>
      <w:keepLines/>
      <w:tabs>
        <w:tab w:val="clear" w:pos="709"/>
      </w:tabs>
      <w:spacing w:after="0" w:line="259" w:lineRule="auto"/>
      <w:jc w:val="left"/>
      <w:outlineLvl w:val="9"/>
    </w:pPr>
    <w:rPr>
      <w:b w:val="0"/>
      <w:bCs w:val="0"/>
      <w:color w:val="2F5496"/>
      <w:kern w:val="0"/>
      <w:lang w:val="pl-PL" w:eastAsia="pl-PL"/>
    </w:rPr>
  </w:style>
  <w:style w:type="numbering" w:customStyle="1" w:styleId="AW4">
    <w:name w:val="AW4"/>
    <w:uiPriority w:val="99"/>
    <w:rsid w:val="00954B25"/>
    <w:pPr>
      <w:numPr>
        <w:numId w:val="47"/>
      </w:numPr>
    </w:pPr>
  </w:style>
  <w:style w:type="numbering" w:customStyle="1" w:styleId="Bezlisty1">
    <w:name w:val="Bez listy1"/>
    <w:next w:val="Bezlisty"/>
    <w:uiPriority w:val="99"/>
    <w:semiHidden/>
    <w:unhideWhenUsed/>
    <w:rsid w:val="00BA37BB"/>
  </w:style>
  <w:style w:type="table" w:customStyle="1" w:styleId="Tabela-Siatka1">
    <w:name w:val="Tabela - Siatka1"/>
    <w:basedOn w:val="Standardowy"/>
    <w:next w:val="Tabela-Siatka"/>
    <w:uiPriority w:val="39"/>
    <w:rsid w:val="00B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41">
    <w:name w:val="WW8Num541"/>
    <w:basedOn w:val="Bezlisty"/>
    <w:rsid w:val="00BA37BB"/>
    <w:pPr>
      <w:numPr>
        <w:numId w:val="2"/>
      </w:numPr>
    </w:pPr>
  </w:style>
  <w:style w:type="numbering" w:customStyle="1" w:styleId="WW8Num411">
    <w:name w:val="WW8Num411"/>
    <w:basedOn w:val="Bezlisty"/>
    <w:rsid w:val="00BA37BB"/>
    <w:pPr>
      <w:numPr>
        <w:numId w:val="3"/>
      </w:numPr>
    </w:pPr>
  </w:style>
  <w:style w:type="numbering" w:customStyle="1" w:styleId="WW8Num91">
    <w:name w:val="WW8Num91"/>
    <w:basedOn w:val="Bezlisty"/>
    <w:rsid w:val="00BA37BB"/>
    <w:pPr>
      <w:numPr>
        <w:numId w:val="49"/>
      </w:numPr>
    </w:pPr>
  </w:style>
  <w:style w:type="numbering" w:customStyle="1" w:styleId="Biecalista11">
    <w:name w:val="Bieżąca lista11"/>
    <w:uiPriority w:val="99"/>
    <w:rsid w:val="00BA37BB"/>
    <w:pPr>
      <w:numPr>
        <w:numId w:val="42"/>
      </w:numPr>
    </w:pPr>
  </w:style>
  <w:style w:type="paragraph" w:styleId="Bezodstpw">
    <w:name w:val="No Spacing"/>
    <w:uiPriority w:val="1"/>
    <w:qFormat/>
    <w:rsid w:val="00D51E6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9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2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9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6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0D6B-6762-47D2-8930-40A4CE7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2905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</CharactersWithSpaces>
  <SharedDoc>false</SharedDoc>
  <HLinks>
    <vt:vector size="72" baseType="variant"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Karolina Kałamarz</cp:lastModifiedBy>
  <cp:revision>7</cp:revision>
  <cp:lastPrinted>2024-04-02T13:33:00Z</cp:lastPrinted>
  <dcterms:created xsi:type="dcterms:W3CDTF">2024-03-29T12:39:00Z</dcterms:created>
  <dcterms:modified xsi:type="dcterms:W3CDTF">2024-04-02T13:37:00Z</dcterms:modified>
</cp:coreProperties>
</file>