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FD5" w:rsidRPr="00272FD5" w:rsidRDefault="00272FD5" w:rsidP="00272FD5">
      <w:pPr>
        <w:rPr>
          <w:rFonts w:ascii="Arial" w:hAnsi="Arial" w:cs="Arial"/>
          <w:b/>
        </w:rPr>
      </w:pPr>
      <w:bookmarkStart w:id="0" w:name="_Toc470081124"/>
    </w:p>
    <w:p w:rsidR="003F3D30" w:rsidRPr="007459E2" w:rsidRDefault="003F3D30" w:rsidP="007459E2">
      <w:pPr>
        <w:spacing w:after="600"/>
        <w:jc w:val="left"/>
        <w:rPr>
          <w:rFonts w:ascii="Arial" w:hAnsi="Arial" w:cs="Arial"/>
        </w:rPr>
      </w:pPr>
      <w:r w:rsidRPr="007459E2">
        <w:rPr>
          <w:rFonts w:ascii="Arial" w:hAnsi="Arial" w:cs="Arial"/>
          <w:b/>
          <w:bCs/>
        </w:rPr>
        <w:t xml:space="preserve">Załącznik nr </w:t>
      </w:r>
      <w:r w:rsidR="00371B35" w:rsidRPr="007459E2">
        <w:rPr>
          <w:rFonts w:ascii="Arial" w:hAnsi="Arial" w:cs="Arial"/>
          <w:b/>
          <w:bCs/>
        </w:rPr>
        <w:t>5</w:t>
      </w:r>
      <w:r w:rsidRPr="007459E2">
        <w:rPr>
          <w:rFonts w:ascii="Arial" w:hAnsi="Arial" w:cs="Arial"/>
          <w:b/>
          <w:bCs/>
        </w:rPr>
        <w:t xml:space="preserve"> do SWZ</w:t>
      </w:r>
      <w:r w:rsidR="007459E2">
        <w:rPr>
          <w:rFonts w:ascii="Arial" w:hAnsi="Arial" w:cs="Arial"/>
          <w:b/>
          <w:bCs/>
        </w:rPr>
        <w:t xml:space="preserve">                                               Znak sprawy: RGI.271.1.2021</w:t>
      </w:r>
    </w:p>
    <w:p w:rsidR="003F3D30" w:rsidRPr="007459E2" w:rsidRDefault="003F3D30" w:rsidP="005C117F">
      <w:pPr>
        <w:pStyle w:val="Teksttreci30"/>
        <w:shd w:val="clear" w:color="auto" w:fill="auto"/>
        <w:spacing w:after="704" w:line="240" w:lineRule="auto"/>
        <w:jc w:val="center"/>
        <w:rPr>
          <w:rFonts w:ascii="Arial" w:hAnsi="Arial" w:cs="Arial"/>
          <w:i w:val="0"/>
          <w:sz w:val="24"/>
          <w:szCs w:val="24"/>
          <w:u w:val="single"/>
        </w:rPr>
      </w:pPr>
      <w:r w:rsidRPr="007459E2">
        <w:rPr>
          <w:rFonts w:ascii="Arial" w:hAnsi="Arial" w:cs="Arial"/>
          <w:b/>
          <w:bCs/>
          <w:i w:val="0"/>
          <w:sz w:val="24"/>
          <w:szCs w:val="24"/>
          <w:u w:val="single"/>
        </w:rPr>
        <w:t>Zobowiązanie podmiotu o oddaniu Wykonawcy swoich zasobów</w:t>
      </w:r>
      <w:r w:rsidRPr="007459E2">
        <w:rPr>
          <w:rFonts w:ascii="Arial" w:hAnsi="Arial" w:cs="Arial"/>
          <w:b/>
          <w:bCs/>
          <w:i w:val="0"/>
          <w:sz w:val="24"/>
          <w:szCs w:val="24"/>
          <w:u w:val="single"/>
        </w:rPr>
        <w:br/>
        <w:t>w zakresie zdolności technicznych/zawodowych</w:t>
      </w:r>
    </w:p>
    <w:p w:rsidR="003F3D30" w:rsidRPr="00313A76" w:rsidRDefault="003F3D30" w:rsidP="003F3D30">
      <w:pPr>
        <w:pStyle w:val="Teksttreci5"/>
        <w:shd w:val="clear" w:color="auto" w:fill="auto"/>
        <w:spacing w:after="81" w:line="240" w:lineRule="auto"/>
        <w:rPr>
          <w:rFonts w:ascii="Arial" w:hAnsi="Arial" w:cs="Arial"/>
          <w:b w:val="0"/>
        </w:rPr>
      </w:pPr>
      <w:r w:rsidRPr="00313A76">
        <w:rPr>
          <w:rFonts w:ascii="Arial" w:hAnsi="Arial" w:cs="Arial"/>
          <w:b w:val="0"/>
        </w:rPr>
        <w:t>Ja/My</w:t>
      </w:r>
    </w:p>
    <w:p w:rsidR="003F3D30" w:rsidRPr="00313A76" w:rsidRDefault="003F3D30" w:rsidP="005C117F">
      <w:pPr>
        <w:tabs>
          <w:tab w:val="left" w:leader="dot" w:pos="9101"/>
        </w:tabs>
        <w:rPr>
          <w:rFonts w:ascii="Arial" w:hAnsi="Arial" w:cs="Arial"/>
          <w:sz w:val="20"/>
          <w:vertAlign w:val="superscript"/>
        </w:rPr>
      </w:pPr>
      <w:r w:rsidRPr="00313A76">
        <w:rPr>
          <w:rStyle w:val="Teksttreci1095pt"/>
          <w:rFonts w:ascii="Arial" w:hAnsi="Arial" w:cs="Arial"/>
        </w:rPr>
        <w:tab/>
      </w:r>
    </w:p>
    <w:p w:rsidR="003F3D30" w:rsidRDefault="003F3D30" w:rsidP="00706C8D">
      <w:pPr>
        <w:pStyle w:val="Teksttreci110"/>
        <w:shd w:val="clear" w:color="auto" w:fill="auto"/>
        <w:spacing w:before="0" w:after="60" w:line="240" w:lineRule="auto"/>
        <w:ind w:left="3240"/>
        <w:rPr>
          <w:rFonts w:ascii="Arial" w:hAnsi="Arial" w:cs="Arial"/>
        </w:rPr>
      </w:pPr>
      <w:r w:rsidRPr="00313A76">
        <w:rPr>
          <w:rFonts w:ascii="Arial" w:hAnsi="Arial" w:cs="Arial"/>
        </w:rPr>
        <w:t>(nazwa Podmiotu udostępniającego zasoby)</w:t>
      </w:r>
    </w:p>
    <w:p w:rsidR="00706C8D" w:rsidRPr="00313A76" w:rsidRDefault="00706C8D" w:rsidP="00706C8D">
      <w:pPr>
        <w:pStyle w:val="Teksttreci110"/>
        <w:shd w:val="clear" w:color="auto" w:fill="auto"/>
        <w:spacing w:before="0" w:after="60" w:line="240" w:lineRule="auto"/>
        <w:ind w:left="3240"/>
        <w:rPr>
          <w:rFonts w:ascii="Arial" w:hAnsi="Arial" w:cs="Arial"/>
        </w:rPr>
      </w:pPr>
    </w:p>
    <w:p w:rsidR="003F3D30" w:rsidRPr="00313A76" w:rsidRDefault="003F3D30" w:rsidP="003F3D30">
      <w:pPr>
        <w:pStyle w:val="Teksttreci5"/>
        <w:shd w:val="clear" w:color="auto" w:fill="auto"/>
        <w:spacing w:after="139" w:line="240" w:lineRule="auto"/>
        <w:rPr>
          <w:rFonts w:ascii="Arial" w:hAnsi="Arial" w:cs="Arial"/>
          <w:b w:val="0"/>
        </w:rPr>
      </w:pPr>
      <w:r w:rsidRPr="00313A76">
        <w:rPr>
          <w:rFonts w:ascii="Arial" w:hAnsi="Arial" w:cs="Arial"/>
          <w:b w:val="0"/>
        </w:rPr>
        <w:t>zobowiązujemy się do oddania do dyspozycji Wykonawcy:</w:t>
      </w:r>
    </w:p>
    <w:p w:rsidR="003F3D30" w:rsidRPr="00313A76" w:rsidRDefault="00313A76" w:rsidP="003F3D30">
      <w:pPr>
        <w:pStyle w:val="Teksttreci120"/>
        <w:shd w:val="clear" w:color="auto" w:fill="auto"/>
        <w:tabs>
          <w:tab w:val="left" w:leader="dot" w:pos="9101"/>
        </w:tabs>
        <w:spacing w:before="0" w:after="0" w:line="240" w:lineRule="auto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</w:rPr>
        <w:tab/>
      </w:r>
    </w:p>
    <w:p w:rsidR="003F3D30" w:rsidRPr="005C117F" w:rsidRDefault="003F3D30" w:rsidP="00F03E20">
      <w:pPr>
        <w:pStyle w:val="Teksttreci110"/>
        <w:shd w:val="clear" w:color="auto" w:fill="auto"/>
        <w:spacing w:before="0" w:after="240" w:line="240" w:lineRule="auto"/>
        <w:ind w:left="2640"/>
        <w:rPr>
          <w:rFonts w:ascii="Arial" w:hAnsi="Arial" w:cs="Arial"/>
        </w:rPr>
      </w:pPr>
      <w:r w:rsidRPr="005C117F">
        <w:rPr>
          <w:rFonts w:ascii="Arial" w:hAnsi="Arial" w:cs="Arial"/>
        </w:rPr>
        <w:t>(nazwa Wykonawcy ubiegającego się</w:t>
      </w:r>
      <w:r w:rsidRPr="005C117F">
        <w:rPr>
          <w:rStyle w:val="Teksttreci116ptBezkursywy"/>
          <w:rFonts w:ascii="Arial" w:hAnsi="Arial" w:cs="Arial"/>
        </w:rPr>
        <w:t xml:space="preserve"> o </w:t>
      </w:r>
      <w:r w:rsidRPr="005C117F">
        <w:rPr>
          <w:rFonts w:ascii="Arial" w:hAnsi="Arial" w:cs="Arial"/>
        </w:rPr>
        <w:t>udzielenie zamówienia)</w:t>
      </w:r>
    </w:p>
    <w:p w:rsidR="003F3D30" w:rsidRPr="0084111F" w:rsidRDefault="003F3D30" w:rsidP="00F03E20">
      <w:pPr>
        <w:pStyle w:val="Teksttreci5"/>
        <w:shd w:val="clear" w:color="auto" w:fill="auto"/>
        <w:spacing w:after="120" w:line="240" w:lineRule="auto"/>
        <w:rPr>
          <w:rFonts w:ascii="Arial" w:hAnsi="Arial" w:cs="Arial"/>
          <w:b w:val="0"/>
        </w:rPr>
      </w:pPr>
      <w:r w:rsidRPr="0084111F">
        <w:rPr>
          <w:rFonts w:ascii="Arial" w:hAnsi="Arial" w:cs="Arial"/>
          <w:b w:val="0"/>
        </w:rPr>
        <w:t xml:space="preserve">niezbędnych zasobów na potrzeby wykonania zamówienia pn. </w:t>
      </w:r>
      <w:r w:rsidR="00313A76" w:rsidRPr="0084111F">
        <w:rPr>
          <w:rFonts w:ascii="Arial" w:hAnsi="Arial" w:cs="Arial"/>
          <w:b w:val="0"/>
        </w:rPr>
        <w:t>D</w:t>
      </w:r>
      <w:r w:rsidR="00313A76" w:rsidRPr="0084111F">
        <w:rPr>
          <w:rFonts w:ascii="Arial" w:hAnsi="Arial" w:cs="Arial"/>
          <w:b w:val="0"/>
          <w:iCs/>
        </w:rPr>
        <w:t>ostawa kruszywa do remontu dróg gminnych w 2021 r.</w:t>
      </w:r>
      <w:r w:rsidR="00313A76" w:rsidRPr="0084111F">
        <w:rPr>
          <w:rFonts w:ascii="Arial" w:hAnsi="Arial" w:cs="Arial"/>
          <w:b w:val="0"/>
        </w:rPr>
        <w:t xml:space="preserve"> znak sprawy: RGI.271.1.2021 </w:t>
      </w:r>
      <w:r w:rsidRPr="0084111F">
        <w:rPr>
          <w:rFonts w:ascii="Arial" w:hAnsi="Arial" w:cs="Arial"/>
          <w:b w:val="0"/>
        </w:rPr>
        <w:t>w związku z powołaniem się na te zasoby w celu spełniania warunku udziału w postępowaniu przez Wykonawcę w zakresie zdolności technicznych/zawodowych poprzez udział w realizacji zamówienia w charakterze</w:t>
      </w:r>
      <w:r w:rsidR="00F03E20">
        <w:rPr>
          <w:rFonts w:ascii="Arial" w:hAnsi="Arial" w:cs="Arial"/>
          <w:b w:val="0"/>
        </w:rPr>
        <w:t xml:space="preserve"> </w:t>
      </w:r>
      <w:r w:rsidRPr="0084111F">
        <w:rPr>
          <w:rFonts w:ascii="Arial" w:hAnsi="Arial" w:cs="Arial"/>
          <w:b w:val="0"/>
        </w:rPr>
        <w:t>Podwykonawcy/w innych charakterze</w:t>
      </w:r>
      <w:r w:rsidR="00706C8D">
        <w:rPr>
          <w:rStyle w:val="Teksttreci395ptBezpogrubienia"/>
          <w:rFonts w:ascii="Arial" w:hAnsi="Arial" w:cs="Arial"/>
          <w:b/>
          <w:vertAlign w:val="superscript"/>
        </w:rPr>
        <w:t xml:space="preserve"> </w:t>
      </w:r>
      <w:r w:rsidR="00706C8D" w:rsidRPr="00706C8D">
        <w:rPr>
          <w:rStyle w:val="Teksttreci395ptBezpogrubienia"/>
          <w:rFonts w:ascii="Arial" w:hAnsi="Arial" w:cs="Arial"/>
        </w:rPr>
        <w:t>………………………………………………………………………..</w:t>
      </w:r>
      <w:r w:rsidRPr="0084111F">
        <w:rPr>
          <w:rStyle w:val="Teksttreci395ptBezpogrubienia"/>
          <w:rFonts w:ascii="Arial" w:hAnsi="Arial" w:cs="Arial"/>
        </w:rPr>
        <w:t xml:space="preserve"> w zakresie </w:t>
      </w:r>
      <w:r w:rsidR="00F03E20">
        <w:rPr>
          <w:rStyle w:val="Teksttreci395ptBezpogrubienia"/>
          <w:rFonts w:ascii="Arial" w:hAnsi="Arial" w:cs="Arial"/>
        </w:rPr>
        <w:t>…………………………………………………………………………………………………</w:t>
      </w:r>
      <w:r w:rsidRPr="0084111F">
        <w:rPr>
          <w:rStyle w:val="Teksttreci395ptBezpogrubienia"/>
          <w:rFonts w:ascii="Arial" w:hAnsi="Arial" w:cs="Arial"/>
        </w:rPr>
        <w:tab/>
        <w:t xml:space="preserve"> </w:t>
      </w:r>
      <w:r w:rsidRPr="00F03E20">
        <w:rPr>
          <w:rStyle w:val="Teksttreci38ptBezpogrubieniaKursywa"/>
          <w:rFonts w:ascii="Arial" w:hAnsi="Arial" w:cs="Arial"/>
          <w:i w:val="0"/>
        </w:rPr>
        <w:t>(należy</w:t>
      </w:r>
      <w:r w:rsidR="00F03E20" w:rsidRPr="00F03E20">
        <w:rPr>
          <w:rStyle w:val="Teksttreci38ptBezpogrubieniaKursywa"/>
          <w:rFonts w:ascii="Arial" w:hAnsi="Arial" w:cs="Arial"/>
          <w:i w:val="0"/>
        </w:rPr>
        <w:t xml:space="preserve"> </w:t>
      </w:r>
      <w:r w:rsidRPr="00F03E20">
        <w:rPr>
          <w:rFonts w:ascii="Arial" w:hAnsi="Arial" w:cs="Arial"/>
          <w:b w:val="0"/>
          <w:i/>
          <w:sz w:val="16"/>
          <w:szCs w:val="16"/>
        </w:rPr>
        <w:t>wypełnić w takim zakresie w jakim podmiot zobowiązuje się oddać Wykonawcy swoje zasoby w zakresie zdolności technicznych/zawodowych)</w:t>
      </w:r>
    </w:p>
    <w:p w:rsidR="0084111F" w:rsidRDefault="003F3D30" w:rsidP="0084111F">
      <w:pPr>
        <w:pStyle w:val="Teksttreci5"/>
        <w:shd w:val="clear" w:color="auto" w:fill="auto"/>
        <w:tabs>
          <w:tab w:val="left" w:leader="dot" w:pos="8729"/>
        </w:tabs>
        <w:spacing w:after="844" w:line="240" w:lineRule="auto"/>
        <w:rPr>
          <w:rFonts w:ascii="Arial" w:hAnsi="Arial" w:cs="Arial"/>
          <w:b w:val="0"/>
          <w:vertAlign w:val="superscript"/>
        </w:rPr>
      </w:pPr>
      <w:r w:rsidRPr="0084111F">
        <w:rPr>
          <w:rFonts w:ascii="Arial" w:hAnsi="Arial" w:cs="Arial"/>
          <w:b w:val="0"/>
        </w:rPr>
        <w:t>na okres</w:t>
      </w:r>
      <w:r w:rsidRPr="0084111F">
        <w:rPr>
          <w:rFonts w:ascii="Arial" w:hAnsi="Arial" w:cs="Arial"/>
          <w:b w:val="0"/>
        </w:rPr>
        <w:tab/>
      </w:r>
      <w:r w:rsidR="00706C8D">
        <w:rPr>
          <w:rFonts w:ascii="Arial" w:hAnsi="Arial" w:cs="Arial"/>
          <w:b w:val="0"/>
        </w:rPr>
        <w:t>…</w:t>
      </w:r>
    </w:p>
    <w:p w:rsidR="00C52400" w:rsidRPr="009C786A" w:rsidRDefault="00C52400" w:rsidP="00C52400">
      <w:pPr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…………………………………… </w:t>
      </w:r>
      <w:r w:rsidRPr="009C786A">
        <w:rPr>
          <w:rFonts w:ascii="Arial" w:hAnsi="Arial" w:cs="Arial"/>
          <w:sz w:val="20"/>
        </w:rPr>
        <w:t>(miejscowość), dnia ………………………………………..</w:t>
      </w:r>
      <w:r w:rsidRPr="009C786A">
        <w:rPr>
          <w:rFonts w:ascii="Arial" w:hAnsi="Arial" w:cs="Arial"/>
          <w:sz w:val="20"/>
        </w:rPr>
        <w:tab/>
        <w:t>r.</w:t>
      </w:r>
    </w:p>
    <w:bookmarkEnd w:id="0"/>
    <w:p w:rsidR="0032726A" w:rsidRDefault="0032726A" w:rsidP="007459E2">
      <w:pPr>
        <w:pStyle w:val="Teksttreci5"/>
        <w:shd w:val="clear" w:color="auto" w:fill="auto"/>
        <w:tabs>
          <w:tab w:val="left" w:leader="dot" w:pos="8729"/>
        </w:tabs>
        <w:spacing w:after="844" w:line="240" w:lineRule="auto"/>
        <w:rPr>
          <w:rFonts w:ascii="Arial" w:hAnsi="Arial" w:cs="Arial"/>
          <w:color w:val="FF0000"/>
        </w:rPr>
      </w:pPr>
    </w:p>
    <w:p w:rsidR="00AF112E" w:rsidRPr="00AC2A77" w:rsidRDefault="00AF112E" w:rsidP="00AF11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</w:t>
      </w:r>
      <w:bookmarkStart w:id="1" w:name="_GoBack"/>
      <w:bookmarkEnd w:id="1"/>
      <w:r w:rsidRPr="00AC2A77">
        <w:rPr>
          <w:rFonts w:ascii="Arial" w:hAnsi="Arial" w:cs="Arial"/>
          <w:sz w:val="22"/>
          <w:szCs w:val="22"/>
        </w:rPr>
        <w:t>…………………………………………</w:t>
      </w:r>
    </w:p>
    <w:p w:rsidR="00AF112E" w:rsidRDefault="00AF112E" w:rsidP="00AF112E">
      <w:pPr>
        <w:ind w:left="5664" w:firstLine="708"/>
        <w:rPr>
          <w:rFonts w:ascii="Arial" w:hAnsi="Arial" w:cs="Arial"/>
          <w:i/>
          <w:sz w:val="18"/>
          <w:szCs w:val="22"/>
        </w:rPr>
      </w:pPr>
      <w:r w:rsidRPr="000A540C">
        <w:rPr>
          <w:rFonts w:ascii="Arial" w:hAnsi="Arial" w:cs="Arial"/>
          <w:i/>
          <w:sz w:val="18"/>
          <w:szCs w:val="22"/>
        </w:rPr>
        <w:t>(podpis)</w:t>
      </w:r>
    </w:p>
    <w:p w:rsidR="00AF112E" w:rsidRDefault="00AF112E" w:rsidP="007459E2">
      <w:pPr>
        <w:pStyle w:val="Teksttreci5"/>
        <w:shd w:val="clear" w:color="auto" w:fill="auto"/>
        <w:tabs>
          <w:tab w:val="left" w:leader="dot" w:pos="8729"/>
        </w:tabs>
        <w:spacing w:after="844" w:line="240" w:lineRule="auto"/>
        <w:rPr>
          <w:rFonts w:ascii="Arial" w:hAnsi="Arial" w:cs="Arial"/>
          <w:color w:val="FF0000"/>
        </w:rPr>
      </w:pPr>
    </w:p>
    <w:p w:rsidR="00AF112E" w:rsidRDefault="00AF112E" w:rsidP="007459E2">
      <w:pPr>
        <w:pStyle w:val="Teksttreci5"/>
        <w:shd w:val="clear" w:color="auto" w:fill="auto"/>
        <w:tabs>
          <w:tab w:val="left" w:leader="dot" w:pos="8729"/>
        </w:tabs>
        <w:spacing w:after="844" w:line="240" w:lineRule="auto"/>
        <w:rPr>
          <w:rFonts w:ascii="Arial" w:hAnsi="Arial" w:cs="Arial"/>
          <w:color w:val="FF0000"/>
        </w:rPr>
      </w:pPr>
    </w:p>
    <w:p w:rsidR="00AF112E" w:rsidRPr="006404CA" w:rsidRDefault="00AF112E" w:rsidP="007459E2">
      <w:pPr>
        <w:pStyle w:val="Teksttreci5"/>
        <w:shd w:val="clear" w:color="auto" w:fill="auto"/>
        <w:tabs>
          <w:tab w:val="left" w:leader="dot" w:pos="8729"/>
        </w:tabs>
        <w:spacing w:after="844" w:line="240" w:lineRule="auto"/>
        <w:rPr>
          <w:rFonts w:ascii="Arial" w:hAnsi="Arial" w:cs="Arial"/>
          <w:color w:val="FF0000"/>
        </w:rPr>
      </w:pPr>
    </w:p>
    <w:sectPr w:rsidR="00AF112E" w:rsidRPr="006404CA" w:rsidSect="00455B1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F97" w:rsidRDefault="004A3F97">
      <w:r>
        <w:separator/>
      </w:r>
    </w:p>
  </w:endnote>
  <w:endnote w:type="continuationSeparator" w:id="0">
    <w:p w:rsidR="004A3F97" w:rsidRDefault="004A3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??ˇ¦||ˇ¦|ˇ§ˇěˇ¦||ˇ¦ˇěˇ¦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F97" w:rsidRDefault="004A3F97" w:rsidP="00381596">
    <w:pPr>
      <w:rPr>
        <w:sz w:val="6"/>
      </w:rPr>
    </w:pPr>
  </w:p>
  <w:tbl>
    <w:tblPr>
      <w:tblW w:w="0" w:type="auto"/>
      <w:jc w:val="center"/>
      <w:tblBorders>
        <w:top w:val="double" w:sz="4" w:space="0" w:color="3E959F"/>
      </w:tblBorders>
      <w:tblLook w:val="04A0" w:firstRow="1" w:lastRow="0" w:firstColumn="1" w:lastColumn="0" w:noHBand="0" w:noVBand="1"/>
    </w:tblPr>
    <w:tblGrid>
      <w:gridCol w:w="4149"/>
      <w:gridCol w:w="4921"/>
    </w:tblGrid>
    <w:tr w:rsidR="004A3F97" w:rsidRPr="00790EFF" w:rsidTr="007154B9">
      <w:trPr>
        <w:jc w:val="center"/>
      </w:trPr>
      <w:tc>
        <w:tcPr>
          <w:tcW w:w="4150" w:type="dxa"/>
          <w:tcBorders>
            <w:top w:val="single" w:sz="2" w:space="0" w:color="auto"/>
          </w:tcBorders>
        </w:tcPr>
        <w:p w:rsidR="004A3F97" w:rsidRPr="00790EFF" w:rsidRDefault="004A3F97" w:rsidP="004B1BE9">
          <w:pPr>
            <w:pStyle w:val="Nagwek"/>
            <w:spacing w:before="60"/>
            <w:rPr>
              <w:rFonts w:ascii="Calibri" w:hAnsi="Calibri" w:cs="Lucida Sans Unicode"/>
              <w:b/>
              <w:szCs w:val="16"/>
            </w:rPr>
          </w:pPr>
        </w:p>
      </w:tc>
      <w:tc>
        <w:tcPr>
          <w:tcW w:w="4922" w:type="dxa"/>
          <w:tcBorders>
            <w:top w:val="single" w:sz="2" w:space="0" w:color="auto"/>
          </w:tcBorders>
        </w:tcPr>
        <w:p w:rsidR="004A3F97" w:rsidRPr="00790EFF" w:rsidRDefault="004A3F97" w:rsidP="004B1BE9">
          <w:pPr>
            <w:pStyle w:val="Nagwek"/>
            <w:tabs>
              <w:tab w:val="clear" w:pos="4536"/>
            </w:tabs>
            <w:spacing w:before="60"/>
            <w:ind w:left="284"/>
            <w:jc w:val="right"/>
            <w:rPr>
              <w:rFonts w:ascii="Calibri" w:hAnsi="Calibri" w:cs="Lucida Sans Unicode"/>
              <w:sz w:val="16"/>
              <w:szCs w:val="16"/>
            </w:rPr>
          </w:pPr>
          <w:r>
            <w:rPr>
              <w:rFonts w:ascii="Calibri" w:hAnsi="Calibri" w:cs="Lucida Sans Unicode"/>
              <w:sz w:val="16"/>
              <w:szCs w:val="16"/>
            </w:rPr>
            <w:t>s</w:t>
          </w:r>
          <w:r w:rsidRPr="00790EFF">
            <w:rPr>
              <w:rFonts w:ascii="Calibri" w:hAnsi="Calibri" w:cs="Lucida Sans Unicode"/>
              <w:sz w:val="16"/>
              <w:szCs w:val="16"/>
            </w:rPr>
            <w:t xml:space="preserve">tr. </w:t>
          </w:r>
          <w:r w:rsidRPr="00381596">
            <w:rPr>
              <w:rFonts w:ascii="Calibri" w:hAnsi="Calibri" w:cs="Lucida Sans Unicode"/>
              <w:sz w:val="16"/>
              <w:szCs w:val="16"/>
            </w:rPr>
            <w:fldChar w:fldCharType="begin"/>
          </w:r>
          <w:r w:rsidRPr="00381596">
            <w:rPr>
              <w:rFonts w:ascii="Calibri" w:hAnsi="Calibri" w:cs="Lucida Sans Unicode"/>
              <w:sz w:val="16"/>
              <w:szCs w:val="16"/>
            </w:rPr>
            <w:instrText xml:space="preserve"> PAGE   \* MERGEFORMAT </w:instrText>
          </w:r>
          <w:r w:rsidRPr="00381596">
            <w:rPr>
              <w:rFonts w:ascii="Calibri" w:hAnsi="Calibri" w:cs="Lucida Sans Unicode"/>
              <w:sz w:val="16"/>
              <w:szCs w:val="16"/>
            </w:rPr>
            <w:fldChar w:fldCharType="separate"/>
          </w:r>
          <w:r w:rsidR="007459E2">
            <w:rPr>
              <w:rFonts w:ascii="Calibri" w:hAnsi="Calibri" w:cs="Lucida Sans Unicode"/>
              <w:noProof/>
              <w:sz w:val="16"/>
              <w:szCs w:val="16"/>
            </w:rPr>
            <w:t>3</w:t>
          </w:r>
          <w:r w:rsidRPr="00381596">
            <w:rPr>
              <w:rFonts w:ascii="Calibri" w:hAnsi="Calibri" w:cs="Lucida Sans Unicode"/>
              <w:sz w:val="16"/>
              <w:szCs w:val="16"/>
            </w:rPr>
            <w:fldChar w:fldCharType="end"/>
          </w:r>
          <w:r>
            <w:rPr>
              <w:rFonts w:ascii="Calibri" w:hAnsi="Calibri" w:cs="Lucida Sans Unicode"/>
              <w:sz w:val="16"/>
              <w:szCs w:val="16"/>
            </w:rPr>
            <w:t xml:space="preserve"> z </w:t>
          </w:r>
          <w:r>
            <w:rPr>
              <w:rFonts w:ascii="Calibri" w:hAnsi="Calibri" w:cs="Lucida Sans Unicode"/>
              <w:sz w:val="16"/>
              <w:szCs w:val="16"/>
            </w:rPr>
            <w:fldChar w:fldCharType="begin"/>
          </w:r>
          <w:r>
            <w:rPr>
              <w:rFonts w:ascii="Calibri" w:hAnsi="Calibri" w:cs="Lucida Sans Unicode"/>
              <w:sz w:val="16"/>
              <w:szCs w:val="16"/>
            </w:rPr>
            <w:instrText xml:space="preserve"> NUMPAGES   \* MERGEFORMAT </w:instrText>
          </w:r>
          <w:r>
            <w:rPr>
              <w:rFonts w:ascii="Calibri" w:hAnsi="Calibri" w:cs="Lucida Sans Unicode"/>
              <w:sz w:val="16"/>
              <w:szCs w:val="16"/>
            </w:rPr>
            <w:fldChar w:fldCharType="separate"/>
          </w:r>
          <w:r w:rsidR="007459E2">
            <w:rPr>
              <w:rFonts w:ascii="Calibri" w:hAnsi="Calibri" w:cs="Lucida Sans Unicode"/>
              <w:noProof/>
              <w:sz w:val="16"/>
              <w:szCs w:val="16"/>
            </w:rPr>
            <w:t>3</w:t>
          </w:r>
          <w:r>
            <w:rPr>
              <w:rFonts w:ascii="Calibri" w:hAnsi="Calibri" w:cs="Lucida Sans Unicode"/>
              <w:sz w:val="16"/>
              <w:szCs w:val="16"/>
            </w:rPr>
            <w:fldChar w:fldCharType="end"/>
          </w:r>
        </w:p>
      </w:tc>
    </w:tr>
  </w:tbl>
  <w:p w:rsidR="004A3F97" w:rsidRPr="00E318B1" w:rsidRDefault="004A3F97" w:rsidP="00381596">
    <w:pPr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F97" w:rsidRDefault="004A3F97" w:rsidP="00790EFF">
    <w:pPr>
      <w:rPr>
        <w:sz w:val="6"/>
      </w:rPr>
    </w:pPr>
  </w:p>
  <w:tbl>
    <w:tblPr>
      <w:tblW w:w="0" w:type="auto"/>
      <w:jc w:val="center"/>
      <w:tblBorders>
        <w:top w:val="single" w:sz="4" w:space="0" w:color="3E959F"/>
      </w:tblBorders>
      <w:tblCellMar>
        <w:top w:w="57" w:type="dxa"/>
        <w:bottom w:w="57" w:type="dxa"/>
      </w:tblCellMar>
      <w:tblLook w:val="04A0" w:firstRow="1" w:lastRow="0" w:firstColumn="1" w:lastColumn="0" w:noHBand="0" w:noVBand="1"/>
    </w:tblPr>
    <w:tblGrid>
      <w:gridCol w:w="7707"/>
      <w:gridCol w:w="1363"/>
    </w:tblGrid>
    <w:tr w:rsidR="004A3F97" w:rsidRPr="00F92005" w:rsidTr="008667C8">
      <w:trPr>
        <w:jc w:val="center"/>
      </w:trPr>
      <w:tc>
        <w:tcPr>
          <w:tcW w:w="7905" w:type="dxa"/>
          <w:tcBorders>
            <w:top w:val="single" w:sz="2" w:space="0" w:color="808080"/>
          </w:tcBorders>
          <w:vAlign w:val="center"/>
        </w:tcPr>
        <w:p w:rsidR="004A3F97" w:rsidRPr="00324C16" w:rsidRDefault="004A3F97" w:rsidP="008C2052">
          <w:pPr>
            <w:pStyle w:val="Stopka"/>
            <w:jc w:val="left"/>
            <w:rPr>
              <w:rFonts w:ascii="Arial" w:hAnsi="Arial" w:cs="Arial"/>
              <w:sz w:val="16"/>
              <w:lang w:val="en-US"/>
            </w:rPr>
          </w:pPr>
        </w:p>
      </w:tc>
      <w:tc>
        <w:tcPr>
          <w:tcW w:w="1381" w:type="dxa"/>
          <w:tcBorders>
            <w:top w:val="single" w:sz="2" w:space="0" w:color="808080"/>
          </w:tcBorders>
          <w:vAlign w:val="center"/>
        </w:tcPr>
        <w:p w:rsidR="004A3F97" w:rsidRPr="00F92005" w:rsidRDefault="004A3F97" w:rsidP="008C2052">
          <w:pPr>
            <w:pStyle w:val="Stopka"/>
            <w:jc w:val="right"/>
            <w:rPr>
              <w:rFonts w:ascii="Arial" w:hAnsi="Arial" w:cs="Arial"/>
              <w:sz w:val="16"/>
            </w:rPr>
          </w:pPr>
          <w:r w:rsidRPr="00F92005">
            <w:rPr>
              <w:rFonts w:ascii="Arial" w:hAnsi="Arial" w:cs="Arial"/>
              <w:snapToGrid w:val="0"/>
              <w:sz w:val="16"/>
            </w:rPr>
            <w:t xml:space="preserve">Strona </w: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begin"/>
          </w:r>
          <w:r w:rsidRPr="00F92005">
            <w:rPr>
              <w:rFonts w:ascii="Arial" w:hAnsi="Arial" w:cs="Arial"/>
              <w:snapToGrid w:val="0"/>
              <w:sz w:val="16"/>
            </w:rPr>
            <w:instrText xml:space="preserve"> PAGE </w:instrTex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separate"/>
          </w:r>
          <w:r w:rsidR="00AF112E">
            <w:rPr>
              <w:rFonts w:ascii="Arial" w:hAnsi="Arial" w:cs="Arial"/>
              <w:noProof/>
              <w:snapToGrid w:val="0"/>
              <w:sz w:val="16"/>
            </w:rPr>
            <w:t>1</w: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end"/>
          </w:r>
          <w:r w:rsidRPr="00F92005">
            <w:rPr>
              <w:rFonts w:ascii="Arial" w:hAnsi="Arial" w:cs="Arial"/>
              <w:snapToGrid w:val="0"/>
              <w:sz w:val="16"/>
            </w:rPr>
            <w:t xml:space="preserve"> z </w: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begin"/>
          </w:r>
          <w:r w:rsidRPr="00F92005">
            <w:rPr>
              <w:rFonts w:ascii="Arial" w:hAnsi="Arial" w:cs="Arial"/>
              <w:snapToGrid w:val="0"/>
              <w:sz w:val="16"/>
            </w:rPr>
            <w:instrText xml:space="preserve"> NUMPAGES </w:instrTex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separate"/>
          </w:r>
          <w:r w:rsidR="00AF112E">
            <w:rPr>
              <w:rFonts w:ascii="Arial" w:hAnsi="Arial" w:cs="Arial"/>
              <w:noProof/>
              <w:snapToGrid w:val="0"/>
              <w:sz w:val="16"/>
            </w:rPr>
            <w:t>1</w: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end"/>
          </w:r>
        </w:p>
      </w:tc>
    </w:tr>
  </w:tbl>
  <w:p w:rsidR="004A3F97" w:rsidRPr="00E318B1" w:rsidRDefault="004A3F97" w:rsidP="00790EFF">
    <w:pPr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F97" w:rsidRDefault="004A3F97">
      <w:r>
        <w:separator/>
      </w:r>
    </w:p>
  </w:footnote>
  <w:footnote w:type="continuationSeparator" w:id="0">
    <w:p w:rsidR="004A3F97" w:rsidRDefault="004A3F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5954"/>
      <w:gridCol w:w="3118"/>
    </w:tblGrid>
    <w:tr w:rsidR="004A3F97" w:rsidRPr="00446927" w:rsidTr="001F39B0">
      <w:trPr>
        <w:trHeight w:val="340"/>
        <w:jc w:val="center"/>
      </w:trPr>
      <w:tc>
        <w:tcPr>
          <w:tcW w:w="5954" w:type="dxa"/>
        </w:tcPr>
        <w:p w:rsidR="004A3F97" w:rsidRPr="002000E1" w:rsidRDefault="004A3F97" w:rsidP="006A169F">
          <w:pPr>
            <w:pStyle w:val="Nagwek"/>
            <w:spacing w:after="120"/>
            <w:rPr>
              <w:rFonts w:ascii="Arial" w:hAnsi="Arial" w:cs="Arial"/>
              <w:color w:val="FF0000"/>
              <w:szCs w:val="24"/>
            </w:rPr>
          </w:pPr>
          <w:r w:rsidRPr="002E0FBD">
            <w:rPr>
              <w:rFonts w:ascii="Arial" w:hAnsi="Arial" w:cs="Arial"/>
            </w:rPr>
            <w:t>Nr przetargu:</w:t>
          </w:r>
          <w:r>
            <w:rPr>
              <w:rFonts w:ascii="Arial" w:hAnsi="Arial" w:cs="Arial"/>
              <w:color w:val="FF0000"/>
            </w:rPr>
            <w:t xml:space="preserve"> </w:t>
          </w:r>
          <w:r>
            <w:rPr>
              <w:rFonts w:ascii="Arial" w:hAnsi="Arial" w:cs="Arial"/>
              <w:szCs w:val="24"/>
            </w:rPr>
            <w:t>RGI.271.10.2020</w:t>
          </w:r>
        </w:p>
      </w:tc>
      <w:tc>
        <w:tcPr>
          <w:tcW w:w="3118" w:type="dxa"/>
        </w:tcPr>
        <w:p w:rsidR="004A3F97" w:rsidRPr="00355AAE" w:rsidRDefault="004A3F97" w:rsidP="0033038E">
          <w:pPr>
            <w:pStyle w:val="Nagwek"/>
            <w:spacing w:after="120"/>
            <w:jc w:val="right"/>
            <w:rPr>
              <w:rFonts w:ascii="Arial" w:hAnsi="Arial" w:cs="Arial"/>
              <w:szCs w:val="24"/>
            </w:rPr>
          </w:pPr>
          <w:r w:rsidRPr="00355AAE">
            <w:rPr>
              <w:rFonts w:ascii="Arial" w:hAnsi="Arial" w:cs="Arial"/>
              <w:szCs w:val="24"/>
            </w:rPr>
            <w:t>SIWZ</w:t>
          </w:r>
        </w:p>
      </w:tc>
    </w:tr>
  </w:tbl>
  <w:p w:rsidR="004A3F97" w:rsidRPr="00355AAE" w:rsidRDefault="004A3F97" w:rsidP="00D47949">
    <w:pPr>
      <w:pStyle w:val="Nagwek"/>
      <w:rPr>
        <w:sz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2272"/>
      <w:gridCol w:w="2281"/>
      <w:gridCol w:w="2266"/>
      <w:gridCol w:w="2251"/>
    </w:tblGrid>
    <w:tr w:rsidR="004A3F97" w:rsidRPr="00170B10" w:rsidTr="00055283">
      <w:tc>
        <w:tcPr>
          <w:tcW w:w="4605" w:type="dxa"/>
          <w:gridSpan w:val="2"/>
          <w:tcBorders>
            <w:bottom w:val="single" w:sz="6" w:space="0" w:color="3E959F"/>
          </w:tcBorders>
        </w:tcPr>
        <w:p w:rsidR="004A3F97" w:rsidRPr="00170B10" w:rsidRDefault="004A3F97" w:rsidP="006952F2">
          <w:pPr>
            <w:pStyle w:val="Nagwek"/>
            <w:spacing w:line="360" w:lineRule="auto"/>
            <w:rPr>
              <w:rFonts w:ascii="Calibri" w:hAnsi="Calibri" w:cs="Arial"/>
              <w:noProof/>
            </w:rPr>
          </w:pPr>
          <w:r w:rsidRPr="00170B10">
            <w:rPr>
              <w:rFonts w:ascii="Calibri" w:hAnsi="Calibri" w:cs="Arial"/>
              <w:noProof/>
            </w:rPr>
            <w:drawing>
              <wp:inline distT="0" distB="0" distL="0" distR="0" wp14:anchorId="58AFFDC2" wp14:editId="72A6D1F1">
                <wp:extent cx="1628775" cy="619125"/>
                <wp:effectExtent l="0" t="0" r="9525" b="9525"/>
                <wp:docPr id="2" name="Obraz 2" descr="Logo_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gridSpan w:val="2"/>
          <w:tcBorders>
            <w:bottom w:val="single" w:sz="6" w:space="0" w:color="3E959F"/>
          </w:tcBorders>
        </w:tcPr>
        <w:p w:rsidR="004A3F97" w:rsidRPr="00170B10" w:rsidRDefault="004A3F97" w:rsidP="006952F2">
          <w:pPr>
            <w:pStyle w:val="Nagwek"/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  <w:p w:rsidR="004A3F97" w:rsidRPr="00170B10" w:rsidRDefault="004A3F97" w:rsidP="006952F2">
          <w:pPr>
            <w:pStyle w:val="Nagwek"/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</w:tc>
    </w:tr>
    <w:tr w:rsidR="004A3F97" w:rsidRPr="00170B10" w:rsidTr="00055283">
      <w:tc>
        <w:tcPr>
          <w:tcW w:w="2302" w:type="dxa"/>
          <w:tcBorders>
            <w:top w:val="single" w:sz="6" w:space="0" w:color="3E959F"/>
          </w:tcBorders>
        </w:tcPr>
        <w:p w:rsidR="004A3F97" w:rsidRPr="00170B10" w:rsidRDefault="004A3F97" w:rsidP="006952F2">
          <w:pPr>
            <w:pStyle w:val="Nagwek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4A3F97" w:rsidRPr="00170B10" w:rsidRDefault="004A3F97" w:rsidP="006952F2">
          <w:pPr>
            <w:pStyle w:val="Nagwek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4A3F97" w:rsidRPr="00170B10" w:rsidRDefault="004A3F97" w:rsidP="006952F2">
          <w:pPr>
            <w:pStyle w:val="Nagwek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4A3F97" w:rsidRPr="00170B10" w:rsidRDefault="004A3F97" w:rsidP="006952F2">
          <w:pPr>
            <w:pStyle w:val="Nagwek"/>
            <w:jc w:val="right"/>
            <w:rPr>
              <w:rFonts w:ascii="Calibri" w:hAnsi="Calibri" w:cs="Arial"/>
              <w:sz w:val="4"/>
              <w:szCs w:val="16"/>
            </w:rPr>
          </w:pPr>
        </w:p>
      </w:tc>
    </w:tr>
    <w:tr w:rsidR="004A3F97" w:rsidRPr="00170B10" w:rsidTr="00055283">
      <w:tc>
        <w:tcPr>
          <w:tcW w:w="2302" w:type="dxa"/>
          <w:tcBorders>
            <w:right w:val="single" w:sz="2" w:space="0" w:color="3E959F"/>
          </w:tcBorders>
        </w:tcPr>
        <w:p w:rsidR="004A3F97" w:rsidRPr="006E60C9" w:rsidRDefault="004A3F97" w:rsidP="006952F2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Świlcza 168</w:t>
          </w:r>
        </w:p>
        <w:p w:rsidR="004A3F97" w:rsidRPr="006E60C9" w:rsidRDefault="004A3F97" w:rsidP="006952F2">
          <w:pPr>
            <w:pStyle w:val="Nagwek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36-072 Świlcza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4A3F97" w:rsidRPr="006E60C9" w:rsidRDefault="004A3F97" w:rsidP="006952F2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pow. rzeszowski</w:t>
          </w:r>
        </w:p>
        <w:p w:rsidR="004A3F97" w:rsidRPr="006E60C9" w:rsidRDefault="004A3F97" w:rsidP="006952F2">
          <w:pPr>
            <w:pStyle w:val="Nagwek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woj. podkarpackie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4A3F97" w:rsidRPr="006E60C9" w:rsidRDefault="004A3F97" w:rsidP="006952F2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NIP 517-00-45-613 </w:t>
          </w:r>
        </w:p>
        <w:p w:rsidR="004A3F97" w:rsidRPr="006E60C9" w:rsidRDefault="004A3F97" w:rsidP="006952F2">
          <w:pPr>
            <w:pStyle w:val="Nagwek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>REGON 690582140</w:t>
          </w:r>
        </w:p>
      </w:tc>
      <w:tc>
        <w:tcPr>
          <w:tcW w:w="2303" w:type="dxa"/>
          <w:tcBorders>
            <w:left w:val="single" w:sz="2" w:space="0" w:color="3E959F"/>
          </w:tcBorders>
        </w:tcPr>
        <w:p w:rsidR="004A3F97" w:rsidRPr="006E60C9" w:rsidRDefault="004A3F97" w:rsidP="006952F2">
          <w:pPr>
            <w:pStyle w:val="Nagwek"/>
            <w:jc w:val="right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tel. 17-86-70-100</w:t>
          </w:r>
        </w:p>
        <w:p w:rsidR="004A3F97" w:rsidRPr="006E60C9" w:rsidRDefault="004A3F97" w:rsidP="006952F2">
          <w:pPr>
            <w:pStyle w:val="Nagwek"/>
            <w:jc w:val="right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>fax. 17-86-70-157</w:t>
          </w:r>
        </w:p>
      </w:tc>
    </w:tr>
    <w:tr w:rsidR="004A3F97" w:rsidRPr="00170B10" w:rsidTr="00055283">
      <w:tc>
        <w:tcPr>
          <w:tcW w:w="6908" w:type="dxa"/>
          <w:gridSpan w:val="3"/>
          <w:tcBorders>
            <w:bottom w:val="single" w:sz="12" w:space="0" w:color="3E959F"/>
          </w:tcBorders>
        </w:tcPr>
        <w:p w:rsidR="004A3F97" w:rsidRPr="006E60C9" w:rsidRDefault="004A3F97" w:rsidP="006952F2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left w:val="nil"/>
            <w:bottom w:val="single" w:sz="12" w:space="0" w:color="3E959F"/>
          </w:tcBorders>
        </w:tcPr>
        <w:p w:rsidR="004A3F97" w:rsidRPr="006E60C9" w:rsidRDefault="004A3F97" w:rsidP="006952F2">
          <w:pPr>
            <w:pStyle w:val="Nagwek"/>
            <w:jc w:val="right"/>
            <w:rPr>
              <w:rFonts w:ascii="Arial" w:hAnsi="Arial" w:cs="Arial"/>
              <w:sz w:val="4"/>
              <w:szCs w:val="16"/>
            </w:rPr>
          </w:pPr>
        </w:p>
      </w:tc>
    </w:tr>
    <w:tr w:rsidR="004A3F97" w:rsidRPr="00170B10" w:rsidTr="00055283">
      <w:tc>
        <w:tcPr>
          <w:tcW w:w="2302" w:type="dxa"/>
          <w:tcBorders>
            <w:top w:val="single" w:sz="12" w:space="0" w:color="3E959F"/>
          </w:tcBorders>
        </w:tcPr>
        <w:p w:rsidR="004A3F97" w:rsidRPr="006E60C9" w:rsidRDefault="004A3F97" w:rsidP="006952F2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4A3F97" w:rsidRPr="006E60C9" w:rsidRDefault="004A3F97" w:rsidP="006952F2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4A3F97" w:rsidRPr="006E60C9" w:rsidRDefault="004A3F97" w:rsidP="006952F2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4A3F97" w:rsidRPr="006E60C9" w:rsidRDefault="004A3F97" w:rsidP="006952F2">
          <w:pPr>
            <w:pStyle w:val="Nagwek"/>
            <w:jc w:val="right"/>
            <w:rPr>
              <w:rFonts w:ascii="Arial" w:hAnsi="Arial" w:cs="Arial"/>
              <w:sz w:val="4"/>
              <w:szCs w:val="16"/>
            </w:rPr>
          </w:pPr>
        </w:p>
      </w:tc>
    </w:tr>
  </w:tbl>
  <w:p w:rsidR="004A3F97" w:rsidRPr="00DF3B98" w:rsidRDefault="004A3F97" w:rsidP="00DF3B98">
    <w:pPr>
      <w:pStyle w:val="Nagwek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415000F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6AEEA750"/>
    <w:name w:val="WW8Num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17"/>
    <w:multiLevelType w:val="multilevel"/>
    <w:tmpl w:val="60A04534"/>
    <w:name w:val="WW8Num23"/>
    <w:lvl w:ilvl="0">
      <w:start w:val="18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7" w15:restartNumberingAfterBreak="0">
    <w:nsid w:val="01B538BB"/>
    <w:multiLevelType w:val="multilevel"/>
    <w:tmpl w:val="FED4B52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09F51CE6"/>
    <w:multiLevelType w:val="hybridMultilevel"/>
    <w:tmpl w:val="A76AF9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1F40BA"/>
    <w:multiLevelType w:val="hybridMultilevel"/>
    <w:tmpl w:val="B578541C"/>
    <w:lvl w:ilvl="0" w:tplc="2FEE25D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82197C"/>
    <w:multiLevelType w:val="hybridMultilevel"/>
    <w:tmpl w:val="EF9A68EC"/>
    <w:lvl w:ilvl="0" w:tplc="44560C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48280B"/>
    <w:multiLevelType w:val="hybridMultilevel"/>
    <w:tmpl w:val="8AF67EDE"/>
    <w:lvl w:ilvl="0" w:tplc="76F64B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23417B"/>
    <w:multiLevelType w:val="hybridMultilevel"/>
    <w:tmpl w:val="0FC08ED6"/>
    <w:lvl w:ilvl="0" w:tplc="1B748000">
      <w:start w:val="3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 w15:restartNumberingAfterBreak="0">
    <w:nsid w:val="1D2E1AAF"/>
    <w:multiLevelType w:val="hybridMultilevel"/>
    <w:tmpl w:val="9E42E544"/>
    <w:lvl w:ilvl="0" w:tplc="04150015">
      <w:start w:val="1"/>
      <w:numFmt w:val="upperLetter"/>
      <w:lvlText w:val="%1.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 w15:restartNumberingAfterBreak="0">
    <w:nsid w:val="1ED0482E"/>
    <w:multiLevelType w:val="hybridMultilevel"/>
    <w:tmpl w:val="44FCDD52"/>
    <w:lvl w:ilvl="0" w:tplc="3B94204E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77DCBC36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692590"/>
    <w:multiLevelType w:val="hybridMultilevel"/>
    <w:tmpl w:val="9EDE4E80"/>
    <w:lvl w:ilvl="0" w:tplc="285EEB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4F1803"/>
    <w:multiLevelType w:val="hybridMultilevel"/>
    <w:tmpl w:val="C808759C"/>
    <w:lvl w:ilvl="0" w:tplc="74EAD4A8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8FB50C4"/>
    <w:multiLevelType w:val="singleLevel"/>
    <w:tmpl w:val="EFAAFBD4"/>
    <w:lvl w:ilvl="0">
      <w:start w:val="1"/>
      <w:numFmt w:val="upperLetter"/>
      <w:pStyle w:val="Nagwek5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02F2C3A"/>
    <w:multiLevelType w:val="hybridMultilevel"/>
    <w:tmpl w:val="CB56400E"/>
    <w:lvl w:ilvl="0" w:tplc="3A9E1F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037E38"/>
    <w:multiLevelType w:val="hybridMultilevel"/>
    <w:tmpl w:val="03CCF8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987CF3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73E7C42"/>
    <w:multiLevelType w:val="multilevel"/>
    <w:tmpl w:val="98FED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38205571"/>
    <w:multiLevelType w:val="hybridMultilevel"/>
    <w:tmpl w:val="1BE6CBFC"/>
    <w:lvl w:ilvl="0" w:tplc="BC80066A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E01D6E"/>
    <w:multiLevelType w:val="hybridMultilevel"/>
    <w:tmpl w:val="39D86478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5" w15:restartNumberingAfterBreak="0">
    <w:nsid w:val="3D466765"/>
    <w:multiLevelType w:val="hybridMultilevel"/>
    <w:tmpl w:val="C85ADB8A"/>
    <w:lvl w:ilvl="0" w:tplc="080ABFCC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EF1784"/>
    <w:multiLevelType w:val="multilevel"/>
    <w:tmpl w:val="A32EAB3E"/>
    <w:lvl w:ilvl="0">
      <w:start w:val="1"/>
      <w:numFmt w:val="decimal"/>
      <w:lvlText w:val="%1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07C0EF1"/>
    <w:multiLevelType w:val="hybridMultilevel"/>
    <w:tmpl w:val="A5D6AA76"/>
    <w:lvl w:ilvl="0" w:tplc="FDD2E4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EF3F22"/>
    <w:multiLevelType w:val="multilevel"/>
    <w:tmpl w:val="C9009CB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82B70A1"/>
    <w:multiLevelType w:val="singleLevel"/>
    <w:tmpl w:val="FCCE1B72"/>
    <w:lvl w:ilvl="0">
      <w:start w:val="1"/>
      <w:numFmt w:val="upperLetter"/>
      <w:pStyle w:val="Nagwek4"/>
      <w:lvlText w:val="%1."/>
      <w:lvlJc w:val="left"/>
      <w:pPr>
        <w:tabs>
          <w:tab w:val="num" w:pos="561"/>
        </w:tabs>
        <w:ind w:left="561" w:hanging="465"/>
      </w:pPr>
      <w:rPr>
        <w:rFonts w:hint="default"/>
      </w:rPr>
    </w:lvl>
  </w:abstractNum>
  <w:abstractNum w:abstractNumId="30" w15:restartNumberingAfterBreak="0">
    <w:nsid w:val="49C7207D"/>
    <w:multiLevelType w:val="hybridMultilevel"/>
    <w:tmpl w:val="25EE83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9F44F7B"/>
    <w:multiLevelType w:val="hybridMultilevel"/>
    <w:tmpl w:val="01406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9E7F55"/>
    <w:multiLevelType w:val="hybridMultilevel"/>
    <w:tmpl w:val="50600AEE"/>
    <w:lvl w:ilvl="0" w:tplc="3E409D86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617608"/>
    <w:multiLevelType w:val="hybridMultilevel"/>
    <w:tmpl w:val="C9C89ACC"/>
    <w:lvl w:ilvl="0" w:tplc="0192BA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D43838"/>
    <w:multiLevelType w:val="hybridMultilevel"/>
    <w:tmpl w:val="EFCC1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272EA4"/>
    <w:multiLevelType w:val="hybridMultilevel"/>
    <w:tmpl w:val="BC660AC0"/>
    <w:lvl w:ilvl="0" w:tplc="44560C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4736F6"/>
    <w:multiLevelType w:val="hybridMultilevel"/>
    <w:tmpl w:val="3EBE4BCE"/>
    <w:lvl w:ilvl="0" w:tplc="EA9C1A1E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7" w15:restartNumberingAfterBreak="0">
    <w:nsid w:val="5A6D5815"/>
    <w:multiLevelType w:val="hybridMultilevel"/>
    <w:tmpl w:val="C1882164"/>
    <w:lvl w:ilvl="0" w:tplc="61A2DD34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6B121C"/>
    <w:multiLevelType w:val="hybridMultilevel"/>
    <w:tmpl w:val="1F22B5BE"/>
    <w:lvl w:ilvl="0" w:tplc="A4224B60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9" w15:restartNumberingAfterBreak="0">
    <w:nsid w:val="63CD0121"/>
    <w:multiLevelType w:val="hybridMultilevel"/>
    <w:tmpl w:val="DC1220DC"/>
    <w:lvl w:ilvl="0" w:tplc="B288A58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47B1C00"/>
    <w:multiLevelType w:val="hybridMultilevel"/>
    <w:tmpl w:val="B4F81A5C"/>
    <w:lvl w:ilvl="0" w:tplc="93522F88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532A3E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6B601EE1"/>
    <w:multiLevelType w:val="hybridMultilevel"/>
    <w:tmpl w:val="4A005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D13374"/>
    <w:multiLevelType w:val="hybridMultilevel"/>
    <w:tmpl w:val="47782F0E"/>
    <w:lvl w:ilvl="0" w:tplc="F790F1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C02758"/>
    <w:multiLevelType w:val="hybridMultilevel"/>
    <w:tmpl w:val="D0943A46"/>
    <w:lvl w:ilvl="0" w:tplc="1C94B51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E8161D"/>
    <w:multiLevelType w:val="hybridMultilevel"/>
    <w:tmpl w:val="F4200488"/>
    <w:lvl w:ilvl="0" w:tplc="E822DE8A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512E06"/>
    <w:multiLevelType w:val="hybridMultilevel"/>
    <w:tmpl w:val="C8CA95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83009CC"/>
    <w:multiLevelType w:val="hybridMultilevel"/>
    <w:tmpl w:val="36E8CA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A97B76"/>
    <w:multiLevelType w:val="hybridMultilevel"/>
    <w:tmpl w:val="46361BCE"/>
    <w:lvl w:ilvl="0" w:tplc="ACD4D0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174CA4"/>
    <w:multiLevelType w:val="hybridMultilevel"/>
    <w:tmpl w:val="DC621D2E"/>
    <w:lvl w:ilvl="0" w:tplc="F6A4B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8"/>
  </w:num>
  <w:num w:numId="3">
    <w:abstractNumId w:val="28"/>
  </w:num>
  <w:num w:numId="4">
    <w:abstractNumId w:val="14"/>
  </w:num>
  <w:num w:numId="5">
    <w:abstractNumId w:val="10"/>
  </w:num>
  <w:num w:numId="6">
    <w:abstractNumId w:val="41"/>
  </w:num>
  <w:num w:numId="7">
    <w:abstractNumId w:val="22"/>
  </w:num>
  <w:num w:numId="8">
    <w:abstractNumId w:val="36"/>
  </w:num>
  <w:num w:numId="9">
    <w:abstractNumId w:val="13"/>
  </w:num>
  <w:num w:numId="10">
    <w:abstractNumId w:val="39"/>
  </w:num>
  <w:num w:numId="11">
    <w:abstractNumId w:val="47"/>
  </w:num>
  <w:num w:numId="12">
    <w:abstractNumId w:val="15"/>
  </w:num>
  <w:num w:numId="13">
    <w:abstractNumId w:val="12"/>
  </w:num>
  <w:num w:numId="14">
    <w:abstractNumId w:val="30"/>
  </w:num>
  <w:num w:numId="15">
    <w:abstractNumId w:val="38"/>
  </w:num>
  <w:num w:numId="16">
    <w:abstractNumId w:val="17"/>
  </w:num>
  <w:num w:numId="17">
    <w:abstractNumId w:val="24"/>
  </w:num>
  <w:num w:numId="18">
    <w:abstractNumId w:val="27"/>
  </w:num>
  <w:num w:numId="19">
    <w:abstractNumId w:val="37"/>
  </w:num>
  <w:num w:numId="20">
    <w:abstractNumId w:val="32"/>
  </w:num>
  <w:num w:numId="21">
    <w:abstractNumId w:val="31"/>
  </w:num>
  <w:num w:numId="22">
    <w:abstractNumId w:val="34"/>
  </w:num>
  <w:num w:numId="23">
    <w:abstractNumId w:val="42"/>
  </w:num>
  <w:num w:numId="24">
    <w:abstractNumId w:val="40"/>
  </w:num>
  <w:num w:numId="25">
    <w:abstractNumId w:val="33"/>
  </w:num>
  <w:num w:numId="26">
    <w:abstractNumId w:val="19"/>
  </w:num>
  <w:num w:numId="27">
    <w:abstractNumId w:val="49"/>
  </w:num>
  <w:num w:numId="28">
    <w:abstractNumId w:val="23"/>
  </w:num>
  <w:num w:numId="29">
    <w:abstractNumId w:val="43"/>
  </w:num>
  <w:num w:numId="30">
    <w:abstractNumId w:val="25"/>
  </w:num>
  <w:num w:numId="31">
    <w:abstractNumId w:val="16"/>
  </w:num>
  <w:num w:numId="32">
    <w:abstractNumId w:val="45"/>
  </w:num>
  <w:num w:numId="33">
    <w:abstractNumId w:val="20"/>
  </w:num>
  <w:num w:numId="34">
    <w:abstractNumId w:val="8"/>
  </w:num>
  <w:num w:numId="35">
    <w:abstractNumId w:val="26"/>
  </w:num>
  <w:num w:numId="36">
    <w:abstractNumId w:val="48"/>
  </w:num>
  <w:num w:numId="37">
    <w:abstractNumId w:val="44"/>
  </w:num>
  <w:num w:numId="38">
    <w:abstractNumId w:val="11"/>
  </w:num>
  <w:num w:numId="39">
    <w:abstractNumId w:val="35"/>
  </w:num>
  <w:num w:numId="40">
    <w:abstractNumId w:val="7"/>
  </w:num>
  <w:num w:numId="41">
    <w:abstractNumId w:val="46"/>
  </w:num>
  <w:num w:numId="4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9"/>
  <w:drawingGridVerticalSpacing w:val="181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748"/>
    <w:rsid w:val="00000257"/>
    <w:rsid w:val="00000465"/>
    <w:rsid w:val="00000CF9"/>
    <w:rsid w:val="00000DD7"/>
    <w:rsid w:val="000010E1"/>
    <w:rsid w:val="0000113B"/>
    <w:rsid w:val="000016B9"/>
    <w:rsid w:val="00002264"/>
    <w:rsid w:val="00002933"/>
    <w:rsid w:val="00002B48"/>
    <w:rsid w:val="00003774"/>
    <w:rsid w:val="000037FE"/>
    <w:rsid w:val="00004050"/>
    <w:rsid w:val="00004228"/>
    <w:rsid w:val="000047A5"/>
    <w:rsid w:val="00004B7F"/>
    <w:rsid w:val="00005C27"/>
    <w:rsid w:val="00006EA0"/>
    <w:rsid w:val="00007515"/>
    <w:rsid w:val="00007D84"/>
    <w:rsid w:val="00007EF5"/>
    <w:rsid w:val="00010508"/>
    <w:rsid w:val="000106CD"/>
    <w:rsid w:val="00010A1D"/>
    <w:rsid w:val="00010B1D"/>
    <w:rsid w:val="00010CA6"/>
    <w:rsid w:val="00010CF8"/>
    <w:rsid w:val="00010D83"/>
    <w:rsid w:val="00010FFC"/>
    <w:rsid w:val="000111D3"/>
    <w:rsid w:val="00011CD4"/>
    <w:rsid w:val="00011FE8"/>
    <w:rsid w:val="000125B3"/>
    <w:rsid w:val="000128C8"/>
    <w:rsid w:val="000129B2"/>
    <w:rsid w:val="00013137"/>
    <w:rsid w:val="00013442"/>
    <w:rsid w:val="00013552"/>
    <w:rsid w:val="0001380D"/>
    <w:rsid w:val="00013B36"/>
    <w:rsid w:val="00013DEE"/>
    <w:rsid w:val="00013FFF"/>
    <w:rsid w:val="00014B01"/>
    <w:rsid w:val="0001525C"/>
    <w:rsid w:val="00015470"/>
    <w:rsid w:val="000154D3"/>
    <w:rsid w:val="0001580A"/>
    <w:rsid w:val="00015BAC"/>
    <w:rsid w:val="00016001"/>
    <w:rsid w:val="0001636E"/>
    <w:rsid w:val="00016C71"/>
    <w:rsid w:val="000171C6"/>
    <w:rsid w:val="00017293"/>
    <w:rsid w:val="00017322"/>
    <w:rsid w:val="000173F9"/>
    <w:rsid w:val="0001774D"/>
    <w:rsid w:val="00017E96"/>
    <w:rsid w:val="00020385"/>
    <w:rsid w:val="000204A3"/>
    <w:rsid w:val="000206AF"/>
    <w:rsid w:val="000208BC"/>
    <w:rsid w:val="00020C5C"/>
    <w:rsid w:val="000214E8"/>
    <w:rsid w:val="000217D7"/>
    <w:rsid w:val="00021B9F"/>
    <w:rsid w:val="00022459"/>
    <w:rsid w:val="00022F8B"/>
    <w:rsid w:val="0002312F"/>
    <w:rsid w:val="00023226"/>
    <w:rsid w:val="00023697"/>
    <w:rsid w:val="00023B9C"/>
    <w:rsid w:val="00023EA6"/>
    <w:rsid w:val="00024112"/>
    <w:rsid w:val="0002432A"/>
    <w:rsid w:val="0002490F"/>
    <w:rsid w:val="00024952"/>
    <w:rsid w:val="00024D4E"/>
    <w:rsid w:val="0002548B"/>
    <w:rsid w:val="0002601C"/>
    <w:rsid w:val="000264A4"/>
    <w:rsid w:val="0002694C"/>
    <w:rsid w:val="00026B0B"/>
    <w:rsid w:val="00026E2E"/>
    <w:rsid w:val="00026E92"/>
    <w:rsid w:val="00027B91"/>
    <w:rsid w:val="00027FD3"/>
    <w:rsid w:val="0003013F"/>
    <w:rsid w:val="00030196"/>
    <w:rsid w:val="00030423"/>
    <w:rsid w:val="0003081B"/>
    <w:rsid w:val="000308A4"/>
    <w:rsid w:val="00030E21"/>
    <w:rsid w:val="00031ADC"/>
    <w:rsid w:val="00031C53"/>
    <w:rsid w:val="00032496"/>
    <w:rsid w:val="00032774"/>
    <w:rsid w:val="00033057"/>
    <w:rsid w:val="00033A55"/>
    <w:rsid w:val="00033C63"/>
    <w:rsid w:val="00033C78"/>
    <w:rsid w:val="000350AA"/>
    <w:rsid w:val="00035187"/>
    <w:rsid w:val="00035400"/>
    <w:rsid w:val="00035936"/>
    <w:rsid w:val="00035B19"/>
    <w:rsid w:val="00035B94"/>
    <w:rsid w:val="00035D30"/>
    <w:rsid w:val="00035FB2"/>
    <w:rsid w:val="000362FE"/>
    <w:rsid w:val="00036519"/>
    <w:rsid w:val="0003671A"/>
    <w:rsid w:val="00036F58"/>
    <w:rsid w:val="00037283"/>
    <w:rsid w:val="0003788F"/>
    <w:rsid w:val="00037BC3"/>
    <w:rsid w:val="00037C03"/>
    <w:rsid w:val="00040791"/>
    <w:rsid w:val="000407D3"/>
    <w:rsid w:val="000407FA"/>
    <w:rsid w:val="00040B9E"/>
    <w:rsid w:val="00040D9D"/>
    <w:rsid w:val="000410F8"/>
    <w:rsid w:val="00041947"/>
    <w:rsid w:val="00041A90"/>
    <w:rsid w:val="00041E79"/>
    <w:rsid w:val="0004261E"/>
    <w:rsid w:val="00042E07"/>
    <w:rsid w:val="00042F32"/>
    <w:rsid w:val="000431D8"/>
    <w:rsid w:val="000433AC"/>
    <w:rsid w:val="000434C1"/>
    <w:rsid w:val="0004360E"/>
    <w:rsid w:val="0004369C"/>
    <w:rsid w:val="0004381B"/>
    <w:rsid w:val="00043D17"/>
    <w:rsid w:val="00043D3F"/>
    <w:rsid w:val="00044A6A"/>
    <w:rsid w:val="00044ACD"/>
    <w:rsid w:val="00045050"/>
    <w:rsid w:val="000457DC"/>
    <w:rsid w:val="00045B2C"/>
    <w:rsid w:val="000464F1"/>
    <w:rsid w:val="00046E7F"/>
    <w:rsid w:val="00046F2B"/>
    <w:rsid w:val="00047BCA"/>
    <w:rsid w:val="00047DC1"/>
    <w:rsid w:val="000508E9"/>
    <w:rsid w:val="00050C85"/>
    <w:rsid w:val="000519B1"/>
    <w:rsid w:val="00051AB3"/>
    <w:rsid w:val="00051B80"/>
    <w:rsid w:val="00052335"/>
    <w:rsid w:val="0005281A"/>
    <w:rsid w:val="000532E3"/>
    <w:rsid w:val="0005349C"/>
    <w:rsid w:val="0005449B"/>
    <w:rsid w:val="000546F2"/>
    <w:rsid w:val="00054C3C"/>
    <w:rsid w:val="000550B3"/>
    <w:rsid w:val="00055283"/>
    <w:rsid w:val="000555CB"/>
    <w:rsid w:val="000558D9"/>
    <w:rsid w:val="00055C60"/>
    <w:rsid w:val="00055EF5"/>
    <w:rsid w:val="000567F2"/>
    <w:rsid w:val="00056945"/>
    <w:rsid w:val="00056C69"/>
    <w:rsid w:val="00056E4F"/>
    <w:rsid w:val="000571F2"/>
    <w:rsid w:val="000574E3"/>
    <w:rsid w:val="000579AA"/>
    <w:rsid w:val="00057C84"/>
    <w:rsid w:val="00057F06"/>
    <w:rsid w:val="0006026A"/>
    <w:rsid w:val="00060442"/>
    <w:rsid w:val="00060D64"/>
    <w:rsid w:val="0006111A"/>
    <w:rsid w:val="0006120D"/>
    <w:rsid w:val="00061586"/>
    <w:rsid w:val="00061809"/>
    <w:rsid w:val="000618AA"/>
    <w:rsid w:val="00061C7B"/>
    <w:rsid w:val="000621F5"/>
    <w:rsid w:val="00062272"/>
    <w:rsid w:val="0006234D"/>
    <w:rsid w:val="00062549"/>
    <w:rsid w:val="000626A8"/>
    <w:rsid w:val="00062A25"/>
    <w:rsid w:val="00062ACD"/>
    <w:rsid w:val="00063227"/>
    <w:rsid w:val="000640E0"/>
    <w:rsid w:val="00064170"/>
    <w:rsid w:val="00064EAD"/>
    <w:rsid w:val="00065ACF"/>
    <w:rsid w:val="00065FAA"/>
    <w:rsid w:val="0006603E"/>
    <w:rsid w:val="000660B9"/>
    <w:rsid w:val="000661D9"/>
    <w:rsid w:val="0006629F"/>
    <w:rsid w:val="00067FD6"/>
    <w:rsid w:val="000702D4"/>
    <w:rsid w:val="00071310"/>
    <w:rsid w:val="0007290F"/>
    <w:rsid w:val="00072C5B"/>
    <w:rsid w:val="00072DE3"/>
    <w:rsid w:val="00072EEC"/>
    <w:rsid w:val="000733DA"/>
    <w:rsid w:val="000733DF"/>
    <w:rsid w:val="0007471F"/>
    <w:rsid w:val="00075880"/>
    <w:rsid w:val="00075AA5"/>
    <w:rsid w:val="00075E37"/>
    <w:rsid w:val="000760DF"/>
    <w:rsid w:val="000761FE"/>
    <w:rsid w:val="00076E1E"/>
    <w:rsid w:val="00077817"/>
    <w:rsid w:val="000778CE"/>
    <w:rsid w:val="00077AA6"/>
    <w:rsid w:val="00077AD1"/>
    <w:rsid w:val="00077F1F"/>
    <w:rsid w:val="0008002F"/>
    <w:rsid w:val="00080309"/>
    <w:rsid w:val="0008073D"/>
    <w:rsid w:val="000807A1"/>
    <w:rsid w:val="000807E1"/>
    <w:rsid w:val="00080BE7"/>
    <w:rsid w:val="000813AB"/>
    <w:rsid w:val="00081901"/>
    <w:rsid w:val="00081F03"/>
    <w:rsid w:val="00082465"/>
    <w:rsid w:val="00082F25"/>
    <w:rsid w:val="000831AA"/>
    <w:rsid w:val="000831C0"/>
    <w:rsid w:val="000833D0"/>
    <w:rsid w:val="00083477"/>
    <w:rsid w:val="000834EB"/>
    <w:rsid w:val="00083FE2"/>
    <w:rsid w:val="0008405C"/>
    <w:rsid w:val="00084144"/>
    <w:rsid w:val="000845D0"/>
    <w:rsid w:val="00084A91"/>
    <w:rsid w:val="00085AA3"/>
    <w:rsid w:val="00085E9C"/>
    <w:rsid w:val="0008665A"/>
    <w:rsid w:val="00087132"/>
    <w:rsid w:val="00087151"/>
    <w:rsid w:val="000875FA"/>
    <w:rsid w:val="0009010F"/>
    <w:rsid w:val="00090119"/>
    <w:rsid w:val="00090177"/>
    <w:rsid w:val="000905A4"/>
    <w:rsid w:val="00090627"/>
    <w:rsid w:val="00090F95"/>
    <w:rsid w:val="000912FF"/>
    <w:rsid w:val="00091499"/>
    <w:rsid w:val="0009187F"/>
    <w:rsid w:val="00091DAC"/>
    <w:rsid w:val="00091F1A"/>
    <w:rsid w:val="00091FF7"/>
    <w:rsid w:val="000920CB"/>
    <w:rsid w:val="00092E9A"/>
    <w:rsid w:val="00093191"/>
    <w:rsid w:val="0009396B"/>
    <w:rsid w:val="00093B9B"/>
    <w:rsid w:val="00093CA4"/>
    <w:rsid w:val="0009488A"/>
    <w:rsid w:val="000949D1"/>
    <w:rsid w:val="00094A21"/>
    <w:rsid w:val="00094C41"/>
    <w:rsid w:val="0009504E"/>
    <w:rsid w:val="00095084"/>
    <w:rsid w:val="00095225"/>
    <w:rsid w:val="00095CBF"/>
    <w:rsid w:val="00095DFB"/>
    <w:rsid w:val="00095E7C"/>
    <w:rsid w:val="000965F8"/>
    <w:rsid w:val="00096626"/>
    <w:rsid w:val="0009672A"/>
    <w:rsid w:val="00096C61"/>
    <w:rsid w:val="0009702C"/>
    <w:rsid w:val="00097149"/>
    <w:rsid w:val="000975E3"/>
    <w:rsid w:val="000A0180"/>
    <w:rsid w:val="000A02A0"/>
    <w:rsid w:val="000A09F4"/>
    <w:rsid w:val="000A09F8"/>
    <w:rsid w:val="000A1F72"/>
    <w:rsid w:val="000A2CC7"/>
    <w:rsid w:val="000A2CF6"/>
    <w:rsid w:val="000A2E99"/>
    <w:rsid w:val="000A4F82"/>
    <w:rsid w:val="000A56CA"/>
    <w:rsid w:val="000A5BDC"/>
    <w:rsid w:val="000A5EFF"/>
    <w:rsid w:val="000A640E"/>
    <w:rsid w:val="000A67F0"/>
    <w:rsid w:val="000A69DC"/>
    <w:rsid w:val="000A6D38"/>
    <w:rsid w:val="000A7F7F"/>
    <w:rsid w:val="000B0548"/>
    <w:rsid w:val="000B0DDB"/>
    <w:rsid w:val="000B14B1"/>
    <w:rsid w:val="000B14D2"/>
    <w:rsid w:val="000B1749"/>
    <w:rsid w:val="000B1AE9"/>
    <w:rsid w:val="000B1BDE"/>
    <w:rsid w:val="000B1DCD"/>
    <w:rsid w:val="000B2023"/>
    <w:rsid w:val="000B29E0"/>
    <w:rsid w:val="000B2C6E"/>
    <w:rsid w:val="000B3292"/>
    <w:rsid w:val="000B3A01"/>
    <w:rsid w:val="000B3F43"/>
    <w:rsid w:val="000B44D2"/>
    <w:rsid w:val="000B4663"/>
    <w:rsid w:val="000B5B1E"/>
    <w:rsid w:val="000B5CF5"/>
    <w:rsid w:val="000B64A4"/>
    <w:rsid w:val="000B6735"/>
    <w:rsid w:val="000B676C"/>
    <w:rsid w:val="000B6FC9"/>
    <w:rsid w:val="000B705D"/>
    <w:rsid w:val="000B752C"/>
    <w:rsid w:val="000C101A"/>
    <w:rsid w:val="000C1174"/>
    <w:rsid w:val="000C128C"/>
    <w:rsid w:val="000C223D"/>
    <w:rsid w:val="000C2864"/>
    <w:rsid w:val="000C2B33"/>
    <w:rsid w:val="000C2D5C"/>
    <w:rsid w:val="000C2E09"/>
    <w:rsid w:val="000C3380"/>
    <w:rsid w:val="000C37C6"/>
    <w:rsid w:val="000C3C42"/>
    <w:rsid w:val="000C3D04"/>
    <w:rsid w:val="000C40D1"/>
    <w:rsid w:val="000C4666"/>
    <w:rsid w:val="000C49FB"/>
    <w:rsid w:val="000C4CE4"/>
    <w:rsid w:val="000C5BA7"/>
    <w:rsid w:val="000C5E46"/>
    <w:rsid w:val="000C6DD7"/>
    <w:rsid w:val="000C7E25"/>
    <w:rsid w:val="000D0225"/>
    <w:rsid w:val="000D06B2"/>
    <w:rsid w:val="000D07CF"/>
    <w:rsid w:val="000D1139"/>
    <w:rsid w:val="000D1B74"/>
    <w:rsid w:val="000D277F"/>
    <w:rsid w:val="000D2A56"/>
    <w:rsid w:val="000D329E"/>
    <w:rsid w:val="000D3753"/>
    <w:rsid w:val="000D39CE"/>
    <w:rsid w:val="000D4902"/>
    <w:rsid w:val="000D5D41"/>
    <w:rsid w:val="000D6A76"/>
    <w:rsid w:val="000D6B9E"/>
    <w:rsid w:val="000D6BC7"/>
    <w:rsid w:val="000D6CC0"/>
    <w:rsid w:val="000D6D8C"/>
    <w:rsid w:val="000D6FAF"/>
    <w:rsid w:val="000D74B8"/>
    <w:rsid w:val="000D7654"/>
    <w:rsid w:val="000D7ADE"/>
    <w:rsid w:val="000D7B63"/>
    <w:rsid w:val="000D7B88"/>
    <w:rsid w:val="000D7BF9"/>
    <w:rsid w:val="000D7DF1"/>
    <w:rsid w:val="000D7F6E"/>
    <w:rsid w:val="000E0264"/>
    <w:rsid w:val="000E05DB"/>
    <w:rsid w:val="000E102E"/>
    <w:rsid w:val="000E15FB"/>
    <w:rsid w:val="000E1653"/>
    <w:rsid w:val="000E1E1F"/>
    <w:rsid w:val="000E1EDD"/>
    <w:rsid w:val="000E274C"/>
    <w:rsid w:val="000E2773"/>
    <w:rsid w:val="000E2A31"/>
    <w:rsid w:val="000E2C7B"/>
    <w:rsid w:val="000E3042"/>
    <w:rsid w:val="000E3909"/>
    <w:rsid w:val="000E4092"/>
    <w:rsid w:val="000E42BC"/>
    <w:rsid w:val="000E447D"/>
    <w:rsid w:val="000E4A5B"/>
    <w:rsid w:val="000E4E23"/>
    <w:rsid w:val="000E5376"/>
    <w:rsid w:val="000E6784"/>
    <w:rsid w:val="000E6A0F"/>
    <w:rsid w:val="000E6A73"/>
    <w:rsid w:val="000E6C08"/>
    <w:rsid w:val="000E736D"/>
    <w:rsid w:val="000E79D9"/>
    <w:rsid w:val="000E7CE5"/>
    <w:rsid w:val="000E7D89"/>
    <w:rsid w:val="000F04C2"/>
    <w:rsid w:val="000F064D"/>
    <w:rsid w:val="000F06ED"/>
    <w:rsid w:val="000F0BFA"/>
    <w:rsid w:val="000F104D"/>
    <w:rsid w:val="000F1177"/>
    <w:rsid w:val="000F1282"/>
    <w:rsid w:val="000F1759"/>
    <w:rsid w:val="000F19E5"/>
    <w:rsid w:val="000F1AD2"/>
    <w:rsid w:val="000F23D5"/>
    <w:rsid w:val="000F327C"/>
    <w:rsid w:val="000F3556"/>
    <w:rsid w:val="000F37C9"/>
    <w:rsid w:val="000F38BA"/>
    <w:rsid w:val="000F430E"/>
    <w:rsid w:val="000F5182"/>
    <w:rsid w:val="000F5721"/>
    <w:rsid w:val="000F573C"/>
    <w:rsid w:val="000F632A"/>
    <w:rsid w:val="000F633F"/>
    <w:rsid w:val="000F666F"/>
    <w:rsid w:val="000F69A7"/>
    <w:rsid w:val="000F6AF1"/>
    <w:rsid w:val="000F6B58"/>
    <w:rsid w:val="000F76EA"/>
    <w:rsid w:val="000F7AEA"/>
    <w:rsid w:val="00100245"/>
    <w:rsid w:val="0010037A"/>
    <w:rsid w:val="00100932"/>
    <w:rsid w:val="0010129B"/>
    <w:rsid w:val="00101327"/>
    <w:rsid w:val="0010161C"/>
    <w:rsid w:val="0010185E"/>
    <w:rsid w:val="00101B0B"/>
    <w:rsid w:val="00101C75"/>
    <w:rsid w:val="00101CEA"/>
    <w:rsid w:val="00101DDE"/>
    <w:rsid w:val="00101E61"/>
    <w:rsid w:val="001023EB"/>
    <w:rsid w:val="00102782"/>
    <w:rsid w:val="00102DE9"/>
    <w:rsid w:val="00102EE7"/>
    <w:rsid w:val="00104092"/>
    <w:rsid w:val="00104281"/>
    <w:rsid w:val="00104321"/>
    <w:rsid w:val="001046F9"/>
    <w:rsid w:val="001052BF"/>
    <w:rsid w:val="0010546C"/>
    <w:rsid w:val="00105E07"/>
    <w:rsid w:val="0010720D"/>
    <w:rsid w:val="00107761"/>
    <w:rsid w:val="00107CBB"/>
    <w:rsid w:val="00107D6D"/>
    <w:rsid w:val="001108C4"/>
    <w:rsid w:val="001113E5"/>
    <w:rsid w:val="00111D98"/>
    <w:rsid w:val="00111D9A"/>
    <w:rsid w:val="00111E2E"/>
    <w:rsid w:val="00111EB6"/>
    <w:rsid w:val="00112DEC"/>
    <w:rsid w:val="001134F8"/>
    <w:rsid w:val="001137E3"/>
    <w:rsid w:val="00113BB3"/>
    <w:rsid w:val="00113C23"/>
    <w:rsid w:val="00113EA3"/>
    <w:rsid w:val="00114408"/>
    <w:rsid w:val="001146D6"/>
    <w:rsid w:val="001146EC"/>
    <w:rsid w:val="00115076"/>
    <w:rsid w:val="00115E1B"/>
    <w:rsid w:val="00115E50"/>
    <w:rsid w:val="00116926"/>
    <w:rsid w:val="00116C7B"/>
    <w:rsid w:val="00117CE4"/>
    <w:rsid w:val="0012017F"/>
    <w:rsid w:val="001201FE"/>
    <w:rsid w:val="00120947"/>
    <w:rsid w:val="00120AAA"/>
    <w:rsid w:val="00120AAD"/>
    <w:rsid w:val="00120D00"/>
    <w:rsid w:val="00121AB1"/>
    <w:rsid w:val="00122788"/>
    <w:rsid w:val="0012325D"/>
    <w:rsid w:val="00123A26"/>
    <w:rsid w:val="00123D6A"/>
    <w:rsid w:val="00123DD6"/>
    <w:rsid w:val="00124626"/>
    <w:rsid w:val="00124865"/>
    <w:rsid w:val="00124B43"/>
    <w:rsid w:val="00125962"/>
    <w:rsid w:val="001259AD"/>
    <w:rsid w:val="00126550"/>
    <w:rsid w:val="0012673C"/>
    <w:rsid w:val="00126B34"/>
    <w:rsid w:val="00126E09"/>
    <w:rsid w:val="0012707D"/>
    <w:rsid w:val="001272A3"/>
    <w:rsid w:val="001272AE"/>
    <w:rsid w:val="001273C4"/>
    <w:rsid w:val="00127A18"/>
    <w:rsid w:val="00127AAA"/>
    <w:rsid w:val="00127FDA"/>
    <w:rsid w:val="00130296"/>
    <w:rsid w:val="001305A4"/>
    <w:rsid w:val="00130A54"/>
    <w:rsid w:val="00130F2C"/>
    <w:rsid w:val="00131089"/>
    <w:rsid w:val="001310BA"/>
    <w:rsid w:val="001315A8"/>
    <w:rsid w:val="00131CC3"/>
    <w:rsid w:val="001320F2"/>
    <w:rsid w:val="001328EA"/>
    <w:rsid w:val="0013296F"/>
    <w:rsid w:val="00132E25"/>
    <w:rsid w:val="00134024"/>
    <w:rsid w:val="00134236"/>
    <w:rsid w:val="00134295"/>
    <w:rsid w:val="00134984"/>
    <w:rsid w:val="00134B48"/>
    <w:rsid w:val="00135FBB"/>
    <w:rsid w:val="001362EE"/>
    <w:rsid w:val="00136596"/>
    <w:rsid w:val="0013662E"/>
    <w:rsid w:val="001367EF"/>
    <w:rsid w:val="0014000B"/>
    <w:rsid w:val="001408B8"/>
    <w:rsid w:val="0014095B"/>
    <w:rsid w:val="00140DEE"/>
    <w:rsid w:val="001416D3"/>
    <w:rsid w:val="00141B31"/>
    <w:rsid w:val="001422BC"/>
    <w:rsid w:val="001424BB"/>
    <w:rsid w:val="001429C3"/>
    <w:rsid w:val="00142CAE"/>
    <w:rsid w:val="0014356D"/>
    <w:rsid w:val="00143B22"/>
    <w:rsid w:val="00143C51"/>
    <w:rsid w:val="00144FC4"/>
    <w:rsid w:val="001450B3"/>
    <w:rsid w:val="0014519F"/>
    <w:rsid w:val="00145369"/>
    <w:rsid w:val="001457D4"/>
    <w:rsid w:val="00146420"/>
    <w:rsid w:val="001466F3"/>
    <w:rsid w:val="001468C0"/>
    <w:rsid w:val="00146A61"/>
    <w:rsid w:val="001475B3"/>
    <w:rsid w:val="00147996"/>
    <w:rsid w:val="0015080F"/>
    <w:rsid w:val="0015150C"/>
    <w:rsid w:val="00151B3D"/>
    <w:rsid w:val="00151CDE"/>
    <w:rsid w:val="001525BA"/>
    <w:rsid w:val="0015277A"/>
    <w:rsid w:val="00152AD3"/>
    <w:rsid w:val="00152BF3"/>
    <w:rsid w:val="00153338"/>
    <w:rsid w:val="001534AD"/>
    <w:rsid w:val="001536F4"/>
    <w:rsid w:val="00153815"/>
    <w:rsid w:val="00154333"/>
    <w:rsid w:val="00154E16"/>
    <w:rsid w:val="00155025"/>
    <w:rsid w:val="001550B6"/>
    <w:rsid w:val="0015595F"/>
    <w:rsid w:val="00155F97"/>
    <w:rsid w:val="001561FA"/>
    <w:rsid w:val="0015648B"/>
    <w:rsid w:val="001564C2"/>
    <w:rsid w:val="001573C4"/>
    <w:rsid w:val="00157487"/>
    <w:rsid w:val="0015760A"/>
    <w:rsid w:val="00157906"/>
    <w:rsid w:val="001579E1"/>
    <w:rsid w:val="00157B81"/>
    <w:rsid w:val="00157C89"/>
    <w:rsid w:val="00157E3B"/>
    <w:rsid w:val="00160334"/>
    <w:rsid w:val="00160C81"/>
    <w:rsid w:val="0016136F"/>
    <w:rsid w:val="001613B4"/>
    <w:rsid w:val="00161431"/>
    <w:rsid w:val="001616A6"/>
    <w:rsid w:val="00162CE2"/>
    <w:rsid w:val="00162EA9"/>
    <w:rsid w:val="001643D5"/>
    <w:rsid w:val="001647B3"/>
    <w:rsid w:val="00164C64"/>
    <w:rsid w:val="00165DFF"/>
    <w:rsid w:val="00166038"/>
    <w:rsid w:val="0016714A"/>
    <w:rsid w:val="001676A5"/>
    <w:rsid w:val="00167913"/>
    <w:rsid w:val="00167B8A"/>
    <w:rsid w:val="00167E8E"/>
    <w:rsid w:val="001703EB"/>
    <w:rsid w:val="00170CA2"/>
    <w:rsid w:val="00171253"/>
    <w:rsid w:val="001714ED"/>
    <w:rsid w:val="00171A7A"/>
    <w:rsid w:val="001723E2"/>
    <w:rsid w:val="00173C75"/>
    <w:rsid w:val="00173DD0"/>
    <w:rsid w:val="00174469"/>
    <w:rsid w:val="001745A3"/>
    <w:rsid w:val="00174D7A"/>
    <w:rsid w:val="00174E1B"/>
    <w:rsid w:val="00174FC8"/>
    <w:rsid w:val="00175170"/>
    <w:rsid w:val="00175A22"/>
    <w:rsid w:val="00175E15"/>
    <w:rsid w:val="00176BB8"/>
    <w:rsid w:val="00176F16"/>
    <w:rsid w:val="00177507"/>
    <w:rsid w:val="00177572"/>
    <w:rsid w:val="001776C4"/>
    <w:rsid w:val="001776E5"/>
    <w:rsid w:val="00177CDD"/>
    <w:rsid w:val="00177EA8"/>
    <w:rsid w:val="001802B0"/>
    <w:rsid w:val="00180491"/>
    <w:rsid w:val="00180494"/>
    <w:rsid w:val="00180602"/>
    <w:rsid w:val="0018084F"/>
    <w:rsid w:val="00181346"/>
    <w:rsid w:val="001817B6"/>
    <w:rsid w:val="00181B26"/>
    <w:rsid w:val="00181F8E"/>
    <w:rsid w:val="0018215A"/>
    <w:rsid w:val="00182340"/>
    <w:rsid w:val="00183323"/>
    <w:rsid w:val="00183F0D"/>
    <w:rsid w:val="0018406C"/>
    <w:rsid w:val="001844F5"/>
    <w:rsid w:val="001845F3"/>
    <w:rsid w:val="00184718"/>
    <w:rsid w:val="00184E45"/>
    <w:rsid w:val="00185381"/>
    <w:rsid w:val="00185E38"/>
    <w:rsid w:val="00185E5A"/>
    <w:rsid w:val="001860FE"/>
    <w:rsid w:val="00186237"/>
    <w:rsid w:val="001867E6"/>
    <w:rsid w:val="00187A1C"/>
    <w:rsid w:val="00190ECB"/>
    <w:rsid w:val="0019112F"/>
    <w:rsid w:val="00191166"/>
    <w:rsid w:val="001918CF"/>
    <w:rsid w:val="00191906"/>
    <w:rsid w:val="00191BAE"/>
    <w:rsid w:val="00191F2C"/>
    <w:rsid w:val="00192564"/>
    <w:rsid w:val="00192F17"/>
    <w:rsid w:val="0019304D"/>
    <w:rsid w:val="00193493"/>
    <w:rsid w:val="001934FA"/>
    <w:rsid w:val="00193E59"/>
    <w:rsid w:val="00194223"/>
    <w:rsid w:val="00194533"/>
    <w:rsid w:val="00194B8E"/>
    <w:rsid w:val="0019512F"/>
    <w:rsid w:val="00195130"/>
    <w:rsid w:val="0019530E"/>
    <w:rsid w:val="0019541B"/>
    <w:rsid w:val="001957A5"/>
    <w:rsid w:val="001957DB"/>
    <w:rsid w:val="0019624D"/>
    <w:rsid w:val="001962BC"/>
    <w:rsid w:val="00197253"/>
    <w:rsid w:val="001978AB"/>
    <w:rsid w:val="001A0001"/>
    <w:rsid w:val="001A1053"/>
    <w:rsid w:val="001A1581"/>
    <w:rsid w:val="001A1865"/>
    <w:rsid w:val="001A1899"/>
    <w:rsid w:val="001A2067"/>
    <w:rsid w:val="001A20A9"/>
    <w:rsid w:val="001A2DF8"/>
    <w:rsid w:val="001A31E8"/>
    <w:rsid w:val="001A3599"/>
    <w:rsid w:val="001A42DD"/>
    <w:rsid w:val="001A4668"/>
    <w:rsid w:val="001A476D"/>
    <w:rsid w:val="001A47C0"/>
    <w:rsid w:val="001A4998"/>
    <w:rsid w:val="001A52AA"/>
    <w:rsid w:val="001A57DF"/>
    <w:rsid w:val="001A586F"/>
    <w:rsid w:val="001A592B"/>
    <w:rsid w:val="001A631E"/>
    <w:rsid w:val="001A63BA"/>
    <w:rsid w:val="001A670E"/>
    <w:rsid w:val="001A6723"/>
    <w:rsid w:val="001A683D"/>
    <w:rsid w:val="001A7CB9"/>
    <w:rsid w:val="001B02C1"/>
    <w:rsid w:val="001B0934"/>
    <w:rsid w:val="001B09A9"/>
    <w:rsid w:val="001B0A66"/>
    <w:rsid w:val="001B2114"/>
    <w:rsid w:val="001B2796"/>
    <w:rsid w:val="001B29DA"/>
    <w:rsid w:val="001B2BAA"/>
    <w:rsid w:val="001B3D5C"/>
    <w:rsid w:val="001B45C3"/>
    <w:rsid w:val="001B494D"/>
    <w:rsid w:val="001B53CA"/>
    <w:rsid w:val="001B55C6"/>
    <w:rsid w:val="001B5A55"/>
    <w:rsid w:val="001B5AB3"/>
    <w:rsid w:val="001B631E"/>
    <w:rsid w:val="001B64AE"/>
    <w:rsid w:val="001B68BC"/>
    <w:rsid w:val="001B6FF7"/>
    <w:rsid w:val="001B7550"/>
    <w:rsid w:val="001B7701"/>
    <w:rsid w:val="001C024C"/>
    <w:rsid w:val="001C04AE"/>
    <w:rsid w:val="001C0771"/>
    <w:rsid w:val="001C0918"/>
    <w:rsid w:val="001C12B1"/>
    <w:rsid w:val="001C14F8"/>
    <w:rsid w:val="001C154E"/>
    <w:rsid w:val="001C16A8"/>
    <w:rsid w:val="001C1D2F"/>
    <w:rsid w:val="001C2067"/>
    <w:rsid w:val="001C2CA1"/>
    <w:rsid w:val="001C3097"/>
    <w:rsid w:val="001C311A"/>
    <w:rsid w:val="001C31E9"/>
    <w:rsid w:val="001C3572"/>
    <w:rsid w:val="001C357A"/>
    <w:rsid w:val="001C3C2E"/>
    <w:rsid w:val="001C4689"/>
    <w:rsid w:val="001C499D"/>
    <w:rsid w:val="001C4C7C"/>
    <w:rsid w:val="001C53D1"/>
    <w:rsid w:val="001C5A13"/>
    <w:rsid w:val="001C5B29"/>
    <w:rsid w:val="001C65B7"/>
    <w:rsid w:val="001C691D"/>
    <w:rsid w:val="001C7E1C"/>
    <w:rsid w:val="001D0A40"/>
    <w:rsid w:val="001D123D"/>
    <w:rsid w:val="001D163F"/>
    <w:rsid w:val="001D1BB7"/>
    <w:rsid w:val="001D1C32"/>
    <w:rsid w:val="001D1DC9"/>
    <w:rsid w:val="001D2867"/>
    <w:rsid w:val="001D299F"/>
    <w:rsid w:val="001D2CE5"/>
    <w:rsid w:val="001D4B33"/>
    <w:rsid w:val="001D4E87"/>
    <w:rsid w:val="001D5002"/>
    <w:rsid w:val="001D5069"/>
    <w:rsid w:val="001D5643"/>
    <w:rsid w:val="001D5867"/>
    <w:rsid w:val="001D64E1"/>
    <w:rsid w:val="001D690A"/>
    <w:rsid w:val="001D6D9B"/>
    <w:rsid w:val="001D7745"/>
    <w:rsid w:val="001D7984"/>
    <w:rsid w:val="001D7CC4"/>
    <w:rsid w:val="001E0843"/>
    <w:rsid w:val="001E0F48"/>
    <w:rsid w:val="001E1733"/>
    <w:rsid w:val="001E1979"/>
    <w:rsid w:val="001E1ADA"/>
    <w:rsid w:val="001E2497"/>
    <w:rsid w:val="001E2523"/>
    <w:rsid w:val="001E2731"/>
    <w:rsid w:val="001E3D65"/>
    <w:rsid w:val="001E4DE8"/>
    <w:rsid w:val="001E5682"/>
    <w:rsid w:val="001E569F"/>
    <w:rsid w:val="001E58F7"/>
    <w:rsid w:val="001E6583"/>
    <w:rsid w:val="001E713E"/>
    <w:rsid w:val="001E757B"/>
    <w:rsid w:val="001E786E"/>
    <w:rsid w:val="001E7AB4"/>
    <w:rsid w:val="001E7B12"/>
    <w:rsid w:val="001E7D89"/>
    <w:rsid w:val="001F08CF"/>
    <w:rsid w:val="001F09B8"/>
    <w:rsid w:val="001F09DC"/>
    <w:rsid w:val="001F277E"/>
    <w:rsid w:val="001F2C49"/>
    <w:rsid w:val="001F30B1"/>
    <w:rsid w:val="001F30DA"/>
    <w:rsid w:val="001F314A"/>
    <w:rsid w:val="001F3571"/>
    <w:rsid w:val="001F39B0"/>
    <w:rsid w:val="001F39BD"/>
    <w:rsid w:val="001F3C78"/>
    <w:rsid w:val="001F3D19"/>
    <w:rsid w:val="001F3D5F"/>
    <w:rsid w:val="001F4E57"/>
    <w:rsid w:val="001F52ED"/>
    <w:rsid w:val="001F5499"/>
    <w:rsid w:val="001F5C1D"/>
    <w:rsid w:val="001F62D4"/>
    <w:rsid w:val="001F66AA"/>
    <w:rsid w:val="001F7048"/>
    <w:rsid w:val="001F789F"/>
    <w:rsid w:val="001F79EE"/>
    <w:rsid w:val="001F79F3"/>
    <w:rsid w:val="002000E1"/>
    <w:rsid w:val="002002C2"/>
    <w:rsid w:val="002002F0"/>
    <w:rsid w:val="0020076C"/>
    <w:rsid w:val="00200CB8"/>
    <w:rsid w:val="00200CCF"/>
    <w:rsid w:val="00200F5B"/>
    <w:rsid w:val="0020100C"/>
    <w:rsid w:val="002016E8"/>
    <w:rsid w:val="0020273A"/>
    <w:rsid w:val="00202A74"/>
    <w:rsid w:val="00203450"/>
    <w:rsid w:val="00203961"/>
    <w:rsid w:val="00203DA6"/>
    <w:rsid w:val="00204486"/>
    <w:rsid w:val="002058E9"/>
    <w:rsid w:val="00205911"/>
    <w:rsid w:val="002059F6"/>
    <w:rsid w:val="00205A02"/>
    <w:rsid w:val="00205EED"/>
    <w:rsid w:val="00205F6A"/>
    <w:rsid w:val="002065DE"/>
    <w:rsid w:val="00206CB6"/>
    <w:rsid w:val="00206DF2"/>
    <w:rsid w:val="002077D2"/>
    <w:rsid w:val="002079F0"/>
    <w:rsid w:val="00207EF2"/>
    <w:rsid w:val="00207FB7"/>
    <w:rsid w:val="002102EB"/>
    <w:rsid w:val="0021031B"/>
    <w:rsid w:val="002105F4"/>
    <w:rsid w:val="00210BC5"/>
    <w:rsid w:val="00210F41"/>
    <w:rsid w:val="00211241"/>
    <w:rsid w:val="00211794"/>
    <w:rsid w:val="00211AB3"/>
    <w:rsid w:val="002121E7"/>
    <w:rsid w:val="00212926"/>
    <w:rsid w:val="00212BA9"/>
    <w:rsid w:val="0021316C"/>
    <w:rsid w:val="00214033"/>
    <w:rsid w:val="0021405B"/>
    <w:rsid w:val="0021417D"/>
    <w:rsid w:val="00214349"/>
    <w:rsid w:val="00214BDF"/>
    <w:rsid w:val="00214C9B"/>
    <w:rsid w:val="00214CE8"/>
    <w:rsid w:val="002152AA"/>
    <w:rsid w:val="002157C2"/>
    <w:rsid w:val="00216095"/>
    <w:rsid w:val="002160E9"/>
    <w:rsid w:val="0021610B"/>
    <w:rsid w:val="00216158"/>
    <w:rsid w:val="00216867"/>
    <w:rsid w:val="002173B8"/>
    <w:rsid w:val="00217A73"/>
    <w:rsid w:val="00217B45"/>
    <w:rsid w:val="00217E4C"/>
    <w:rsid w:val="002201C1"/>
    <w:rsid w:val="0022069C"/>
    <w:rsid w:val="00220700"/>
    <w:rsid w:val="002207BB"/>
    <w:rsid w:val="00221051"/>
    <w:rsid w:val="00221757"/>
    <w:rsid w:val="00221C6A"/>
    <w:rsid w:val="00221F47"/>
    <w:rsid w:val="00222344"/>
    <w:rsid w:val="0022266D"/>
    <w:rsid w:val="002227FB"/>
    <w:rsid w:val="00222860"/>
    <w:rsid w:val="0022301B"/>
    <w:rsid w:val="0022371F"/>
    <w:rsid w:val="00223776"/>
    <w:rsid w:val="00223BAF"/>
    <w:rsid w:val="00223BE6"/>
    <w:rsid w:val="0022401F"/>
    <w:rsid w:val="00224353"/>
    <w:rsid w:val="00224861"/>
    <w:rsid w:val="00224EB4"/>
    <w:rsid w:val="002253FC"/>
    <w:rsid w:val="0022613A"/>
    <w:rsid w:val="002266A9"/>
    <w:rsid w:val="00226CB0"/>
    <w:rsid w:val="00226E7C"/>
    <w:rsid w:val="00226F4F"/>
    <w:rsid w:val="002272D7"/>
    <w:rsid w:val="00227785"/>
    <w:rsid w:val="00227900"/>
    <w:rsid w:val="002279F6"/>
    <w:rsid w:val="00227C53"/>
    <w:rsid w:val="00227DF3"/>
    <w:rsid w:val="002309FD"/>
    <w:rsid w:val="00231011"/>
    <w:rsid w:val="0023150E"/>
    <w:rsid w:val="0023157E"/>
    <w:rsid w:val="002320EE"/>
    <w:rsid w:val="00232868"/>
    <w:rsid w:val="00232BAD"/>
    <w:rsid w:val="00233F9E"/>
    <w:rsid w:val="0023598D"/>
    <w:rsid w:val="00236072"/>
    <w:rsid w:val="0023629B"/>
    <w:rsid w:val="002370B5"/>
    <w:rsid w:val="0023769D"/>
    <w:rsid w:val="00237C62"/>
    <w:rsid w:val="002409E2"/>
    <w:rsid w:val="00240B25"/>
    <w:rsid w:val="00240F4E"/>
    <w:rsid w:val="00241203"/>
    <w:rsid w:val="00241A82"/>
    <w:rsid w:val="00241FEC"/>
    <w:rsid w:val="00242489"/>
    <w:rsid w:val="00242970"/>
    <w:rsid w:val="00242E36"/>
    <w:rsid w:val="002435F8"/>
    <w:rsid w:val="002442FE"/>
    <w:rsid w:val="002444C1"/>
    <w:rsid w:val="00244581"/>
    <w:rsid w:val="0024482F"/>
    <w:rsid w:val="00245196"/>
    <w:rsid w:val="0024541E"/>
    <w:rsid w:val="00245438"/>
    <w:rsid w:val="0024585A"/>
    <w:rsid w:val="00245960"/>
    <w:rsid w:val="00245EC4"/>
    <w:rsid w:val="00246279"/>
    <w:rsid w:val="002470CB"/>
    <w:rsid w:val="00247524"/>
    <w:rsid w:val="0024787E"/>
    <w:rsid w:val="00247B0E"/>
    <w:rsid w:val="00250A67"/>
    <w:rsid w:val="00251524"/>
    <w:rsid w:val="002518E4"/>
    <w:rsid w:val="00251A94"/>
    <w:rsid w:val="00251CE2"/>
    <w:rsid w:val="00252485"/>
    <w:rsid w:val="0025253D"/>
    <w:rsid w:val="00252566"/>
    <w:rsid w:val="00252F18"/>
    <w:rsid w:val="0025312C"/>
    <w:rsid w:val="002536F2"/>
    <w:rsid w:val="00254261"/>
    <w:rsid w:val="0025459B"/>
    <w:rsid w:val="00255890"/>
    <w:rsid w:val="00255C5E"/>
    <w:rsid w:val="00255E87"/>
    <w:rsid w:val="0025639D"/>
    <w:rsid w:val="00256AE5"/>
    <w:rsid w:val="0025718C"/>
    <w:rsid w:val="00257478"/>
    <w:rsid w:val="00257E21"/>
    <w:rsid w:val="002600D3"/>
    <w:rsid w:val="00260406"/>
    <w:rsid w:val="00260B55"/>
    <w:rsid w:val="00261074"/>
    <w:rsid w:val="002610AA"/>
    <w:rsid w:val="00261D7E"/>
    <w:rsid w:val="00262698"/>
    <w:rsid w:val="002627B9"/>
    <w:rsid w:val="00262C75"/>
    <w:rsid w:val="0026358D"/>
    <w:rsid w:val="00264FFE"/>
    <w:rsid w:val="002652B0"/>
    <w:rsid w:val="00265719"/>
    <w:rsid w:val="00266194"/>
    <w:rsid w:val="0026654A"/>
    <w:rsid w:val="00266C75"/>
    <w:rsid w:val="00266E20"/>
    <w:rsid w:val="00266E29"/>
    <w:rsid w:val="00266F67"/>
    <w:rsid w:val="00266F80"/>
    <w:rsid w:val="0026708B"/>
    <w:rsid w:val="0026725F"/>
    <w:rsid w:val="00267278"/>
    <w:rsid w:val="002672E9"/>
    <w:rsid w:val="002675FD"/>
    <w:rsid w:val="002679F0"/>
    <w:rsid w:val="00267D1D"/>
    <w:rsid w:val="00267D2D"/>
    <w:rsid w:val="00267EA5"/>
    <w:rsid w:val="0027029A"/>
    <w:rsid w:val="002704FC"/>
    <w:rsid w:val="002705F5"/>
    <w:rsid w:val="00270BF3"/>
    <w:rsid w:val="00270C5C"/>
    <w:rsid w:val="00271135"/>
    <w:rsid w:val="00272239"/>
    <w:rsid w:val="00272A7A"/>
    <w:rsid w:val="00272AA4"/>
    <w:rsid w:val="00272AC0"/>
    <w:rsid w:val="00272B5E"/>
    <w:rsid w:val="00272FD5"/>
    <w:rsid w:val="00273398"/>
    <w:rsid w:val="002738EC"/>
    <w:rsid w:val="00273ABC"/>
    <w:rsid w:val="00274389"/>
    <w:rsid w:val="0027487F"/>
    <w:rsid w:val="00274EE9"/>
    <w:rsid w:val="0027508F"/>
    <w:rsid w:val="00275BD2"/>
    <w:rsid w:val="00276937"/>
    <w:rsid w:val="00276F4D"/>
    <w:rsid w:val="00277018"/>
    <w:rsid w:val="0027731C"/>
    <w:rsid w:val="00277322"/>
    <w:rsid w:val="0027750D"/>
    <w:rsid w:val="00277802"/>
    <w:rsid w:val="00277C47"/>
    <w:rsid w:val="00277CF4"/>
    <w:rsid w:val="00280173"/>
    <w:rsid w:val="00280189"/>
    <w:rsid w:val="002805D4"/>
    <w:rsid w:val="00280676"/>
    <w:rsid w:val="00280D20"/>
    <w:rsid w:val="00281371"/>
    <w:rsid w:val="00281816"/>
    <w:rsid w:val="00281BB7"/>
    <w:rsid w:val="00281DF4"/>
    <w:rsid w:val="00281E0C"/>
    <w:rsid w:val="002821A3"/>
    <w:rsid w:val="00282528"/>
    <w:rsid w:val="00282D05"/>
    <w:rsid w:val="002831C4"/>
    <w:rsid w:val="00283902"/>
    <w:rsid w:val="00283A30"/>
    <w:rsid w:val="0028404D"/>
    <w:rsid w:val="0028416B"/>
    <w:rsid w:val="002841FD"/>
    <w:rsid w:val="002842B2"/>
    <w:rsid w:val="002844C0"/>
    <w:rsid w:val="00284A5E"/>
    <w:rsid w:val="00284DDE"/>
    <w:rsid w:val="00285102"/>
    <w:rsid w:val="00285555"/>
    <w:rsid w:val="00286394"/>
    <w:rsid w:val="0028658E"/>
    <w:rsid w:val="00286E2D"/>
    <w:rsid w:val="002870FE"/>
    <w:rsid w:val="0028723B"/>
    <w:rsid w:val="00287412"/>
    <w:rsid w:val="00287685"/>
    <w:rsid w:val="00287DA7"/>
    <w:rsid w:val="0029061B"/>
    <w:rsid w:val="00290754"/>
    <w:rsid w:val="0029081B"/>
    <w:rsid w:val="00291398"/>
    <w:rsid w:val="00291795"/>
    <w:rsid w:val="002926BB"/>
    <w:rsid w:val="00293310"/>
    <w:rsid w:val="0029398A"/>
    <w:rsid w:val="00293EDE"/>
    <w:rsid w:val="002940DC"/>
    <w:rsid w:val="00294131"/>
    <w:rsid w:val="00294669"/>
    <w:rsid w:val="002947FE"/>
    <w:rsid w:val="00294DFD"/>
    <w:rsid w:val="00294E9B"/>
    <w:rsid w:val="002953BC"/>
    <w:rsid w:val="002955DF"/>
    <w:rsid w:val="002957D1"/>
    <w:rsid w:val="00295966"/>
    <w:rsid w:val="00295BC8"/>
    <w:rsid w:val="00296B8B"/>
    <w:rsid w:val="00297110"/>
    <w:rsid w:val="00297694"/>
    <w:rsid w:val="002977B4"/>
    <w:rsid w:val="00297A39"/>
    <w:rsid w:val="00297DC2"/>
    <w:rsid w:val="002A0290"/>
    <w:rsid w:val="002A03AA"/>
    <w:rsid w:val="002A0978"/>
    <w:rsid w:val="002A1992"/>
    <w:rsid w:val="002A256D"/>
    <w:rsid w:val="002A2742"/>
    <w:rsid w:val="002A2EDB"/>
    <w:rsid w:val="002A3413"/>
    <w:rsid w:val="002A3734"/>
    <w:rsid w:val="002A3ED4"/>
    <w:rsid w:val="002A3FC6"/>
    <w:rsid w:val="002A4DC7"/>
    <w:rsid w:val="002A514D"/>
    <w:rsid w:val="002A5C21"/>
    <w:rsid w:val="002A5D89"/>
    <w:rsid w:val="002A64A5"/>
    <w:rsid w:val="002A68B6"/>
    <w:rsid w:val="002A6AA5"/>
    <w:rsid w:val="002A6AD2"/>
    <w:rsid w:val="002A7370"/>
    <w:rsid w:val="002A786A"/>
    <w:rsid w:val="002A7A47"/>
    <w:rsid w:val="002A7A83"/>
    <w:rsid w:val="002A7D93"/>
    <w:rsid w:val="002B004F"/>
    <w:rsid w:val="002B0B86"/>
    <w:rsid w:val="002B0FCE"/>
    <w:rsid w:val="002B1C28"/>
    <w:rsid w:val="002B21A9"/>
    <w:rsid w:val="002B24DB"/>
    <w:rsid w:val="002B2C0C"/>
    <w:rsid w:val="002B3338"/>
    <w:rsid w:val="002B35D2"/>
    <w:rsid w:val="002B42B1"/>
    <w:rsid w:val="002B4748"/>
    <w:rsid w:val="002B495F"/>
    <w:rsid w:val="002B5412"/>
    <w:rsid w:val="002B5A7A"/>
    <w:rsid w:val="002B614A"/>
    <w:rsid w:val="002B61DD"/>
    <w:rsid w:val="002B6525"/>
    <w:rsid w:val="002B69AF"/>
    <w:rsid w:val="002B6A34"/>
    <w:rsid w:val="002B6EA7"/>
    <w:rsid w:val="002B7408"/>
    <w:rsid w:val="002B7676"/>
    <w:rsid w:val="002B783C"/>
    <w:rsid w:val="002B7E4E"/>
    <w:rsid w:val="002B7E59"/>
    <w:rsid w:val="002C019C"/>
    <w:rsid w:val="002C0680"/>
    <w:rsid w:val="002C0763"/>
    <w:rsid w:val="002C094A"/>
    <w:rsid w:val="002C0E1C"/>
    <w:rsid w:val="002C16C1"/>
    <w:rsid w:val="002C19BF"/>
    <w:rsid w:val="002C2972"/>
    <w:rsid w:val="002C29C4"/>
    <w:rsid w:val="002C2A40"/>
    <w:rsid w:val="002C2EC7"/>
    <w:rsid w:val="002C3263"/>
    <w:rsid w:val="002C3B20"/>
    <w:rsid w:val="002C3E73"/>
    <w:rsid w:val="002C4010"/>
    <w:rsid w:val="002C4215"/>
    <w:rsid w:val="002C4633"/>
    <w:rsid w:val="002C466F"/>
    <w:rsid w:val="002C4A09"/>
    <w:rsid w:val="002C4A36"/>
    <w:rsid w:val="002C4D1E"/>
    <w:rsid w:val="002C4D7E"/>
    <w:rsid w:val="002C51D7"/>
    <w:rsid w:val="002C55D5"/>
    <w:rsid w:val="002C56C8"/>
    <w:rsid w:val="002C584E"/>
    <w:rsid w:val="002C6D42"/>
    <w:rsid w:val="002C6DBF"/>
    <w:rsid w:val="002C7296"/>
    <w:rsid w:val="002C74F4"/>
    <w:rsid w:val="002C794C"/>
    <w:rsid w:val="002C7AD7"/>
    <w:rsid w:val="002D059C"/>
    <w:rsid w:val="002D0759"/>
    <w:rsid w:val="002D0C54"/>
    <w:rsid w:val="002D0D08"/>
    <w:rsid w:val="002D108C"/>
    <w:rsid w:val="002D1111"/>
    <w:rsid w:val="002D1255"/>
    <w:rsid w:val="002D1AB7"/>
    <w:rsid w:val="002D2138"/>
    <w:rsid w:val="002D2246"/>
    <w:rsid w:val="002D240D"/>
    <w:rsid w:val="002D2850"/>
    <w:rsid w:val="002D29B9"/>
    <w:rsid w:val="002D2B08"/>
    <w:rsid w:val="002D30BD"/>
    <w:rsid w:val="002D3817"/>
    <w:rsid w:val="002D3DFF"/>
    <w:rsid w:val="002D4071"/>
    <w:rsid w:val="002D47CA"/>
    <w:rsid w:val="002D4959"/>
    <w:rsid w:val="002D4A54"/>
    <w:rsid w:val="002D4AF9"/>
    <w:rsid w:val="002D4C28"/>
    <w:rsid w:val="002D4D4E"/>
    <w:rsid w:val="002D52AB"/>
    <w:rsid w:val="002D5635"/>
    <w:rsid w:val="002D5696"/>
    <w:rsid w:val="002D5E94"/>
    <w:rsid w:val="002D6C3E"/>
    <w:rsid w:val="002D7771"/>
    <w:rsid w:val="002E0123"/>
    <w:rsid w:val="002E01CA"/>
    <w:rsid w:val="002E01F9"/>
    <w:rsid w:val="002E055C"/>
    <w:rsid w:val="002E09EC"/>
    <w:rsid w:val="002E0FBD"/>
    <w:rsid w:val="002E0FF1"/>
    <w:rsid w:val="002E1184"/>
    <w:rsid w:val="002E14C3"/>
    <w:rsid w:val="002E156F"/>
    <w:rsid w:val="002E1896"/>
    <w:rsid w:val="002E263E"/>
    <w:rsid w:val="002E2E06"/>
    <w:rsid w:val="002E2FEE"/>
    <w:rsid w:val="002E31A2"/>
    <w:rsid w:val="002E32B2"/>
    <w:rsid w:val="002E45CF"/>
    <w:rsid w:val="002E4B82"/>
    <w:rsid w:val="002E4F72"/>
    <w:rsid w:val="002E668F"/>
    <w:rsid w:val="002E6AD0"/>
    <w:rsid w:val="002E6B67"/>
    <w:rsid w:val="002E6CA0"/>
    <w:rsid w:val="002E7496"/>
    <w:rsid w:val="002E77A9"/>
    <w:rsid w:val="002F0875"/>
    <w:rsid w:val="002F12AA"/>
    <w:rsid w:val="002F2149"/>
    <w:rsid w:val="002F2526"/>
    <w:rsid w:val="002F29FC"/>
    <w:rsid w:val="002F3A94"/>
    <w:rsid w:val="002F3E60"/>
    <w:rsid w:val="002F4425"/>
    <w:rsid w:val="002F465D"/>
    <w:rsid w:val="002F47A7"/>
    <w:rsid w:val="002F4E89"/>
    <w:rsid w:val="002F552B"/>
    <w:rsid w:val="002F5924"/>
    <w:rsid w:val="002F5E68"/>
    <w:rsid w:val="002F63FA"/>
    <w:rsid w:val="002F6449"/>
    <w:rsid w:val="002F6596"/>
    <w:rsid w:val="002F65B8"/>
    <w:rsid w:val="002F6C2E"/>
    <w:rsid w:val="002F6EED"/>
    <w:rsid w:val="002F72CA"/>
    <w:rsid w:val="002F7647"/>
    <w:rsid w:val="002F7888"/>
    <w:rsid w:val="002F79A3"/>
    <w:rsid w:val="00300106"/>
    <w:rsid w:val="0030051B"/>
    <w:rsid w:val="00300666"/>
    <w:rsid w:val="00300ED5"/>
    <w:rsid w:val="0030141A"/>
    <w:rsid w:val="003015A3"/>
    <w:rsid w:val="00301A0B"/>
    <w:rsid w:val="00301EE9"/>
    <w:rsid w:val="00301EEC"/>
    <w:rsid w:val="003022B8"/>
    <w:rsid w:val="00302C3C"/>
    <w:rsid w:val="00302C67"/>
    <w:rsid w:val="00302CD4"/>
    <w:rsid w:val="00302EBB"/>
    <w:rsid w:val="003038C9"/>
    <w:rsid w:val="00303A2C"/>
    <w:rsid w:val="00303A69"/>
    <w:rsid w:val="00303EA6"/>
    <w:rsid w:val="003044C6"/>
    <w:rsid w:val="00304895"/>
    <w:rsid w:val="00304CA8"/>
    <w:rsid w:val="00304F0F"/>
    <w:rsid w:val="003055DA"/>
    <w:rsid w:val="0030595B"/>
    <w:rsid w:val="00305A4E"/>
    <w:rsid w:val="003061F7"/>
    <w:rsid w:val="003062EC"/>
    <w:rsid w:val="00307010"/>
    <w:rsid w:val="00307BDD"/>
    <w:rsid w:val="00310024"/>
    <w:rsid w:val="00310057"/>
    <w:rsid w:val="003103B8"/>
    <w:rsid w:val="00310428"/>
    <w:rsid w:val="00310641"/>
    <w:rsid w:val="00310713"/>
    <w:rsid w:val="003112F7"/>
    <w:rsid w:val="00311801"/>
    <w:rsid w:val="00311950"/>
    <w:rsid w:val="00311DE4"/>
    <w:rsid w:val="00311E39"/>
    <w:rsid w:val="0031285A"/>
    <w:rsid w:val="00313A76"/>
    <w:rsid w:val="00313C06"/>
    <w:rsid w:val="00314115"/>
    <w:rsid w:val="003141B9"/>
    <w:rsid w:val="0031440E"/>
    <w:rsid w:val="00314627"/>
    <w:rsid w:val="00314C4F"/>
    <w:rsid w:val="003152D7"/>
    <w:rsid w:val="00315351"/>
    <w:rsid w:val="00315AC7"/>
    <w:rsid w:val="00315F19"/>
    <w:rsid w:val="0031643C"/>
    <w:rsid w:val="00316757"/>
    <w:rsid w:val="00316860"/>
    <w:rsid w:val="00316B75"/>
    <w:rsid w:val="00316F81"/>
    <w:rsid w:val="003172A3"/>
    <w:rsid w:val="003173FE"/>
    <w:rsid w:val="00317686"/>
    <w:rsid w:val="0031789E"/>
    <w:rsid w:val="00320623"/>
    <w:rsid w:val="00320906"/>
    <w:rsid w:val="00320D1C"/>
    <w:rsid w:val="003217F8"/>
    <w:rsid w:val="00322339"/>
    <w:rsid w:val="00322857"/>
    <w:rsid w:val="00322860"/>
    <w:rsid w:val="00322946"/>
    <w:rsid w:val="00322EE4"/>
    <w:rsid w:val="003233CE"/>
    <w:rsid w:val="00323B4A"/>
    <w:rsid w:val="00323CAF"/>
    <w:rsid w:val="0032400B"/>
    <w:rsid w:val="003240FC"/>
    <w:rsid w:val="0032443A"/>
    <w:rsid w:val="00324633"/>
    <w:rsid w:val="003249FF"/>
    <w:rsid w:val="00324A45"/>
    <w:rsid w:val="00324C16"/>
    <w:rsid w:val="00324DF8"/>
    <w:rsid w:val="00324EC2"/>
    <w:rsid w:val="0032518E"/>
    <w:rsid w:val="003257C7"/>
    <w:rsid w:val="00325A85"/>
    <w:rsid w:val="0032630E"/>
    <w:rsid w:val="003263DF"/>
    <w:rsid w:val="00326C94"/>
    <w:rsid w:val="00326D00"/>
    <w:rsid w:val="00326D7D"/>
    <w:rsid w:val="0032700D"/>
    <w:rsid w:val="0032726A"/>
    <w:rsid w:val="00327866"/>
    <w:rsid w:val="003279BA"/>
    <w:rsid w:val="0033038E"/>
    <w:rsid w:val="0033040D"/>
    <w:rsid w:val="003305FC"/>
    <w:rsid w:val="00331DDF"/>
    <w:rsid w:val="00332ABF"/>
    <w:rsid w:val="00332FC6"/>
    <w:rsid w:val="00332FFE"/>
    <w:rsid w:val="00333240"/>
    <w:rsid w:val="00333744"/>
    <w:rsid w:val="00333BC4"/>
    <w:rsid w:val="00333D3B"/>
    <w:rsid w:val="003341BC"/>
    <w:rsid w:val="003347A5"/>
    <w:rsid w:val="00334AFF"/>
    <w:rsid w:val="00334E8F"/>
    <w:rsid w:val="003356E8"/>
    <w:rsid w:val="0033570B"/>
    <w:rsid w:val="00336600"/>
    <w:rsid w:val="003367A4"/>
    <w:rsid w:val="00336E7E"/>
    <w:rsid w:val="003372E8"/>
    <w:rsid w:val="003376C2"/>
    <w:rsid w:val="00337749"/>
    <w:rsid w:val="003378AE"/>
    <w:rsid w:val="00337E0D"/>
    <w:rsid w:val="0034004C"/>
    <w:rsid w:val="00340639"/>
    <w:rsid w:val="00340766"/>
    <w:rsid w:val="00340AE4"/>
    <w:rsid w:val="00340D28"/>
    <w:rsid w:val="00340DF9"/>
    <w:rsid w:val="00341014"/>
    <w:rsid w:val="00341088"/>
    <w:rsid w:val="003414E9"/>
    <w:rsid w:val="003418CA"/>
    <w:rsid w:val="00341CE2"/>
    <w:rsid w:val="003422E3"/>
    <w:rsid w:val="00342419"/>
    <w:rsid w:val="003426AE"/>
    <w:rsid w:val="0034292D"/>
    <w:rsid w:val="003430DE"/>
    <w:rsid w:val="00343139"/>
    <w:rsid w:val="00343268"/>
    <w:rsid w:val="00343376"/>
    <w:rsid w:val="0034373A"/>
    <w:rsid w:val="00343C8F"/>
    <w:rsid w:val="00343FAE"/>
    <w:rsid w:val="00344055"/>
    <w:rsid w:val="00344729"/>
    <w:rsid w:val="00344746"/>
    <w:rsid w:val="003456A8"/>
    <w:rsid w:val="00345C47"/>
    <w:rsid w:val="00345D91"/>
    <w:rsid w:val="003461AD"/>
    <w:rsid w:val="00346708"/>
    <w:rsid w:val="00346785"/>
    <w:rsid w:val="00346ECD"/>
    <w:rsid w:val="003479A6"/>
    <w:rsid w:val="00347B97"/>
    <w:rsid w:val="00347D5C"/>
    <w:rsid w:val="00347F52"/>
    <w:rsid w:val="00350036"/>
    <w:rsid w:val="003502B9"/>
    <w:rsid w:val="00350E1D"/>
    <w:rsid w:val="00350E26"/>
    <w:rsid w:val="003515BC"/>
    <w:rsid w:val="00351613"/>
    <w:rsid w:val="00352537"/>
    <w:rsid w:val="00352D9F"/>
    <w:rsid w:val="003533AC"/>
    <w:rsid w:val="0035342D"/>
    <w:rsid w:val="00353B2C"/>
    <w:rsid w:val="00353B84"/>
    <w:rsid w:val="0035411C"/>
    <w:rsid w:val="00354CEE"/>
    <w:rsid w:val="00354D21"/>
    <w:rsid w:val="00354FCF"/>
    <w:rsid w:val="00355A9C"/>
    <w:rsid w:val="00355BE4"/>
    <w:rsid w:val="00355C02"/>
    <w:rsid w:val="00355D40"/>
    <w:rsid w:val="00356032"/>
    <w:rsid w:val="00356CE0"/>
    <w:rsid w:val="00357061"/>
    <w:rsid w:val="00357607"/>
    <w:rsid w:val="00357AC0"/>
    <w:rsid w:val="00357DBC"/>
    <w:rsid w:val="00357EE9"/>
    <w:rsid w:val="00360148"/>
    <w:rsid w:val="0036064E"/>
    <w:rsid w:val="00361500"/>
    <w:rsid w:val="003617E3"/>
    <w:rsid w:val="0036194E"/>
    <w:rsid w:val="00361D5F"/>
    <w:rsid w:val="00361EC6"/>
    <w:rsid w:val="00362EEA"/>
    <w:rsid w:val="00362FF7"/>
    <w:rsid w:val="00363FB5"/>
    <w:rsid w:val="003644D1"/>
    <w:rsid w:val="003648EE"/>
    <w:rsid w:val="00364A07"/>
    <w:rsid w:val="00364FB3"/>
    <w:rsid w:val="00365296"/>
    <w:rsid w:val="00365395"/>
    <w:rsid w:val="0036580A"/>
    <w:rsid w:val="00366787"/>
    <w:rsid w:val="00366C2B"/>
    <w:rsid w:val="003675AB"/>
    <w:rsid w:val="00367759"/>
    <w:rsid w:val="003678A9"/>
    <w:rsid w:val="00370B0D"/>
    <w:rsid w:val="003715B6"/>
    <w:rsid w:val="003718BD"/>
    <w:rsid w:val="00371B35"/>
    <w:rsid w:val="003720A0"/>
    <w:rsid w:val="003731BD"/>
    <w:rsid w:val="0037326B"/>
    <w:rsid w:val="003738BE"/>
    <w:rsid w:val="003743CA"/>
    <w:rsid w:val="0037452F"/>
    <w:rsid w:val="0037478B"/>
    <w:rsid w:val="003747C4"/>
    <w:rsid w:val="003747CF"/>
    <w:rsid w:val="0037511F"/>
    <w:rsid w:val="0037608A"/>
    <w:rsid w:val="00376216"/>
    <w:rsid w:val="00376385"/>
    <w:rsid w:val="003764DD"/>
    <w:rsid w:val="0037653D"/>
    <w:rsid w:val="0037661E"/>
    <w:rsid w:val="0037688E"/>
    <w:rsid w:val="00376989"/>
    <w:rsid w:val="003771AB"/>
    <w:rsid w:val="003771C8"/>
    <w:rsid w:val="003774AA"/>
    <w:rsid w:val="0037761E"/>
    <w:rsid w:val="00377724"/>
    <w:rsid w:val="00377B07"/>
    <w:rsid w:val="00380261"/>
    <w:rsid w:val="003802B8"/>
    <w:rsid w:val="003802CA"/>
    <w:rsid w:val="00380618"/>
    <w:rsid w:val="00380EE8"/>
    <w:rsid w:val="003811F7"/>
    <w:rsid w:val="00381596"/>
    <w:rsid w:val="003815A7"/>
    <w:rsid w:val="00381990"/>
    <w:rsid w:val="00381FAA"/>
    <w:rsid w:val="0038237E"/>
    <w:rsid w:val="00382478"/>
    <w:rsid w:val="003825E0"/>
    <w:rsid w:val="003826EB"/>
    <w:rsid w:val="00383005"/>
    <w:rsid w:val="0038310C"/>
    <w:rsid w:val="003836B9"/>
    <w:rsid w:val="0038421A"/>
    <w:rsid w:val="003847DF"/>
    <w:rsid w:val="00385BBA"/>
    <w:rsid w:val="003861ED"/>
    <w:rsid w:val="00386A91"/>
    <w:rsid w:val="00386D38"/>
    <w:rsid w:val="00386EAC"/>
    <w:rsid w:val="0038728D"/>
    <w:rsid w:val="00387594"/>
    <w:rsid w:val="00387D00"/>
    <w:rsid w:val="003901A4"/>
    <w:rsid w:val="003903CC"/>
    <w:rsid w:val="00390917"/>
    <w:rsid w:val="003909DA"/>
    <w:rsid w:val="00390A60"/>
    <w:rsid w:val="00391846"/>
    <w:rsid w:val="00391AEE"/>
    <w:rsid w:val="003923AA"/>
    <w:rsid w:val="00392815"/>
    <w:rsid w:val="00392E87"/>
    <w:rsid w:val="00392F22"/>
    <w:rsid w:val="003931DB"/>
    <w:rsid w:val="00394292"/>
    <w:rsid w:val="00394AF9"/>
    <w:rsid w:val="00394B0E"/>
    <w:rsid w:val="00394BAD"/>
    <w:rsid w:val="00394E8F"/>
    <w:rsid w:val="00395423"/>
    <w:rsid w:val="003954C9"/>
    <w:rsid w:val="003957DB"/>
    <w:rsid w:val="00395B72"/>
    <w:rsid w:val="00395BC7"/>
    <w:rsid w:val="003964E8"/>
    <w:rsid w:val="00396C06"/>
    <w:rsid w:val="003975C3"/>
    <w:rsid w:val="00397D1F"/>
    <w:rsid w:val="003A0741"/>
    <w:rsid w:val="003A0A58"/>
    <w:rsid w:val="003A0E95"/>
    <w:rsid w:val="003A1128"/>
    <w:rsid w:val="003A1813"/>
    <w:rsid w:val="003A1B33"/>
    <w:rsid w:val="003A1D25"/>
    <w:rsid w:val="003A1F5D"/>
    <w:rsid w:val="003A21E0"/>
    <w:rsid w:val="003A2E40"/>
    <w:rsid w:val="003A35A9"/>
    <w:rsid w:val="003A375B"/>
    <w:rsid w:val="003A377C"/>
    <w:rsid w:val="003A3F0F"/>
    <w:rsid w:val="003A3FD6"/>
    <w:rsid w:val="003A401A"/>
    <w:rsid w:val="003A49B6"/>
    <w:rsid w:val="003A4C97"/>
    <w:rsid w:val="003A4F51"/>
    <w:rsid w:val="003A59E2"/>
    <w:rsid w:val="003A5B4A"/>
    <w:rsid w:val="003A6AC8"/>
    <w:rsid w:val="003A7137"/>
    <w:rsid w:val="003A751D"/>
    <w:rsid w:val="003B05C0"/>
    <w:rsid w:val="003B0E95"/>
    <w:rsid w:val="003B1300"/>
    <w:rsid w:val="003B1BEC"/>
    <w:rsid w:val="003B1D31"/>
    <w:rsid w:val="003B3101"/>
    <w:rsid w:val="003B3431"/>
    <w:rsid w:val="003B353D"/>
    <w:rsid w:val="003B3A91"/>
    <w:rsid w:val="003B3CE8"/>
    <w:rsid w:val="003B3E8D"/>
    <w:rsid w:val="003B40BB"/>
    <w:rsid w:val="003B4176"/>
    <w:rsid w:val="003B417E"/>
    <w:rsid w:val="003B47B3"/>
    <w:rsid w:val="003B4851"/>
    <w:rsid w:val="003B49A4"/>
    <w:rsid w:val="003B4A68"/>
    <w:rsid w:val="003B4C91"/>
    <w:rsid w:val="003B57E3"/>
    <w:rsid w:val="003B58D9"/>
    <w:rsid w:val="003B5968"/>
    <w:rsid w:val="003B5A9D"/>
    <w:rsid w:val="003B63D2"/>
    <w:rsid w:val="003B6BAA"/>
    <w:rsid w:val="003B7991"/>
    <w:rsid w:val="003C1758"/>
    <w:rsid w:val="003C1913"/>
    <w:rsid w:val="003C1D0D"/>
    <w:rsid w:val="003C2653"/>
    <w:rsid w:val="003C28C1"/>
    <w:rsid w:val="003C2AB9"/>
    <w:rsid w:val="003C3871"/>
    <w:rsid w:val="003C3F7A"/>
    <w:rsid w:val="003C46C5"/>
    <w:rsid w:val="003C5222"/>
    <w:rsid w:val="003C5249"/>
    <w:rsid w:val="003C53CB"/>
    <w:rsid w:val="003C5CFC"/>
    <w:rsid w:val="003C6C6D"/>
    <w:rsid w:val="003C7F35"/>
    <w:rsid w:val="003D08F0"/>
    <w:rsid w:val="003D0979"/>
    <w:rsid w:val="003D0C8D"/>
    <w:rsid w:val="003D0DEA"/>
    <w:rsid w:val="003D0DF6"/>
    <w:rsid w:val="003D0FB8"/>
    <w:rsid w:val="003D1001"/>
    <w:rsid w:val="003D146D"/>
    <w:rsid w:val="003D1B15"/>
    <w:rsid w:val="003D1D43"/>
    <w:rsid w:val="003D2A07"/>
    <w:rsid w:val="003D2A4B"/>
    <w:rsid w:val="003D2FA6"/>
    <w:rsid w:val="003D300F"/>
    <w:rsid w:val="003D3786"/>
    <w:rsid w:val="003D3F63"/>
    <w:rsid w:val="003D4E04"/>
    <w:rsid w:val="003D4F79"/>
    <w:rsid w:val="003D4FC7"/>
    <w:rsid w:val="003D6073"/>
    <w:rsid w:val="003D6119"/>
    <w:rsid w:val="003D64D7"/>
    <w:rsid w:val="003D6528"/>
    <w:rsid w:val="003D7790"/>
    <w:rsid w:val="003D78B7"/>
    <w:rsid w:val="003D7D22"/>
    <w:rsid w:val="003D7FE7"/>
    <w:rsid w:val="003E043C"/>
    <w:rsid w:val="003E1082"/>
    <w:rsid w:val="003E1347"/>
    <w:rsid w:val="003E2822"/>
    <w:rsid w:val="003E29C0"/>
    <w:rsid w:val="003E2C8B"/>
    <w:rsid w:val="003E2DAD"/>
    <w:rsid w:val="003E3A77"/>
    <w:rsid w:val="003E3AA3"/>
    <w:rsid w:val="003E4837"/>
    <w:rsid w:val="003E4858"/>
    <w:rsid w:val="003E5138"/>
    <w:rsid w:val="003E5341"/>
    <w:rsid w:val="003E5458"/>
    <w:rsid w:val="003E5483"/>
    <w:rsid w:val="003E5602"/>
    <w:rsid w:val="003E60C4"/>
    <w:rsid w:val="003E6B2D"/>
    <w:rsid w:val="003E6B62"/>
    <w:rsid w:val="003E6F2E"/>
    <w:rsid w:val="003E7042"/>
    <w:rsid w:val="003E7134"/>
    <w:rsid w:val="003E7242"/>
    <w:rsid w:val="003F0762"/>
    <w:rsid w:val="003F0E6A"/>
    <w:rsid w:val="003F0F0E"/>
    <w:rsid w:val="003F138A"/>
    <w:rsid w:val="003F1F8D"/>
    <w:rsid w:val="003F2DD1"/>
    <w:rsid w:val="003F2DDC"/>
    <w:rsid w:val="003F2F65"/>
    <w:rsid w:val="003F3209"/>
    <w:rsid w:val="003F3334"/>
    <w:rsid w:val="003F352B"/>
    <w:rsid w:val="003F36BA"/>
    <w:rsid w:val="003F3C21"/>
    <w:rsid w:val="003F3D30"/>
    <w:rsid w:val="003F4D85"/>
    <w:rsid w:val="003F4E08"/>
    <w:rsid w:val="003F5559"/>
    <w:rsid w:val="003F5684"/>
    <w:rsid w:val="003F5940"/>
    <w:rsid w:val="003F68FC"/>
    <w:rsid w:val="003F6BC2"/>
    <w:rsid w:val="003F6CC0"/>
    <w:rsid w:val="003F76CB"/>
    <w:rsid w:val="003F771E"/>
    <w:rsid w:val="00400545"/>
    <w:rsid w:val="004005F8"/>
    <w:rsid w:val="004009A9"/>
    <w:rsid w:val="00400B2B"/>
    <w:rsid w:val="00401051"/>
    <w:rsid w:val="004012A8"/>
    <w:rsid w:val="004016D3"/>
    <w:rsid w:val="0040197A"/>
    <w:rsid w:val="00401B99"/>
    <w:rsid w:val="00403DAA"/>
    <w:rsid w:val="0040410E"/>
    <w:rsid w:val="00404833"/>
    <w:rsid w:val="004049B0"/>
    <w:rsid w:val="0040513C"/>
    <w:rsid w:val="004053D0"/>
    <w:rsid w:val="004057CF"/>
    <w:rsid w:val="004058A3"/>
    <w:rsid w:val="00405BD8"/>
    <w:rsid w:val="00405E6C"/>
    <w:rsid w:val="00405F81"/>
    <w:rsid w:val="00407C24"/>
    <w:rsid w:val="00407C3B"/>
    <w:rsid w:val="00407DEA"/>
    <w:rsid w:val="00407E5E"/>
    <w:rsid w:val="00410161"/>
    <w:rsid w:val="00410798"/>
    <w:rsid w:val="00411016"/>
    <w:rsid w:val="00411073"/>
    <w:rsid w:val="004111F3"/>
    <w:rsid w:val="00412333"/>
    <w:rsid w:val="004124D5"/>
    <w:rsid w:val="00412CCC"/>
    <w:rsid w:val="00412F47"/>
    <w:rsid w:val="00413050"/>
    <w:rsid w:val="004132E9"/>
    <w:rsid w:val="004137CD"/>
    <w:rsid w:val="00413C5E"/>
    <w:rsid w:val="00414488"/>
    <w:rsid w:val="004144F0"/>
    <w:rsid w:val="004147E9"/>
    <w:rsid w:val="00414DA2"/>
    <w:rsid w:val="0041560B"/>
    <w:rsid w:val="004164B8"/>
    <w:rsid w:val="0041655D"/>
    <w:rsid w:val="004167BA"/>
    <w:rsid w:val="00416D93"/>
    <w:rsid w:val="00417061"/>
    <w:rsid w:val="00417085"/>
    <w:rsid w:val="0041711C"/>
    <w:rsid w:val="004175D9"/>
    <w:rsid w:val="0041795E"/>
    <w:rsid w:val="00417FCA"/>
    <w:rsid w:val="00420156"/>
    <w:rsid w:val="0042092E"/>
    <w:rsid w:val="00421221"/>
    <w:rsid w:val="00421430"/>
    <w:rsid w:val="0042145D"/>
    <w:rsid w:val="00421AB9"/>
    <w:rsid w:val="00422051"/>
    <w:rsid w:val="00422727"/>
    <w:rsid w:val="0042397F"/>
    <w:rsid w:val="00423DE4"/>
    <w:rsid w:val="00424260"/>
    <w:rsid w:val="004242A5"/>
    <w:rsid w:val="0042445D"/>
    <w:rsid w:val="00424B1D"/>
    <w:rsid w:val="00424B74"/>
    <w:rsid w:val="004250A0"/>
    <w:rsid w:val="00425963"/>
    <w:rsid w:val="00425A45"/>
    <w:rsid w:val="00425B28"/>
    <w:rsid w:val="0042655C"/>
    <w:rsid w:val="00426862"/>
    <w:rsid w:val="00426F6C"/>
    <w:rsid w:val="00426F97"/>
    <w:rsid w:val="00427C4F"/>
    <w:rsid w:val="00427DC1"/>
    <w:rsid w:val="00430149"/>
    <w:rsid w:val="00430868"/>
    <w:rsid w:val="00430E74"/>
    <w:rsid w:val="00430F7A"/>
    <w:rsid w:val="004312EF"/>
    <w:rsid w:val="004338AF"/>
    <w:rsid w:val="00434245"/>
    <w:rsid w:val="0043443F"/>
    <w:rsid w:val="00434F33"/>
    <w:rsid w:val="00435380"/>
    <w:rsid w:val="00435490"/>
    <w:rsid w:val="00435BFC"/>
    <w:rsid w:val="00436C25"/>
    <w:rsid w:val="00437351"/>
    <w:rsid w:val="00437FBC"/>
    <w:rsid w:val="0044014C"/>
    <w:rsid w:val="0044073C"/>
    <w:rsid w:val="00440DC8"/>
    <w:rsid w:val="0044109B"/>
    <w:rsid w:val="00441BEF"/>
    <w:rsid w:val="00441D5D"/>
    <w:rsid w:val="00441F42"/>
    <w:rsid w:val="00442267"/>
    <w:rsid w:val="004423FD"/>
    <w:rsid w:val="004425A7"/>
    <w:rsid w:val="0044295E"/>
    <w:rsid w:val="00442F30"/>
    <w:rsid w:val="00443357"/>
    <w:rsid w:val="0044369D"/>
    <w:rsid w:val="004437DC"/>
    <w:rsid w:val="00444319"/>
    <w:rsid w:val="0044432D"/>
    <w:rsid w:val="00444426"/>
    <w:rsid w:val="004444CC"/>
    <w:rsid w:val="00444729"/>
    <w:rsid w:val="0044472A"/>
    <w:rsid w:val="00444823"/>
    <w:rsid w:val="0044521B"/>
    <w:rsid w:val="00445953"/>
    <w:rsid w:val="00445A8E"/>
    <w:rsid w:val="00445D98"/>
    <w:rsid w:val="00446511"/>
    <w:rsid w:val="00446AE5"/>
    <w:rsid w:val="00446C09"/>
    <w:rsid w:val="00446DCD"/>
    <w:rsid w:val="00447A5A"/>
    <w:rsid w:val="00447AC2"/>
    <w:rsid w:val="0045015E"/>
    <w:rsid w:val="0045076C"/>
    <w:rsid w:val="004507F0"/>
    <w:rsid w:val="0045232B"/>
    <w:rsid w:val="00452C30"/>
    <w:rsid w:val="00452E82"/>
    <w:rsid w:val="00452E84"/>
    <w:rsid w:val="00453218"/>
    <w:rsid w:val="00453A55"/>
    <w:rsid w:val="00453B47"/>
    <w:rsid w:val="00453E74"/>
    <w:rsid w:val="00454905"/>
    <w:rsid w:val="00454CEE"/>
    <w:rsid w:val="00454E44"/>
    <w:rsid w:val="00454ECE"/>
    <w:rsid w:val="004556B6"/>
    <w:rsid w:val="004557E4"/>
    <w:rsid w:val="004559F8"/>
    <w:rsid w:val="00455B14"/>
    <w:rsid w:val="00456051"/>
    <w:rsid w:val="004568E1"/>
    <w:rsid w:val="00456C22"/>
    <w:rsid w:val="00457BD1"/>
    <w:rsid w:val="004605AE"/>
    <w:rsid w:val="00460C44"/>
    <w:rsid w:val="00460FEC"/>
    <w:rsid w:val="0046122A"/>
    <w:rsid w:val="004617CF"/>
    <w:rsid w:val="00461956"/>
    <w:rsid w:val="00461E91"/>
    <w:rsid w:val="0046299F"/>
    <w:rsid w:val="00462B99"/>
    <w:rsid w:val="00462E6E"/>
    <w:rsid w:val="0046316B"/>
    <w:rsid w:val="004632AF"/>
    <w:rsid w:val="004636A1"/>
    <w:rsid w:val="00463C0F"/>
    <w:rsid w:val="00463EBA"/>
    <w:rsid w:val="0046495D"/>
    <w:rsid w:val="00464EEB"/>
    <w:rsid w:val="00464FB4"/>
    <w:rsid w:val="00465363"/>
    <w:rsid w:val="00465548"/>
    <w:rsid w:val="00465667"/>
    <w:rsid w:val="004658C8"/>
    <w:rsid w:val="00465ADC"/>
    <w:rsid w:val="00465EA7"/>
    <w:rsid w:val="00466724"/>
    <w:rsid w:val="004667C8"/>
    <w:rsid w:val="004667DE"/>
    <w:rsid w:val="004670F5"/>
    <w:rsid w:val="004672AE"/>
    <w:rsid w:val="0046760A"/>
    <w:rsid w:val="00467E63"/>
    <w:rsid w:val="0047000D"/>
    <w:rsid w:val="004703E6"/>
    <w:rsid w:val="00471202"/>
    <w:rsid w:val="00471BF9"/>
    <w:rsid w:val="004723FF"/>
    <w:rsid w:val="00473D3D"/>
    <w:rsid w:val="00474344"/>
    <w:rsid w:val="00474752"/>
    <w:rsid w:val="004747D7"/>
    <w:rsid w:val="0047554B"/>
    <w:rsid w:val="0047665F"/>
    <w:rsid w:val="0047687B"/>
    <w:rsid w:val="004768B4"/>
    <w:rsid w:val="00476CFF"/>
    <w:rsid w:val="0047735C"/>
    <w:rsid w:val="0048026B"/>
    <w:rsid w:val="00480697"/>
    <w:rsid w:val="00481542"/>
    <w:rsid w:val="00481F7A"/>
    <w:rsid w:val="004820AD"/>
    <w:rsid w:val="004820BD"/>
    <w:rsid w:val="00482139"/>
    <w:rsid w:val="004829F5"/>
    <w:rsid w:val="00482C15"/>
    <w:rsid w:val="00482F69"/>
    <w:rsid w:val="004832AF"/>
    <w:rsid w:val="00483387"/>
    <w:rsid w:val="00483D12"/>
    <w:rsid w:val="00484328"/>
    <w:rsid w:val="004843EE"/>
    <w:rsid w:val="00484676"/>
    <w:rsid w:val="004847C2"/>
    <w:rsid w:val="00484ACE"/>
    <w:rsid w:val="00484D7D"/>
    <w:rsid w:val="00484E07"/>
    <w:rsid w:val="00485488"/>
    <w:rsid w:val="004854AF"/>
    <w:rsid w:val="00485991"/>
    <w:rsid w:val="00485BAF"/>
    <w:rsid w:val="00485D75"/>
    <w:rsid w:val="00485DDD"/>
    <w:rsid w:val="004865D0"/>
    <w:rsid w:val="00486786"/>
    <w:rsid w:val="00486FA0"/>
    <w:rsid w:val="004876FA"/>
    <w:rsid w:val="004877AF"/>
    <w:rsid w:val="00487C41"/>
    <w:rsid w:val="004912A7"/>
    <w:rsid w:val="00491A61"/>
    <w:rsid w:val="00491D86"/>
    <w:rsid w:val="00491DD5"/>
    <w:rsid w:val="0049337E"/>
    <w:rsid w:val="00493485"/>
    <w:rsid w:val="00493BB7"/>
    <w:rsid w:val="00494466"/>
    <w:rsid w:val="00494B5C"/>
    <w:rsid w:val="00494D36"/>
    <w:rsid w:val="00494D8B"/>
    <w:rsid w:val="00494F0C"/>
    <w:rsid w:val="0049503F"/>
    <w:rsid w:val="004964A7"/>
    <w:rsid w:val="0049664B"/>
    <w:rsid w:val="00496679"/>
    <w:rsid w:val="00496852"/>
    <w:rsid w:val="0049685B"/>
    <w:rsid w:val="00496C38"/>
    <w:rsid w:val="00496DF8"/>
    <w:rsid w:val="004976AD"/>
    <w:rsid w:val="004977C3"/>
    <w:rsid w:val="00497CC3"/>
    <w:rsid w:val="004A00F3"/>
    <w:rsid w:val="004A0F11"/>
    <w:rsid w:val="004A147A"/>
    <w:rsid w:val="004A2A30"/>
    <w:rsid w:val="004A3363"/>
    <w:rsid w:val="004A33A4"/>
    <w:rsid w:val="004A37C0"/>
    <w:rsid w:val="004A3D0D"/>
    <w:rsid w:val="004A3F97"/>
    <w:rsid w:val="004A43A5"/>
    <w:rsid w:val="004A4B67"/>
    <w:rsid w:val="004A53E1"/>
    <w:rsid w:val="004A59AF"/>
    <w:rsid w:val="004A5A1E"/>
    <w:rsid w:val="004A5A26"/>
    <w:rsid w:val="004A634A"/>
    <w:rsid w:val="004A6987"/>
    <w:rsid w:val="004A70B6"/>
    <w:rsid w:val="004A73DE"/>
    <w:rsid w:val="004A7471"/>
    <w:rsid w:val="004A7E1A"/>
    <w:rsid w:val="004B0158"/>
    <w:rsid w:val="004B0D5D"/>
    <w:rsid w:val="004B13DE"/>
    <w:rsid w:val="004B1BE9"/>
    <w:rsid w:val="004B2EE0"/>
    <w:rsid w:val="004B38BF"/>
    <w:rsid w:val="004B4F6E"/>
    <w:rsid w:val="004B52EB"/>
    <w:rsid w:val="004B53A9"/>
    <w:rsid w:val="004B553E"/>
    <w:rsid w:val="004B577D"/>
    <w:rsid w:val="004B5DCD"/>
    <w:rsid w:val="004B5E03"/>
    <w:rsid w:val="004B5F45"/>
    <w:rsid w:val="004B5F75"/>
    <w:rsid w:val="004B62C0"/>
    <w:rsid w:val="004B6E6B"/>
    <w:rsid w:val="004B741E"/>
    <w:rsid w:val="004B7607"/>
    <w:rsid w:val="004B7E2B"/>
    <w:rsid w:val="004B7F1D"/>
    <w:rsid w:val="004B7F90"/>
    <w:rsid w:val="004C09A5"/>
    <w:rsid w:val="004C1250"/>
    <w:rsid w:val="004C148C"/>
    <w:rsid w:val="004C1958"/>
    <w:rsid w:val="004C1CE2"/>
    <w:rsid w:val="004C2BD1"/>
    <w:rsid w:val="004C2F9C"/>
    <w:rsid w:val="004C437F"/>
    <w:rsid w:val="004C49CB"/>
    <w:rsid w:val="004C535D"/>
    <w:rsid w:val="004C55F8"/>
    <w:rsid w:val="004C5659"/>
    <w:rsid w:val="004C5792"/>
    <w:rsid w:val="004C5A0E"/>
    <w:rsid w:val="004C5BE6"/>
    <w:rsid w:val="004C6169"/>
    <w:rsid w:val="004C6636"/>
    <w:rsid w:val="004C7367"/>
    <w:rsid w:val="004C75AE"/>
    <w:rsid w:val="004C7F94"/>
    <w:rsid w:val="004D0436"/>
    <w:rsid w:val="004D1AA7"/>
    <w:rsid w:val="004D1B53"/>
    <w:rsid w:val="004D403F"/>
    <w:rsid w:val="004D4407"/>
    <w:rsid w:val="004D485F"/>
    <w:rsid w:val="004D4899"/>
    <w:rsid w:val="004D4B56"/>
    <w:rsid w:val="004D4C64"/>
    <w:rsid w:val="004D5117"/>
    <w:rsid w:val="004D648C"/>
    <w:rsid w:val="004D6654"/>
    <w:rsid w:val="004D7062"/>
    <w:rsid w:val="004D72F8"/>
    <w:rsid w:val="004D75A7"/>
    <w:rsid w:val="004D7940"/>
    <w:rsid w:val="004D7DC1"/>
    <w:rsid w:val="004D7EF3"/>
    <w:rsid w:val="004E0445"/>
    <w:rsid w:val="004E0F69"/>
    <w:rsid w:val="004E2570"/>
    <w:rsid w:val="004E2E91"/>
    <w:rsid w:val="004E4195"/>
    <w:rsid w:val="004E45D7"/>
    <w:rsid w:val="004E4A4E"/>
    <w:rsid w:val="004E4F23"/>
    <w:rsid w:val="004E4F52"/>
    <w:rsid w:val="004E4FB1"/>
    <w:rsid w:val="004E5872"/>
    <w:rsid w:val="004E5EA9"/>
    <w:rsid w:val="004E6F48"/>
    <w:rsid w:val="004E6FD9"/>
    <w:rsid w:val="004E72BC"/>
    <w:rsid w:val="004E7946"/>
    <w:rsid w:val="004E795C"/>
    <w:rsid w:val="004E7E49"/>
    <w:rsid w:val="004E7E94"/>
    <w:rsid w:val="004F01B6"/>
    <w:rsid w:val="004F0323"/>
    <w:rsid w:val="004F064A"/>
    <w:rsid w:val="004F0864"/>
    <w:rsid w:val="004F0B82"/>
    <w:rsid w:val="004F1862"/>
    <w:rsid w:val="004F1A93"/>
    <w:rsid w:val="004F1F1D"/>
    <w:rsid w:val="004F1F93"/>
    <w:rsid w:val="004F1FA5"/>
    <w:rsid w:val="004F27B3"/>
    <w:rsid w:val="004F2FB2"/>
    <w:rsid w:val="004F3940"/>
    <w:rsid w:val="004F3DCC"/>
    <w:rsid w:val="004F4220"/>
    <w:rsid w:val="004F4795"/>
    <w:rsid w:val="004F4BA6"/>
    <w:rsid w:val="004F4FF8"/>
    <w:rsid w:val="004F5070"/>
    <w:rsid w:val="004F50BB"/>
    <w:rsid w:val="004F5220"/>
    <w:rsid w:val="004F52C3"/>
    <w:rsid w:val="004F56F4"/>
    <w:rsid w:val="004F5814"/>
    <w:rsid w:val="004F63CE"/>
    <w:rsid w:val="004F63D2"/>
    <w:rsid w:val="004F6ACC"/>
    <w:rsid w:val="004F6D9A"/>
    <w:rsid w:val="004F6EC1"/>
    <w:rsid w:val="004F70B2"/>
    <w:rsid w:val="004F77B5"/>
    <w:rsid w:val="004F7DFB"/>
    <w:rsid w:val="004F7E15"/>
    <w:rsid w:val="00500563"/>
    <w:rsid w:val="0050056B"/>
    <w:rsid w:val="00500C48"/>
    <w:rsid w:val="00502018"/>
    <w:rsid w:val="0050233E"/>
    <w:rsid w:val="0050246A"/>
    <w:rsid w:val="00502961"/>
    <w:rsid w:val="00502AC1"/>
    <w:rsid w:val="00502C98"/>
    <w:rsid w:val="005031CA"/>
    <w:rsid w:val="00503466"/>
    <w:rsid w:val="005038F7"/>
    <w:rsid w:val="005040F7"/>
    <w:rsid w:val="0050488C"/>
    <w:rsid w:val="00505125"/>
    <w:rsid w:val="005057D8"/>
    <w:rsid w:val="0050588E"/>
    <w:rsid w:val="005058A2"/>
    <w:rsid w:val="005058BB"/>
    <w:rsid w:val="00505CC7"/>
    <w:rsid w:val="00506A29"/>
    <w:rsid w:val="00507605"/>
    <w:rsid w:val="00507DAB"/>
    <w:rsid w:val="00510312"/>
    <w:rsid w:val="005105F4"/>
    <w:rsid w:val="00510932"/>
    <w:rsid w:val="00510B43"/>
    <w:rsid w:val="00511FA3"/>
    <w:rsid w:val="00513439"/>
    <w:rsid w:val="005137A8"/>
    <w:rsid w:val="00513D42"/>
    <w:rsid w:val="00513DA0"/>
    <w:rsid w:val="00514203"/>
    <w:rsid w:val="0051480B"/>
    <w:rsid w:val="00514981"/>
    <w:rsid w:val="005155D1"/>
    <w:rsid w:val="005155E7"/>
    <w:rsid w:val="00515BB5"/>
    <w:rsid w:val="00516EA3"/>
    <w:rsid w:val="00516F32"/>
    <w:rsid w:val="005172D4"/>
    <w:rsid w:val="005175A7"/>
    <w:rsid w:val="0051792D"/>
    <w:rsid w:val="0052038A"/>
    <w:rsid w:val="0052098B"/>
    <w:rsid w:val="00520A2F"/>
    <w:rsid w:val="00520D26"/>
    <w:rsid w:val="00520D6C"/>
    <w:rsid w:val="0052135E"/>
    <w:rsid w:val="005213A3"/>
    <w:rsid w:val="005213BC"/>
    <w:rsid w:val="00521790"/>
    <w:rsid w:val="005219DB"/>
    <w:rsid w:val="00521AB4"/>
    <w:rsid w:val="00521DEB"/>
    <w:rsid w:val="00523096"/>
    <w:rsid w:val="005232B2"/>
    <w:rsid w:val="00524349"/>
    <w:rsid w:val="005249DE"/>
    <w:rsid w:val="00524F7F"/>
    <w:rsid w:val="005251DD"/>
    <w:rsid w:val="00525BAA"/>
    <w:rsid w:val="00526A66"/>
    <w:rsid w:val="005270BF"/>
    <w:rsid w:val="005273E6"/>
    <w:rsid w:val="005276C9"/>
    <w:rsid w:val="005279AA"/>
    <w:rsid w:val="00527D22"/>
    <w:rsid w:val="00527E29"/>
    <w:rsid w:val="00530184"/>
    <w:rsid w:val="00530283"/>
    <w:rsid w:val="0053041D"/>
    <w:rsid w:val="005305F9"/>
    <w:rsid w:val="005309EB"/>
    <w:rsid w:val="00530DDA"/>
    <w:rsid w:val="00531163"/>
    <w:rsid w:val="00531C00"/>
    <w:rsid w:val="0053214B"/>
    <w:rsid w:val="00532D54"/>
    <w:rsid w:val="005337F6"/>
    <w:rsid w:val="00533861"/>
    <w:rsid w:val="00533913"/>
    <w:rsid w:val="00533CC4"/>
    <w:rsid w:val="00533CFF"/>
    <w:rsid w:val="00534C78"/>
    <w:rsid w:val="00534E47"/>
    <w:rsid w:val="00535B55"/>
    <w:rsid w:val="005366E0"/>
    <w:rsid w:val="00537252"/>
    <w:rsid w:val="005372B8"/>
    <w:rsid w:val="00537970"/>
    <w:rsid w:val="00537BF4"/>
    <w:rsid w:val="00537DC4"/>
    <w:rsid w:val="0054014A"/>
    <w:rsid w:val="0054014B"/>
    <w:rsid w:val="00540371"/>
    <w:rsid w:val="00540A83"/>
    <w:rsid w:val="00540DA3"/>
    <w:rsid w:val="005416CC"/>
    <w:rsid w:val="005417F8"/>
    <w:rsid w:val="0054259F"/>
    <w:rsid w:val="00542771"/>
    <w:rsid w:val="00542B0B"/>
    <w:rsid w:val="005432A8"/>
    <w:rsid w:val="00543300"/>
    <w:rsid w:val="0054357F"/>
    <w:rsid w:val="005439F3"/>
    <w:rsid w:val="00543A82"/>
    <w:rsid w:val="005446B0"/>
    <w:rsid w:val="00544858"/>
    <w:rsid w:val="00544862"/>
    <w:rsid w:val="005448C1"/>
    <w:rsid w:val="005448CE"/>
    <w:rsid w:val="00544EFE"/>
    <w:rsid w:val="0054534E"/>
    <w:rsid w:val="005453BC"/>
    <w:rsid w:val="00545555"/>
    <w:rsid w:val="00545693"/>
    <w:rsid w:val="005462CE"/>
    <w:rsid w:val="005462E1"/>
    <w:rsid w:val="005462FA"/>
    <w:rsid w:val="00546E36"/>
    <w:rsid w:val="00547924"/>
    <w:rsid w:val="005500A9"/>
    <w:rsid w:val="005508F7"/>
    <w:rsid w:val="00552390"/>
    <w:rsid w:val="00552AA2"/>
    <w:rsid w:val="00552B3A"/>
    <w:rsid w:val="005533BC"/>
    <w:rsid w:val="00553511"/>
    <w:rsid w:val="005538F7"/>
    <w:rsid w:val="0055393B"/>
    <w:rsid w:val="00553A26"/>
    <w:rsid w:val="00553A4A"/>
    <w:rsid w:val="0055401C"/>
    <w:rsid w:val="00554FBE"/>
    <w:rsid w:val="00555B05"/>
    <w:rsid w:val="00555BCA"/>
    <w:rsid w:val="00555BF8"/>
    <w:rsid w:val="005563DF"/>
    <w:rsid w:val="005568CD"/>
    <w:rsid w:val="00556925"/>
    <w:rsid w:val="00556B4E"/>
    <w:rsid w:val="00557279"/>
    <w:rsid w:val="00557554"/>
    <w:rsid w:val="0055757D"/>
    <w:rsid w:val="005600EC"/>
    <w:rsid w:val="0056014E"/>
    <w:rsid w:val="0056130F"/>
    <w:rsid w:val="00561CF4"/>
    <w:rsid w:val="005620C2"/>
    <w:rsid w:val="00562155"/>
    <w:rsid w:val="00562279"/>
    <w:rsid w:val="005622D8"/>
    <w:rsid w:val="005625BC"/>
    <w:rsid w:val="00562DB5"/>
    <w:rsid w:val="0056320D"/>
    <w:rsid w:val="005632DB"/>
    <w:rsid w:val="00563ABE"/>
    <w:rsid w:val="00565C34"/>
    <w:rsid w:val="00565C3C"/>
    <w:rsid w:val="00565CAB"/>
    <w:rsid w:val="00565F32"/>
    <w:rsid w:val="00566207"/>
    <w:rsid w:val="005666F0"/>
    <w:rsid w:val="0056671F"/>
    <w:rsid w:val="00566817"/>
    <w:rsid w:val="005668F9"/>
    <w:rsid w:val="0056712F"/>
    <w:rsid w:val="00567FE2"/>
    <w:rsid w:val="005703A3"/>
    <w:rsid w:val="00570692"/>
    <w:rsid w:val="0057089D"/>
    <w:rsid w:val="00570ECC"/>
    <w:rsid w:val="0057145E"/>
    <w:rsid w:val="00571C25"/>
    <w:rsid w:val="00571F15"/>
    <w:rsid w:val="00572020"/>
    <w:rsid w:val="0057286F"/>
    <w:rsid w:val="00572A94"/>
    <w:rsid w:val="00572C0F"/>
    <w:rsid w:val="00572D73"/>
    <w:rsid w:val="00572E61"/>
    <w:rsid w:val="00572EBC"/>
    <w:rsid w:val="005735AE"/>
    <w:rsid w:val="00573D69"/>
    <w:rsid w:val="00574299"/>
    <w:rsid w:val="00574315"/>
    <w:rsid w:val="00574E77"/>
    <w:rsid w:val="005751F3"/>
    <w:rsid w:val="0057559F"/>
    <w:rsid w:val="00575802"/>
    <w:rsid w:val="005761B4"/>
    <w:rsid w:val="00576614"/>
    <w:rsid w:val="005776A8"/>
    <w:rsid w:val="00577A0A"/>
    <w:rsid w:val="00580379"/>
    <w:rsid w:val="0058047E"/>
    <w:rsid w:val="005806E1"/>
    <w:rsid w:val="005811E8"/>
    <w:rsid w:val="005816E2"/>
    <w:rsid w:val="005822F4"/>
    <w:rsid w:val="005823D1"/>
    <w:rsid w:val="00582582"/>
    <w:rsid w:val="005826E8"/>
    <w:rsid w:val="00582826"/>
    <w:rsid w:val="00582AE7"/>
    <w:rsid w:val="00582B24"/>
    <w:rsid w:val="005831EE"/>
    <w:rsid w:val="005836AC"/>
    <w:rsid w:val="00583854"/>
    <w:rsid w:val="00583B00"/>
    <w:rsid w:val="00584092"/>
    <w:rsid w:val="005843F2"/>
    <w:rsid w:val="005845D5"/>
    <w:rsid w:val="00584BE9"/>
    <w:rsid w:val="00584BF6"/>
    <w:rsid w:val="00585C1B"/>
    <w:rsid w:val="005864B2"/>
    <w:rsid w:val="005865ED"/>
    <w:rsid w:val="0058676F"/>
    <w:rsid w:val="00586842"/>
    <w:rsid w:val="00586C5A"/>
    <w:rsid w:val="00586E35"/>
    <w:rsid w:val="00587CB2"/>
    <w:rsid w:val="00590119"/>
    <w:rsid w:val="005904FA"/>
    <w:rsid w:val="005906E9"/>
    <w:rsid w:val="005908AD"/>
    <w:rsid w:val="00590BAA"/>
    <w:rsid w:val="00590BC2"/>
    <w:rsid w:val="005915E0"/>
    <w:rsid w:val="00592C1E"/>
    <w:rsid w:val="00593A12"/>
    <w:rsid w:val="00593D0C"/>
    <w:rsid w:val="005949B9"/>
    <w:rsid w:val="005949E3"/>
    <w:rsid w:val="005949F9"/>
    <w:rsid w:val="00594AFF"/>
    <w:rsid w:val="00595005"/>
    <w:rsid w:val="0059507D"/>
    <w:rsid w:val="005956F7"/>
    <w:rsid w:val="00595A89"/>
    <w:rsid w:val="0059741B"/>
    <w:rsid w:val="00597C55"/>
    <w:rsid w:val="00597FDD"/>
    <w:rsid w:val="005A0127"/>
    <w:rsid w:val="005A041B"/>
    <w:rsid w:val="005A0A9F"/>
    <w:rsid w:val="005A0E90"/>
    <w:rsid w:val="005A13B4"/>
    <w:rsid w:val="005A1580"/>
    <w:rsid w:val="005A1E0C"/>
    <w:rsid w:val="005A21FB"/>
    <w:rsid w:val="005A2304"/>
    <w:rsid w:val="005A26B7"/>
    <w:rsid w:val="005A28B7"/>
    <w:rsid w:val="005A2B13"/>
    <w:rsid w:val="005A2BBB"/>
    <w:rsid w:val="005A2BC9"/>
    <w:rsid w:val="005A2C4D"/>
    <w:rsid w:val="005A2D7C"/>
    <w:rsid w:val="005A3077"/>
    <w:rsid w:val="005A3537"/>
    <w:rsid w:val="005A398D"/>
    <w:rsid w:val="005A5970"/>
    <w:rsid w:val="005A5FB4"/>
    <w:rsid w:val="005A62A8"/>
    <w:rsid w:val="005A6561"/>
    <w:rsid w:val="005A6810"/>
    <w:rsid w:val="005A6B1E"/>
    <w:rsid w:val="005A7131"/>
    <w:rsid w:val="005A7A63"/>
    <w:rsid w:val="005A7AD9"/>
    <w:rsid w:val="005A7E73"/>
    <w:rsid w:val="005B002D"/>
    <w:rsid w:val="005B0100"/>
    <w:rsid w:val="005B0179"/>
    <w:rsid w:val="005B0F6E"/>
    <w:rsid w:val="005B161D"/>
    <w:rsid w:val="005B265A"/>
    <w:rsid w:val="005B2836"/>
    <w:rsid w:val="005B310D"/>
    <w:rsid w:val="005B3219"/>
    <w:rsid w:val="005B3B51"/>
    <w:rsid w:val="005B3CDE"/>
    <w:rsid w:val="005B3D2C"/>
    <w:rsid w:val="005B445C"/>
    <w:rsid w:val="005B44D0"/>
    <w:rsid w:val="005B4988"/>
    <w:rsid w:val="005B4A67"/>
    <w:rsid w:val="005B4FEF"/>
    <w:rsid w:val="005B559B"/>
    <w:rsid w:val="005B55AF"/>
    <w:rsid w:val="005B6204"/>
    <w:rsid w:val="005B63EC"/>
    <w:rsid w:val="005B6723"/>
    <w:rsid w:val="005B6D62"/>
    <w:rsid w:val="005B735C"/>
    <w:rsid w:val="005B7802"/>
    <w:rsid w:val="005B7B0A"/>
    <w:rsid w:val="005B7B60"/>
    <w:rsid w:val="005C0057"/>
    <w:rsid w:val="005C01E4"/>
    <w:rsid w:val="005C0804"/>
    <w:rsid w:val="005C08D0"/>
    <w:rsid w:val="005C0AD1"/>
    <w:rsid w:val="005C0E79"/>
    <w:rsid w:val="005C117F"/>
    <w:rsid w:val="005C1818"/>
    <w:rsid w:val="005C1C60"/>
    <w:rsid w:val="005C2476"/>
    <w:rsid w:val="005C2DC6"/>
    <w:rsid w:val="005C3BCA"/>
    <w:rsid w:val="005C3E16"/>
    <w:rsid w:val="005C484A"/>
    <w:rsid w:val="005C4984"/>
    <w:rsid w:val="005C4AAD"/>
    <w:rsid w:val="005C4B18"/>
    <w:rsid w:val="005C502A"/>
    <w:rsid w:val="005C53DD"/>
    <w:rsid w:val="005C5618"/>
    <w:rsid w:val="005C5B7A"/>
    <w:rsid w:val="005C5CDD"/>
    <w:rsid w:val="005C617B"/>
    <w:rsid w:val="005C64A7"/>
    <w:rsid w:val="005C6891"/>
    <w:rsid w:val="005C6BF8"/>
    <w:rsid w:val="005C6CB1"/>
    <w:rsid w:val="005C6F05"/>
    <w:rsid w:val="005C7010"/>
    <w:rsid w:val="005C7341"/>
    <w:rsid w:val="005D0446"/>
    <w:rsid w:val="005D0486"/>
    <w:rsid w:val="005D062C"/>
    <w:rsid w:val="005D0A34"/>
    <w:rsid w:val="005D12AE"/>
    <w:rsid w:val="005D210D"/>
    <w:rsid w:val="005D2221"/>
    <w:rsid w:val="005D23B4"/>
    <w:rsid w:val="005D24F3"/>
    <w:rsid w:val="005D2D01"/>
    <w:rsid w:val="005D3007"/>
    <w:rsid w:val="005D3060"/>
    <w:rsid w:val="005D30ED"/>
    <w:rsid w:val="005D40F5"/>
    <w:rsid w:val="005D4303"/>
    <w:rsid w:val="005D5851"/>
    <w:rsid w:val="005D721A"/>
    <w:rsid w:val="005D7838"/>
    <w:rsid w:val="005D7921"/>
    <w:rsid w:val="005E0DC6"/>
    <w:rsid w:val="005E0E89"/>
    <w:rsid w:val="005E1070"/>
    <w:rsid w:val="005E1274"/>
    <w:rsid w:val="005E137A"/>
    <w:rsid w:val="005E19C8"/>
    <w:rsid w:val="005E205F"/>
    <w:rsid w:val="005E208F"/>
    <w:rsid w:val="005E2190"/>
    <w:rsid w:val="005E26B6"/>
    <w:rsid w:val="005E2993"/>
    <w:rsid w:val="005E3231"/>
    <w:rsid w:val="005E360E"/>
    <w:rsid w:val="005E3FEF"/>
    <w:rsid w:val="005E4B27"/>
    <w:rsid w:val="005E4EE9"/>
    <w:rsid w:val="005E55D1"/>
    <w:rsid w:val="005E55D5"/>
    <w:rsid w:val="005E647B"/>
    <w:rsid w:val="005E71E3"/>
    <w:rsid w:val="005E728A"/>
    <w:rsid w:val="005E7C6D"/>
    <w:rsid w:val="005E7D15"/>
    <w:rsid w:val="005E7FBE"/>
    <w:rsid w:val="005F00A0"/>
    <w:rsid w:val="005F0555"/>
    <w:rsid w:val="005F0C9B"/>
    <w:rsid w:val="005F16AE"/>
    <w:rsid w:val="005F16F8"/>
    <w:rsid w:val="005F1896"/>
    <w:rsid w:val="005F22C5"/>
    <w:rsid w:val="005F25F0"/>
    <w:rsid w:val="005F3198"/>
    <w:rsid w:val="005F3674"/>
    <w:rsid w:val="005F401B"/>
    <w:rsid w:val="005F45C5"/>
    <w:rsid w:val="005F46E4"/>
    <w:rsid w:val="005F4A77"/>
    <w:rsid w:val="005F4EC9"/>
    <w:rsid w:val="005F4ED9"/>
    <w:rsid w:val="005F5500"/>
    <w:rsid w:val="005F579D"/>
    <w:rsid w:val="005F5950"/>
    <w:rsid w:val="005F6272"/>
    <w:rsid w:val="005F6F5A"/>
    <w:rsid w:val="005F745A"/>
    <w:rsid w:val="00600016"/>
    <w:rsid w:val="0060074E"/>
    <w:rsid w:val="00600D09"/>
    <w:rsid w:val="00601BA8"/>
    <w:rsid w:val="00601F79"/>
    <w:rsid w:val="006021B9"/>
    <w:rsid w:val="006024F8"/>
    <w:rsid w:val="006027AE"/>
    <w:rsid w:val="00602E72"/>
    <w:rsid w:val="00603127"/>
    <w:rsid w:val="00603BBA"/>
    <w:rsid w:val="00604BB0"/>
    <w:rsid w:val="006053BD"/>
    <w:rsid w:val="006059C3"/>
    <w:rsid w:val="00605B3B"/>
    <w:rsid w:val="00605B8C"/>
    <w:rsid w:val="006061AC"/>
    <w:rsid w:val="006065D9"/>
    <w:rsid w:val="0060679E"/>
    <w:rsid w:val="00606A73"/>
    <w:rsid w:val="00606DD7"/>
    <w:rsid w:val="006075F9"/>
    <w:rsid w:val="0060785D"/>
    <w:rsid w:val="00607CE2"/>
    <w:rsid w:val="00607E4A"/>
    <w:rsid w:val="00607F23"/>
    <w:rsid w:val="00610742"/>
    <w:rsid w:val="00611803"/>
    <w:rsid w:val="00611EC5"/>
    <w:rsid w:val="006123E7"/>
    <w:rsid w:val="006127CE"/>
    <w:rsid w:val="00612D9A"/>
    <w:rsid w:val="006133C2"/>
    <w:rsid w:val="00613C31"/>
    <w:rsid w:val="0061495F"/>
    <w:rsid w:val="006152C1"/>
    <w:rsid w:val="0061590E"/>
    <w:rsid w:val="00615DA5"/>
    <w:rsid w:val="00615DC5"/>
    <w:rsid w:val="00616306"/>
    <w:rsid w:val="00616424"/>
    <w:rsid w:val="0061669E"/>
    <w:rsid w:val="00616B64"/>
    <w:rsid w:val="00616E10"/>
    <w:rsid w:val="006175AE"/>
    <w:rsid w:val="006204AE"/>
    <w:rsid w:val="00620DAD"/>
    <w:rsid w:val="00620E4E"/>
    <w:rsid w:val="00621AD7"/>
    <w:rsid w:val="00621C2D"/>
    <w:rsid w:val="00621F0B"/>
    <w:rsid w:val="00621F33"/>
    <w:rsid w:val="006220AE"/>
    <w:rsid w:val="006225B2"/>
    <w:rsid w:val="00622D44"/>
    <w:rsid w:val="00622FCE"/>
    <w:rsid w:val="00623099"/>
    <w:rsid w:val="00623101"/>
    <w:rsid w:val="00623877"/>
    <w:rsid w:val="00623F72"/>
    <w:rsid w:val="006246F4"/>
    <w:rsid w:val="00625054"/>
    <w:rsid w:val="006256A9"/>
    <w:rsid w:val="0062589B"/>
    <w:rsid w:val="00625B94"/>
    <w:rsid w:val="00625DAE"/>
    <w:rsid w:val="00625DAF"/>
    <w:rsid w:val="00626008"/>
    <w:rsid w:val="006260E6"/>
    <w:rsid w:val="00626112"/>
    <w:rsid w:val="00626130"/>
    <w:rsid w:val="006261F8"/>
    <w:rsid w:val="00626C27"/>
    <w:rsid w:val="006277DD"/>
    <w:rsid w:val="00627AF8"/>
    <w:rsid w:val="00627FDC"/>
    <w:rsid w:val="00630742"/>
    <w:rsid w:val="00630E53"/>
    <w:rsid w:val="00631A7A"/>
    <w:rsid w:val="00631C2C"/>
    <w:rsid w:val="00631D36"/>
    <w:rsid w:val="00631F21"/>
    <w:rsid w:val="00632456"/>
    <w:rsid w:val="00632555"/>
    <w:rsid w:val="0063328E"/>
    <w:rsid w:val="00633408"/>
    <w:rsid w:val="00633872"/>
    <w:rsid w:val="00633D0F"/>
    <w:rsid w:val="006344F4"/>
    <w:rsid w:val="0063490D"/>
    <w:rsid w:val="00634996"/>
    <w:rsid w:val="00634F29"/>
    <w:rsid w:val="00635022"/>
    <w:rsid w:val="006356C8"/>
    <w:rsid w:val="006359A7"/>
    <w:rsid w:val="00635C42"/>
    <w:rsid w:val="00635CD2"/>
    <w:rsid w:val="00635D80"/>
    <w:rsid w:val="00635F15"/>
    <w:rsid w:val="00635FF3"/>
    <w:rsid w:val="00636042"/>
    <w:rsid w:val="006363D7"/>
    <w:rsid w:val="00636E65"/>
    <w:rsid w:val="00637329"/>
    <w:rsid w:val="0063742C"/>
    <w:rsid w:val="0063761A"/>
    <w:rsid w:val="0063762F"/>
    <w:rsid w:val="00637C35"/>
    <w:rsid w:val="00640223"/>
    <w:rsid w:val="006404CA"/>
    <w:rsid w:val="00640A96"/>
    <w:rsid w:val="00640C4E"/>
    <w:rsid w:val="00640CB4"/>
    <w:rsid w:val="00640D2D"/>
    <w:rsid w:val="00640EEE"/>
    <w:rsid w:val="006410A2"/>
    <w:rsid w:val="00641160"/>
    <w:rsid w:val="00641792"/>
    <w:rsid w:val="0064187A"/>
    <w:rsid w:val="006419ED"/>
    <w:rsid w:val="00641C56"/>
    <w:rsid w:val="00641C68"/>
    <w:rsid w:val="00641EC9"/>
    <w:rsid w:val="0064203C"/>
    <w:rsid w:val="00642749"/>
    <w:rsid w:val="00642E69"/>
    <w:rsid w:val="0064385D"/>
    <w:rsid w:val="0064398B"/>
    <w:rsid w:val="00644122"/>
    <w:rsid w:val="006448CE"/>
    <w:rsid w:val="0064546D"/>
    <w:rsid w:val="0064572C"/>
    <w:rsid w:val="006457DA"/>
    <w:rsid w:val="00645883"/>
    <w:rsid w:val="00646319"/>
    <w:rsid w:val="006463D8"/>
    <w:rsid w:val="00646741"/>
    <w:rsid w:val="0064681B"/>
    <w:rsid w:val="00646D2A"/>
    <w:rsid w:val="00647096"/>
    <w:rsid w:val="00647256"/>
    <w:rsid w:val="0064774B"/>
    <w:rsid w:val="00647A5A"/>
    <w:rsid w:val="00647C0D"/>
    <w:rsid w:val="00647C38"/>
    <w:rsid w:val="006502BF"/>
    <w:rsid w:val="0065059E"/>
    <w:rsid w:val="00650ACA"/>
    <w:rsid w:val="00650ADC"/>
    <w:rsid w:val="00650D0F"/>
    <w:rsid w:val="00651177"/>
    <w:rsid w:val="006512A3"/>
    <w:rsid w:val="00651B50"/>
    <w:rsid w:val="00651E7A"/>
    <w:rsid w:val="00651E8B"/>
    <w:rsid w:val="006520EE"/>
    <w:rsid w:val="006525DD"/>
    <w:rsid w:val="00653222"/>
    <w:rsid w:val="00653784"/>
    <w:rsid w:val="00653788"/>
    <w:rsid w:val="006538A7"/>
    <w:rsid w:val="006545E0"/>
    <w:rsid w:val="00654FD5"/>
    <w:rsid w:val="0065537A"/>
    <w:rsid w:val="00655384"/>
    <w:rsid w:val="00655CBE"/>
    <w:rsid w:val="00656595"/>
    <w:rsid w:val="006565F3"/>
    <w:rsid w:val="0065676A"/>
    <w:rsid w:val="00656C0E"/>
    <w:rsid w:val="00656D80"/>
    <w:rsid w:val="00657385"/>
    <w:rsid w:val="00657514"/>
    <w:rsid w:val="006577DE"/>
    <w:rsid w:val="00657AB9"/>
    <w:rsid w:val="00657EF4"/>
    <w:rsid w:val="00660178"/>
    <w:rsid w:val="00660C15"/>
    <w:rsid w:val="00661BA0"/>
    <w:rsid w:val="00661C8C"/>
    <w:rsid w:val="00662375"/>
    <w:rsid w:val="006626C6"/>
    <w:rsid w:val="00662D6B"/>
    <w:rsid w:val="00663987"/>
    <w:rsid w:val="00663D0D"/>
    <w:rsid w:val="006644CC"/>
    <w:rsid w:val="00664A3D"/>
    <w:rsid w:val="006656A7"/>
    <w:rsid w:val="0066597B"/>
    <w:rsid w:val="00665ADB"/>
    <w:rsid w:val="00665BE1"/>
    <w:rsid w:val="0066698A"/>
    <w:rsid w:val="00667B6A"/>
    <w:rsid w:val="00667F80"/>
    <w:rsid w:val="0067018F"/>
    <w:rsid w:val="00670505"/>
    <w:rsid w:val="00670B83"/>
    <w:rsid w:val="00670BE7"/>
    <w:rsid w:val="00671359"/>
    <w:rsid w:val="00671703"/>
    <w:rsid w:val="00671C41"/>
    <w:rsid w:val="00671D9F"/>
    <w:rsid w:val="00672865"/>
    <w:rsid w:val="00672F8C"/>
    <w:rsid w:val="006737CF"/>
    <w:rsid w:val="00673810"/>
    <w:rsid w:val="0067443B"/>
    <w:rsid w:val="00674479"/>
    <w:rsid w:val="0067460A"/>
    <w:rsid w:val="00674679"/>
    <w:rsid w:val="00674FAF"/>
    <w:rsid w:val="00675797"/>
    <w:rsid w:val="00675E21"/>
    <w:rsid w:val="00675F91"/>
    <w:rsid w:val="00676778"/>
    <w:rsid w:val="00676997"/>
    <w:rsid w:val="00676FFF"/>
    <w:rsid w:val="006777AE"/>
    <w:rsid w:val="00677D1C"/>
    <w:rsid w:val="00677D5D"/>
    <w:rsid w:val="00680067"/>
    <w:rsid w:val="00680BE8"/>
    <w:rsid w:val="00680C21"/>
    <w:rsid w:val="00680DE8"/>
    <w:rsid w:val="00681B41"/>
    <w:rsid w:val="006825DE"/>
    <w:rsid w:val="00682F8F"/>
    <w:rsid w:val="00683629"/>
    <w:rsid w:val="00683747"/>
    <w:rsid w:val="00683963"/>
    <w:rsid w:val="00683A79"/>
    <w:rsid w:val="00683B26"/>
    <w:rsid w:val="0068408A"/>
    <w:rsid w:val="006845CA"/>
    <w:rsid w:val="006847FB"/>
    <w:rsid w:val="00684E32"/>
    <w:rsid w:val="00684F09"/>
    <w:rsid w:val="006853CC"/>
    <w:rsid w:val="00685CD7"/>
    <w:rsid w:val="00685D6F"/>
    <w:rsid w:val="00686174"/>
    <w:rsid w:val="00686A9E"/>
    <w:rsid w:val="0068714D"/>
    <w:rsid w:val="00687831"/>
    <w:rsid w:val="00690352"/>
    <w:rsid w:val="00690487"/>
    <w:rsid w:val="00690AB2"/>
    <w:rsid w:val="00690B1B"/>
    <w:rsid w:val="00690C19"/>
    <w:rsid w:val="006916DA"/>
    <w:rsid w:val="00692223"/>
    <w:rsid w:val="006924DB"/>
    <w:rsid w:val="00692F32"/>
    <w:rsid w:val="00692FD6"/>
    <w:rsid w:val="0069314F"/>
    <w:rsid w:val="00693165"/>
    <w:rsid w:val="006932AE"/>
    <w:rsid w:val="0069369E"/>
    <w:rsid w:val="006942AD"/>
    <w:rsid w:val="00694720"/>
    <w:rsid w:val="006948B9"/>
    <w:rsid w:val="006952F2"/>
    <w:rsid w:val="006957C0"/>
    <w:rsid w:val="00696302"/>
    <w:rsid w:val="0069648D"/>
    <w:rsid w:val="0069659B"/>
    <w:rsid w:val="00696B68"/>
    <w:rsid w:val="00696CD7"/>
    <w:rsid w:val="00696D25"/>
    <w:rsid w:val="00696D67"/>
    <w:rsid w:val="00697534"/>
    <w:rsid w:val="0069775D"/>
    <w:rsid w:val="00697769"/>
    <w:rsid w:val="006A0021"/>
    <w:rsid w:val="006A0442"/>
    <w:rsid w:val="006A05B4"/>
    <w:rsid w:val="006A08CD"/>
    <w:rsid w:val="006A0AF0"/>
    <w:rsid w:val="006A0CA4"/>
    <w:rsid w:val="006A1059"/>
    <w:rsid w:val="006A164C"/>
    <w:rsid w:val="006A169F"/>
    <w:rsid w:val="006A16DE"/>
    <w:rsid w:val="006A171C"/>
    <w:rsid w:val="006A194B"/>
    <w:rsid w:val="006A1A20"/>
    <w:rsid w:val="006A2306"/>
    <w:rsid w:val="006A244A"/>
    <w:rsid w:val="006A2A44"/>
    <w:rsid w:val="006A3349"/>
    <w:rsid w:val="006A336A"/>
    <w:rsid w:val="006A3679"/>
    <w:rsid w:val="006A3A28"/>
    <w:rsid w:val="006A3C3B"/>
    <w:rsid w:val="006A46C1"/>
    <w:rsid w:val="006A4AB6"/>
    <w:rsid w:val="006A4B41"/>
    <w:rsid w:val="006A6416"/>
    <w:rsid w:val="006A702F"/>
    <w:rsid w:val="006A7829"/>
    <w:rsid w:val="006B0060"/>
    <w:rsid w:val="006B05EF"/>
    <w:rsid w:val="006B147C"/>
    <w:rsid w:val="006B180C"/>
    <w:rsid w:val="006B1836"/>
    <w:rsid w:val="006B18AC"/>
    <w:rsid w:val="006B1E04"/>
    <w:rsid w:val="006B2D91"/>
    <w:rsid w:val="006B3721"/>
    <w:rsid w:val="006B3993"/>
    <w:rsid w:val="006B4355"/>
    <w:rsid w:val="006B50BA"/>
    <w:rsid w:val="006B50FC"/>
    <w:rsid w:val="006B536E"/>
    <w:rsid w:val="006B5A52"/>
    <w:rsid w:val="006B5E27"/>
    <w:rsid w:val="006B5E80"/>
    <w:rsid w:val="006B690F"/>
    <w:rsid w:val="006B7165"/>
    <w:rsid w:val="006B7397"/>
    <w:rsid w:val="006B7AFB"/>
    <w:rsid w:val="006C00AB"/>
    <w:rsid w:val="006C0D07"/>
    <w:rsid w:val="006C0D52"/>
    <w:rsid w:val="006C0FC7"/>
    <w:rsid w:val="006C104C"/>
    <w:rsid w:val="006C1244"/>
    <w:rsid w:val="006C1351"/>
    <w:rsid w:val="006C2526"/>
    <w:rsid w:val="006C2626"/>
    <w:rsid w:val="006C2BFE"/>
    <w:rsid w:val="006C2E11"/>
    <w:rsid w:val="006C2F07"/>
    <w:rsid w:val="006C3149"/>
    <w:rsid w:val="006C37DB"/>
    <w:rsid w:val="006C381A"/>
    <w:rsid w:val="006C3E28"/>
    <w:rsid w:val="006C40F9"/>
    <w:rsid w:val="006C46E4"/>
    <w:rsid w:val="006C4D41"/>
    <w:rsid w:val="006C55D0"/>
    <w:rsid w:val="006C588B"/>
    <w:rsid w:val="006C5A5E"/>
    <w:rsid w:val="006C5AEF"/>
    <w:rsid w:val="006C600F"/>
    <w:rsid w:val="006C6221"/>
    <w:rsid w:val="006C675C"/>
    <w:rsid w:val="006C722B"/>
    <w:rsid w:val="006C7933"/>
    <w:rsid w:val="006C7E56"/>
    <w:rsid w:val="006D0612"/>
    <w:rsid w:val="006D0993"/>
    <w:rsid w:val="006D0BB1"/>
    <w:rsid w:val="006D12B7"/>
    <w:rsid w:val="006D139B"/>
    <w:rsid w:val="006D1E99"/>
    <w:rsid w:val="006D1F8C"/>
    <w:rsid w:val="006D23D0"/>
    <w:rsid w:val="006D25E0"/>
    <w:rsid w:val="006D26FA"/>
    <w:rsid w:val="006D2AD2"/>
    <w:rsid w:val="006D2AE4"/>
    <w:rsid w:val="006D2D3B"/>
    <w:rsid w:val="006D3254"/>
    <w:rsid w:val="006D39C9"/>
    <w:rsid w:val="006D3A21"/>
    <w:rsid w:val="006D3EE3"/>
    <w:rsid w:val="006D4369"/>
    <w:rsid w:val="006D4388"/>
    <w:rsid w:val="006D497B"/>
    <w:rsid w:val="006D55FD"/>
    <w:rsid w:val="006D5F90"/>
    <w:rsid w:val="006D7284"/>
    <w:rsid w:val="006D7487"/>
    <w:rsid w:val="006D7533"/>
    <w:rsid w:val="006D77A6"/>
    <w:rsid w:val="006D7CE3"/>
    <w:rsid w:val="006E03D7"/>
    <w:rsid w:val="006E0D87"/>
    <w:rsid w:val="006E13FD"/>
    <w:rsid w:val="006E1634"/>
    <w:rsid w:val="006E1876"/>
    <w:rsid w:val="006E203B"/>
    <w:rsid w:val="006E2315"/>
    <w:rsid w:val="006E25AC"/>
    <w:rsid w:val="006E2A72"/>
    <w:rsid w:val="006E2E7A"/>
    <w:rsid w:val="006E2F0E"/>
    <w:rsid w:val="006E3069"/>
    <w:rsid w:val="006E314E"/>
    <w:rsid w:val="006E3167"/>
    <w:rsid w:val="006E3618"/>
    <w:rsid w:val="006E3EE1"/>
    <w:rsid w:val="006E449D"/>
    <w:rsid w:val="006E4A7F"/>
    <w:rsid w:val="006E4AFC"/>
    <w:rsid w:val="006E5DBD"/>
    <w:rsid w:val="006E60EB"/>
    <w:rsid w:val="006E67CB"/>
    <w:rsid w:val="006E68E1"/>
    <w:rsid w:val="006E6D5F"/>
    <w:rsid w:val="006E6EFE"/>
    <w:rsid w:val="006E780E"/>
    <w:rsid w:val="006F016E"/>
    <w:rsid w:val="006F022F"/>
    <w:rsid w:val="006F077E"/>
    <w:rsid w:val="006F07AC"/>
    <w:rsid w:val="006F0EC5"/>
    <w:rsid w:val="006F11BF"/>
    <w:rsid w:val="006F1229"/>
    <w:rsid w:val="006F2231"/>
    <w:rsid w:val="006F246F"/>
    <w:rsid w:val="006F25FC"/>
    <w:rsid w:val="006F29F3"/>
    <w:rsid w:val="006F2A25"/>
    <w:rsid w:val="006F2C89"/>
    <w:rsid w:val="006F2E64"/>
    <w:rsid w:val="006F2EA6"/>
    <w:rsid w:val="006F3047"/>
    <w:rsid w:val="006F3512"/>
    <w:rsid w:val="006F3B05"/>
    <w:rsid w:val="006F3D4E"/>
    <w:rsid w:val="006F4403"/>
    <w:rsid w:val="006F4678"/>
    <w:rsid w:val="006F509C"/>
    <w:rsid w:val="006F56FC"/>
    <w:rsid w:val="006F5700"/>
    <w:rsid w:val="006F588C"/>
    <w:rsid w:val="006F5A18"/>
    <w:rsid w:val="006F6975"/>
    <w:rsid w:val="006F6B15"/>
    <w:rsid w:val="006F77FD"/>
    <w:rsid w:val="006F7996"/>
    <w:rsid w:val="006F7EF6"/>
    <w:rsid w:val="0070035B"/>
    <w:rsid w:val="007008E7"/>
    <w:rsid w:val="0070090F"/>
    <w:rsid w:val="00700B54"/>
    <w:rsid w:val="00700F0D"/>
    <w:rsid w:val="007017A1"/>
    <w:rsid w:val="00701E86"/>
    <w:rsid w:val="007025A3"/>
    <w:rsid w:val="00702A4A"/>
    <w:rsid w:val="0070310B"/>
    <w:rsid w:val="00703264"/>
    <w:rsid w:val="00703354"/>
    <w:rsid w:val="00704FA1"/>
    <w:rsid w:val="00705A80"/>
    <w:rsid w:val="00705A9F"/>
    <w:rsid w:val="00705E30"/>
    <w:rsid w:val="007065FF"/>
    <w:rsid w:val="00706C8D"/>
    <w:rsid w:val="007070E1"/>
    <w:rsid w:val="00707EA6"/>
    <w:rsid w:val="00710395"/>
    <w:rsid w:val="00710984"/>
    <w:rsid w:val="00710E8A"/>
    <w:rsid w:val="00711268"/>
    <w:rsid w:val="0071130B"/>
    <w:rsid w:val="007116C6"/>
    <w:rsid w:val="007120F8"/>
    <w:rsid w:val="007125B4"/>
    <w:rsid w:val="007125D0"/>
    <w:rsid w:val="007128B8"/>
    <w:rsid w:val="007128C2"/>
    <w:rsid w:val="007130A6"/>
    <w:rsid w:val="0071314B"/>
    <w:rsid w:val="007139E8"/>
    <w:rsid w:val="00713E5B"/>
    <w:rsid w:val="0071443C"/>
    <w:rsid w:val="00714884"/>
    <w:rsid w:val="00714903"/>
    <w:rsid w:val="0071504C"/>
    <w:rsid w:val="007154B9"/>
    <w:rsid w:val="007160E4"/>
    <w:rsid w:val="0071619A"/>
    <w:rsid w:val="007165C4"/>
    <w:rsid w:val="00716C45"/>
    <w:rsid w:val="00716CB1"/>
    <w:rsid w:val="00720208"/>
    <w:rsid w:val="007203CB"/>
    <w:rsid w:val="00720453"/>
    <w:rsid w:val="00720577"/>
    <w:rsid w:val="00720D57"/>
    <w:rsid w:val="00720FDA"/>
    <w:rsid w:val="00721B9D"/>
    <w:rsid w:val="00722157"/>
    <w:rsid w:val="007224DC"/>
    <w:rsid w:val="007228AD"/>
    <w:rsid w:val="00722AC1"/>
    <w:rsid w:val="00722C95"/>
    <w:rsid w:val="00724055"/>
    <w:rsid w:val="00724619"/>
    <w:rsid w:val="00724AE3"/>
    <w:rsid w:val="00724AF1"/>
    <w:rsid w:val="00724FAB"/>
    <w:rsid w:val="00726012"/>
    <w:rsid w:val="007260E1"/>
    <w:rsid w:val="00726DAF"/>
    <w:rsid w:val="00726E69"/>
    <w:rsid w:val="00727416"/>
    <w:rsid w:val="007274F3"/>
    <w:rsid w:val="00727794"/>
    <w:rsid w:val="00727EE5"/>
    <w:rsid w:val="00727FA7"/>
    <w:rsid w:val="007302BA"/>
    <w:rsid w:val="00730340"/>
    <w:rsid w:val="00730BF4"/>
    <w:rsid w:val="00730F4C"/>
    <w:rsid w:val="00731050"/>
    <w:rsid w:val="007314C7"/>
    <w:rsid w:val="00732732"/>
    <w:rsid w:val="00733169"/>
    <w:rsid w:val="007333B5"/>
    <w:rsid w:val="00733BB9"/>
    <w:rsid w:val="0073408E"/>
    <w:rsid w:val="00734AE2"/>
    <w:rsid w:val="00734CC6"/>
    <w:rsid w:val="0073510B"/>
    <w:rsid w:val="00735606"/>
    <w:rsid w:val="00735850"/>
    <w:rsid w:val="007360EB"/>
    <w:rsid w:val="007360ED"/>
    <w:rsid w:val="0073626D"/>
    <w:rsid w:val="007368C2"/>
    <w:rsid w:val="00736A6C"/>
    <w:rsid w:val="00736AEA"/>
    <w:rsid w:val="00736BE1"/>
    <w:rsid w:val="00736C60"/>
    <w:rsid w:val="00736F50"/>
    <w:rsid w:val="0073737C"/>
    <w:rsid w:val="0074055B"/>
    <w:rsid w:val="00741815"/>
    <w:rsid w:val="00741BC6"/>
    <w:rsid w:val="00741E41"/>
    <w:rsid w:val="00741FEC"/>
    <w:rsid w:val="007431DE"/>
    <w:rsid w:val="00743211"/>
    <w:rsid w:val="0074346A"/>
    <w:rsid w:val="00743DDB"/>
    <w:rsid w:val="0074408C"/>
    <w:rsid w:val="00744E13"/>
    <w:rsid w:val="00745136"/>
    <w:rsid w:val="00745204"/>
    <w:rsid w:val="007454A8"/>
    <w:rsid w:val="00745614"/>
    <w:rsid w:val="0074569C"/>
    <w:rsid w:val="007459E2"/>
    <w:rsid w:val="00745ED8"/>
    <w:rsid w:val="007463C0"/>
    <w:rsid w:val="007463C2"/>
    <w:rsid w:val="00746B7E"/>
    <w:rsid w:val="00746D4A"/>
    <w:rsid w:val="0074708C"/>
    <w:rsid w:val="007471C3"/>
    <w:rsid w:val="00747983"/>
    <w:rsid w:val="00747F84"/>
    <w:rsid w:val="007500DB"/>
    <w:rsid w:val="00750148"/>
    <w:rsid w:val="007503A4"/>
    <w:rsid w:val="007504B9"/>
    <w:rsid w:val="00750D1E"/>
    <w:rsid w:val="00750ED2"/>
    <w:rsid w:val="0075166B"/>
    <w:rsid w:val="00751A75"/>
    <w:rsid w:val="007525EC"/>
    <w:rsid w:val="00752C61"/>
    <w:rsid w:val="00752DB3"/>
    <w:rsid w:val="007531A9"/>
    <w:rsid w:val="007538AA"/>
    <w:rsid w:val="00753B68"/>
    <w:rsid w:val="00753EFF"/>
    <w:rsid w:val="0075489F"/>
    <w:rsid w:val="007550A8"/>
    <w:rsid w:val="007550D8"/>
    <w:rsid w:val="007551BF"/>
    <w:rsid w:val="007553F8"/>
    <w:rsid w:val="00755965"/>
    <w:rsid w:val="00755A1E"/>
    <w:rsid w:val="00755C23"/>
    <w:rsid w:val="00755E22"/>
    <w:rsid w:val="00755E8C"/>
    <w:rsid w:val="007563E0"/>
    <w:rsid w:val="00756ECC"/>
    <w:rsid w:val="00757512"/>
    <w:rsid w:val="007577B7"/>
    <w:rsid w:val="00757B87"/>
    <w:rsid w:val="00760253"/>
    <w:rsid w:val="007605BF"/>
    <w:rsid w:val="007606B6"/>
    <w:rsid w:val="00760B1D"/>
    <w:rsid w:val="00760B7C"/>
    <w:rsid w:val="007611CA"/>
    <w:rsid w:val="0076147F"/>
    <w:rsid w:val="0076174B"/>
    <w:rsid w:val="007617EC"/>
    <w:rsid w:val="00761EC2"/>
    <w:rsid w:val="0076234E"/>
    <w:rsid w:val="00762A11"/>
    <w:rsid w:val="00763AC0"/>
    <w:rsid w:val="007641A4"/>
    <w:rsid w:val="007658ED"/>
    <w:rsid w:val="00765B6E"/>
    <w:rsid w:val="00765D8F"/>
    <w:rsid w:val="0076614D"/>
    <w:rsid w:val="0076615A"/>
    <w:rsid w:val="007666A8"/>
    <w:rsid w:val="007674F7"/>
    <w:rsid w:val="0077023D"/>
    <w:rsid w:val="0077044D"/>
    <w:rsid w:val="00770579"/>
    <w:rsid w:val="00770A33"/>
    <w:rsid w:val="00770D1D"/>
    <w:rsid w:val="00770EB1"/>
    <w:rsid w:val="0077106A"/>
    <w:rsid w:val="0077191B"/>
    <w:rsid w:val="00771C29"/>
    <w:rsid w:val="00771CBE"/>
    <w:rsid w:val="007729AB"/>
    <w:rsid w:val="00772B7C"/>
    <w:rsid w:val="00773FF8"/>
    <w:rsid w:val="007744FC"/>
    <w:rsid w:val="007748A0"/>
    <w:rsid w:val="00774E7A"/>
    <w:rsid w:val="00775B36"/>
    <w:rsid w:val="00775E60"/>
    <w:rsid w:val="0077640A"/>
    <w:rsid w:val="007768A6"/>
    <w:rsid w:val="00777553"/>
    <w:rsid w:val="00777E1C"/>
    <w:rsid w:val="007800B0"/>
    <w:rsid w:val="00780443"/>
    <w:rsid w:val="00780606"/>
    <w:rsid w:val="00780D3F"/>
    <w:rsid w:val="00780FCD"/>
    <w:rsid w:val="0078131C"/>
    <w:rsid w:val="0078198E"/>
    <w:rsid w:val="00781BCA"/>
    <w:rsid w:val="00781DA0"/>
    <w:rsid w:val="007821C3"/>
    <w:rsid w:val="00782B17"/>
    <w:rsid w:val="00783879"/>
    <w:rsid w:val="00784293"/>
    <w:rsid w:val="007842BA"/>
    <w:rsid w:val="007849F3"/>
    <w:rsid w:val="00784CA8"/>
    <w:rsid w:val="007855BE"/>
    <w:rsid w:val="007862BA"/>
    <w:rsid w:val="00786768"/>
    <w:rsid w:val="0078683C"/>
    <w:rsid w:val="00786B77"/>
    <w:rsid w:val="00786D46"/>
    <w:rsid w:val="00787846"/>
    <w:rsid w:val="00787D00"/>
    <w:rsid w:val="00787DFD"/>
    <w:rsid w:val="0079045E"/>
    <w:rsid w:val="00790EFF"/>
    <w:rsid w:val="0079106E"/>
    <w:rsid w:val="007916D0"/>
    <w:rsid w:val="007919E8"/>
    <w:rsid w:val="007920FE"/>
    <w:rsid w:val="0079243C"/>
    <w:rsid w:val="007924D6"/>
    <w:rsid w:val="00793B7D"/>
    <w:rsid w:val="00794867"/>
    <w:rsid w:val="00794AA9"/>
    <w:rsid w:val="00795A3E"/>
    <w:rsid w:val="00795B6F"/>
    <w:rsid w:val="007961AD"/>
    <w:rsid w:val="0079684D"/>
    <w:rsid w:val="00796A1D"/>
    <w:rsid w:val="00796A8A"/>
    <w:rsid w:val="00796D2B"/>
    <w:rsid w:val="007970D4"/>
    <w:rsid w:val="007A046E"/>
    <w:rsid w:val="007A0C95"/>
    <w:rsid w:val="007A0CFF"/>
    <w:rsid w:val="007A0E37"/>
    <w:rsid w:val="007A1B75"/>
    <w:rsid w:val="007A2419"/>
    <w:rsid w:val="007A2692"/>
    <w:rsid w:val="007A269E"/>
    <w:rsid w:val="007A2B35"/>
    <w:rsid w:val="007A2DC6"/>
    <w:rsid w:val="007A2EAA"/>
    <w:rsid w:val="007A30AD"/>
    <w:rsid w:val="007A353F"/>
    <w:rsid w:val="007A3F4C"/>
    <w:rsid w:val="007A4F51"/>
    <w:rsid w:val="007A5110"/>
    <w:rsid w:val="007A524D"/>
    <w:rsid w:val="007A5F22"/>
    <w:rsid w:val="007A666E"/>
    <w:rsid w:val="007A69CA"/>
    <w:rsid w:val="007A74B4"/>
    <w:rsid w:val="007B0A67"/>
    <w:rsid w:val="007B0FCC"/>
    <w:rsid w:val="007B1144"/>
    <w:rsid w:val="007B11BC"/>
    <w:rsid w:val="007B23B1"/>
    <w:rsid w:val="007B25F3"/>
    <w:rsid w:val="007B2861"/>
    <w:rsid w:val="007B29A1"/>
    <w:rsid w:val="007B2A5A"/>
    <w:rsid w:val="007B2BC8"/>
    <w:rsid w:val="007B30C5"/>
    <w:rsid w:val="007B317B"/>
    <w:rsid w:val="007B3384"/>
    <w:rsid w:val="007B340C"/>
    <w:rsid w:val="007B35AF"/>
    <w:rsid w:val="007B3878"/>
    <w:rsid w:val="007B3FB9"/>
    <w:rsid w:val="007B4450"/>
    <w:rsid w:val="007B47B2"/>
    <w:rsid w:val="007B56CE"/>
    <w:rsid w:val="007B5A36"/>
    <w:rsid w:val="007B5BBD"/>
    <w:rsid w:val="007B5C68"/>
    <w:rsid w:val="007B5F47"/>
    <w:rsid w:val="007B6677"/>
    <w:rsid w:val="007B70B1"/>
    <w:rsid w:val="007B70FE"/>
    <w:rsid w:val="007B7230"/>
    <w:rsid w:val="007B7336"/>
    <w:rsid w:val="007C07D1"/>
    <w:rsid w:val="007C0924"/>
    <w:rsid w:val="007C099F"/>
    <w:rsid w:val="007C1469"/>
    <w:rsid w:val="007C154E"/>
    <w:rsid w:val="007C159D"/>
    <w:rsid w:val="007C1663"/>
    <w:rsid w:val="007C1C37"/>
    <w:rsid w:val="007C2303"/>
    <w:rsid w:val="007C337F"/>
    <w:rsid w:val="007C3471"/>
    <w:rsid w:val="007C3A73"/>
    <w:rsid w:val="007C3D1B"/>
    <w:rsid w:val="007C469F"/>
    <w:rsid w:val="007C4AE9"/>
    <w:rsid w:val="007C4E14"/>
    <w:rsid w:val="007C516C"/>
    <w:rsid w:val="007C51F8"/>
    <w:rsid w:val="007C592B"/>
    <w:rsid w:val="007C6635"/>
    <w:rsid w:val="007C6BB3"/>
    <w:rsid w:val="007C6D07"/>
    <w:rsid w:val="007C6FCA"/>
    <w:rsid w:val="007C70DC"/>
    <w:rsid w:val="007C776B"/>
    <w:rsid w:val="007C7F95"/>
    <w:rsid w:val="007D0196"/>
    <w:rsid w:val="007D032A"/>
    <w:rsid w:val="007D083C"/>
    <w:rsid w:val="007D0E0F"/>
    <w:rsid w:val="007D0E3A"/>
    <w:rsid w:val="007D113D"/>
    <w:rsid w:val="007D13AA"/>
    <w:rsid w:val="007D2046"/>
    <w:rsid w:val="007D2A20"/>
    <w:rsid w:val="007D32FF"/>
    <w:rsid w:val="007D3636"/>
    <w:rsid w:val="007D3AB8"/>
    <w:rsid w:val="007D3E49"/>
    <w:rsid w:val="007D4725"/>
    <w:rsid w:val="007D4A01"/>
    <w:rsid w:val="007D4AE4"/>
    <w:rsid w:val="007D4F68"/>
    <w:rsid w:val="007D4FBA"/>
    <w:rsid w:val="007D50E5"/>
    <w:rsid w:val="007D524A"/>
    <w:rsid w:val="007D5D8D"/>
    <w:rsid w:val="007D6816"/>
    <w:rsid w:val="007D7065"/>
    <w:rsid w:val="007D70D6"/>
    <w:rsid w:val="007D7119"/>
    <w:rsid w:val="007D7905"/>
    <w:rsid w:val="007E07D6"/>
    <w:rsid w:val="007E0BED"/>
    <w:rsid w:val="007E0D82"/>
    <w:rsid w:val="007E1409"/>
    <w:rsid w:val="007E1448"/>
    <w:rsid w:val="007E168C"/>
    <w:rsid w:val="007E17A8"/>
    <w:rsid w:val="007E1AD1"/>
    <w:rsid w:val="007E1D21"/>
    <w:rsid w:val="007E23E8"/>
    <w:rsid w:val="007E27F3"/>
    <w:rsid w:val="007E280E"/>
    <w:rsid w:val="007E350A"/>
    <w:rsid w:val="007E36D5"/>
    <w:rsid w:val="007E37C4"/>
    <w:rsid w:val="007E3CD8"/>
    <w:rsid w:val="007E44C7"/>
    <w:rsid w:val="007E4746"/>
    <w:rsid w:val="007E48D7"/>
    <w:rsid w:val="007E5964"/>
    <w:rsid w:val="007E5C91"/>
    <w:rsid w:val="007E5CE5"/>
    <w:rsid w:val="007E6770"/>
    <w:rsid w:val="007E6A63"/>
    <w:rsid w:val="007E6D0A"/>
    <w:rsid w:val="007E6EDF"/>
    <w:rsid w:val="007E7259"/>
    <w:rsid w:val="007E7384"/>
    <w:rsid w:val="007E756E"/>
    <w:rsid w:val="007E7C99"/>
    <w:rsid w:val="007E7CB7"/>
    <w:rsid w:val="007E7EEF"/>
    <w:rsid w:val="007F0172"/>
    <w:rsid w:val="007F0384"/>
    <w:rsid w:val="007F038B"/>
    <w:rsid w:val="007F04C2"/>
    <w:rsid w:val="007F069B"/>
    <w:rsid w:val="007F071E"/>
    <w:rsid w:val="007F0F3F"/>
    <w:rsid w:val="007F1127"/>
    <w:rsid w:val="007F1301"/>
    <w:rsid w:val="007F28B6"/>
    <w:rsid w:val="007F324F"/>
    <w:rsid w:val="007F39F6"/>
    <w:rsid w:val="007F4750"/>
    <w:rsid w:val="007F47A2"/>
    <w:rsid w:val="007F489B"/>
    <w:rsid w:val="007F48D8"/>
    <w:rsid w:val="007F4BF5"/>
    <w:rsid w:val="007F4FFA"/>
    <w:rsid w:val="007F512D"/>
    <w:rsid w:val="007F6070"/>
    <w:rsid w:val="007F6124"/>
    <w:rsid w:val="007F6167"/>
    <w:rsid w:val="007F62E9"/>
    <w:rsid w:val="007F73F4"/>
    <w:rsid w:val="007F7D79"/>
    <w:rsid w:val="00800054"/>
    <w:rsid w:val="0080068D"/>
    <w:rsid w:val="00800696"/>
    <w:rsid w:val="008007A8"/>
    <w:rsid w:val="00801A1D"/>
    <w:rsid w:val="00801DC7"/>
    <w:rsid w:val="00802D94"/>
    <w:rsid w:val="00803328"/>
    <w:rsid w:val="008044A3"/>
    <w:rsid w:val="00804666"/>
    <w:rsid w:val="00804705"/>
    <w:rsid w:val="00804B21"/>
    <w:rsid w:val="00805579"/>
    <w:rsid w:val="008056C3"/>
    <w:rsid w:val="00805CCE"/>
    <w:rsid w:val="0080640A"/>
    <w:rsid w:val="00806DB4"/>
    <w:rsid w:val="008072EE"/>
    <w:rsid w:val="0080790C"/>
    <w:rsid w:val="00807C1D"/>
    <w:rsid w:val="008105DF"/>
    <w:rsid w:val="00810AC6"/>
    <w:rsid w:val="00810BE4"/>
    <w:rsid w:val="00810DE6"/>
    <w:rsid w:val="00810F38"/>
    <w:rsid w:val="0081103F"/>
    <w:rsid w:val="0081130D"/>
    <w:rsid w:val="00811370"/>
    <w:rsid w:val="00811A4A"/>
    <w:rsid w:val="008125B0"/>
    <w:rsid w:val="00812EB8"/>
    <w:rsid w:val="00813E86"/>
    <w:rsid w:val="00813F5D"/>
    <w:rsid w:val="00814840"/>
    <w:rsid w:val="00814F3F"/>
    <w:rsid w:val="00815411"/>
    <w:rsid w:val="008158F4"/>
    <w:rsid w:val="00815A16"/>
    <w:rsid w:val="00816B95"/>
    <w:rsid w:val="0081770C"/>
    <w:rsid w:val="00817A8D"/>
    <w:rsid w:val="00817B9E"/>
    <w:rsid w:val="00820310"/>
    <w:rsid w:val="00820425"/>
    <w:rsid w:val="008209F2"/>
    <w:rsid w:val="00820CCB"/>
    <w:rsid w:val="00820E53"/>
    <w:rsid w:val="0082125B"/>
    <w:rsid w:val="00821340"/>
    <w:rsid w:val="008218E1"/>
    <w:rsid w:val="00822509"/>
    <w:rsid w:val="00823191"/>
    <w:rsid w:val="008239F0"/>
    <w:rsid w:val="00823CA3"/>
    <w:rsid w:val="00824722"/>
    <w:rsid w:val="008247E4"/>
    <w:rsid w:val="00824808"/>
    <w:rsid w:val="008248DA"/>
    <w:rsid w:val="00824913"/>
    <w:rsid w:val="00824942"/>
    <w:rsid w:val="00824A25"/>
    <w:rsid w:val="008251E4"/>
    <w:rsid w:val="00825284"/>
    <w:rsid w:val="00825436"/>
    <w:rsid w:val="008255D4"/>
    <w:rsid w:val="008259DE"/>
    <w:rsid w:val="008262A5"/>
    <w:rsid w:val="00826BEA"/>
    <w:rsid w:val="00826D43"/>
    <w:rsid w:val="00827D0D"/>
    <w:rsid w:val="00827D83"/>
    <w:rsid w:val="00830579"/>
    <w:rsid w:val="00830788"/>
    <w:rsid w:val="00830CC8"/>
    <w:rsid w:val="00830CF4"/>
    <w:rsid w:val="00830F0E"/>
    <w:rsid w:val="00831225"/>
    <w:rsid w:val="00831DAD"/>
    <w:rsid w:val="00832069"/>
    <w:rsid w:val="008324DD"/>
    <w:rsid w:val="00832FD4"/>
    <w:rsid w:val="008333C8"/>
    <w:rsid w:val="0083355A"/>
    <w:rsid w:val="00833B5A"/>
    <w:rsid w:val="00833BCA"/>
    <w:rsid w:val="00833E11"/>
    <w:rsid w:val="008347C0"/>
    <w:rsid w:val="00835050"/>
    <w:rsid w:val="008352AB"/>
    <w:rsid w:val="008358B3"/>
    <w:rsid w:val="00835F80"/>
    <w:rsid w:val="008361E8"/>
    <w:rsid w:val="0083718B"/>
    <w:rsid w:val="008373F9"/>
    <w:rsid w:val="008400C3"/>
    <w:rsid w:val="0084074F"/>
    <w:rsid w:val="00840ED7"/>
    <w:rsid w:val="0084111F"/>
    <w:rsid w:val="00841771"/>
    <w:rsid w:val="00841BE8"/>
    <w:rsid w:val="008420B5"/>
    <w:rsid w:val="00842228"/>
    <w:rsid w:val="0084268D"/>
    <w:rsid w:val="00842DBF"/>
    <w:rsid w:val="00843132"/>
    <w:rsid w:val="008436EC"/>
    <w:rsid w:val="00843C50"/>
    <w:rsid w:val="00843F28"/>
    <w:rsid w:val="00845356"/>
    <w:rsid w:val="00845834"/>
    <w:rsid w:val="00845ADE"/>
    <w:rsid w:val="00845AF3"/>
    <w:rsid w:val="00846187"/>
    <w:rsid w:val="00846681"/>
    <w:rsid w:val="00846F8B"/>
    <w:rsid w:val="00847032"/>
    <w:rsid w:val="00847527"/>
    <w:rsid w:val="00850639"/>
    <w:rsid w:val="00850BC7"/>
    <w:rsid w:val="00850BCF"/>
    <w:rsid w:val="00850CF1"/>
    <w:rsid w:val="00850FF4"/>
    <w:rsid w:val="00851068"/>
    <w:rsid w:val="00851A84"/>
    <w:rsid w:val="00851AF3"/>
    <w:rsid w:val="00851E5D"/>
    <w:rsid w:val="00852021"/>
    <w:rsid w:val="008521F7"/>
    <w:rsid w:val="008524D3"/>
    <w:rsid w:val="00852AAD"/>
    <w:rsid w:val="00852B63"/>
    <w:rsid w:val="00852E19"/>
    <w:rsid w:val="00853347"/>
    <w:rsid w:val="008533B8"/>
    <w:rsid w:val="00853CD2"/>
    <w:rsid w:val="00853D6D"/>
    <w:rsid w:val="00854365"/>
    <w:rsid w:val="00854D52"/>
    <w:rsid w:val="00854F1B"/>
    <w:rsid w:val="0085550F"/>
    <w:rsid w:val="00856AB5"/>
    <w:rsid w:val="008575B4"/>
    <w:rsid w:val="00857A18"/>
    <w:rsid w:val="008605FC"/>
    <w:rsid w:val="00860675"/>
    <w:rsid w:val="00860845"/>
    <w:rsid w:val="00861165"/>
    <w:rsid w:val="008611CA"/>
    <w:rsid w:val="0086196C"/>
    <w:rsid w:val="008619BA"/>
    <w:rsid w:val="00861CCD"/>
    <w:rsid w:val="00861DDA"/>
    <w:rsid w:val="00862ABE"/>
    <w:rsid w:val="0086314D"/>
    <w:rsid w:val="00863625"/>
    <w:rsid w:val="008639B0"/>
    <w:rsid w:val="00863AB0"/>
    <w:rsid w:val="008640DE"/>
    <w:rsid w:val="00864369"/>
    <w:rsid w:val="00864A28"/>
    <w:rsid w:val="00864BE9"/>
    <w:rsid w:val="00864CBE"/>
    <w:rsid w:val="00865AE1"/>
    <w:rsid w:val="00865D99"/>
    <w:rsid w:val="00866212"/>
    <w:rsid w:val="008667C8"/>
    <w:rsid w:val="00866C4A"/>
    <w:rsid w:val="00866EED"/>
    <w:rsid w:val="00866FCF"/>
    <w:rsid w:val="00867161"/>
    <w:rsid w:val="008671B7"/>
    <w:rsid w:val="00867BC6"/>
    <w:rsid w:val="00867FD5"/>
    <w:rsid w:val="008707AA"/>
    <w:rsid w:val="00871483"/>
    <w:rsid w:val="0087152F"/>
    <w:rsid w:val="00872881"/>
    <w:rsid w:val="00872C7E"/>
    <w:rsid w:val="00873147"/>
    <w:rsid w:val="008732DF"/>
    <w:rsid w:val="008740FB"/>
    <w:rsid w:val="0087489E"/>
    <w:rsid w:val="00875ADB"/>
    <w:rsid w:val="00875E55"/>
    <w:rsid w:val="008761AD"/>
    <w:rsid w:val="0087647B"/>
    <w:rsid w:val="00876531"/>
    <w:rsid w:val="0087665E"/>
    <w:rsid w:val="00877256"/>
    <w:rsid w:val="00877490"/>
    <w:rsid w:val="008774BF"/>
    <w:rsid w:val="008777E5"/>
    <w:rsid w:val="0087792A"/>
    <w:rsid w:val="00877A28"/>
    <w:rsid w:val="00880133"/>
    <w:rsid w:val="00880481"/>
    <w:rsid w:val="00880688"/>
    <w:rsid w:val="00880A7E"/>
    <w:rsid w:val="00880A7F"/>
    <w:rsid w:val="00880E73"/>
    <w:rsid w:val="00880F39"/>
    <w:rsid w:val="00881DBB"/>
    <w:rsid w:val="00881FAC"/>
    <w:rsid w:val="00882568"/>
    <w:rsid w:val="00882699"/>
    <w:rsid w:val="008829C3"/>
    <w:rsid w:val="00882EA0"/>
    <w:rsid w:val="0088317C"/>
    <w:rsid w:val="0088366B"/>
    <w:rsid w:val="00883AFC"/>
    <w:rsid w:val="00883CB8"/>
    <w:rsid w:val="008847E6"/>
    <w:rsid w:val="00884EC2"/>
    <w:rsid w:val="008851EC"/>
    <w:rsid w:val="0088582C"/>
    <w:rsid w:val="008858E0"/>
    <w:rsid w:val="00885BE7"/>
    <w:rsid w:val="00885F1D"/>
    <w:rsid w:val="00886051"/>
    <w:rsid w:val="00886662"/>
    <w:rsid w:val="00886E5E"/>
    <w:rsid w:val="00887D41"/>
    <w:rsid w:val="00887DC0"/>
    <w:rsid w:val="00887E1A"/>
    <w:rsid w:val="008901AE"/>
    <w:rsid w:val="00890A80"/>
    <w:rsid w:val="00890D8A"/>
    <w:rsid w:val="008913DA"/>
    <w:rsid w:val="00892074"/>
    <w:rsid w:val="008928FB"/>
    <w:rsid w:val="00893DEE"/>
    <w:rsid w:val="00894EC0"/>
    <w:rsid w:val="00894F84"/>
    <w:rsid w:val="008955E8"/>
    <w:rsid w:val="00895730"/>
    <w:rsid w:val="00896342"/>
    <w:rsid w:val="008964CD"/>
    <w:rsid w:val="008964D0"/>
    <w:rsid w:val="00896633"/>
    <w:rsid w:val="00896DA7"/>
    <w:rsid w:val="008973BB"/>
    <w:rsid w:val="00897DEE"/>
    <w:rsid w:val="008A0AAB"/>
    <w:rsid w:val="008A130C"/>
    <w:rsid w:val="008A1326"/>
    <w:rsid w:val="008A1770"/>
    <w:rsid w:val="008A186D"/>
    <w:rsid w:val="008A199B"/>
    <w:rsid w:val="008A1F39"/>
    <w:rsid w:val="008A2875"/>
    <w:rsid w:val="008A2D21"/>
    <w:rsid w:val="008A2E47"/>
    <w:rsid w:val="008A3087"/>
    <w:rsid w:val="008A3137"/>
    <w:rsid w:val="008A31FB"/>
    <w:rsid w:val="008A3360"/>
    <w:rsid w:val="008A44FA"/>
    <w:rsid w:val="008A4822"/>
    <w:rsid w:val="008A4B5A"/>
    <w:rsid w:val="008A54E9"/>
    <w:rsid w:val="008A54EF"/>
    <w:rsid w:val="008A552F"/>
    <w:rsid w:val="008A56E6"/>
    <w:rsid w:val="008A5C31"/>
    <w:rsid w:val="008A5CFD"/>
    <w:rsid w:val="008A66CA"/>
    <w:rsid w:val="008A686F"/>
    <w:rsid w:val="008A6B64"/>
    <w:rsid w:val="008A7074"/>
    <w:rsid w:val="008A72A6"/>
    <w:rsid w:val="008A7892"/>
    <w:rsid w:val="008A78F6"/>
    <w:rsid w:val="008A7916"/>
    <w:rsid w:val="008A793E"/>
    <w:rsid w:val="008A7E76"/>
    <w:rsid w:val="008B03C6"/>
    <w:rsid w:val="008B103B"/>
    <w:rsid w:val="008B1180"/>
    <w:rsid w:val="008B1377"/>
    <w:rsid w:val="008B149B"/>
    <w:rsid w:val="008B1501"/>
    <w:rsid w:val="008B1DB5"/>
    <w:rsid w:val="008B23D9"/>
    <w:rsid w:val="008B3E85"/>
    <w:rsid w:val="008B4CD4"/>
    <w:rsid w:val="008B4E62"/>
    <w:rsid w:val="008B4ED7"/>
    <w:rsid w:val="008B6FFB"/>
    <w:rsid w:val="008B71A5"/>
    <w:rsid w:val="008C03E1"/>
    <w:rsid w:val="008C0864"/>
    <w:rsid w:val="008C1425"/>
    <w:rsid w:val="008C15AD"/>
    <w:rsid w:val="008C1715"/>
    <w:rsid w:val="008C189C"/>
    <w:rsid w:val="008C1D13"/>
    <w:rsid w:val="008C1DA0"/>
    <w:rsid w:val="008C1F39"/>
    <w:rsid w:val="008C2052"/>
    <w:rsid w:val="008C30EA"/>
    <w:rsid w:val="008C310A"/>
    <w:rsid w:val="008C31BC"/>
    <w:rsid w:val="008C3537"/>
    <w:rsid w:val="008C4203"/>
    <w:rsid w:val="008C4525"/>
    <w:rsid w:val="008C469A"/>
    <w:rsid w:val="008C4D58"/>
    <w:rsid w:val="008C4F6D"/>
    <w:rsid w:val="008C56F5"/>
    <w:rsid w:val="008C572D"/>
    <w:rsid w:val="008C5E70"/>
    <w:rsid w:val="008C6129"/>
    <w:rsid w:val="008C6B7A"/>
    <w:rsid w:val="008C7147"/>
    <w:rsid w:val="008C7942"/>
    <w:rsid w:val="008D0957"/>
    <w:rsid w:val="008D0C57"/>
    <w:rsid w:val="008D0C89"/>
    <w:rsid w:val="008D0F95"/>
    <w:rsid w:val="008D15DD"/>
    <w:rsid w:val="008D1AF8"/>
    <w:rsid w:val="008D1D33"/>
    <w:rsid w:val="008D25BA"/>
    <w:rsid w:val="008D34BB"/>
    <w:rsid w:val="008D3A8E"/>
    <w:rsid w:val="008D3AF5"/>
    <w:rsid w:val="008D3FCD"/>
    <w:rsid w:val="008D40DA"/>
    <w:rsid w:val="008D5400"/>
    <w:rsid w:val="008D5B59"/>
    <w:rsid w:val="008D622A"/>
    <w:rsid w:val="008D6D7B"/>
    <w:rsid w:val="008D6F0C"/>
    <w:rsid w:val="008D741E"/>
    <w:rsid w:val="008D77A5"/>
    <w:rsid w:val="008D7954"/>
    <w:rsid w:val="008D7F09"/>
    <w:rsid w:val="008E0677"/>
    <w:rsid w:val="008E08FA"/>
    <w:rsid w:val="008E09C5"/>
    <w:rsid w:val="008E0CBD"/>
    <w:rsid w:val="008E0D52"/>
    <w:rsid w:val="008E1B6F"/>
    <w:rsid w:val="008E1CB7"/>
    <w:rsid w:val="008E1EF2"/>
    <w:rsid w:val="008E1EF7"/>
    <w:rsid w:val="008E21B7"/>
    <w:rsid w:val="008E26AA"/>
    <w:rsid w:val="008E28A1"/>
    <w:rsid w:val="008E28BE"/>
    <w:rsid w:val="008E2966"/>
    <w:rsid w:val="008E2A9C"/>
    <w:rsid w:val="008E3056"/>
    <w:rsid w:val="008E31BD"/>
    <w:rsid w:val="008E3710"/>
    <w:rsid w:val="008E3BF2"/>
    <w:rsid w:val="008E3C73"/>
    <w:rsid w:val="008E4AAD"/>
    <w:rsid w:val="008E5216"/>
    <w:rsid w:val="008E5B4B"/>
    <w:rsid w:val="008E6D78"/>
    <w:rsid w:val="008E6EF7"/>
    <w:rsid w:val="008E7280"/>
    <w:rsid w:val="008E72BE"/>
    <w:rsid w:val="008E7378"/>
    <w:rsid w:val="008E758F"/>
    <w:rsid w:val="008E7F5C"/>
    <w:rsid w:val="008F0A70"/>
    <w:rsid w:val="008F0C15"/>
    <w:rsid w:val="008F0E61"/>
    <w:rsid w:val="008F1D13"/>
    <w:rsid w:val="008F2292"/>
    <w:rsid w:val="008F3C4E"/>
    <w:rsid w:val="008F3CC5"/>
    <w:rsid w:val="008F3CC7"/>
    <w:rsid w:val="008F41C9"/>
    <w:rsid w:val="008F42B4"/>
    <w:rsid w:val="008F4D04"/>
    <w:rsid w:val="008F4D1E"/>
    <w:rsid w:val="008F552E"/>
    <w:rsid w:val="008F5E10"/>
    <w:rsid w:val="008F60C7"/>
    <w:rsid w:val="008F6882"/>
    <w:rsid w:val="008F6CA6"/>
    <w:rsid w:val="008F6E27"/>
    <w:rsid w:val="008F7550"/>
    <w:rsid w:val="008F7619"/>
    <w:rsid w:val="008F7D2D"/>
    <w:rsid w:val="00901239"/>
    <w:rsid w:val="00901AB5"/>
    <w:rsid w:val="00901C35"/>
    <w:rsid w:val="00901C58"/>
    <w:rsid w:val="00901E57"/>
    <w:rsid w:val="00902108"/>
    <w:rsid w:val="009025AE"/>
    <w:rsid w:val="0090282F"/>
    <w:rsid w:val="00902A25"/>
    <w:rsid w:val="0090376E"/>
    <w:rsid w:val="00903B11"/>
    <w:rsid w:val="00903F24"/>
    <w:rsid w:val="00904AFE"/>
    <w:rsid w:val="00904C72"/>
    <w:rsid w:val="00904F38"/>
    <w:rsid w:val="009051A1"/>
    <w:rsid w:val="00905E57"/>
    <w:rsid w:val="00906647"/>
    <w:rsid w:val="00906695"/>
    <w:rsid w:val="00906AE1"/>
    <w:rsid w:val="00906EDC"/>
    <w:rsid w:val="00907E20"/>
    <w:rsid w:val="009102A3"/>
    <w:rsid w:val="009107E0"/>
    <w:rsid w:val="00910D36"/>
    <w:rsid w:val="00910E20"/>
    <w:rsid w:val="00911FFD"/>
    <w:rsid w:val="009124C7"/>
    <w:rsid w:val="00912751"/>
    <w:rsid w:val="0091296A"/>
    <w:rsid w:val="00912CA2"/>
    <w:rsid w:val="00912FBB"/>
    <w:rsid w:val="009132D5"/>
    <w:rsid w:val="009135EF"/>
    <w:rsid w:val="00913DE5"/>
    <w:rsid w:val="00913ECF"/>
    <w:rsid w:val="00914192"/>
    <w:rsid w:val="00914394"/>
    <w:rsid w:val="00914A70"/>
    <w:rsid w:val="009152B5"/>
    <w:rsid w:val="009158E2"/>
    <w:rsid w:val="00915FB4"/>
    <w:rsid w:val="00916184"/>
    <w:rsid w:val="009164E3"/>
    <w:rsid w:val="009165E4"/>
    <w:rsid w:val="00916AED"/>
    <w:rsid w:val="00916E61"/>
    <w:rsid w:val="00917039"/>
    <w:rsid w:val="00917077"/>
    <w:rsid w:val="00917A4A"/>
    <w:rsid w:val="00917C0A"/>
    <w:rsid w:val="00920063"/>
    <w:rsid w:val="00920238"/>
    <w:rsid w:val="009207FA"/>
    <w:rsid w:val="00920A3A"/>
    <w:rsid w:val="00920C4C"/>
    <w:rsid w:val="009215D0"/>
    <w:rsid w:val="00921A26"/>
    <w:rsid w:val="00922067"/>
    <w:rsid w:val="009225D3"/>
    <w:rsid w:val="00922847"/>
    <w:rsid w:val="0092284C"/>
    <w:rsid w:val="00922B4D"/>
    <w:rsid w:val="00922CCA"/>
    <w:rsid w:val="00923E81"/>
    <w:rsid w:val="00923EC2"/>
    <w:rsid w:val="009246E4"/>
    <w:rsid w:val="00924766"/>
    <w:rsid w:val="00924F83"/>
    <w:rsid w:val="009254CB"/>
    <w:rsid w:val="00925F7A"/>
    <w:rsid w:val="00926010"/>
    <w:rsid w:val="009267CA"/>
    <w:rsid w:val="00926906"/>
    <w:rsid w:val="009269FF"/>
    <w:rsid w:val="00930173"/>
    <w:rsid w:val="0093034E"/>
    <w:rsid w:val="00930A9A"/>
    <w:rsid w:val="00930C68"/>
    <w:rsid w:val="00930FD0"/>
    <w:rsid w:val="009310FA"/>
    <w:rsid w:val="0093124F"/>
    <w:rsid w:val="00931425"/>
    <w:rsid w:val="0093152B"/>
    <w:rsid w:val="0093163A"/>
    <w:rsid w:val="00931E3F"/>
    <w:rsid w:val="0093209B"/>
    <w:rsid w:val="00932213"/>
    <w:rsid w:val="0093231E"/>
    <w:rsid w:val="00932AA4"/>
    <w:rsid w:val="009333DC"/>
    <w:rsid w:val="00933E8B"/>
    <w:rsid w:val="0093405E"/>
    <w:rsid w:val="00934610"/>
    <w:rsid w:val="009347D9"/>
    <w:rsid w:val="00934A3D"/>
    <w:rsid w:val="00934B5C"/>
    <w:rsid w:val="00934C05"/>
    <w:rsid w:val="00934C38"/>
    <w:rsid w:val="00934E6E"/>
    <w:rsid w:val="00935698"/>
    <w:rsid w:val="00935E5A"/>
    <w:rsid w:val="00935F7D"/>
    <w:rsid w:val="00936992"/>
    <w:rsid w:val="00936A85"/>
    <w:rsid w:val="00936B5B"/>
    <w:rsid w:val="00936F65"/>
    <w:rsid w:val="0093717F"/>
    <w:rsid w:val="00937264"/>
    <w:rsid w:val="009375A1"/>
    <w:rsid w:val="00937AD8"/>
    <w:rsid w:val="009401FA"/>
    <w:rsid w:val="0094032F"/>
    <w:rsid w:val="00940911"/>
    <w:rsid w:val="00941013"/>
    <w:rsid w:val="00941307"/>
    <w:rsid w:val="00942059"/>
    <w:rsid w:val="00942746"/>
    <w:rsid w:val="00942BB8"/>
    <w:rsid w:val="0094355D"/>
    <w:rsid w:val="00943E00"/>
    <w:rsid w:val="00944048"/>
    <w:rsid w:val="00944A93"/>
    <w:rsid w:val="00944CBB"/>
    <w:rsid w:val="00945331"/>
    <w:rsid w:val="0094537E"/>
    <w:rsid w:val="00945397"/>
    <w:rsid w:val="00945398"/>
    <w:rsid w:val="00945811"/>
    <w:rsid w:val="00945AA0"/>
    <w:rsid w:val="009460C3"/>
    <w:rsid w:val="00946290"/>
    <w:rsid w:val="0094634C"/>
    <w:rsid w:val="009465B0"/>
    <w:rsid w:val="00946723"/>
    <w:rsid w:val="0094738A"/>
    <w:rsid w:val="00947515"/>
    <w:rsid w:val="009478B4"/>
    <w:rsid w:val="00947D71"/>
    <w:rsid w:val="00947D8F"/>
    <w:rsid w:val="009501BD"/>
    <w:rsid w:val="0095026B"/>
    <w:rsid w:val="00950469"/>
    <w:rsid w:val="00950586"/>
    <w:rsid w:val="009512B0"/>
    <w:rsid w:val="0095130A"/>
    <w:rsid w:val="009518E3"/>
    <w:rsid w:val="00951E74"/>
    <w:rsid w:val="009523CB"/>
    <w:rsid w:val="0095271B"/>
    <w:rsid w:val="00952C69"/>
    <w:rsid w:val="00953014"/>
    <w:rsid w:val="009532A1"/>
    <w:rsid w:val="00953660"/>
    <w:rsid w:val="00953679"/>
    <w:rsid w:val="00953897"/>
    <w:rsid w:val="00953C07"/>
    <w:rsid w:val="00953E5F"/>
    <w:rsid w:val="009541CC"/>
    <w:rsid w:val="00954CBD"/>
    <w:rsid w:val="009556C0"/>
    <w:rsid w:val="00955CC2"/>
    <w:rsid w:val="00956D7F"/>
    <w:rsid w:val="0095756F"/>
    <w:rsid w:val="00960906"/>
    <w:rsid w:val="00960C56"/>
    <w:rsid w:val="0096138E"/>
    <w:rsid w:val="00961716"/>
    <w:rsid w:val="009619C5"/>
    <w:rsid w:val="00961DB9"/>
    <w:rsid w:val="00961E5C"/>
    <w:rsid w:val="009623D7"/>
    <w:rsid w:val="009627C6"/>
    <w:rsid w:val="00962B5A"/>
    <w:rsid w:val="0096313B"/>
    <w:rsid w:val="00963382"/>
    <w:rsid w:val="009639FF"/>
    <w:rsid w:val="00963ABC"/>
    <w:rsid w:val="009647E8"/>
    <w:rsid w:val="00964884"/>
    <w:rsid w:val="00964ACD"/>
    <w:rsid w:val="009665AF"/>
    <w:rsid w:val="009667C3"/>
    <w:rsid w:val="00966E92"/>
    <w:rsid w:val="00966F21"/>
    <w:rsid w:val="00967463"/>
    <w:rsid w:val="00967ACA"/>
    <w:rsid w:val="00970167"/>
    <w:rsid w:val="00970326"/>
    <w:rsid w:val="00970750"/>
    <w:rsid w:val="0097112C"/>
    <w:rsid w:val="00971656"/>
    <w:rsid w:val="009716BB"/>
    <w:rsid w:val="009719D6"/>
    <w:rsid w:val="00971C92"/>
    <w:rsid w:val="00971E57"/>
    <w:rsid w:val="0097223A"/>
    <w:rsid w:val="0097226E"/>
    <w:rsid w:val="00972514"/>
    <w:rsid w:val="00972548"/>
    <w:rsid w:val="00972BA0"/>
    <w:rsid w:val="0097342A"/>
    <w:rsid w:val="0097369C"/>
    <w:rsid w:val="00974470"/>
    <w:rsid w:val="00974714"/>
    <w:rsid w:val="009747D3"/>
    <w:rsid w:val="00974DD2"/>
    <w:rsid w:val="0097547A"/>
    <w:rsid w:val="00975DA3"/>
    <w:rsid w:val="00975E8D"/>
    <w:rsid w:val="00976895"/>
    <w:rsid w:val="009771BD"/>
    <w:rsid w:val="0098053B"/>
    <w:rsid w:val="00980A8D"/>
    <w:rsid w:val="00980C86"/>
    <w:rsid w:val="00981356"/>
    <w:rsid w:val="00981DF6"/>
    <w:rsid w:val="00982094"/>
    <w:rsid w:val="009825C5"/>
    <w:rsid w:val="00982CB0"/>
    <w:rsid w:val="0098314D"/>
    <w:rsid w:val="009831C4"/>
    <w:rsid w:val="009836F0"/>
    <w:rsid w:val="0098385E"/>
    <w:rsid w:val="009839EC"/>
    <w:rsid w:val="00983AD0"/>
    <w:rsid w:val="00985688"/>
    <w:rsid w:val="00985C99"/>
    <w:rsid w:val="00985CFB"/>
    <w:rsid w:val="009864D3"/>
    <w:rsid w:val="009865B4"/>
    <w:rsid w:val="009867F4"/>
    <w:rsid w:val="009869F4"/>
    <w:rsid w:val="00987ED2"/>
    <w:rsid w:val="00990F65"/>
    <w:rsid w:val="00991025"/>
    <w:rsid w:val="009913D9"/>
    <w:rsid w:val="00991A76"/>
    <w:rsid w:val="00991A98"/>
    <w:rsid w:val="0099247E"/>
    <w:rsid w:val="00993BCE"/>
    <w:rsid w:val="00993E48"/>
    <w:rsid w:val="00993ED9"/>
    <w:rsid w:val="00993F7E"/>
    <w:rsid w:val="009942E8"/>
    <w:rsid w:val="0099483D"/>
    <w:rsid w:val="009948A2"/>
    <w:rsid w:val="00995246"/>
    <w:rsid w:val="009953D0"/>
    <w:rsid w:val="009962FF"/>
    <w:rsid w:val="00996789"/>
    <w:rsid w:val="00996C85"/>
    <w:rsid w:val="00997366"/>
    <w:rsid w:val="00997A22"/>
    <w:rsid w:val="00997BB1"/>
    <w:rsid w:val="00997D9D"/>
    <w:rsid w:val="00997FF7"/>
    <w:rsid w:val="009A036B"/>
    <w:rsid w:val="009A04A3"/>
    <w:rsid w:val="009A0611"/>
    <w:rsid w:val="009A11CF"/>
    <w:rsid w:val="009A1334"/>
    <w:rsid w:val="009A155D"/>
    <w:rsid w:val="009A1CA6"/>
    <w:rsid w:val="009A1EFB"/>
    <w:rsid w:val="009A20BB"/>
    <w:rsid w:val="009A25B2"/>
    <w:rsid w:val="009A2826"/>
    <w:rsid w:val="009A29FB"/>
    <w:rsid w:val="009A2F63"/>
    <w:rsid w:val="009A32A9"/>
    <w:rsid w:val="009A39E6"/>
    <w:rsid w:val="009A3A42"/>
    <w:rsid w:val="009A3DA3"/>
    <w:rsid w:val="009A471D"/>
    <w:rsid w:val="009A494B"/>
    <w:rsid w:val="009A5E3D"/>
    <w:rsid w:val="009A609D"/>
    <w:rsid w:val="009A60A6"/>
    <w:rsid w:val="009A65C3"/>
    <w:rsid w:val="009A6752"/>
    <w:rsid w:val="009A6819"/>
    <w:rsid w:val="009A6DF2"/>
    <w:rsid w:val="009B0547"/>
    <w:rsid w:val="009B0613"/>
    <w:rsid w:val="009B1382"/>
    <w:rsid w:val="009B1818"/>
    <w:rsid w:val="009B1CAE"/>
    <w:rsid w:val="009B1F20"/>
    <w:rsid w:val="009B2B05"/>
    <w:rsid w:val="009B2B59"/>
    <w:rsid w:val="009B2D8F"/>
    <w:rsid w:val="009B3366"/>
    <w:rsid w:val="009B375B"/>
    <w:rsid w:val="009B3EB2"/>
    <w:rsid w:val="009B4335"/>
    <w:rsid w:val="009B449A"/>
    <w:rsid w:val="009B4865"/>
    <w:rsid w:val="009B4FE6"/>
    <w:rsid w:val="009B551F"/>
    <w:rsid w:val="009B5670"/>
    <w:rsid w:val="009B608A"/>
    <w:rsid w:val="009B60AD"/>
    <w:rsid w:val="009B691C"/>
    <w:rsid w:val="009B6EC1"/>
    <w:rsid w:val="009B73E4"/>
    <w:rsid w:val="009B74F7"/>
    <w:rsid w:val="009B7786"/>
    <w:rsid w:val="009C003D"/>
    <w:rsid w:val="009C003F"/>
    <w:rsid w:val="009C009B"/>
    <w:rsid w:val="009C0D3A"/>
    <w:rsid w:val="009C1717"/>
    <w:rsid w:val="009C220A"/>
    <w:rsid w:val="009C260F"/>
    <w:rsid w:val="009C2748"/>
    <w:rsid w:val="009C2A0E"/>
    <w:rsid w:val="009C2E19"/>
    <w:rsid w:val="009C2E4C"/>
    <w:rsid w:val="009C425D"/>
    <w:rsid w:val="009C43B9"/>
    <w:rsid w:val="009C4DC2"/>
    <w:rsid w:val="009C5518"/>
    <w:rsid w:val="009C55AD"/>
    <w:rsid w:val="009C5FF2"/>
    <w:rsid w:val="009C60A3"/>
    <w:rsid w:val="009C6189"/>
    <w:rsid w:val="009C7546"/>
    <w:rsid w:val="009C786A"/>
    <w:rsid w:val="009D041B"/>
    <w:rsid w:val="009D0962"/>
    <w:rsid w:val="009D17BE"/>
    <w:rsid w:val="009D1CF3"/>
    <w:rsid w:val="009D2B35"/>
    <w:rsid w:val="009D39B8"/>
    <w:rsid w:val="009D4512"/>
    <w:rsid w:val="009D484A"/>
    <w:rsid w:val="009D4957"/>
    <w:rsid w:val="009D4AAD"/>
    <w:rsid w:val="009D5480"/>
    <w:rsid w:val="009D59D0"/>
    <w:rsid w:val="009D5B93"/>
    <w:rsid w:val="009D6434"/>
    <w:rsid w:val="009D6C96"/>
    <w:rsid w:val="009D6E71"/>
    <w:rsid w:val="009D7194"/>
    <w:rsid w:val="009D7706"/>
    <w:rsid w:val="009D7772"/>
    <w:rsid w:val="009D7980"/>
    <w:rsid w:val="009E010B"/>
    <w:rsid w:val="009E0318"/>
    <w:rsid w:val="009E05F5"/>
    <w:rsid w:val="009E08FB"/>
    <w:rsid w:val="009E0E3F"/>
    <w:rsid w:val="009E0FBA"/>
    <w:rsid w:val="009E1001"/>
    <w:rsid w:val="009E1AC3"/>
    <w:rsid w:val="009E262F"/>
    <w:rsid w:val="009E2EE3"/>
    <w:rsid w:val="009E33C1"/>
    <w:rsid w:val="009E40F3"/>
    <w:rsid w:val="009E428C"/>
    <w:rsid w:val="009E511A"/>
    <w:rsid w:val="009E5353"/>
    <w:rsid w:val="009E55B9"/>
    <w:rsid w:val="009E6C3E"/>
    <w:rsid w:val="009E6D93"/>
    <w:rsid w:val="009E6E98"/>
    <w:rsid w:val="009E737D"/>
    <w:rsid w:val="009E7A6B"/>
    <w:rsid w:val="009F0021"/>
    <w:rsid w:val="009F068D"/>
    <w:rsid w:val="009F0777"/>
    <w:rsid w:val="009F07B6"/>
    <w:rsid w:val="009F0CA4"/>
    <w:rsid w:val="009F11C6"/>
    <w:rsid w:val="009F134F"/>
    <w:rsid w:val="009F1F87"/>
    <w:rsid w:val="009F218C"/>
    <w:rsid w:val="009F2A05"/>
    <w:rsid w:val="009F31CD"/>
    <w:rsid w:val="009F3A0D"/>
    <w:rsid w:val="009F3DAF"/>
    <w:rsid w:val="009F3DC4"/>
    <w:rsid w:val="009F3FA5"/>
    <w:rsid w:val="009F3FD1"/>
    <w:rsid w:val="009F4018"/>
    <w:rsid w:val="009F419A"/>
    <w:rsid w:val="009F427E"/>
    <w:rsid w:val="009F46CB"/>
    <w:rsid w:val="009F4A26"/>
    <w:rsid w:val="009F5D46"/>
    <w:rsid w:val="009F5F3B"/>
    <w:rsid w:val="009F6091"/>
    <w:rsid w:val="009F624A"/>
    <w:rsid w:val="009F6597"/>
    <w:rsid w:val="009F65B4"/>
    <w:rsid w:val="009F662C"/>
    <w:rsid w:val="009F72AF"/>
    <w:rsid w:val="009F7C60"/>
    <w:rsid w:val="009F7ECC"/>
    <w:rsid w:val="009F7EDF"/>
    <w:rsid w:val="00A00045"/>
    <w:rsid w:val="00A00393"/>
    <w:rsid w:val="00A00A84"/>
    <w:rsid w:val="00A01A3B"/>
    <w:rsid w:val="00A01A70"/>
    <w:rsid w:val="00A0211C"/>
    <w:rsid w:val="00A0270E"/>
    <w:rsid w:val="00A02715"/>
    <w:rsid w:val="00A027FE"/>
    <w:rsid w:val="00A02A5E"/>
    <w:rsid w:val="00A0300D"/>
    <w:rsid w:val="00A032E4"/>
    <w:rsid w:val="00A03986"/>
    <w:rsid w:val="00A03CE1"/>
    <w:rsid w:val="00A03E1A"/>
    <w:rsid w:val="00A04185"/>
    <w:rsid w:val="00A041B1"/>
    <w:rsid w:val="00A04292"/>
    <w:rsid w:val="00A04AC9"/>
    <w:rsid w:val="00A05411"/>
    <w:rsid w:val="00A057BC"/>
    <w:rsid w:val="00A058C2"/>
    <w:rsid w:val="00A062BC"/>
    <w:rsid w:val="00A074DD"/>
    <w:rsid w:val="00A075B4"/>
    <w:rsid w:val="00A0761E"/>
    <w:rsid w:val="00A077C7"/>
    <w:rsid w:val="00A077D0"/>
    <w:rsid w:val="00A1001D"/>
    <w:rsid w:val="00A10078"/>
    <w:rsid w:val="00A10853"/>
    <w:rsid w:val="00A10E83"/>
    <w:rsid w:val="00A11091"/>
    <w:rsid w:val="00A116FD"/>
    <w:rsid w:val="00A125DD"/>
    <w:rsid w:val="00A128F1"/>
    <w:rsid w:val="00A12AFC"/>
    <w:rsid w:val="00A13028"/>
    <w:rsid w:val="00A13752"/>
    <w:rsid w:val="00A13A82"/>
    <w:rsid w:val="00A13CE8"/>
    <w:rsid w:val="00A13E37"/>
    <w:rsid w:val="00A13EE5"/>
    <w:rsid w:val="00A14845"/>
    <w:rsid w:val="00A151CF"/>
    <w:rsid w:val="00A151F5"/>
    <w:rsid w:val="00A158EC"/>
    <w:rsid w:val="00A159BF"/>
    <w:rsid w:val="00A16135"/>
    <w:rsid w:val="00A1674F"/>
    <w:rsid w:val="00A16AA5"/>
    <w:rsid w:val="00A1748A"/>
    <w:rsid w:val="00A175BA"/>
    <w:rsid w:val="00A17AB4"/>
    <w:rsid w:val="00A17D9E"/>
    <w:rsid w:val="00A203BE"/>
    <w:rsid w:val="00A206C6"/>
    <w:rsid w:val="00A207C6"/>
    <w:rsid w:val="00A2091E"/>
    <w:rsid w:val="00A20A19"/>
    <w:rsid w:val="00A20EDC"/>
    <w:rsid w:val="00A21209"/>
    <w:rsid w:val="00A214FD"/>
    <w:rsid w:val="00A217B3"/>
    <w:rsid w:val="00A233A0"/>
    <w:rsid w:val="00A24840"/>
    <w:rsid w:val="00A24A60"/>
    <w:rsid w:val="00A24BF0"/>
    <w:rsid w:val="00A25116"/>
    <w:rsid w:val="00A251C7"/>
    <w:rsid w:val="00A25C58"/>
    <w:rsid w:val="00A260E6"/>
    <w:rsid w:val="00A26177"/>
    <w:rsid w:val="00A2651C"/>
    <w:rsid w:val="00A265A9"/>
    <w:rsid w:val="00A265D7"/>
    <w:rsid w:val="00A2697C"/>
    <w:rsid w:val="00A26B2C"/>
    <w:rsid w:val="00A30302"/>
    <w:rsid w:val="00A306B4"/>
    <w:rsid w:val="00A308A2"/>
    <w:rsid w:val="00A30A63"/>
    <w:rsid w:val="00A30AB0"/>
    <w:rsid w:val="00A30D4C"/>
    <w:rsid w:val="00A30F07"/>
    <w:rsid w:val="00A31104"/>
    <w:rsid w:val="00A3170D"/>
    <w:rsid w:val="00A317C7"/>
    <w:rsid w:val="00A31E21"/>
    <w:rsid w:val="00A31E26"/>
    <w:rsid w:val="00A32781"/>
    <w:rsid w:val="00A32AB0"/>
    <w:rsid w:val="00A32D8F"/>
    <w:rsid w:val="00A33D68"/>
    <w:rsid w:val="00A3450B"/>
    <w:rsid w:val="00A34BD1"/>
    <w:rsid w:val="00A34D9F"/>
    <w:rsid w:val="00A34F88"/>
    <w:rsid w:val="00A3519D"/>
    <w:rsid w:val="00A35803"/>
    <w:rsid w:val="00A35AE2"/>
    <w:rsid w:val="00A36008"/>
    <w:rsid w:val="00A361AF"/>
    <w:rsid w:val="00A3691D"/>
    <w:rsid w:val="00A376AF"/>
    <w:rsid w:val="00A37ABB"/>
    <w:rsid w:val="00A37F32"/>
    <w:rsid w:val="00A404AF"/>
    <w:rsid w:val="00A406B3"/>
    <w:rsid w:val="00A40880"/>
    <w:rsid w:val="00A4092F"/>
    <w:rsid w:val="00A409D5"/>
    <w:rsid w:val="00A40B86"/>
    <w:rsid w:val="00A40B94"/>
    <w:rsid w:val="00A40EC3"/>
    <w:rsid w:val="00A41021"/>
    <w:rsid w:val="00A41132"/>
    <w:rsid w:val="00A413A2"/>
    <w:rsid w:val="00A41C20"/>
    <w:rsid w:val="00A41EC6"/>
    <w:rsid w:val="00A42017"/>
    <w:rsid w:val="00A42102"/>
    <w:rsid w:val="00A43BD4"/>
    <w:rsid w:val="00A43DDC"/>
    <w:rsid w:val="00A4441D"/>
    <w:rsid w:val="00A4484B"/>
    <w:rsid w:val="00A44C97"/>
    <w:rsid w:val="00A44E84"/>
    <w:rsid w:val="00A45181"/>
    <w:rsid w:val="00A4520F"/>
    <w:rsid w:val="00A46A9A"/>
    <w:rsid w:val="00A46B6E"/>
    <w:rsid w:val="00A4703B"/>
    <w:rsid w:val="00A5071A"/>
    <w:rsid w:val="00A50837"/>
    <w:rsid w:val="00A50BA0"/>
    <w:rsid w:val="00A51702"/>
    <w:rsid w:val="00A518A3"/>
    <w:rsid w:val="00A51A1E"/>
    <w:rsid w:val="00A521AB"/>
    <w:rsid w:val="00A52516"/>
    <w:rsid w:val="00A52856"/>
    <w:rsid w:val="00A52945"/>
    <w:rsid w:val="00A53208"/>
    <w:rsid w:val="00A53545"/>
    <w:rsid w:val="00A536CF"/>
    <w:rsid w:val="00A53770"/>
    <w:rsid w:val="00A5387D"/>
    <w:rsid w:val="00A53C06"/>
    <w:rsid w:val="00A53DFE"/>
    <w:rsid w:val="00A54D5D"/>
    <w:rsid w:val="00A5533D"/>
    <w:rsid w:val="00A5633C"/>
    <w:rsid w:val="00A569B6"/>
    <w:rsid w:val="00A56A31"/>
    <w:rsid w:val="00A56A3F"/>
    <w:rsid w:val="00A56AC1"/>
    <w:rsid w:val="00A56CA0"/>
    <w:rsid w:val="00A56CA1"/>
    <w:rsid w:val="00A56DE4"/>
    <w:rsid w:val="00A56E2A"/>
    <w:rsid w:val="00A5785F"/>
    <w:rsid w:val="00A57D19"/>
    <w:rsid w:val="00A57DD4"/>
    <w:rsid w:val="00A57DDC"/>
    <w:rsid w:val="00A61003"/>
    <w:rsid w:val="00A61054"/>
    <w:rsid w:val="00A611A3"/>
    <w:rsid w:val="00A6183D"/>
    <w:rsid w:val="00A62229"/>
    <w:rsid w:val="00A623C6"/>
    <w:rsid w:val="00A62781"/>
    <w:rsid w:val="00A63000"/>
    <w:rsid w:val="00A6347F"/>
    <w:rsid w:val="00A6364B"/>
    <w:rsid w:val="00A643BA"/>
    <w:rsid w:val="00A647D1"/>
    <w:rsid w:val="00A64F90"/>
    <w:rsid w:val="00A6505F"/>
    <w:rsid w:val="00A6548A"/>
    <w:rsid w:val="00A656F9"/>
    <w:rsid w:val="00A65EBD"/>
    <w:rsid w:val="00A660C2"/>
    <w:rsid w:val="00A66171"/>
    <w:rsid w:val="00A67912"/>
    <w:rsid w:val="00A7089A"/>
    <w:rsid w:val="00A70BF1"/>
    <w:rsid w:val="00A70CEE"/>
    <w:rsid w:val="00A7102C"/>
    <w:rsid w:val="00A7217F"/>
    <w:rsid w:val="00A726BF"/>
    <w:rsid w:val="00A728B6"/>
    <w:rsid w:val="00A72A77"/>
    <w:rsid w:val="00A72DE6"/>
    <w:rsid w:val="00A72E3B"/>
    <w:rsid w:val="00A73BB2"/>
    <w:rsid w:val="00A74472"/>
    <w:rsid w:val="00A74551"/>
    <w:rsid w:val="00A745B8"/>
    <w:rsid w:val="00A74CEF"/>
    <w:rsid w:val="00A74E08"/>
    <w:rsid w:val="00A752C7"/>
    <w:rsid w:val="00A75416"/>
    <w:rsid w:val="00A75829"/>
    <w:rsid w:val="00A75B72"/>
    <w:rsid w:val="00A75CEB"/>
    <w:rsid w:val="00A76122"/>
    <w:rsid w:val="00A76427"/>
    <w:rsid w:val="00A76954"/>
    <w:rsid w:val="00A77528"/>
    <w:rsid w:val="00A777EF"/>
    <w:rsid w:val="00A805C4"/>
    <w:rsid w:val="00A80BF3"/>
    <w:rsid w:val="00A80C1A"/>
    <w:rsid w:val="00A80EDE"/>
    <w:rsid w:val="00A811CF"/>
    <w:rsid w:val="00A8127E"/>
    <w:rsid w:val="00A813EB"/>
    <w:rsid w:val="00A81541"/>
    <w:rsid w:val="00A81C32"/>
    <w:rsid w:val="00A81CD2"/>
    <w:rsid w:val="00A820CF"/>
    <w:rsid w:val="00A82170"/>
    <w:rsid w:val="00A822F4"/>
    <w:rsid w:val="00A823BE"/>
    <w:rsid w:val="00A8245B"/>
    <w:rsid w:val="00A8265A"/>
    <w:rsid w:val="00A82683"/>
    <w:rsid w:val="00A826B6"/>
    <w:rsid w:val="00A8395D"/>
    <w:rsid w:val="00A83B69"/>
    <w:rsid w:val="00A83C2D"/>
    <w:rsid w:val="00A83D99"/>
    <w:rsid w:val="00A83F29"/>
    <w:rsid w:val="00A8413C"/>
    <w:rsid w:val="00A84E52"/>
    <w:rsid w:val="00A84FCB"/>
    <w:rsid w:val="00A852D5"/>
    <w:rsid w:val="00A86687"/>
    <w:rsid w:val="00A867D4"/>
    <w:rsid w:val="00A87177"/>
    <w:rsid w:val="00A874C2"/>
    <w:rsid w:val="00A8788B"/>
    <w:rsid w:val="00A90294"/>
    <w:rsid w:val="00A904C3"/>
    <w:rsid w:val="00A90A59"/>
    <w:rsid w:val="00A90A83"/>
    <w:rsid w:val="00A913C4"/>
    <w:rsid w:val="00A91FCD"/>
    <w:rsid w:val="00A92133"/>
    <w:rsid w:val="00A92FDE"/>
    <w:rsid w:val="00A93469"/>
    <w:rsid w:val="00A93FB5"/>
    <w:rsid w:val="00A93FDC"/>
    <w:rsid w:val="00A9481A"/>
    <w:rsid w:val="00A94892"/>
    <w:rsid w:val="00A9507B"/>
    <w:rsid w:val="00A9508D"/>
    <w:rsid w:val="00A9510E"/>
    <w:rsid w:val="00A951BC"/>
    <w:rsid w:val="00A954AF"/>
    <w:rsid w:val="00A9569E"/>
    <w:rsid w:val="00A96132"/>
    <w:rsid w:val="00A964D1"/>
    <w:rsid w:val="00A9690D"/>
    <w:rsid w:val="00A9698A"/>
    <w:rsid w:val="00A96AE9"/>
    <w:rsid w:val="00A96B93"/>
    <w:rsid w:val="00A96E74"/>
    <w:rsid w:val="00A97CA6"/>
    <w:rsid w:val="00A97EAB"/>
    <w:rsid w:val="00A97F74"/>
    <w:rsid w:val="00AA14F0"/>
    <w:rsid w:val="00AA1858"/>
    <w:rsid w:val="00AA19A4"/>
    <w:rsid w:val="00AA1A14"/>
    <w:rsid w:val="00AA1A45"/>
    <w:rsid w:val="00AA1D29"/>
    <w:rsid w:val="00AA2E9D"/>
    <w:rsid w:val="00AA31AA"/>
    <w:rsid w:val="00AA338A"/>
    <w:rsid w:val="00AA367B"/>
    <w:rsid w:val="00AA39F0"/>
    <w:rsid w:val="00AA46F0"/>
    <w:rsid w:val="00AA4813"/>
    <w:rsid w:val="00AA4B3C"/>
    <w:rsid w:val="00AA4CF4"/>
    <w:rsid w:val="00AA4F85"/>
    <w:rsid w:val="00AA5037"/>
    <w:rsid w:val="00AA5E5B"/>
    <w:rsid w:val="00AA60C6"/>
    <w:rsid w:val="00AA6837"/>
    <w:rsid w:val="00AA69EB"/>
    <w:rsid w:val="00AA705C"/>
    <w:rsid w:val="00AA72EB"/>
    <w:rsid w:val="00AB018F"/>
    <w:rsid w:val="00AB092B"/>
    <w:rsid w:val="00AB1019"/>
    <w:rsid w:val="00AB11C3"/>
    <w:rsid w:val="00AB2453"/>
    <w:rsid w:val="00AB26A9"/>
    <w:rsid w:val="00AB289E"/>
    <w:rsid w:val="00AB3607"/>
    <w:rsid w:val="00AB36FE"/>
    <w:rsid w:val="00AB383E"/>
    <w:rsid w:val="00AB3ABF"/>
    <w:rsid w:val="00AB3BB5"/>
    <w:rsid w:val="00AB3F95"/>
    <w:rsid w:val="00AB45B3"/>
    <w:rsid w:val="00AB4A8B"/>
    <w:rsid w:val="00AB4A93"/>
    <w:rsid w:val="00AB4CD2"/>
    <w:rsid w:val="00AB4E67"/>
    <w:rsid w:val="00AB58EA"/>
    <w:rsid w:val="00AB6BD8"/>
    <w:rsid w:val="00AB720C"/>
    <w:rsid w:val="00AB731D"/>
    <w:rsid w:val="00AB7533"/>
    <w:rsid w:val="00AC06DF"/>
    <w:rsid w:val="00AC097C"/>
    <w:rsid w:val="00AC0B20"/>
    <w:rsid w:val="00AC0E6A"/>
    <w:rsid w:val="00AC2632"/>
    <w:rsid w:val="00AC2834"/>
    <w:rsid w:val="00AC2C66"/>
    <w:rsid w:val="00AC2D00"/>
    <w:rsid w:val="00AC312F"/>
    <w:rsid w:val="00AC34F6"/>
    <w:rsid w:val="00AC3885"/>
    <w:rsid w:val="00AC410E"/>
    <w:rsid w:val="00AC4877"/>
    <w:rsid w:val="00AC4D1B"/>
    <w:rsid w:val="00AC5047"/>
    <w:rsid w:val="00AC61F7"/>
    <w:rsid w:val="00AC6240"/>
    <w:rsid w:val="00AC654A"/>
    <w:rsid w:val="00AC661C"/>
    <w:rsid w:val="00AC6657"/>
    <w:rsid w:val="00AC6DFE"/>
    <w:rsid w:val="00AC6E9C"/>
    <w:rsid w:val="00AC7291"/>
    <w:rsid w:val="00AC7C1C"/>
    <w:rsid w:val="00AD0484"/>
    <w:rsid w:val="00AD04F8"/>
    <w:rsid w:val="00AD052B"/>
    <w:rsid w:val="00AD0A37"/>
    <w:rsid w:val="00AD0BEB"/>
    <w:rsid w:val="00AD0CA0"/>
    <w:rsid w:val="00AD0F0A"/>
    <w:rsid w:val="00AD15C0"/>
    <w:rsid w:val="00AD168B"/>
    <w:rsid w:val="00AD1998"/>
    <w:rsid w:val="00AD2398"/>
    <w:rsid w:val="00AD23FB"/>
    <w:rsid w:val="00AD261D"/>
    <w:rsid w:val="00AD27A0"/>
    <w:rsid w:val="00AD2D1B"/>
    <w:rsid w:val="00AD3150"/>
    <w:rsid w:val="00AD3292"/>
    <w:rsid w:val="00AD33BB"/>
    <w:rsid w:val="00AD3465"/>
    <w:rsid w:val="00AD372F"/>
    <w:rsid w:val="00AD38BF"/>
    <w:rsid w:val="00AD4328"/>
    <w:rsid w:val="00AD4964"/>
    <w:rsid w:val="00AD563C"/>
    <w:rsid w:val="00AD5891"/>
    <w:rsid w:val="00AD5DD1"/>
    <w:rsid w:val="00AD631C"/>
    <w:rsid w:val="00AD645D"/>
    <w:rsid w:val="00AD6603"/>
    <w:rsid w:val="00AD6CF2"/>
    <w:rsid w:val="00AD6DB2"/>
    <w:rsid w:val="00AD71C7"/>
    <w:rsid w:val="00AD76CB"/>
    <w:rsid w:val="00AD78A6"/>
    <w:rsid w:val="00AD78AA"/>
    <w:rsid w:val="00AE04D5"/>
    <w:rsid w:val="00AE0F85"/>
    <w:rsid w:val="00AE16FB"/>
    <w:rsid w:val="00AE1750"/>
    <w:rsid w:val="00AE1ADF"/>
    <w:rsid w:val="00AE1C5D"/>
    <w:rsid w:val="00AE2120"/>
    <w:rsid w:val="00AE25DA"/>
    <w:rsid w:val="00AE2BD5"/>
    <w:rsid w:val="00AE2D82"/>
    <w:rsid w:val="00AE34D7"/>
    <w:rsid w:val="00AE3A47"/>
    <w:rsid w:val="00AE3B7B"/>
    <w:rsid w:val="00AE482B"/>
    <w:rsid w:val="00AE4B26"/>
    <w:rsid w:val="00AE4BF8"/>
    <w:rsid w:val="00AE5061"/>
    <w:rsid w:val="00AE5095"/>
    <w:rsid w:val="00AE544F"/>
    <w:rsid w:val="00AE5F87"/>
    <w:rsid w:val="00AE662F"/>
    <w:rsid w:val="00AE6702"/>
    <w:rsid w:val="00AE6A7C"/>
    <w:rsid w:val="00AE6C5F"/>
    <w:rsid w:val="00AE71B4"/>
    <w:rsid w:val="00AE71D6"/>
    <w:rsid w:val="00AE7221"/>
    <w:rsid w:val="00AE79EF"/>
    <w:rsid w:val="00AE7E6A"/>
    <w:rsid w:val="00AF0130"/>
    <w:rsid w:val="00AF0164"/>
    <w:rsid w:val="00AF0B08"/>
    <w:rsid w:val="00AF0E11"/>
    <w:rsid w:val="00AF0EA6"/>
    <w:rsid w:val="00AF112E"/>
    <w:rsid w:val="00AF20BB"/>
    <w:rsid w:val="00AF22C8"/>
    <w:rsid w:val="00AF29D7"/>
    <w:rsid w:val="00AF3FC8"/>
    <w:rsid w:val="00AF4397"/>
    <w:rsid w:val="00AF4624"/>
    <w:rsid w:val="00AF4E74"/>
    <w:rsid w:val="00AF5028"/>
    <w:rsid w:val="00AF5055"/>
    <w:rsid w:val="00AF52AC"/>
    <w:rsid w:val="00AF52D7"/>
    <w:rsid w:val="00AF5928"/>
    <w:rsid w:val="00AF5F74"/>
    <w:rsid w:val="00AF6292"/>
    <w:rsid w:val="00AF6ADB"/>
    <w:rsid w:val="00AF6B80"/>
    <w:rsid w:val="00AF6CBB"/>
    <w:rsid w:val="00AF6F11"/>
    <w:rsid w:val="00AF7500"/>
    <w:rsid w:val="00B0015E"/>
    <w:rsid w:val="00B00235"/>
    <w:rsid w:val="00B003F8"/>
    <w:rsid w:val="00B00702"/>
    <w:rsid w:val="00B012C2"/>
    <w:rsid w:val="00B01443"/>
    <w:rsid w:val="00B019A5"/>
    <w:rsid w:val="00B01BCA"/>
    <w:rsid w:val="00B025B4"/>
    <w:rsid w:val="00B026F2"/>
    <w:rsid w:val="00B02F13"/>
    <w:rsid w:val="00B03793"/>
    <w:rsid w:val="00B040AB"/>
    <w:rsid w:val="00B04677"/>
    <w:rsid w:val="00B04866"/>
    <w:rsid w:val="00B0554D"/>
    <w:rsid w:val="00B062B6"/>
    <w:rsid w:val="00B067DB"/>
    <w:rsid w:val="00B069B8"/>
    <w:rsid w:val="00B072CB"/>
    <w:rsid w:val="00B07AAF"/>
    <w:rsid w:val="00B07F0B"/>
    <w:rsid w:val="00B109EE"/>
    <w:rsid w:val="00B11096"/>
    <w:rsid w:val="00B11226"/>
    <w:rsid w:val="00B1123D"/>
    <w:rsid w:val="00B113E9"/>
    <w:rsid w:val="00B1170B"/>
    <w:rsid w:val="00B11B08"/>
    <w:rsid w:val="00B1235C"/>
    <w:rsid w:val="00B12F61"/>
    <w:rsid w:val="00B13402"/>
    <w:rsid w:val="00B141C8"/>
    <w:rsid w:val="00B142FB"/>
    <w:rsid w:val="00B15070"/>
    <w:rsid w:val="00B159BE"/>
    <w:rsid w:val="00B16469"/>
    <w:rsid w:val="00B164EA"/>
    <w:rsid w:val="00B16583"/>
    <w:rsid w:val="00B166A0"/>
    <w:rsid w:val="00B16C83"/>
    <w:rsid w:val="00B16DFA"/>
    <w:rsid w:val="00B1726A"/>
    <w:rsid w:val="00B17AA3"/>
    <w:rsid w:val="00B2030B"/>
    <w:rsid w:val="00B20A5E"/>
    <w:rsid w:val="00B20C36"/>
    <w:rsid w:val="00B20D17"/>
    <w:rsid w:val="00B21173"/>
    <w:rsid w:val="00B21EAE"/>
    <w:rsid w:val="00B2203F"/>
    <w:rsid w:val="00B22532"/>
    <w:rsid w:val="00B2275E"/>
    <w:rsid w:val="00B227FB"/>
    <w:rsid w:val="00B22A1B"/>
    <w:rsid w:val="00B22EF8"/>
    <w:rsid w:val="00B23518"/>
    <w:rsid w:val="00B23DD4"/>
    <w:rsid w:val="00B23E6C"/>
    <w:rsid w:val="00B2414B"/>
    <w:rsid w:val="00B25857"/>
    <w:rsid w:val="00B25BB8"/>
    <w:rsid w:val="00B260C7"/>
    <w:rsid w:val="00B26706"/>
    <w:rsid w:val="00B26A40"/>
    <w:rsid w:val="00B26C49"/>
    <w:rsid w:val="00B27596"/>
    <w:rsid w:val="00B27E99"/>
    <w:rsid w:val="00B27FA1"/>
    <w:rsid w:val="00B30473"/>
    <w:rsid w:val="00B306FE"/>
    <w:rsid w:val="00B30D82"/>
    <w:rsid w:val="00B30E38"/>
    <w:rsid w:val="00B31155"/>
    <w:rsid w:val="00B31328"/>
    <w:rsid w:val="00B316AD"/>
    <w:rsid w:val="00B31772"/>
    <w:rsid w:val="00B317FC"/>
    <w:rsid w:val="00B31BB3"/>
    <w:rsid w:val="00B3233F"/>
    <w:rsid w:val="00B324C5"/>
    <w:rsid w:val="00B330BD"/>
    <w:rsid w:val="00B33437"/>
    <w:rsid w:val="00B334FC"/>
    <w:rsid w:val="00B33798"/>
    <w:rsid w:val="00B33F87"/>
    <w:rsid w:val="00B34028"/>
    <w:rsid w:val="00B345C4"/>
    <w:rsid w:val="00B34EDA"/>
    <w:rsid w:val="00B35E36"/>
    <w:rsid w:val="00B3620B"/>
    <w:rsid w:val="00B363A3"/>
    <w:rsid w:val="00B364C3"/>
    <w:rsid w:val="00B36961"/>
    <w:rsid w:val="00B36AD1"/>
    <w:rsid w:val="00B36CF2"/>
    <w:rsid w:val="00B37B47"/>
    <w:rsid w:val="00B4048A"/>
    <w:rsid w:val="00B4065B"/>
    <w:rsid w:val="00B4071E"/>
    <w:rsid w:val="00B40A12"/>
    <w:rsid w:val="00B416A7"/>
    <w:rsid w:val="00B416FE"/>
    <w:rsid w:val="00B41794"/>
    <w:rsid w:val="00B419AC"/>
    <w:rsid w:val="00B427BE"/>
    <w:rsid w:val="00B42895"/>
    <w:rsid w:val="00B42CFF"/>
    <w:rsid w:val="00B430B0"/>
    <w:rsid w:val="00B4312B"/>
    <w:rsid w:val="00B4336F"/>
    <w:rsid w:val="00B43607"/>
    <w:rsid w:val="00B436F5"/>
    <w:rsid w:val="00B4377B"/>
    <w:rsid w:val="00B43AAF"/>
    <w:rsid w:val="00B43CBF"/>
    <w:rsid w:val="00B43D56"/>
    <w:rsid w:val="00B43ECF"/>
    <w:rsid w:val="00B44AF3"/>
    <w:rsid w:val="00B44D7A"/>
    <w:rsid w:val="00B44FCE"/>
    <w:rsid w:val="00B45DC3"/>
    <w:rsid w:val="00B45DF9"/>
    <w:rsid w:val="00B463E5"/>
    <w:rsid w:val="00B4647E"/>
    <w:rsid w:val="00B46AF0"/>
    <w:rsid w:val="00B4738F"/>
    <w:rsid w:val="00B4748B"/>
    <w:rsid w:val="00B500E0"/>
    <w:rsid w:val="00B5085A"/>
    <w:rsid w:val="00B50B98"/>
    <w:rsid w:val="00B50BC2"/>
    <w:rsid w:val="00B5134F"/>
    <w:rsid w:val="00B5158C"/>
    <w:rsid w:val="00B51F5B"/>
    <w:rsid w:val="00B52B77"/>
    <w:rsid w:val="00B52C27"/>
    <w:rsid w:val="00B52DB9"/>
    <w:rsid w:val="00B53E4C"/>
    <w:rsid w:val="00B54399"/>
    <w:rsid w:val="00B54770"/>
    <w:rsid w:val="00B54C1B"/>
    <w:rsid w:val="00B54E81"/>
    <w:rsid w:val="00B55575"/>
    <w:rsid w:val="00B55590"/>
    <w:rsid w:val="00B55808"/>
    <w:rsid w:val="00B559B8"/>
    <w:rsid w:val="00B55B73"/>
    <w:rsid w:val="00B56684"/>
    <w:rsid w:val="00B566A1"/>
    <w:rsid w:val="00B56A0F"/>
    <w:rsid w:val="00B56AEF"/>
    <w:rsid w:val="00B574C5"/>
    <w:rsid w:val="00B57979"/>
    <w:rsid w:val="00B57FDC"/>
    <w:rsid w:val="00B60E47"/>
    <w:rsid w:val="00B60E5A"/>
    <w:rsid w:val="00B6117C"/>
    <w:rsid w:val="00B6185A"/>
    <w:rsid w:val="00B6188F"/>
    <w:rsid w:val="00B618ED"/>
    <w:rsid w:val="00B62414"/>
    <w:rsid w:val="00B62442"/>
    <w:rsid w:val="00B62692"/>
    <w:rsid w:val="00B62EA8"/>
    <w:rsid w:val="00B63358"/>
    <w:rsid w:val="00B63977"/>
    <w:rsid w:val="00B646BA"/>
    <w:rsid w:val="00B647C2"/>
    <w:rsid w:val="00B64813"/>
    <w:rsid w:val="00B64944"/>
    <w:rsid w:val="00B653C7"/>
    <w:rsid w:val="00B65AEA"/>
    <w:rsid w:val="00B6661B"/>
    <w:rsid w:val="00B66AA6"/>
    <w:rsid w:val="00B66AE0"/>
    <w:rsid w:val="00B66B04"/>
    <w:rsid w:val="00B67011"/>
    <w:rsid w:val="00B67365"/>
    <w:rsid w:val="00B6753E"/>
    <w:rsid w:val="00B67552"/>
    <w:rsid w:val="00B67772"/>
    <w:rsid w:val="00B67DA1"/>
    <w:rsid w:val="00B70448"/>
    <w:rsid w:val="00B70625"/>
    <w:rsid w:val="00B70863"/>
    <w:rsid w:val="00B70D58"/>
    <w:rsid w:val="00B70E30"/>
    <w:rsid w:val="00B70E57"/>
    <w:rsid w:val="00B711B3"/>
    <w:rsid w:val="00B713A2"/>
    <w:rsid w:val="00B71997"/>
    <w:rsid w:val="00B71A89"/>
    <w:rsid w:val="00B71D1F"/>
    <w:rsid w:val="00B720AC"/>
    <w:rsid w:val="00B7212E"/>
    <w:rsid w:val="00B724E4"/>
    <w:rsid w:val="00B7310A"/>
    <w:rsid w:val="00B734B5"/>
    <w:rsid w:val="00B7382E"/>
    <w:rsid w:val="00B73D75"/>
    <w:rsid w:val="00B74040"/>
    <w:rsid w:val="00B7431A"/>
    <w:rsid w:val="00B7462F"/>
    <w:rsid w:val="00B74CB4"/>
    <w:rsid w:val="00B74E32"/>
    <w:rsid w:val="00B75FCE"/>
    <w:rsid w:val="00B76018"/>
    <w:rsid w:val="00B763EB"/>
    <w:rsid w:val="00B76A5A"/>
    <w:rsid w:val="00B76BAD"/>
    <w:rsid w:val="00B76CFB"/>
    <w:rsid w:val="00B771A8"/>
    <w:rsid w:val="00B7776F"/>
    <w:rsid w:val="00B777DC"/>
    <w:rsid w:val="00B7798C"/>
    <w:rsid w:val="00B77A87"/>
    <w:rsid w:val="00B77C6E"/>
    <w:rsid w:val="00B77E48"/>
    <w:rsid w:val="00B80910"/>
    <w:rsid w:val="00B812A9"/>
    <w:rsid w:val="00B812C3"/>
    <w:rsid w:val="00B816EE"/>
    <w:rsid w:val="00B81BA6"/>
    <w:rsid w:val="00B81F87"/>
    <w:rsid w:val="00B822E2"/>
    <w:rsid w:val="00B82350"/>
    <w:rsid w:val="00B82B46"/>
    <w:rsid w:val="00B82B97"/>
    <w:rsid w:val="00B82D51"/>
    <w:rsid w:val="00B83756"/>
    <w:rsid w:val="00B83A90"/>
    <w:rsid w:val="00B83BE3"/>
    <w:rsid w:val="00B83F68"/>
    <w:rsid w:val="00B84911"/>
    <w:rsid w:val="00B849C8"/>
    <w:rsid w:val="00B849D8"/>
    <w:rsid w:val="00B84AE1"/>
    <w:rsid w:val="00B85035"/>
    <w:rsid w:val="00B850C7"/>
    <w:rsid w:val="00B85517"/>
    <w:rsid w:val="00B8591E"/>
    <w:rsid w:val="00B85C91"/>
    <w:rsid w:val="00B8704F"/>
    <w:rsid w:val="00B87111"/>
    <w:rsid w:val="00B87704"/>
    <w:rsid w:val="00B87A3A"/>
    <w:rsid w:val="00B87C3A"/>
    <w:rsid w:val="00B90888"/>
    <w:rsid w:val="00B90E5C"/>
    <w:rsid w:val="00B91049"/>
    <w:rsid w:val="00B9138F"/>
    <w:rsid w:val="00B916A3"/>
    <w:rsid w:val="00B91BBC"/>
    <w:rsid w:val="00B91F9E"/>
    <w:rsid w:val="00B922ED"/>
    <w:rsid w:val="00B9244A"/>
    <w:rsid w:val="00B92765"/>
    <w:rsid w:val="00B930A9"/>
    <w:rsid w:val="00B9350E"/>
    <w:rsid w:val="00B93A4D"/>
    <w:rsid w:val="00B94187"/>
    <w:rsid w:val="00B94251"/>
    <w:rsid w:val="00B94697"/>
    <w:rsid w:val="00B94D9D"/>
    <w:rsid w:val="00B94FC9"/>
    <w:rsid w:val="00B94FEE"/>
    <w:rsid w:val="00B955E9"/>
    <w:rsid w:val="00B95654"/>
    <w:rsid w:val="00B956A9"/>
    <w:rsid w:val="00B956DE"/>
    <w:rsid w:val="00B964F3"/>
    <w:rsid w:val="00B964FE"/>
    <w:rsid w:val="00B969C7"/>
    <w:rsid w:val="00B96A26"/>
    <w:rsid w:val="00B96B2C"/>
    <w:rsid w:val="00B96EDB"/>
    <w:rsid w:val="00B97672"/>
    <w:rsid w:val="00B97779"/>
    <w:rsid w:val="00B9785E"/>
    <w:rsid w:val="00B978D3"/>
    <w:rsid w:val="00B97EE5"/>
    <w:rsid w:val="00BA0022"/>
    <w:rsid w:val="00BA0545"/>
    <w:rsid w:val="00BA05BC"/>
    <w:rsid w:val="00BA0D82"/>
    <w:rsid w:val="00BA1646"/>
    <w:rsid w:val="00BA1AD6"/>
    <w:rsid w:val="00BA22F9"/>
    <w:rsid w:val="00BA26F5"/>
    <w:rsid w:val="00BA273C"/>
    <w:rsid w:val="00BA3A8D"/>
    <w:rsid w:val="00BA3AF1"/>
    <w:rsid w:val="00BA3B20"/>
    <w:rsid w:val="00BA3EAC"/>
    <w:rsid w:val="00BA40C7"/>
    <w:rsid w:val="00BA424D"/>
    <w:rsid w:val="00BA46A7"/>
    <w:rsid w:val="00BA4838"/>
    <w:rsid w:val="00BA506C"/>
    <w:rsid w:val="00BA5567"/>
    <w:rsid w:val="00BA5892"/>
    <w:rsid w:val="00BA58A9"/>
    <w:rsid w:val="00BA5EFB"/>
    <w:rsid w:val="00BA65FC"/>
    <w:rsid w:val="00BA6CA2"/>
    <w:rsid w:val="00BA7843"/>
    <w:rsid w:val="00BA78C7"/>
    <w:rsid w:val="00BB01F9"/>
    <w:rsid w:val="00BB0935"/>
    <w:rsid w:val="00BB0943"/>
    <w:rsid w:val="00BB14AC"/>
    <w:rsid w:val="00BB196D"/>
    <w:rsid w:val="00BB1C67"/>
    <w:rsid w:val="00BB1FB9"/>
    <w:rsid w:val="00BB2311"/>
    <w:rsid w:val="00BB2401"/>
    <w:rsid w:val="00BB2D59"/>
    <w:rsid w:val="00BB2F46"/>
    <w:rsid w:val="00BB3D00"/>
    <w:rsid w:val="00BB402C"/>
    <w:rsid w:val="00BB41BD"/>
    <w:rsid w:val="00BB4A29"/>
    <w:rsid w:val="00BB4A67"/>
    <w:rsid w:val="00BB4D44"/>
    <w:rsid w:val="00BB4E6F"/>
    <w:rsid w:val="00BB5067"/>
    <w:rsid w:val="00BB557C"/>
    <w:rsid w:val="00BB58B7"/>
    <w:rsid w:val="00BB5A26"/>
    <w:rsid w:val="00BB5A7F"/>
    <w:rsid w:val="00BB5C37"/>
    <w:rsid w:val="00BB6667"/>
    <w:rsid w:val="00BB6E66"/>
    <w:rsid w:val="00BC02F2"/>
    <w:rsid w:val="00BC03EE"/>
    <w:rsid w:val="00BC05D4"/>
    <w:rsid w:val="00BC05EE"/>
    <w:rsid w:val="00BC0877"/>
    <w:rsid w:val="00BC0CFA"/>
    <w:rsid w:val="00BC0E5B"/>
    <w:rsid w:val="00BC1BC9"/>
    <w:rsid w:val="00BC1EA0"/>
    <w:rsid w:val="00BC1F34"/>
    <w:rsid w:val="00BC2056"/>
    <w:rsid w:val="00BC2F40"/>
    <w:rsid w:val="00BC3017"/>
    <w:rsid w:val="00BC305B"/>
    <w:rsid w:val="00BC32FD"/>
    <w:rsid w:val="00BC3B61"/>
    <w:rsid w:val="00BC42C5"/>
    <w:rsid w:val="00BC46BD"/>
    <w:rsid w:val="00BC5023"/>
    <w:rsid w:val="00BC51D2"/>
    <w:rsid w:val="00BC51D7"/>
    <w:rsid w:val="00BC596A"/>
    <w:rsid w:val="00BC5D7C"/>
    <w:rsid w:val="00BC5E5A"/>
    <w:rsid w:val="00BC6019"/>
    <w:rsid w:val="00BC606F"/>
    <w:rsid w:val="00BC6593"/>
    <w:rsid w:val="00BC66AB"/>
    <w:rsid w:val="00BC6E85"/>
    <w:rsid w:val="00BC7183"/>
    <w:rsid w:val="00BC74AB"/>
    <w:rsid w:val="00BC7DE2"/>
    <w:rsid w:val="00BC7FAC"/>
    <w:rsid w:val="00BD0128"/>
    <w:rsid w:val="00BD0974"/>
    <w:rsid w:val="00BD0EB5"/>
    <w:rsid w:val="00BD142A"/>
    <w:rsid w:val="00BD153D"/>
    <w:rsid w:val="00BD1809"/>
    <w:rsid w:val="00BD1C57"/>
    <w:rsid w:val="00BD2512"/>
    <w:rsid w:val="00BD3123"/>
    <w:rsid w:val="00BD3601"/>
    <w:rsid w:val="00BD390F"/>
    <w:rsid w:val="00BD3D62"/>
    <w:rsid w:val="00BD46EA"/>
    <w:rsid w:val="00BD5910"/>
    <w:rsid w:val="00BD5DF9"/>
    <w:rsid w:val="00BD6615"/>
    <w:rsid w:val="00BD73E3"/>
    <w:rsid w:val="00BD74DA"/>
    <w:rsid w:val="00BE04C9"/>
    <w:rsid w:val="00BE0680"/>
    <w:rsid w:val="00BE0BD7"/>
    <w:rsid w:val="00BE0CD3"/>
    <w:rsid w:val="00BE0F67"/>
    <w:rsid w:val="00BE11D4"/>
    <w:rsid w:val="00BE1564"/>
    <w:rsid w:val="00BE1983"/>
    <w:rsid w:val="00BE221A"/>
    <w:rsid w:val="00BE254D"/>
    <w:rsid w:val="00BE2CB1"/>
    <w:rsid w:val="00BE33CC"/>
    <w:rsid w:val="00BE3451"/>
    <w:rsid w:val="00BE371D"/>
    <w:rsid w:val="00BE3C88"/>
    <w:rsid w:val="00BE427A"/>
    <w:rsid w:val="00BE51C9"/>
    <w:rsid w:val="00BE5285"/>
    <w:rsid w:val="00BE568D"/>
    <w:rsid w:val="00BE578E"/>
    <w:rsid w:val="00BE5C03"/>
    <w:rsid w:val="00BE5ED4"/>
    <w:rsid w:val="00BE6403"/>
    <w:rsid w:val="00BE6833"/>
    <w:rsid w:val="00BE6880"/>
    <w:rsid w:val="00BE6C6E"/>
    <w:rsid w:val="00BE6F9E"/>
    <w:rsid w:val="00BE742A"/>
    <w:rsid w:val="00BE74D3"/>
    <w:rsid w:val="00BE79A2"/>
    <w:rsid w:val="00BE7D08"/>
    <w:rsid w:val="00BE7D21"/>
    <w:rsid w:val="00BF0767"/>
    <w:rsid w:val="00BF0AE0"/>
    <w:rsid w:val="00BF0B09"/>
    <w:rsid w:val="00BF183B"/>
    <w:rsid w:val="00BF1906"/>
    <w:rsid w:val="00BF1AC1"/>
    <w:rsid w:val="00BF1DCD"/>
    <w:rsid w:val="00BF1E16"/>
    <w:rsid w:val="00BF2245"/>
    <w:rsid w:val="00BF2903"/>
    <w:rsid w:val="00BF2D3B"/>
    <w:rsid w:val="00BF43C3"/>
    <w:rsid w:val="00BF44E1"/>
    <w:rsid w:val="00BF4DE8"/>
    <w:rsid w:val="00BF4E83"/>
    <w:rsid w:val="00BF5891"/>
    <w:rsid w:val="00BF5A36"/>
    <w:rsid w:val="00BF6188"/>
    <w:rsid w:val="00BF6AA2"/>
    <w:rsid w:val="00BF6C27"/>
    <w:rsid w:val="00BF7856"/>
    <w:rsid w:val="00BF7901"/>
    <w:rsid w:val="00BF7D31"/>
    <w:rsid w:val="00BF7D6D"/>
    <w:rsid w:val="00C002CD"/>
    <w:rsid w:val="00C00CE2"/>
    <w:rsid w:val="00C01337"/>
    <w:rsid w:val="00C01923"/>
    <w:rsid w:val="00C01B24"/>
    <w:rsid w:val="00C028DA"/>
    <w:rsid w:val="00C02D74"/>
    <w:rsid w:val="00C02E6A"/>
    <w:rsid w:val="00C03104"/>
    <w:rsid w:val="00C03378"/>
    <w:rsid w:val="00C035CF"/>
    <w:rsid w:val="00C037BF"/>
    <w:rsid w:val="00C03D07"/>
    <w:rsid w:val="00C04891"/>
    <w:rsid w:val="00C04BF9"/>
    <w:rsid w:val="00C0500A"/>
    <w:rsid w:val="00C05263"/>
    <w:rsid w:val="00C05C11"/>
    <w:rsid w:val="00C05E7D"/>
    <w:rsid w:val="00C05FB9"/>
    <w:rsid w:val="00C060AC"/>
    <w:rsid w:val="00C068E3"/>
    <w:rsid w:val="00C07145"/>
    <w:rsid w:val="00C07164"/>
    <w:rsid w:val="00C07431"/>
    <w:rsid w:val="00C076BC"/>
    <w:rsid w:val="00C07A9B"/>
    <w:rsid w:val="00C07AF8"/>
    <w:rsid w:val="00C07B06"/>
    <w:rsid w:val="00C07EA2"/>
    <w:rsid w:val="00C10053"/>
    <w:rsid w:val="00C109FA"/>
    <w:rsid w:val="00C10F98"/>
    <w:rsid w:val="00C117BF"/>
    <w:rsid w:val="00C11948"/>
    <w:rsid w:val="00C119DE"/>
    <w:rsid w:val="00C11B53"/>
    <w:rsid w:val="00C11CBF"/>
    <w:rsid w:val="00C11E25"/>
    <w:rsid w:val="00C13162"/>
    <w:rsid w:val="00C1327F"/>
    <w:rsid w:val="00C13403"/>
    <w:rsid w:val="00C13770"/>
    <w:rsid w:val="00C13C81"/>
    <w:rsid w:val="00C141C5"/>
    <w:rsid w:val="00C147E3"/>
    <w:rsid w:val="00C14FE0"/>
    <w:rsid w:val="00C1546E"/>
    <w:rsid w:val="00C15992"/>
    <w:rsid w:val="00C1617E"/>
    <w:rsid w:val="00C163A6"/>
    <w:rsid w:val="00C16511"/>
    <w:rsid w:val="00C16606"/>
    <w:rsid w:val="00C167E0"/>
    <w:rsid w:val="00C16826"/>
    <w:rsid w:val="00C16B40"/>
    <w:rsid w:val="00C171B6"/>
    <w:rsid w:val="00C171C5"/>
    <w:rsid w:val="00C17221"/>
    <w:rsid w:val="00C1733E"/>
    <w:rsid w:val="00C1760B"/>
    <w:rsid w:val="00C17A0F"/>
    <w:rsid w:val="00C17D32"/>
    <w:rsid w:val="00C203B8"/>
    <w:rsid w:val="00C20490"/>
    <w:rsid w:val="00C207AD"/>
    <w:rsid w:val="00C2108B"/>
    <w:rsid w:val="00C21173"/>
    <w:rsid w:val="00C219B8"/>
    <w:rsid w:val="00C21CD5"/>
    <w:rsid w:val="00C22015"/>
    <w:rsid w:val="00C220E5"/>
    <w:rsid w:val="00C22264"/>
    <w:rsid w:val="00C22BC7"/>
    <w:rsid w:val="00C22ED0"/>
    <w:rsid w:val="00C22F68"/>
    <w:rsid w:val="00C232EA"/>
    <w:rsid w:val="00C232EB"/>
    <w:rsid w:val="00C2357B"/>
    <w:rsid w:val="00C2387C"/>
    <w:rsid w:val="00C2462C"/>
    <w:rsid w:val="00C248FC"/>
    <w:rsid w:val="00C24C15"/>
    <w:rsid w:val="00C255DD"/>
    <w:rsid w:val="00C262D7"/>
    <w:rsid w:val="00C26363"/>
    <w:rsid w:val="00C265FF"/>
    <w:rsid w:val="00C26CBF"/>
    <w:rsid w:val="00C2771A"/>
    <w:rsid w:val="00C301AF"/>
    <w:rsid w:val="00C309DD"/>
    <w:rsid w:val="00C30D41"/>
    <w:rsid w:val="00C30D69"/>
    <w:rsid w:val="00C319E1"/>
    <w:rsid w:val="00C31A0D"/>
    <w:rsid w:val="00C31A88"/>
    <w:rsid w:val="00C324F0"/>
    <w:rsid w:val="00C3282D"/>
    <w:rsid w:val="00C33BFD"/>
    <w:rsid w:val="00C342FF"/>
    <w:rsid w:val="00C344CD"/>
    <w:rsid w:val="00C34B0E"/>
    <w:rsid w:val="00C35525"/>
    <w:rsid w:val="00C355E6"/>
    <w:rsid w:val="00C35667"/>
    <w:rsid w:val="00C35C11"/>
    <w:rsid w:val="00C364F8"/>
    <w:rsid w:val="00C36B33"/>
    <w:rsid w:val="00C36C2F"/>
    <w:rsid w:val="00C36E7E"/>
    <w:rsid w:val="00C37505"/>
    <w:rsid w:val="00C405EF"/>
    <w:rsid w:val="00C413E7"/>
    <w:rsid w:val="00C426CE"/>
    <w:rsid w:val="00C42728"/>
    <w:rsid w:val="00C4295C"/>
    <w:rsid w:val="00C42ABC"/>
    <w:rsid w:val="00C42CD3"/>
    <w:rsid w:val="00C437F9"/>
    <w:rsid w:val="00C439E1"/>
    <w:rsid w:val="00C43DA5"/>
    <w:rsid w:val="00C43F09"/>
    <w:rsid w:val="00C440B6"/>
    <w:rsid w:val="00C443DA"/>
    <w:rsid w:val="00C44647"/>
    <w:rsid w:val="00C4484D"/>
    <w:rsid w:val="00C449E4"/>
    <w:rsid w:val="00C44C5C"/>
    <w:rsid w:val="00C44D26"/>
    <w:rsid w:val="00C45A81"/>
    <w:rsid w:val="00C45B0F"/>
    <w:rsid w:val="00C45D36"/>
    <w:rsid w:val="00C46AAC"/>
    <w:rsid w:val="00C46C0C"/>
    <w:rsid w:val="00C47967"/>
    <w:rsid w:val="00C479B4"/>
    <w:rsid w:val="00C50416"/>
    <w:rsid w:val="00C5078E"/>
    <w:rsid w:val="00C5126F"/>
    <w:rsid w:val="00C514FE"/>
    <w:rsid w:val="00C517AA"/>
    <w:rsid w:val="00C5213A"/>
    <w:rsid w:val="00C52400"/>
    <w:rsid w:val="00C527A7"/>
    <w:rsid w:val="00C5289F"/>
    <w:rsid w:val="00C52B70"/>
    <w:rsid w:val="00C52F75"/>
    <w:rsid w:val="00C53756"/>
    <w:rsid w:val="00C54010"/>
    <w:rsid w:val="00C54574"/>
    <w:rsid w:val="00C548A3"/>
    <w:rsid w:val="00C54973"/>
    <w:rsid w:val="00C54A77"/>
    <w:rsid w:val="00C54B10"/>
    <w:rsid w:val="00C54CD2"/>
    <w:rsid w:val="00C551C1"/>
    <w:rsid w:val="00C5523D"/>
    <w:rsid w:val="00C55D72"/>
    <w:rsid w:val="00C55E2A"/>
    <w:rsid w:val="00C55F68"/>
    <w:rsid w:val="00C562A3"/>
    <w:rsid w:val="00C56659"/>
    <w:rsid w:val="00C56859"/>
    <w:rsid w:val="00C5750F"/>
    <w:rsid w:val="00C60ACC"/>
    <w:rsid w:val="00C60B04"/>
    <w:rsid w:val="00C60EE7"/>
    <w:rsid w:val="00C6110B"/>
    <w:rsid w:val="00C6143F"/>
    <w:rsid w:val="00C61623"/>
    <w:rsid w:val="00C62120"/>
    <w:rsid w:val="00C62159"/>
    <w:rsid w:val="00C62477"/>
    <w:rsid w:val="00C62EA9"/>
    <w:rsid w:val="00C62FC5"/>
    <w:rsid w:val="00C632D4"/>
    <w:rsid w:val="00C633A3"/>
    <w:rsid w:val="00C634B1"/>
    <w:rsid w:val="00C639DA"/>
    <w:rsid w:val="00C6419D"/>
    <w:rsid w:val="00C6453E"/>
    <w:rsid w:val="00C6492F"/>
    <w:rsid w:val="00C64C06"/>
    <w:rsid w:val="00C64EBD"/>
    <w:rsid w:val="00C64F69"/>
    <w:rsid w:val="00C6549B"/>
    <w:rsid w:val="00C65650"/>
    <w:rsid w:val="00C66325"/>
    <w:rsid w:val="00C66462"/>
    <w:rsid w:val="00C6691F"/>
    <w:rsid w:val="00C66996"/>
    <w:rsid w:val="00C66A8F"/>
    <w:rsid w:val="00C66D0A"/>
    <w:rsid w:val="00C67038"/>
    <w:rsid w:val="00C671C5"/>
    <w:rsid w:val="00C70216"/>
    <w:rsid w:val="00C70D1A"/>
    <w:rsid w:val="00C70E71"/>
    <w:rsid w:val="00C70E8E"/>
    <w:rsid w:val="00C7175E"/>
    <w:rsid w:val="00C719BD"/>
    <w:rsid w:val="00C71A96"/>
    <w:rsid w:val="00C71F29"/>
    <w:rsid w:val="00C72553"/>
    <w:rsid w:val="00C72CA7"/>
    <w:rsid w:val="00C72DAF"/>
    <w:rsid w:val="00C73528"/>
    <w:rsid w:val="00C73766"/>
    <w:rsid w:val="00C73827"/>
    <w:rsid w:val="00C738BE"/>
    <w:rsid w:val="00C73C93"/>
    <w:rsid w:val="00C73E14"/>
    <w:rsid w:val="00C73EF9"/>
    <w:rsid w:val="00C740C9"/>
    <w:rsid w:val="00C74145"/>
    <w:rsid w:val="00C74393"/>
    <w:rsid w:val="00C74576"/>
    <w:rsid w:val="00C74AD5"/>
    <w:rsid w:val="00C758C6"/>
    <w:rsid w:val="00C75C9D"/>
    <w:rsid w:val="00C75E6C"/>
    <w:rsid w:val="00C764B4"/>
    <w:rsid w:val="00C76953"/>
    <w:rsid w:val="00C77438"/>
    <w:rsid w:val="00C774F5"/>
    <w:rsid w:val="00C77995"/>
    <w:rsid w:val="00C77D66"/>
    <w:rsid w:val="00C80C84"/>
    <w:rsid w:val="00C817FA"/>
    <w:rsid w:val="00C81966"/>
    <w:rsid w:val="00C81F03"/>
    <w:rsid w:val="00C82E3A"/>
    <w:rsid w:val="00C830A8"/>
    <w:rsid w:val="00C835C5"/>
    <w:rsid w:val="00C835DF"/>
    <w:rsid w:val="00C83988"/>
    <w:rsid w:val="00C84592"/>
    <w:rsid w:val="00C84A7C"/>
    <w:rsid w:val="00C84BB7"/>
    <w:rsid w:val="00C85272"/>
    <w:rsid w:val="00C85A82"/>
    <w:rsid w:val="00C85FBD"/>
    <w:rsid w:val="00C86000"/>
    <w:rsid w:val="00C86155"/>
    <w:rsid w:val="00C862D2"/>
    <w:rsid w:val="00C866EE"/>
    <w:rsid w:val="00C86FFA"/>
    <w:rsid w:val="00C87B52"/>
    <w:rsid w:val="00C87DB5"/>
    <w:rsid w:val="00C9075B"/>
    <w:rsid w:val="00C9080D"/>
    <w:rsid w:val="00C90926"/>
    <w:rsid w:val="00C90A49"/>
    <w:rsid w:val="00C90B2B"/>
    <w:rsid w:val="00C90D35"/>
    <w:rsid w:val="00C91FFE"/>
    <w:rsid w:val="00C92EF6"/>
    <w:rsid w:val="00C9311C"/>
    <w:rsid w:val="00C9334C"/>
    <w:rsid w:val="00C935B0"/>
    <w:rsid w:val="00C93CD6"/>
    <w:rsid w:val="00C93DAF"/>
    <w:rsid w:val="00C94E42"/>
    <w:rsid w:val="00C95398"/>
    <w:rsid w:val="00C95FAD"/>
    <w:rsid w:val="00C96266"/>
    <w:rsid w:val="00C965F7"/>
    <w:rsid w:val="00C96B79"/>
    <w:rsid w:val="00C96B9B"/>
    <w:rsid w:val="00C96BB7"/>
    <w:rsid w:val="00C97307"/>
    <w:rsid w:val="00C977A7"/>
    <w:rsid w:val="00CA0AD2"/>
    <w:rsid w:val="00CA0E94"/>
    <w:rsid w:val="00CA0EEB"/>
    <w:rsid w:val="00CA12BA"/>
    <w:rsid w:val="00CA1361"/>
    <w:rsid w:val="00CA1B7B"/>
    <w:rsid w:val="00CA1E17"/>
    <w:rsid w:val="00CA2326"/>
    <w:rsid w:val="00CA27E5"/>
    <w:rsid w:val="00CA2CFB"/>
    <w:rsid w:val="00CA2E0A"/>
    <w:rsid w:val="00CA39E6"/>
    <w:rsid w:val="00CA3E9B"/>
    <w:rsid w:val="00CA4063"/>
    <w:rsid w:val="00CA445B"/>
    <w:rsid w:val="00CA44F3"/>
    <w:rsid w:val="00CA478D"/>
    <w:rsid w:val="00CA48B9"/>
    <w:rsid w:val="00CA5112"/>
    <w:rsid w:val="00CA59B6"/>
    <w:rsid w:val="00CA5A91"/>
    <w:rsid w:val="00CA6B7D"/>
    <w:rsid w:val="00CA71C5"/>
    <w:rsid w:val="00CA74AC"/>
    <w:rsid w:val="00CA76F0"/>
    <w:rsid w:val="00CA7788"/>
    <w:rsid w:val="00CA7E56"/>
    <w:rsid w:val="00CA7F47"/>
    <w:rsid w:val="00CB02D6"/>
    <w:rsid w:val="00CB03B6"/>
    <w:rsid w:val="00CB13E8"/>
    <w:rsid w:val="00CB1604"/>
    <w:rsid w:val="00CB1A0B"/>
    <w:rsid w:val="00CB1B7A"/>
    <w:rsid w:val="00CB2220"/>
    <w:rsid w:val="00CB281F"/>
    <w:rsid w:val="00CB2D67"/>
    <w:rsid w:val="00CB3123"/>
    <w:rsid w:val="00CB337A"/>
    <w:rsid w:val="00CB33CD"/>
    <w:rsid w:val="00CB37B6"/>
    <w:rsid w:val="00CB3A29"/>
    <w:rsid w:val="00CB3AA1"/>
    <w:rsid w:val="00CB3DA3"/>
    <w:rsid w:val="00CB4270"/>
    <w:rsid w:val="00CB4CD9"/>
    <w:rsid w:val="00CB55D5"/>
    <w:rsid w:val="00CB5631"/>
    <w:rsid w:val="00CB59DF"/>
    <w:rsid w:val="00CB633F"/>
    <w:rsid w:val="00CB66ED"/>
    <w:rsid w:val="00CB6760"/>
    <w:rsid w:val="00CB76EE"/>
    <w:rsid w:val="00CB78EC"/>
    <w:rsid w:val="00CB7CAE"/>
    <w:rsid w:val="00CB7F9E"/>
    <w:rsid w:val="00CB7FA6"/>
    <w:rsid w:val="00CC068D"/>
    <w:rsid w:val="00CC0C7E"/>
    <w:rsid w:val="00CC0FA9"/>
    <w:rsid w:val="00CC13D9"/>
    <w:rsid w:val="00CC165A"/>
    <w:rsid w:val="00CC1817"/>
    <w:rsid w:val="00CC1EA3"/>
    <w:rsid w:val="00CC1F26"/>
    <w:rsid w:val="00CC26C3"/>
    <w:rsid w:val="00CC2DF1"/>
    <w:rsid w:val="00CC32E3"/>
    <w:rsid w:val="00CC4032"/>
    <w:rsid w:val="00CC43BA"/>
    <w:rsid w:val="00CC46BE"/>
    <w:rsid w:val="00CC4D33"/>
    <w:rsid w:val="00CC53DA"/>
    <w:rsid w:val="00CC567E"/>
    <w:rsid w:val="00CC577F"/>
    <w:rsid w:val="00CC58D8"/>
    <w:rsid w:val="00CC5973"/>
    <w:rsid w:val="00CC63C7"/>
    <w:rsid w:val="00CC6467"/>
    <w:rsid w:val="00CC6A94"/>
    <w:rsid w:val="00CC6DEB"/>
    <w:rsid w:val="00CC741C"/>
    <w:rsid w:val="00CC74DB"/>
    <w:rsid w:val="00CC787B"/>
    <w:rsid w:val="00CC7E87"/>
    <w:rsid w:val="00CD05BF"/>
    <w:rsid w:val="00CD1091"/>
    <w:rsid w:val="00CD1B31"/>
    <w:rsid w:val="00CD1C48"/>
    <w:rsid w:val="00CD2954"/>
    <w:rsid w:val="00CD2C27"/>
    <w:rsid w:val="00CD2E8B"/>
    <w:rsid w:val="00CD30FF"/>
    <w:rsid w:val="00CD313D"/>
    <w:rsid w:val="00CD317F"/>
    <w:rsid w:val="00CD3197"/>
    <w:rsid w:val="00CD4045"/>
    <w:rsid w:val="00CD41A5"/>
    <w:rsid w:val="00CD4AA4"/>
    <w:rsid w:val="00CD4B43"/>
    <w:rsid w:val="00CD4D3A"/>
    <w:rsid w:val="00CD5CF1"/>
    <w:rsid w:val="00CD5EAB"/>
    <w:rsid w:val="00CD68F2"/>
    <w:rsid w:val="00CD713C"/>
    <w:rsid w:val="00CD7D78"/>
    <w:rsid w:val="00CD7F4A"/>
    <w:rsid w:val="00CE01A1"/>
    <w:rsid w:val="00CE06D8"/>
    <w:rsid w:val="00CE0868"/>
    <w:rsid w:val="00CE1334"/>
    <w:rsid w:val="00CE1489"/>
    <w:rsid w:val="00CE2848"/>
    <w:rsid w:val="00CE2F2F"/>
    <w:rsid w:val="00CE308E"/>
    <w:rsid w:val="00CE3636"/>
    <w:rsid w:val="00CE39AB"/>
    <w:rsid w:val="00CE3C9D"/>
    <w:rsid w:val="00CE3D65"/>
    <w:rsid w:val="00CE462B"/>
    <w:rsid w:val="00CE5525"/>
    <w:rsid w:val="00CE5A7B"/>
    <w:rsid w:val="00CE5AA7"/>
    <w:rsid w:val="00CE6010"/>
    <w:rsid w:val="00CE6CEA"/>
    <w:rsid w:val="00CE6D49"/>
    <w:rsid w:val="00CE7692"/>
    <w:rsid w:val="00CE7A56"/>
    <w:rsid w:val="00CE7B9B"/>
    <w:rsid w:val="00CE7BCB"/>
    <w:rsid w:val="00CE7BDB"/>
    <w:rsid w:val="00CE7F1D"/>
    <w:rsid w:val="00CF034C"/>
    <w:rsid w:val="00CF047A"/>
    <w:rsid w:val="00CF06B5"/>
    <w:rsid w:val="00CF074C"/>
    <w:rsid w:val="00CF0753"/>
    <w:rsid w:val="00CF0978"/>
    <w:rsid w:val="00CF0A1C"/>
    <w:rsid w:val="00CF0B88"/>
    <w:rsid w:val="00CF21DD"/>
    <w:rsid w:val="00CF331D"/>
    <w:rsid w:val="00CF372D"/>
    <w:rsid w:val="00CF3C95"/>
    <w:rsid w:val="00CF4702"/>
    <w:rsid w:val="00CF47B2"/>
    <w:rsid w:val="00CF4E24"/>
    <w:rsid w:val="00CF5D40"/>
    <w:rsid w:val="00CF5E77"/>
    <w:rsid w:val="00CF60A5"/>
    <w:rsid w:val="00CF629E"/>
    <w:rsid w:val="00CF62B0"/>
    <w:rsid w:val="00CF6862"/>
    <w:rsid w:val="00CF6965"/>
    <w:rsid w:val="00CF735F"/>
    <w:rsid w:val="00CF7937"/>
    <w:rsid w:val="00D00E05"/>
    <w:rsid w:val="00D00EB8"/>
    <w:rsid w:val="00D01037"/>
    <w:rsid w:val="00D01148"/>
    <w:rsid w:val="00D011B8"/>
    <w:rsid w:val="00D011EC"/>
    <w:rsid w:val="00D0131B"/>
    <w:rsid w:val="00D014B9"/>
    <w:rsid w:val="00D015F1"/>
    <w:rsid w:val="00D02119"/>
    <w:rsid w:val="00D024D1"/>
    <w:rsid w:val="00D0273B"/>
    <w:rsid w:val="00D02EE4"/>
    <w:rsid w:val="00D02FF6"/>
    <w:rsid w:val="00D031A4"/>
    <w:rsid w:val="00D03ABE"/>
    <w:rsid w:val="00D03B64"/>
    <w:rsid w:val="00D04496"/>
    <w:rsid w:val="00D04DFC"/>
    <w:rsid w:val="00D057FE"/>
    <w:rsid w:val="00D06B67"/>
    <w:rsid w:val="00D070F5"/>
    <w:rsid w:val="00D0791A"/>
    <w:rsid w:val="00D07B7F"/>
    <w:rsid w:val="00D07B81"/>
    <w:rsid w:val="00D07E51"/>
    <w:rsid w:val="00D10B6D"/>
    <w:rsid w:val="00D10F91"/>
    <w:rsid w:val="00D1111A"/>
    <w:rsid w:val="00D11364"/>
    <w:rsid w:val="00D12221"/>
    <w:rsid w:val="00D122AC"/>
    <w:rsid w:val="00D138E3"/>
    <w:rsid w:val="00D13FC5"/>
    <w:rsid w:val="00D1406F"/>
    <w:rsid w:val="00D140AB"/>
    <w:rsid w:val="00D16331"/>
    <w:rsid w:val="00D16423"/>
    <w:rsid w:val="00D16574"/>
    <w:rsid w:val="00D16646"/>
    <w:rsid w:val="00D16AAD"/>
    <w:rsid w:val="00D17497"/>
    <w:rsid w:val="00D17553"/>
    <w:rsid w:val="00D176BD"/>
    <w:rsid w:val="00D17C1A"/>
    <w:rsid w:val="00D17EBD"/>
    <w:rsid w:val="00D17FC5"/>
    <w:rsid w:val="00D211B3"/>
    <w:rsid w:val="00D21D61"/>
    <w:rsid w:val="00D23006"/>
    <w:rsid w:val="00D23862"/>
    <w:rsid w:val="00D23D53"/>
    <w:rsid w:val="00D24582"/>
    <w:rsid w:val="00D247DC"/>
    <w:rsid w:val="00D24931"/>
    <w:rsid w:val="00D25117"/>
    <w:rsid w:val="00D255EB"/>
    <w:rsid w:val="00D26456"/>
    <w:rsid w:val="00D2652B"/>
    <w:rsid w:val="00D26E99"/>
    <w:rsid w:val="00D27549"/>
    <w:rsid w:val="00D279C8"/>
    <w:rsid w:val="00D27C2D"/>
    <w:rsid w:val="00D27F0A"/>
    <w:rsid w:val="00D301B7"/>
    <w:rsid w:val="00D307D0"/>
    <w:rsid w:val="00D30DC5"/>
    <w:rsid w:val="00D31336"/>
    <w:rsid w:val="00D314E8"/>
    <w:rsid w:val="00D315B0"/>
    <w:rsid w:val="00D32352"/>
    <w:rsid w:val="00D3247F"/>
    <w:rsid w:val="00D32BF6"/>
    <w:rsid w:val="00D32ED0"/>
    <w:rsid w:val="00D33532"/>
    <w:rsid w:val="00D3397E"/>
    <w:rsid w:val="00D33C4A"/>
    <w:rsid w:val="00D33F8F"/>
    <w:rsid w:val="00D34150"/>
    <w:rsid w:val="00D34E17"/>
    <w:rsid w:val="00D35A40"/>
    <w:rsid w:val="00D35DB6"/>
    <w:rsid w:val="00D35F63"/>
    <w:rsid w:val="00D36055"/>
    <w:rsid w:val="00D3673F"/>
    <w:rsid w:val="00D368E3"/>
    <w:rsid w:val="00D36A91"/>
    <w:rsid w:val="00D3725B"/>
    <w:rsid w:val="00D37341"/>
    <w:rsid w:val="00D37612"/>
    <w:rsid w:val="00D40C8D"/>
    <w:rsid w:val="00D40E9E"/>
    <w:rsid w:val="00D40FBE"/>
    <w:rsid w:val="00D412E8"/>
    <w:rsid w:val="00D413E7"/>
    <w:rsid w:val="00D4153F"/>
    <w:rsid w:val="00D41575"/>
    <w:rsid w:val="00D415DB"/>
    <w:rsid w:val="00D41BB9"/>
    <w:rsid w:val="00D41FBB"/>
    <w:rsid w:val="00D42721"/>
    <w:rsid w:val="00D42B1B"/>
    <w:rsid w:val="00D43372"/>
    <w:rsid w:val="00D4360F"/>
    <w:rsid w:val="00D4373A"/>
    <w:rsid w:val="00D44507"/>
    <w:rsid w:val="00D4461D"/>
    <w:rsid w:val="00D446A1"/>
    <w:rsid w:val="00D44ECC"/>
    <w:rsid w:val="00D4558A"/>
    <w:rsid w:val="00D46E68"/>
    <w:rsid w:val="00D47684"/>
    <w:rsid w:val="00D47949"/>
    <w:rsid w:val="00D47C03"/>
    <w:rsid w:val="00D47CF3"/>
    <w:rsid w:val="00D47ECB"/>
    <w:rsid w:val="00D50057"/>
    <w:rsid w:val="00D508AC"/>
    <w:rsid w:val="00D50A10"/>
    <w:rsid w:val="00D50CD2"/>
    <w:rsid w:val="00D50D4F"/>
    <w:rsid w:val="00D50EDF"/>
    <w:rsid w:val="00D5100F"/>
    <w:rsid w:val="00D51621"/>
    <w:rsid w:val="00D51A71"/>
    <w:rsid w:val="00D52002"/>
    <w:rsid w:val="00D5237B"/>
    <w:rsid w:val="00D5291B"/>
    <w:rsid w:val="00D52A97"/>
    <w:rsid w:val="00D52BBC"/>
    <w:rsid w:val="00D543E9"/>
    <w:rsid w:val="00D546FD"/>
    <w:rsid w:val="00D54700"/>
    <w:rsid w:val="00D54962"/>
    <w:rsid w:val="00D549EB"/>
    <w:rsid w:val="00D54FBC"/>
    <w:rsid w:val="00D5528B"/>
    <w:rsid w:val="00D552A0"/>
    <w:rsid w:val="00D55F88"/>
    <w:rsid w:val="00D560A5"/>
    <w:rsid w:val="00D563C1"/>
    <w:rsid w:val="00D565F0"/>
    <w:rsid w:val="00D566F8"/>
    <w:rsid w:val="00D57AE7"/>
    <w:rsid w:val="00D57EF7"/>
    <w:rsid w:val="00D57F89"/>
    <w:rsid w:val="00D60ADB"/>
    <w:rsid w:val="00D61078"/>
    <w:rsid w:val="00D61261"/>
    <w:rsid w:val="00D61338"/>
    <w:rsid w:val="00D614E7"/>
    <w:rsid w:val="00D61778"/>
    <w:rsid w:val="00D61E61"/>
    <w:rsid w:val="00D61FCE"/>
    <w:rsid w:val="00D6216C"/>
    <w:rsid w:val="00D621A7"/>
    <w:rsid w:val="00D626BE"/>
    <w:rsid w:val="00D62876"/>
    <w:rsid w:val="00D629AE"/>
    <w:rsid w:val="00D62C03"/>
    <w:rsid w:val="00D62EC4"/>
    <w:rsid w:val="00D62F45"/>
    <w:rsid w:val="00D63271"/>
    <w:rsid w:val="00D633CF"/>
    <w:rsid w:val="00D644CA"/>
    <w:rsid w:val="00D64832"/>
    <w:rsid w:val="00D64B6C"/>
    <w:rsid w:val="00D64CE1"/>
    <w:rsid w:val="00D64FAA"/>
    <w:rsid w:val="00D652C0"/>
    <w:rsid w:val="00D65A88"/>
    <w:rsid w:val="00D66DD6"/>
    <w:rsid w:val="00D673A6"/>
    <w:rsid w:val="00D67608"/>
    <w:rsid w:val="00D70494"/>
    <w:rsid w:val="00D7053A"/>
    <w:rsid w:val="00D70D4C"/>
    <w:rsid w:val="00D71222"/>
    <w:rsid w:val="00D712CA"/>
    <w:rsid w:val="00D7148E"/>
    <w:rsid w:val="00D71679"/>
    <w:rsid w:val="00D7174B"/>
    <w:rsid w:val="00D71B12"/>
    <w:rsid w:val="00D721E7"/>
    <w:rsid w:val="00D722D3"/>
    <w:rsid w:val="00D72304"/>
    <w:rsid w:val="00D72604"/>
    <w:rsid w:val="00D72933"/>
    <w:rsid w:val="00D72B1D"/>
    <w:rsid w:val="00D72D1A"/>
    <w:rsid w:val="00D72DFF"/>
    <w:rsid w:val="00D72FA3"/>
    <w:rsid w:val="00D72FC4"/>
    <w:rsid w:val="00D7345B"/>
    <w:rsid w:val="00D7351B"/>
    <w:rsid w:val="00D73DFC"/>
    <w:rsid w:val="00D73EF3"/>
    <w:rsid w:val="00D73EFE"/>
    <w:rsid w:val="00D748EA"/>
    <w:rsid w:val="00D74B5A"/>
    <w:rsid w:val="00D74EDD"/>
    <w:rsid w:val="00D751B0"/>
    <w:rsid w:val="00D758CC"/>
    <w:rsid w:val="00D76170"/>
    <w:rsid w:val="00D763D2"/>
    <w:rsid w:val="00D80728"/>
    <w:rsid w:val="00D82ED5"/>
    <w:rsid w:val="00D8304E"/>
    <w:rsid w:val="00D8329B"/>
    <w:rsid w:val="00D83436"/>
    <w:rsid w:val="00D83833"/>
    <w:rsid w:val="00D83EA0"/>
    <w:rsid w:val="00D83F24"/>
    <w:rsid w:val="00D84E30"/>
    <w:rsid w:val="00D84F4C"/>
    <w:rsid w:val="00D85E2A"/>
    <w:rsid w:val="00D8682A"/>
    <w:rsid w:val="00D905D4"/>
    <w:rsid w:val="00D911AD"/>
    <w:rsid w:val="00D91297"/>
    <w:rsid w:val="00D91347"/>
    <w:rsid w:val="00D913B8"/>
    <w:rsid w:val="00D917DB"/>
    <w:rsid w:val="00D91A41"/>
    <w:rsid w:val="00D91ABF"/>
    <w:rsid w:val="00D91B35"/>
    <w:rsid w:val="00D91F61"/>
    <w:rsid w:val="00D920AF"/>
    <w:rsid w:val="00D92C7C"/>
    <w:rsid w:val="00D9347B"/>
    <w:rsid w:val="00D93513"/>
    <w:rsid w:val="00D93537"/>
    <w:rsid w:val="00D9360C"/>
    <w:rsid w:val="00D9368F"/>
    <w:rsid w:val="00D9475D"/>
    <w:rsid w:val="00D949C9"/>
    <w:rsid w:val="00D95A90"/>
    <w:rsid w:val="00D95AD4"/>
    <w:rsid w:val="00D9613B"/>
    <w:rsid w:val="00D96B13"/>
    <w:rsid w:val="00D96DE6"/>
    <w:rsid w:val="00D96E95"/>
    <w:rsid w:val="00D9727B"/>
    <w:rsid w:val="00D976F3"/>
    <w:rsid w:val="00D9789F"/>
    <w:rsid w:val="00D979B5"/>
    <w:rsid w:val="00D97CAD"/>
    <w:rsid w:val="00DA04FA"/>
    <w:rsid w:val="00DA0A33"/>
    <w:rsid w:val="00DA17A7"/>
    <w:rsid w:val="00DA1C1F"/>
    <w:rsid w:val="00DA1CF7"/>
    <w:rsid w:val="00DA2013"/>
    <w:rsid w:val="00DA233F"/>
    <w:rsid w:val="00DA26DD"/>
    <w:rsid w:val="00DA289A"/>
    <w:rsid w:val="00DA29D3"/>
    <w:rsid w:val="00DA2FD8"/>
    <w:rsid w:val="00DA3B9C"/>
    <w:rsid w:val="00DA3CCF"/>
    <w:rsid w:val="00DA426B"/>
    <w:rsid w:val="00DA51C5"/>
    <w:rsid w:val="00DA5ABB"/>
    <w:rsid w:val="00DA5CC9"/>
    <w:rsid w:val="00DA64C8"/>
    <w:rsid w:val="00DA650C"/>
    <w:rsid w:val="00DA6F03"/>
    <w:rsid w:val="00DA7016"/>
    <w:rsid w:val="00DA708A"/>
    <w:rsid w:val="00DA734B"/>
    <w:rsid w:val="00DA7591"/>
    <w:rsid w:val="00DA7832"/>
    <w:rsid w:val="00DB03ED"/>
    <w:rsid w:val="00DB0429"/>
    <w:rsid w:val="00DB0504"/>
    <w:rsid w:val="00DB0984"/>
    <w:rsid w:val="00DB16A1"/>
    <w:rsid w:val="00DB2252"/>
    <w:rsid w:val="00DB2438"/>
    <w:rsid w:val="00DB2AE8"/>
    <w:rsid w:val="00DB31DE"/>
    <w:rsid w:val="00DB3248"/>
    <w:rsid w:val="00DB345B"/>
    <w:rsid w:val="00DB3ECD"/>
    <w:rsid w:val="00DB462B"/>
    <w:rsid w:val="00DB4BA9"/>
    <w:rsid w:val="00DB4F27"/>
    <w:rsid w:val="00DB4F8D"/>
    <w:rsid w:val="00DB520F"/>
    <w:rsid w:val="00DB59B2"/>
    <w:rsid w:val="00DB6855"/>
    <w:rsid w:val="00DB7350"/>
    <w:rsid w:val="00DB74F4"/>
    <w:rsid w:val="00DB75F3"/>
    <w:rsid w:val="00DB785E"/>
    <w:rsid w:val="00DC2955"/>
    <w:rsid w:val="00DC2A56"/>
    <w:rsid w:val="00DC2D31"/>
    <w:rsid w:val="00DC33F7"/>
    <w:rsid w:val="00DC385B"/>
    <w:rsid w:val="00DC3BA0"/>
    <w:rsid w:val="00DC3D1E"/>
    <w:rsid w:val="00DC3E08"/>
    <w:rsid w:val="00DC4116"/>
    <w:rsid w:val="00DC444A"/>
    <w:rsid w:val="00DC45BE"/>
    <w:rsid w:val="00DC4791"/>
    <w:rsid w:val="00DC5239"/>
    <w:rsid w:val="00DC578E"/>
    <w:rsid w:val="00DC5901"/>
    <w:rsid w:val="00DC68E3"/>
    <w:rsid w:val="00DC7346"/>
    <w:rsid w:val="00DC73F8"/>
    <w:rsid w:val="00DC78D3"/>
    <w:rsid w:val="00DC7A42"/>
    <w:rsid w:val="00DD01BF"/>
    <w:rsid w:val="00DD08E0"/>
    <w:rsid w:val="00DD0C0F"/>
    <w:rsid w:val="00DD0C51"/>
    <w:rsid w:val="00DD0D21"/>
    <w:rsid w:val="00DD1010"/>
    <w:rsid w:val="00DD13FF"/>
    <w:rsid w:val="00DD1820"/>
    <w:rsid w:val="00DD1D35"/>
    <w:rsid w:val="00DD211D"/>
    <w:rsid w:val="00DD2571"/>
    <w:rsid w:val="00DD2CC0"/>
    <w:rsid w:val="00DD2E6D"/>
    <w:rsid w:val="00DD34B4"/>
    <w:rsid w:val="00DD3AE2"/>
    <w:rsid w:val="00DD4257"/>
    <w:rsid w:val="00DD5080"/>
    <w:rsid w:val="00DD5371"/>
    <w:rsid w:val="00DD6000"/>
    <w:rsid w:val="00DD6114"/>
    <w:rsid w:val="00DD6E2F"/>
    <w:rsid w:val="00DD7427"/>
    <w:rsid w:val="00DD77DF"/>
    <w:rsid w:val="00DD7A36"/>
    <w:rsid w:val="00DD7C99"/>
    <w:rsid w:val="00DD7F17"/>
    <w:rsid w:val="00DE1B96"/>
    <w:rsid w:val="00DE1C14"/>
    <w:rsid w:val="00DE1EC6"/>
    <w:rsid w:val="00DE23C8"/>
    <w:rsid w:val="00DE25CD"/>
    <w:rsid w:val="00DE37E4"/>
    <w:rsid w:val="00DE39DF"/>
    <w:rsid w:val="00DE40C0"/>
    <w:rsid w:val="00DE4E38"/>
    <w:rsid w:val="00DE50FE"/>
    <w:rsid w:val="00DE52B4"/>
    <w:rsid w:val="00DE561C"/>
    <w:rsid w:val="00DE5784"/>
    <w:rsid w:val="00DE57F5"/>
    <w:rsid w:val="00DE5811"/>
    <w:rsid w:val="00DE595A"/>
    <w:rsid w:val="00DE59E7"/>
    <w:rsid w:val="00DE5AAA"/>
    <w:rsid w:val="00DE5FC5"/>
    <w:rsid w:val="00DE5FCD"/>
    <w:rsid w:val="00DE61AA"/>
    <w:rsid w:val="00DE640D"/>
    <w:rsid w:val="00DE67E8"/>
    <w:rsid w:val="00DE6C13"/>
    <w:rsid w:val="00DE6D88"/>
    <w:rsid w:val="00DE7658"/>
    <w:rsid w:val="00DE7C76"/>
    <w:rsid w:val="00DE7F71"/>
    <w:rsid w:val="00DF045C"/>
    <w:rsid w:val="00DF099E"/>
    <w:rsid w:val="00DF150D"/>
    <w:rsid w:val="00DF199E"/>
    <w:rsid w:val="00DF1F77"/>
    <w:rsid w:val="00DF2041"/>
    <w:rsid w:val="00DF23F6"/>
    <w:rsid w:val="00DF3074"/>
    <w:rsid w:val="00DF31D6"/>
    <w:rsid w:val="00DF395A"/>
    <w:rsid w:val="00DF3B98"/>
    <w:rsid w:val="00DF3D2F"/>
    <w:rsid w:val="00DF4397"/>
    <w:rsid w:val="00DF4FBB"/>
    <w:rsid w:val="00DF5393"/>
    <w:rsid w:val="00DF6574"/>
    <w:rsid w:val="00DF6B56"/>
    <w:rsid w:val="00DF6F4C"/>
    <w:rsid w:val="00DF75D0"/>
    <w:rsid w:val="00E0065C"/>
    <w:rsid w:val="00E00A2B"/>
    <w:rsid w:val="00E0107E"/>
    <w:rsid w:val="00E01464"/>
    <w:rsid w:val="00E018D7"/>
    <w:rsid w:val="00E01D5A"/>
    <w:rsid w:val="00E0256D"/>
    <w:rsid w:val="00E02E1E"/>
    <w:rsid w:val="00E031A0"/>
    <w:rsid w:val="00E04DB9"/>
    <w:rsid w:val="00E04FD6"/>
    <w:rsid w:val="00E052A1"/>
    <w:rsid w:val="00E05574"/>
    <w:rsid w:val="00E0591F"/>
    <w:rsid w:val="00E06629"/>
    <w:rsid w:val="00E06D05"/>
    <w:rsid w:val="00E06DE8"/>
    <w:rsid w:val="00E072AF"/>
    <w:rsid w:val="00E10261"/>
    <w:rsid w:val="00E10521"/>
    <w:rsid w:val="00E1085E"/>
    <w:rsid w:val="00E10895"/>
    <w:rsid w:val="00E117A4"/>
    <w:rsid w:val="00E118B7"/>
    <w:rsid w:val="00E11CCF"/>
    <w:rsid w:val="00E11EA8"/>
    <w:rsid w:val="00E12310"/>
    <w:rsid w:val="00E12C5D"/>
    <w:rsid w:val="00E144C6"/>
    <w:rsid w:val="00E14876"/>
    <w:rsid w:val="00E14E6D"/>
    <w:rsid w:val="00E15989"/>
    <w:rsid w:val="00E159B9"/>
    <w:rsid w:val="00E1636A"/>
    <w:rsid w:val="00E16444"/>
    <w:rsid w:val="00E1659C"/>
    <w:rsid w:val="00E17344"/>
    <w:rsid w:val="00E2020F"/>
    <w:rsid w:val="00E20540"/>
    <w:rsid w:val="00E2063B"/>
    <w:rsid w:val="00E2079F"/>
    <w:rsid w:val="00E209D2"/>
    <w:rsid w:val="00E20C53"/>
    <w:rsid w:val="00E20F32"/>
    <w:rsid w:val="00E21203"/>
    <w:rsid w:val="00E215CC"/>
    <w:rsid w:val="00E217FB"/>
    <w:rsid w:val="00E21BCE"/>
    <w:rsid w:val="00E22B03"/>
    <w:rsid w:val="00E22D76"/>
    <w:rsid w:val="00E22E60"/>
    <w:rsid w:val="00E22E8A"/>
    <w:rsid w:val="00E22F3C"/>
    <w:rsid w:val="00E23916"/>
    <w:rsid w:val="00E23D37"/>
    <w:rsid w:val="00E2502E"/>
    <w:rsid w:val="00E2589A"/>
    <w:rsid w:val="00E26832"/>
    <w:rsid w:val="00E26B19"/>
    <w:rsid w:val="00E26C0D"/>
    <w:rsid w:val="00E277CF"/>
    <w:rsid w:val="00E27CB9"/>
    <w:rsid w:val="00E27DC5"/>
    <w:rsid w:val="00E27ED5"/>
    <w:rsid w:val="00E30055"/>
    <w:rsid w:val="00E30080"/>
    <w:rsid w:val="00E304D4"/>
    <w:rsid w:val="00E3077B"/>
    <w:rsid w:val="00E30BA5"/>
    <w:rsid w:val="00E3162B"/>
    <w:rsid w:val="00E31694"/>
    <w:rsid w:val="00E318F2"/>
    <w:rsid w:val="00E32505"/>
    <w:rsid w:val="00E3259E"/>
    <w:rsid w:val="00E33224"/>
    <w:rsid w:val="00E336E7"/>
    <w:rsid w:val="00E33B41"/>
    <w:rsid w:val="00E33BAA"/>
    <w:rsid w:val="00E33FF1"/>
    <w:rsid w:val="00E34030"/>
    <w:rsid w:val="00E340C0"/>
    <w:rsid w:val="00E3434F"/>
    <w:rsid w:val="00E3474F"/>
    <w:rsid w:val="00E3482C"/>
    <w:rsid w:val="00E35D2D"/>
    <w:rsid w:val="00E360AE"/>
    <w:rsid w:val="00E36121"/>
    <w:rsid w:val="00E36CB0"/>
    <w:rsid w:val="00E37CF0"/>
    <w:rsid w:val="00E400F2"/>
    <w:rsid w:val="00E401D4"/>
    <w:rsid w:val="00E40568"/>
    <w:rsid w:val="00E40DD0"/>
    <w:rsid w:val="00E41001"/>
    <w:rsid w:val="00E4113E"/>
    <w:rsid w:val="00E41439"/>
    <w:rsid w:val="00E423C0"/>
    <w:rsid w:val="00E42683"/>
    <w:rsid w:val="00E42814"/>
    <w:rsid w:val="00E42BD5"/>
    <w:rsid w:val="00E4388B"/>
    <w:rsid w:val="00E43B38"/>
    <w:rsid w:val="00E43C7B"/>
    <w:rsid w:val="00E43D1C"/>
    <w:rsid w:val="00E44323"/>
    <w:rsid w:val="00E449AD"/>
    <w:rsid w:val="00E45666"/>
    <w:rsid w:val="00E4591F"/>
    <w:rsid w:val="00E45966"/>
    <w:rsid w:val="00E45B57"/>
    <w:rsid w:val="00E46189"/>
    <w:rsid w:val="00E4768A"/>
    <w:rsid w:val="00E47E57"/>
    <w:rsid w:val="00E47E81"/>
    <w:rsid w:val="00E47F50"/>
    <w:rsid w:val="00E5085E"/>
    <w:rsid w:val="00E50A1A"/>
    <w:rsid w:val="00E50CB9"/>
    <w:rsid w:val="00E50F87"/>
    <w:rsid w:val="00E5151E"/>
    <w:rsid w:val="00E53A28"/>
    <w:rsid w:val="00E53C1D"/>
    <w:rsid w:val="00E53C7A"/>
    <w:rsid w:val="00E54258"/>
    <w:rsid w:val="00E54DE1"/>
    <w:rsid w:val="00E553EF"/>
    <w:rsid w:val="00E55BBE"/>
    <w:rsid w:val="00E563FD"/>
    <w:rsid w:val="00E56933"/>
    <w:rsid w:val="00E57274"/>
    <w:rsid w:val="00E575A4"/>
    <w:rsid w:val="00E57A8C"/>
    <w:rsid w:val="00E57BD4"/>
    <w:rsid w:val="00E57C7A"/>
    <w:rsid w:val="00E57EFA"/>
    <w:rsid w:val="00E604BE"/>
    <w:rsid w:val="00E61303"/>
    <w:rsid w:val="00E613E2"/>
    <w:rsid w:val="00E61A62"/>
    <w:rsid w:val="00E61C13"/>
    <w:rsid w:val="00E62026"/>
    <w:rsid w:val="00E62271"/>
    <w:rsid w:val="00E62832"/>
    <w:rsid w:val="00E63368"/>
    <w:rsid w:val="00E634D8"/>
    <w:rsid w:val="00E63516"/>
    <w:rsid w:val="00E6382F"/>
    <w:rsid w:val="00E63CC0"/>
    <w:rsid w:val="00E63D4F"/>
    <w:rsid w:val="00E646E6"/>
    <w:rsid w:val="00E64A3E"/>
    <w:rsid w:val="00E64C62"/>
    <w:rsid w:val="00E64CA8"/>
    <w:rsid w:val="00E65539"/>
    <w:rsid w:val="00E6577E"/>
    <w:rsid w:val="00E666CA"/>
    <w:rsid w:val="00E66E56"/>
    <w:rsid w:val="00E66E8C"/>
    <w:rsid w:val="00E678E5"/>
    <w:rsid w:val="00E6794D"/>
    <w:rsid w:val="00E67B75"/>
    <w:rsid w:val="00E67FCF"/>
    <w:rsid w:val="00E701FE"/>
    <w:rsid w:val="00E704A0"/>
    <w:rsid w:val="00E707AE"/>
    <w:rsid w:val="00E70B5E"/>
    <w:rsid w:val="00E70F70"/>
    <w:rsid w:val="00E71512"/>
    <w:rsid w:val="00E715E4"/>
    <w:rsid w:val="00E71CA7"/>
    <w:rsid w:val="00E722DE"/>
    <w:rsid w:val="00E7239D"/>
    <w:rsid w:val="00E72455"/>
    <w:rsid w:val="00E7264E"/>
    <w:rsid w:val="00E72DB2"/>
    <w:rsid w:val="00E730DB"/>
    <w:rsid w:val="00E73177"/>
    <w:rsid w:val="00E7332D"/>
    <w:rsid w:val="00E733FE"/>
    <w:rsid w:val="00E73B4A"/>
    <w:rsid w:val="00E74484"/>
    <w:rsid w:val="00E74507"/>
    <w:rsid w:val="00E74D5E"/>
    <w:rsid w:val="00E752BC"/>
    <w:rsid w:val="00E75A46"/>
    <w:rsid w:val="00E76461"/>
    <w:rsid w:val="00E771FE"/>
    <w:rsid w:val="00E772CC"/>
    <w:rsid w:val="00E77829"/>
    <w:rsid w:val="00E77840"/>
    <w:rsid w:val="00E77F34"/>
    <w:rsid w:val="00E8038B"/>
    <w:rsid w:val="00E824A8"/>
    <w:rsid w:val="00E8287B"/>
    <w:rsid w:val="00E82B57"/>
    <w:rsid w:val="00E831D9"/>
    <w:rsid w:val="00E84132"/>
    <w:rsid w:val="00E841DA"/>
    <w:rsid w:val="00E848E3"/>
    <w:rsid w:val="00E849DF"/>
    <w:rsid w:val="00E84A23"/>
    <w:rsid w:val="00E84F91"/>
    <w:rsid w:val="00E8551F"/>
    <w:rsid w:val="00E85523"/>
    <w:rsid w:val="00E85813"/>
    <w:rsid w:val="00E85EC6"/>
    <w:rsid w:val="00E8685E"/>
    <w:rsid w:val="00E86B89"/>
    <w:rsid w:val="00E86BB6"/>
    <w:rsid w:val="00E86D08"/>
    <w:rsid w:val="00E870A9"/>
    <w:rsid w:val="00E870B1"/>
    <w:rsid w:val="00E876A0"/>
    <w:rsid w:val="00E90BF4"/>
    <w:rsid w:val="00E90EBA"/>
    <w:rsid w:val="00E91706"/>
    <w:rsid w:val="00E91710"/>
    <w:rsid w:val="00E91996"/>
    <w:rsid w:val="00E92431"/>
    <w:rsid w:val="00E92497"/>
    <w:rsid w:val="00E926CC"/>
    <w:rsid w:val="00E92F99"/>
    <w:rsid w:val="00E937FE"/>
    <w:rsid w:val="00E93EC1"/>
    <w:rsid w:val="00E947BE"/>
    <w:rsid w:val="00E94867"/>
    <w:rsid w:val="00E950C6"/>
    <w:rsid w:val="00E96029"/>
    <w:rsid w:val="00E964A2"/>
    <w:rsid w:val="00E965B5"/>
    <w:rsid w:val="00E968B0"/>
    <w:rsid w:val="00E969E1"/>
    <w:rsid w:val="00E96A61"/>
    <w:rsid w:val="00E96C70"/>
    <w:rsid w:val="00E97420"/>
    <w:rsid w:val="00E97A4C"/>
    <w:rsid w:val="00E97F12"/>
    <w:rsid w:val="00EA066D"/>
    <w:rsid w:val="00EA0B98"/>
    <w:rsid w:val="00EA0F29"/>
    <w:rsid w:val="00EA107E"/>
    <w:rsid w:val="00EA17F5"/>
    <w:rsid w:val="00EA1A0B"/>
    <w:rsid w:val="00EA24B3"/>
    <w:rsid w:val="00EA27D8"/>
    <w:rsid w:val="00EA290C"/>
    <w:rsid w:val="00EA3195"/>
    <w:rsid w:val="00EA3A63"/>
    <w:rsid w:val="00EA42B6"/>
    <w:rsid w:val="00EA44CD"/>
    <w:rsid w:val="00EA4612"/>
    <w:rsid w:val="00EA48BA"/>
    <w:rsid w:val="00EA4928"/>
    <w:rsid w:val="00EA4DB7"/>
    <w:rsid w:val="00EA5416"/>
    <w:rsid w:val="00EA5438"/>
    <w:rsid w:val="00EA5C12"/>
    <w:rsid w:val="00EA5CF9"/>
    <w:rsid w:val="00EA60EC"/>
    <w:rsid w:val="00EA7011"/>
    <w:rsid w:val="00EA724F"/>
    <w:rsid w:val="00EA73C8"/>
    <w:rsid w:val="00EA74ED"/>
    <w:rsid w:val="00EA787B"/>
    <w:rsid w:val="00EA789E"/>
    <w:rsid w:val="00EA7CCF"/>
    <w:rsid w:val="00EB046C"/>
    <w:rsid w:val="00EB0BA8"/>
    <w:rsid w:val="00EB0F52"/>
    <w:rsid w:val="00EB13DD"/>
    <w:rsid w:val="00EB1EB7"/>
    <w:rsid w:val="00EB26D5"/>
    <w:rsid w:val="00EB386A"/>
    <w:rsid w:val="00EB3970"/>
    <w:rsid w:val="00EB3C79"/>
    <w:rsid w:val="00EB4853"/>
    <w:rsid w:val="00EB4EE9"/>
    <w:rsid w:val="00EB4FFE"/>
    <w:rsid w:val="00EB5401"/>
    <w:rsid w:val="00EB5688"/>
    <w:rsid w:val="00EB5A1E"/>
    <w:rsid w:val="00EB5B5B"/>
    <w:rsid w:val="00EB5B6A"/>
    <w:rsid w:val="00EB5C27"/>
    <w:rsid w:val="00EB62C2"/>
    <w:rsid w:val="00EB6483"/>
    <w:rsid w:val="00EB71AF"/>
    <w:rsid w:val="00EB7C40"/>
    <w:rsid w:val="00EC00BC"/>
    <w:rsid w:val="00EC093E"/>
    <w:rsid w:val="00EC0EB7"/>
    <w:rsid w:val="00EC0F0A"/>
    <w:rsid w:val="00EC100D"/>
    <w:rsid w:val="00EC1396"/>
    <w:rsid w:val="00EC1A3E"/>
    <w:rsid w:val="00EC1EBC"/>
    <w:rsid w:val="00EC22C8"/>
    <w:rsid w:val="00EC24E3"/>
    <w:rsid w:val="00EC2912"/>
    <w:rsid w:val="00EC2A52"/>
    <w:rsid w:val="00EC2ADC"/>
    <w:rsid w:val="00EC2FB3"/>
    <w:rsid w:val="00EC3468"/>
    <w:rsid w:val="00EC34C6"/>
    <w:rsid w:val="00EC353E"/>
    <w:rsid w:val="00EC3699"/>
    <w:rsid w:val="00EC3C7C"/>
    <w:rsid w:val="00EC435E"/>
    <w:rsid w:val="00EC4585"/>
    <w:rsid w:val="00EC498E"/>
    <w:rsid w:val="00EC4AA4"/>
    <w:rsid w:val="00EC52CB"/>
    <w:rsid w:val="00EC6B3E"/>
    <w:rsid w:val="00EC6ECE"/>
    <w:rsid w:val="00EC7231"/>
    <w:rsid w:val="00EC7860"/>
    <w:rsid w:val="00ED0047"/>
    <w:rsid w:val="00ED029D"/>
    <w:rsid w:val="00ED0B0C"/>
    <w:rsid w:val="00ED0D8C"/>
    <w:rsid w:val="00ED172E"/>
    <w:rsid w:val="00ED1A4D"/>
    <w:rsid w:val="00ED1C07"/>
    <w:rsid w:val="00ED20C0"/>
    <w:rsid w:val="00ED27CE"/>
    <w:rsid w:val="00ED32BC"/>
    <w:rsid w:val="00ED3358"/>
    <w:rsid w:val="00ED3860"/>
    <w:rsid w:val="00ED4255"/>
    <w:rsid w:val="00ED43D0"/>
    <w:rsid w:val="00ED44E0"/>
    <w:rsid w:val="00ED47B9"/>
    <w:rsid w:val="00ED4855"/>
    <w:rsid w:val="00ED4BC8"/>
    <w:rsid w:val="00ED4C4B"/>
    <w:rsid w:val="00ED4E1D"/>
    <w:rsid w:val="00ED5E03"/>
    <w:rsid w:val="00ED6656"/>
    <w:rsid w:val="00ED6787"/>
    <w:rsid w:val="00ED6943"/>
    <w:rsid w:val="00ED6E51"/>
    <w:rsid w:val="00ED73DB"/>
    <w:rsid w:val="00ED7777"/>
    <w:rsid w:val="00ED7FA4"/>
    <w:rsid w:val="00EE0174"/>
    <w:rsid w:val="00EE02F9"/>
    <w:rsid w:val="00EE12C2"/>
    <w:rsid w:val="00EE155E"/>
    <w:rsid w:val="00EE207C"/>
    <w:rsid w:val="00EE245C"/>
    <w:rsid w:val="00EE2795"/>
    <w:rsid w:val="00EE2C4B"/>
    <w:rsid w:val="00EE356E"/>
    <w:rsid w:val="00EE3C71"/>
    <w:rsid w:val="00EE44F7"/>
    <w:rsid w:val="00EE45A2"/>
    <w:rsid w:val="00EE494D"/>
    <w:rsid w:val="00EE4BE2"/>
    <w:rsid w:val="00EE4D0D"/>
    <w:rsid w:val="00EE55EB"/>
    <w:rsid w:val="00EE5729"/>
    <w:rsid w:val="00EE5874"/>
    <w:rsid w:val="00EE5A9B"/>
    <w:rsid w:val="00EE5BF7"/>
    <w:rsid w:val="00EE6323"/>
    <w:rsid w:val="00EE6ABC"/>
    <w:rsid w:val="00EE6BA8"/>
    <w:rsid w:val="00EE75BE"/>
    <w:rsid w:val="00EE789B"/>
    <w:rsid w:val="00EE7FE3"/>
    <w:rsid w:val="00EF06EB"/>
    <w:rsid w:val="00EF0720"/>
    <w:rsid w:val="00EF0A0C"/>
    <w:rsid w:val="00EF1423"/>
    <w:rsid w:val="00EF2211"/>
    <w:rsid w:val="00EF2BC3"/>
    <w:rsid w:val="00EF2C26"/>
    <w:rsid w:val="00EF2F96"/>
    <w:rsid w:val="00EF3EA0"/>
    <w:rsid w:val="00EF4239"/>
    <w:rsid w:val="00EF4265"/>
    <w:rsid w:val="00EF430A"/>
    <w:rsid w:val="00EF4381"/>
    <w:rsid w:val="00EF4738"/>
    <w:rsid w:val="00EF4883"/>
    <w:rsid w:val="00EF4A06"/>
    <w:rsid w:val="00EF5533"/>
    <w:rsid w:val="00EF5C51"/>
    <w:rsid w:val="00EF6601"/>
    <w:rsid w:val="00EF6651"/>
    <w:rsid w:val="00EF693D"/>
    <w:rsid w:val="00EF7EE4"/>
    <w:rsid w:val="00F00EA7"/>
    <w:rsid w:val="00F01537"/>
    <w:rsid w:val="00F01ED5"/>
    <w:rsid w:val="00F01FE9"/>
    <w:rsid w:val="00F02374"/>
    <w:rsid w:val="00F02DDE"/>
    <w:rsid w:val="00F032CC"/>
    <w:rsid w:val="00F034B7"/>
    <w:rsid w:val="00F0355D"/>
    <w:rsid w:val="00F03684"/>
    <w:rsid w:val="00F03A97"/>
    <w:rsid w:val="00F03B50"/>
    <w:rsid w:val="00F03E20"/>
    <w:rsid w:val="00F03FE6"/>
    <w:rsid w:val="00F04584"/>
    <w:rsid w:val="00F046DE"/>
    <w:rsid w:val="00F04D4B"/>
    <w:rsid w:val="00F0596D"/>
    <w:rsid w:val="00F06A77"/>
    <w:rsid w:val="00F06D6C"/>
    <w:rsid w:val="00F07954"/>
    <w:rsid w:val="00F07D2A"/>
    <w:rsid w:val="00F07F84"/>
    <w:rsid w:val="00F10C45"/>
    <w:rsid w:val="00F10D55"/>
    <w:rsid w:val="00F11239"/>
    <w:rsid w:val="00F11321"/>
    <w:rsid w:val="00F11369"/>
    <w:rsid w:val="00F114FA"/>
    <w:rsid w:val="00F117F3"/>
    <w:rsid w:val="00F11884"/>
    <w:rsid w:val="00F11C76"/>
    <w:rsid w:val="00F11F32"/>
    <w:rsid w:val="00F12544"/>
    <w:rsid w:val="00F12680"/>
    <w:rsid w:val="00F129ED"/>
    <w:rsid w:val="00F12A0B"/>
    <w:rsid w:val="00F12A12"/>
    <w:rsid w:val="00F13820"/>
    <w:rsid w:val="00F1395A"/>
    <w:rsid w:val="00F13B1C"/>
    <w:rsid w:val="00F13E9D"/>
    <w:rsid w:val="00F13EE1"/>
    <w:rsid w:val="00F14DB4"/>
    <w:rsid w:val="00F14DB5"/>
    <w:rsid w:val="00F154BE"/>
    <w:rsid w:val="00F1570C"/>
    <w:rsid w:val="00F16740"/>
    <w:rsid w:val="00F168A2"/>
    <w:rsid w:val="00F16C0F"/>
    <w:rsid w:val="00F16DE4"/>
    <w:rsid w:val="00F16EA0"/>
    <w:rsid w:val="00F171B6"/>
    <w:rsid w:val="00F171E9"/>
    <w:rsid w:val="00F17417"/>
    <w:rsid w:val="00F201D3"/>
    <w:rsid w:val="00F20377"/>
    <w:rsid w:val="00F20457"/>
    <w:rsid w:val="00F20A20"/>
    <w:rsid w:val="00F2112F"/>
    <w:rsid w:val="00F21631"/>
    <w:rsid w:val="00F217CD"/>
    <w:rsid w:val="00F21964"/>
    <w:rsid w:val="00F2218A"/>
    <w:rsid w:val="00F2314B"/>
    <w:rsid w:val="00F232ED"/>
    <w:rsid w:val="00F23A11"/>
    <w:rsid w:val="00F23C7F"/>
    <w:rsid w:val="00F2444B"/>
    <w:rsid w:val="00F24FC8"/>
    <w:rsid w:val="00F2579E"/>
    <w:rsid w:val="00F257DB"/>
    <w:rsid w:val="00F2658B"/>
    <w:rsid w:val="00F2670C"/>
    <w:rsid w:val="00F26876"/>
    <w:rsid w:val="00F26895"/>
    <w:rsid w:val="00F26B50"/>
    <w:rsid w:val="00F274AC"/>
    <w:rsid w:val="00F27EA1"/>
    <w:rsid w:val="00F3030C"/>
    <w:rsid w:val="00F30669"/>
    <w:rsid w:val="00F30921"/>
    <w:rsid w:val="00F30BB1"/>
    <w:rsid w:val="00F314E5"/>
    <w:rsid w:val="00F31E08"/>
    <w:rsid w:val="00F322AA"/>
    <w:rsid w:val="00F32338"/>
    <w:rsid w:val="00F323B6"/>
    <w:rsid w:val="00F32427"/>
    <w:rsid w:val="00F32788"/>
    <w:rsid w:val="00F3282E"/>
    <w:rsid w:val="00F32C16"/>
    <w:rsid w:val="00F334D9"/>
    <w:rsid w:val="00F337AC"/>
    <w:rsid w:val="00F33DDF"/>
    <w:rsid w:val="00F33EFF"/>
    <w:rsid w:val="00F345E7"/>
    <w:rsid w:val="00F34616"/>
    <w:rsid w:val="00F34AF0"/>
    <w:rsid w:val="00F350F6"/>
    <w:rsid w:val="00F35663"/>
    <w:rsid w:val="00F356CA"/>
    <w:rsid w:val="00F35CB0"/>
    <w:rsid w:val="00F361B8"/>
    <w:rsid w:val="00F36237"/>
    <w:rsid w:val="00F36706"/>
    <w:rsid w:val="00F36E2B"/>
    <w:rsid w:val="00F37175"/>
    <w:rsid w:val="00F373B4"/>
    <w:rsid w:val="00F37E85"/>
    <w:rsid w:val="00F40587"/>
    <w:rsid w:val="00F40985"/>
    <w:rsid w:val="00F40BF8"/>
    <w:rsid w:val="00F40C74"/>
    <w:rsid w:val="00F4104C"/>
    <w:rsid w:val="00F41208"/>
    <w:rsid w:val="00F41608"/>
    <w:rsid w:val="00F41747"/>
    <w:rsid w:val="00F4282D"/>
    <w:rsid w:val="00F42E7D"/>
    <w:rsid w:val="00F43B11"/>
    <w:rsid w:val="00F43C6C"/>
    <w:rsid w:val="00F44181"/>
    <w:rsid w:val="00F44762"/>
    <w:rsid w:val="00F44E87"/>
    <w:rsid w:val="00F455B1"/>
    <w:rsid w:val="00F456A0"/>
    <w:rsid w:val="00F45763"/>
    <w:rsid w:val="00F45BC4"/>
    <w:rsid w:val="00F45D6A"/>
    <w:rsid w:val="00F46361"/>
    <w:rsid w:val="00F4665B"/>
    <w:rsid w:val="00F46BED"/>
    <w:rsid w:val="00F46C7C"/>
    <w:rsid w:val="00F46F04"/>
    <w:rsid w:val="00F47504"/>
    <w:rsid w:val="00F47516"/>
    <w:rsid w:val="00F479D5"/>
    <w:rsid w:val="00F479E9"/>
    <w:rsid w:val="00F47D69"/>
    <w:rsid w:val="00F503B4"/>
    <w:rsid w:val="00F5043C"/>
    <w:rsid w:val="00F50B2D"/>
    <w:rsid w:val="00F50E0E"/>
    <w:rsid w:val="00F510FE"/>
    <w:rsid w:val="00F51CA2"/>
    <w:rsid w:val="00F51DEE"/>
    <w:rsid w:val="00F52183"/>
    <w:rsid w:val="00F5250F"/>
    <w:rsid w:val="00F52691"/>
    <w:rsid w:val="00F52D8E"/>
    <w:rsid w:val="00F52F98"/>
    <w:rsid w:val="00F53512"/>
    <w:rsid w:val="00F53601"/>
    <w:rsid w:val="00F536BE"/>
    <w:rsid w:val="00F53A58"/>
    <w:rsid w:val="00F5443E"/>
    <w:rsid w:val="00F547F7"/>
    <w:rsid w:val="00F54D17"/>
    <w:rsid w:val="00F555B6"/>
    <w:rsid w:val="00F561CA"/>
    <w:rsid w:val="00F57512"/>
    <w:rsid w:val="00F5752C"/>
    <w:rsid w:val="00F575D9"/>
    <w:rsid w:val="00F577AF"/>
    <w:rsid w:val="00F57B8D"/>
    <w:rsid w:val="00F57F2F"/>
    <w:rsid w:val="00F605DE"/>
    <w:rsid w:val="00F61736"/>
    <w:rsid w:val="00F619D5"/>
    <w:rsid w:val="00F61A3E"/>
    <w:rsid w:val="00F61A41"/>
    <w:rsid w:val="00F62238"/>
    <w:rsid w:val="00F62A86"/>
    <w:rsid w:val="00F62B19"/>
    <w:rsid w:val="00F62B87"/>
    <w:rsid w:val="00F6348D"/>
    <w:rsid w:val="00F63B3F"/>
    <w:rsid w:val="00F64E0F"/>
    <w:rsid w:val="00F65983"/>
    <w:rsid w:val="00F65F2F"/>
    <w:rsid w:val="00F65F71"/>
    <w:rsid w:val="00F66DA8"/>
    <w:rsid w:val="00F677A3"/>
    <w:rsid w:val="00F679EA"/>
    <w:rsid w:val="00F70310"/>
    <w:rsid w:val="00F70624"/>
    <w:rsid w:val="00F70664"/>
    <w:rsid w:val="00F71A28"/>
    <w:rsid w:val="00F722A9"/>
    <w:rsid w:val="00F724D3"/>
    <w:rsid w:val="00F72705"/>
    <w:rsid w:val="00F72927"/>
    <w:rsid w:val="00F72BD8"/>
    <w:rsid w:val="00F72D81"/>
    <w:rsid w:val="00F743E8"/>
    <w:rsid w:val="00F74642"/>
    <w:rsid w:val="00F74BE9"/>
    <w:rsid w:val="00F74E8A"/>
    <w:rsid w:val="00F75629"/>
    <w:rsid w:val="00F75B31"/>
    <w:rsid w:val="00F75E98"/>
    <w:rsid w:val="00F764D1"/>
    <w:rsid w:val="00F76619"/>
    <w:rsid w:val="00F76825"/>
    <w:rsid w:val="00F7687F"/>
    <w:rsid w:val="00F76B33"/>
    <w:rsid w:val="00F76D3C"/>
    <w:rsid w:val="00F76FD8"/>
    <w:rsid w:val="00F77445"/>
    <w:rsid w:val="00F77586"/>
    <w:rsid w:val="00F77C18"/>
    <w:rsid w:val="00F77DA1"/>
    <w:rsid w:val="00F80566"/>
    <w:rsid w:val="00F805C3"/>
    <w:rsid w:val="00F81EC3"/>
    <w:rsid w:val="00F82D45"/>
    <w:rsid w:val="00F83010"/>
    <w:rsid w:val="00F83449"/>
    <w:rsid w:val="00F8426A"/>
    <w:rsid w:val="00F84318"/>
    <w:rsid w:val="00F84422"/>
    <w:rsid w:val="00F8453A"/>
    <w:rsid w:val="00F84CB9"/>
    <w:rsid w:val="00F85E35"/>
    <w:rsid w:val="00F85E38"/>
    <w:rsid w:val="00F8660C"/>
    <w:rsid w:val="00F8664D"/>
    <w:rsid w:val="00F868A4"/>
    <w:rsid w:val="00F86B7D"/>
    <w:rsid w:val="00F86E14"/>
    <w:rsid w:val="00F877CC"/>
    <w:rsid w:val="00F905A7"/>
    <w:rsid w:val="00F905E5"/>
    <w:rsid w:val="00F906B5"/>
    <w:rsid w:val="00F90BB3"/>
    <w:rsid w:val="00F913E3"/>
    <w:rsid w:val="00F9174E"/>
    <w:rsid w:val="00F918CB"/>
    <w:rsid w:val="00F91C58"/>
    <w:rsid w:val="00F920E9"/>
    <w:rsid w:val="00F926F8"/>
    <w:rsid w:val="00F92A23"/>
    <w:rsid w:val="00F92F70"/>
    <w:rsid w:val="00F94658"/>
    <w:rsid w:val="00F94715"/>
    <w:rsid w:val="00F94961"/>
    <w:rsid w:val="00F952B0"/>
    <w:rsid w:val="00F95366"/>
    <w:rsid w:val="00F95A9C"/>
    <w:rsid w:val="00F95CF2"/>
    <w:rsid w:val="00F96590"/>
    <w:rsid w:val="00F96DDF"/>
    <w:rsid w:val="00F96E8E"/>
    <w:rsid w:val="00F97091"/>
    <w:rsid w:val="00F97167"/>
    <w:rsid w:val="00F9754F"/>
    <w:rsid w:val="00FA06CD"/>
    <w:rsid w:val="00FA07AA"/>
    <w:rsid w:val="00FA1151"/>
    <w:rsid w:val="00FA1609"/>
    <w:rsid w:val="00FA1DE8"/>
    <w:rsid w:val="00FA2366"/>
    <w:rsid w:val="00FA2625"/>
    <w:rsid w:val="00FA26A7"/>
    <w:rsid w:val="00FA26FC"/>
    <w:rsid w:val="00FA2A10"/>
    <w:rsid w:val="00FA2A4B"/>
    <w:rsid w:val="00FA2F9B"/>
    <w:rsid w:val="00FA3579"/>
    <w:rsid w:val="00FA3A31"/>
    <w:rsid w:val="00FA3E9A"/>
    <w:rsid w:val="00FA430A"/>
    <w:rsid w:val="00FA493B"/>
    <w:rsid w:val="00FA49AB"/>
    <w:rsid w:val="00FA5490"/>
    <w:rsid w:val="00FA60C4"/>
    <w:rsid w:val="00FA67EE"/>
    <w:rsid w:val="00FA7745"/>
    <w:rsid w:val="00FA7749"/>
    <w:rsid w:val="00FA7DBA"/>
    <w:rsid w:val="00FA7E88"/>
    <w:rsid w:val="00FB00BA"/>
    <w:rsid w:val="00FB06CC"/>
    <w:rsid w:val="00FB1A89"/>
    <w:rsid w:val="00FB1B59"/>
    <w:rsid w:val="00FB20C2"/>
    <w:rsid w:val="00FB230C"/>
    <w:rsid w:val="00FB2892"/>
    <w:rsid w:val="00FB2B64"/>
    <w:rsid w:val="00FB2C6C"/>
    <w:rsid w:val="00FB3185"/>
    <w:rsid w:val="00FB37C9"/>
    <w:rsid w:val="00FB3992"/>
    <w:rsid w:val="00FB42C7"/>
    <w:rsid w:val="00FB459A"/>
    <w:rsid w:val="00FB48B6"/>
    <w:rsid w:val="00FB4973"/>
    <w:rsid w:val="00FB4C48"/>
    <w:rsid w:val="00FB56D3"/>
    <w:rsid w:val="00FB57D0"/>
    <w:rsid w:val="00FB6227"/>
    <w:rsid w:val="00FB7C32"/>
    <w:rsid w:val="00FC107B"/>
    <w:rsid w:val="00FC1B11"/>
    <w:rsid w:val="00FC1CF8"/>
    <w:rsid w:val="00FC255C"/>
    <w:rsid w:val="00FC25C9"/>
    <w:rsid w:val="00FC294C"/>
    <w:rsid w:val="00FC2EE0"/>
    <w:rsid w:val="00FC3A21"/>
    <w:rsid w:val="00FC3AAA"/>
    <w:rsid w:val="00FC4291"/>
    <w:rsid w:val="00FC4454"/>
    <w:rsid w:val="00FC4884"/>
    <w:rsid w:val="00FC48B0"/>
    <w:rsid w:val="00FC4A10"/>
    <w:rsid w:val="00FC4A67"/>
    <w:rsid w:val="00FC4B2D"/>
    <w:rsid w:val="00FC4C4C"/>
    <w:rsid w:val="00FC5486"/>
    <w:rsid w:val="00FC5502"/>
    <w:rsid w:val="00FC58C1"/>
    <w:rsid w:val="00FC6217"/>
    <w:rsid w:val="00FC6459"/>
    <w:rsid w:val="00FC6ABE"/>
    <w:rsid w:val="00FC6F0A"/>
    <w:rsid w:val="00FC71BA"/>
    <w:rsid w:val="00FC73BE"/>
    <w:rsid w:val="00FC7EF9"/>
    <w:rsid w:val="00FC7F4F"/>
    <w:rsid w:val="00FD0114"/>
    <w:rsid w:val="00FD04F4"/>
    <w:rsid w:val="00FD051F"/>
    <w:rsid w:val="00FD0E41"/>
    <w:rsid w:val="00FD12CC"/>
    <w:rsid w:val="00FD13B3"/>
    <w:rsid w:val="00FD1948"/>
    <w:rsid w:val="00FD1FED"/>
    <w:rsid w:val="00FD252C"/>
    <w:rsid w:val="00FD2C34"/>
    <w:rsid w:val="00FD2F09"/>
    <w:rsid w:val="00FD3172"/>
    <w:rsid w:val="00FD32EF"/>
    <w:rsid w:val="00FD4668"/>
    <w:rsid w:val="00FD4E0B"/>
    <w:rsid w:val="00FD5B1D"/>
    <w:rsid w:val="00FD6DD3"/>
    <w:rsid w:val="00FD71EE"/>
    <w:rsid w:val="00FD73D3"/>
    <w:rsid w:val="00FD77B6"/>
    <w:rsid w:val="00FD7AD1"/>
    <w:rsid w:val="00FD7F71"/>
    <w:rsid w:val="00FD7FE1"/>
    <w:rsid w:val="00FE0601"/>
    <w:rsid w:val="00FE08B2"/>
    <w:rsid w:val="00FE0EE7"/>
    <w:rsid w:val="00FE12F0"/>
    <w:rsid w:val="00FE1939"/>
    <w:rsid w:val="00FE1E00"/>
    <w:rsid w:val="00FE212C"/>
    <w:rsid w:val="00FE27B4"/>
    <w:rsid w:val="00FE2B3E"/>
    <w:rsid w:val="00FE2C59"/>
    <w:rsid w:val="00FE2D39"/>
    <w:rsid w:val="00FE33D6"/>
    <w:rsid w:val="00FE4048"/>
    <w:rsid w:val="00FE4389"/>
    <w:rsid w:val="00FE43E6"/>
    <w:rsid w:val="00FE47D3"/>
    <w:rsid w:val="00FE580A"/>
    <w:rsid w:val="00FE5FEC"/>
    <w:rsid w:val="00FE6B27"/>
    <w:rsid w:val="00FE6E19"/>
    <w:rsid w:val="00FE6EC4"/>
    <w:rsid w:val="00FE714E"/>
    <w:rsid w:val="00FE72D5"/>
    <w:rsid w:val="00FE73CD"/>
    <w:rsid w:val="00FE7581"/>
    <w:rsid w:val="00FE75AA"/>
    <w:rsid w:val="00FF00D9"/>
    <w:rsid w:val="00FF02A5"/>
    <w:rsid w:val="00FF03C3"/>
    <w:rsid w:val="00FF0ADD"/>
    <w:rsid w:val="00FF0EA7"/>
    <w:rsid w:val="00FF0EF0"/>
    <w:rsid w:val="00FF1460"/>
    <w:rsid w:val="00FF15A5"/>
    <w:rsid w:val="00FF256A"/>
    <w:rsid w:val="00FF3AF7"/>
    <w:rsid w:val="00FF4011"/>
    <w:rsid w:val="00FF41BB"/>
    <w:rsid w:val="00FF467F"/>
    <w:rsid w:val="00FF4724"/>
    <w:rsid w:val="00FF52FE"/>
    <w:rsid w:val="00FF57D1"/>
    <w:rsid w:val="00FF5A1E"/>
    <w:rsid w:val="00FF5A2F"/>
    <w:rsid w:val="00FF5ABD"/>
    <w:rsid w:val="00FF6737"/>
    <w:rsid w:val="00FF6B88"/>
    <w:rsid w:val="00FF6C8D"/>
    <w:rsid w:val="00FF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4820236E-89EC-4DCF-AF1F-E83E3A71B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3C5E"/>
    <w:pPr>
      <w:jc w:val="both"/>
    </w:pPr>
    <w:rPr>
      <w:sz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ind w:left="567" w:hanging="567"/>
      <w:jc w:val="center"/>
      <w:outlineLvl w:val="1"/>
    </w:pPr>
    <w:rPr>
      <w:sz w:val="36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/>
      <w:i/>
    </w:rPr>
  </w:style>
  <w:style w:type="paragraph" w:styleId="Nagwek4">
    <w:name w:val="heading 4"/>
    <w:basedOn w:val="Normalny"/>
    <w:next w:val="Normalny"/>
    <w:qFormat/>
    <w:pPr>
      <w:keepNext/>
      <w:widowControl w:val="0"/>
      <w:numPr>
        <w:numId w:val="1"/>
      </w:numPr>
      <w:shd w:val="clear" w:color="auto" w:fill="FFFFFF"/>
      <w:spacing w:before="240"/>
      <w:jc w:val="left"/>
      <w:outlineLvl w:val="3"/>
    </w:pPr>
    <w:rPr>
      <w:color w:val="000000"/>
      <w:w w:val="83"/>
      <w:sz w:val="28"/>
    </w:rPr>
  </w:style>
  <w:style w:type="paragraph" w:styleId="Nagwek5">
    <w:name w:val="heading 5"/>
    <w:basedOn w:val="Normalny"/>
    <w:next w:val="Normalny"/>
    <w:qFormat/>
    <w:pPr>
      <w:keepNext/>
      <w:numPr>
        <w:numId w:val="2"/>
      </w:numPr>
      <w:outlineLvl w:val="4"/>
    </w:pPr>
    <w:rPr>
      <w:b/>
      <w:u w:val="single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rFonts w:ascii="Arial" w:hAnsi="Arial"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rFonts w:ascii="Arial" w:hAnsi="Arial"/>
      <w:b/>
      <w:i/>
    </w:rPr>
  </w:style>
  <w:style w:type="paragraph" w:styleId="Nagwek8">
    <w:name w:val="heading 8"/>
    <w:basedOn w:val="Normalny"/>
    <w:next w:val="Normalny"/>
    <w:qFormat/>
    <w:pPr>
      <w:keepNext/>
      <w:jc w:val="left"/>
      <w:outlineLvl w:val="7"/>
    </w:pPr>
    <w:rPr>
      <w:rFonts w:ascii="Arial" w:hAnsi="Arial"/>
    </w:rPr>
  </w:style>
  <w:style w:type="paragraph" w:styleId="Nagwek9">
    <w:name w:val="heading 9"/>
    <w:basedOn w:val="Normalny"/>
    <w:next w:val="Normalny"/>
    <w:qFormat/>
    <w:pPr>
      <w:keepNext/>
      <w:shd w:val="clear" w:color="auto" w:fill="FFFFFF"/>
      <w:ind w:left="4536"/>
      <w:outlineLvl w:val="8"/>
    </w:pPr>
    <w:rPr>
      <w:rFonts w:ascii="Arial" w:hAnsi="Arial"/>
      <w:b/>
      <w:color w:val="000000"/>
      <w:spacing w:val="-1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paragraph" w:styleId="Tekstpodstawowywcity3">
    <w:name w:val="Body Text Indent 3"/>
    <w:basedOn w:val="Normalny"/>
    <w:pPr>
      <w:ind w:left="567" w:hanging="567"/>
    </w:pPr>
    <w:rPr>
      <w:b/>
    </w:rPr>
  </w:style>
  <w:style w:type="paragraph" w:styleId="Tekstpodstawowywcity2">
    <w:name w:val="Body Text Indent 2"/>
    <w:basedOn w:val="Normalny"/>
    <w:pPr>
      <w:ind w:left="284" w:hanging="284"/>
      <w:jc w:val="left"/>
    </w:pPr>
  </w:style>
  <w:style w:type="paragraph" w:styleId="Tekstpodstawowy">
    <w:name w:val="Body Text"/>
    <w:basedOn w:val="Normalny"/>
    <w:link w:val="TekstpodstawowyZnak"/>
    <w:rPr>
      <w:b/>
      <w:i/>
      <w:lang w:val="x-none" w:eastAsia="x-none"/>
    </w:rPr>
  </w:style>
  <w:style w:type="paragraph" w:styleId="Podtytu">
    <w:name w:val="Subtitle"/>
    <w:basedOn w:val="Normalny"/>
    <w:qFormat/>
    <w:pPr>
      <w:widowControl w:val="0"/>
      <w:shd w:val="clear" w:color="auto" w:fill="FFFFFF"/>
      <w:jc w:val="center"/>
    </w:pPr>
    <w:rPr>
      <w:rFonts w:ascii="Arial" w:hAnsi="Arial"/>
      <w:b/>
      <w:color w:val="000000"/>
      <w:spacing w:val="-14"/>
      <w:sz w:val="40"/>
    </w:rPr>
  </w:style>
  <w:style w:type="paragraph" w:styleId="Nagwek">
    <w:name w:val="header"/>
    <w:aliases w:val="Znak Znak"/>
    <w:basedOn w:val="Normalny"/>
    <w:link w:val="NagwekZnak"/>
    <w:uiPriority w:val="99"/>
    <w:pPr>
      <w:tabs>
        <w:tab w:val="center" w:pos="4536"/>
        <w:tab w:val="right" w:pos="9072"/>
      </w:tabs>
      <w:jc w:val="left"/>
    </w:pPr>
    <w:rPr>
      <w:sz w:val="20"/>
    </w:rPr>
  </w:style>
  <w:style w:type="paragraph" w:styleId="Tekstpodstawowywcity">
    <w:name w:val="Body Text Indent"/>
    <w:basedOn w:val="Normalny"/>
    <w:pPr>
      <w:ind w:left="284"/>
    </w:pPr>
    <w:rPr>
      <w:rFonts w:ascii="Arial" w:hAnsi="Arial"/>
      <w:i/>
    </w:rPr>
  </w:style>
  <w:style w:type="paragraph" w:styleId="Zwykytekst">
    <w:name w:val="Plain Text"/>
    <w:basedOn w:val="Normalny"/>
    <w:pPr>
      <w:jc w:val="left"/>
    </w:pPr>
    <w:rPr>
      <w:rFonts w:ascii="Courier New" w:hAnsi="Courier New"/>
      <w:sz w:val="20"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Tekstpodstawowy2">
    <w:name w:val="Body Text 2"/>
    <w:basedOn w:val="Normalny"/>
    <w:rPr>
      <w:rFonts w:ascii="Arial" w:hAnsi="Arial"/>
      <w:b/>
      <w:sz w:val="28"/>
    </w:rPr>
  </w:style>
  <w:style w:type="paragraph" w:styleId="Tekstpodstawowy3">
    <w:name w:val="Body Text 3"/>
    <w:basedOn w:val="Normalny"/>
    <w:link w:val="Tekstpodstawowy3Znak"/>
    <w:rPr>
      <w:rFonts w:ascii="Arial" w:hAnsi="Arial"/>
      <w:i/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WW-Tekstdugiegocytatu">
    <w:name w:val="WW-Tekst długiego cytatu"/>
    <w:basedOn w:val="Normalny"/>
    <w:rsid w:val="000546F2"/>
    <w:pPr>
      <w:suppressAutoHyphens/>
      <w:ind w:left="113" w:right="113"/>
      <w:jc w:val="center"/>
    </w:pPr>
    <w:rPr>
      <w:sz w:val="22"/>
      <w:szCs w:val="24"/>
      <w:lang w:eastAsia="ar-SA"/>
    </w:rPr>
  </w:style>
  <w:style w:type="paragraph" w:styleId="Tekstdymka">
    <w:name w:val="Balloon Text"/>
    <w:basedOn w:val="Normalny"/>
    <w:link w:val="TekstdymkaZnak"/>
    <w:rsid w:val="004843EE"/>
    <w:rPr>
      <w:rFonts w:ascii="Tahoma" w:hAnsi="Tahoma" w:cs="Tahoma"/>
      <w:sz w:val="16"/>
      <w:szCs w:val="16"/>
    </w:rPr>
  </w:style>
  <w:style w:type="paragraph" w:customStyle="1" w:styleId="WW-Tekstpodstawowy3">
    <w:name w:val="WW-Tekst podstawowy 3"/>
    <w:basedOn w:val="Normalny"/>
    <w:rsid w:val="006027AE"/>
    <w:pPr>
      <w:tabs>
        <w:tab w:val="left" w:pos="567"/>
      </w:tabs>
      <w:suppressAutoHyphens/>
      <w:spacing w:line="360" w:lineRule="auto"/>
      <w:jc w:val="left"/>
    </w:pPr>
    <w:rPr>
      <w:sz w:val="20"/>
      <w:szCs w:val="24"/>
      <w:lang w:eastAsia="ar-SA"/>
    </w:rPr>
  </w:style>
  <w:style w:type="table" w:styleId="Tabela-Siatka">
    <w:name w:val="Table Grid"/>
    <w:basedOn w:val="Standardowy"/>
    <w:uiPriority w:val="59"/>
    <w:rsid w:val="001C5A1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aliases w:val="Znak Znak Znak"/>
    <w:basedOn w:val="Domylnaczcionkaakapitu"/>
    <w:link w:val="Nagwek"/>
    <w:uiPriority w:val="99"/>
    <w:rsid w:val="00FA493B"/>
  </w:style>
  <w:style w:type="character" w:customStyle="1" w:styleId="StopkaZnak">
    <w:name w:val="Stopka Znak"/>
    <w:link w:val="Stopka"/>
    <w:uiPriority w:val="99"/>
    <w:rsid w:val="00FA493B"/>
    <w:rPr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151B3D"/>
    <w:pPr>
      <w:ind w:left="708"/>
    </w:pPr>
  </w:style>
  <w:style w:type="paragraph" w:styleId="Nagwekspisutreci">
    <w:name w:val="TOC Heading"/>
    <w:basedOn w:val="Nagwek1"/>
    <w:next w:val="Normalny"/>
    <w:uiPriority w:val="39"/>
    <w:qFormat/>
    <w:rsid w:val="0078131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D91B35"/>
    <w:pPr>
      <w:tabs>
        <w:tab w:val="right" w:leader="underscore" w:pos="9060"/>
      </w:tabs>
      <w:spacing w:before="240"/>
      <w:ind w:left="567" w:hanging="567"/>
      <w:jc w:val="left"/>
    </w:pPr>
    <w:rPr>
      <w:rFonts w:ascii="Arial" w:hAnsi="Arial" w:cs="Arial"/>
      <w:b/>
      <w:bCs/>
      <w:iCs/>
      <w:noProof/>
      <w:szCs w:val="24"/>
    </w:rPr>
  </w:style>
  <w:style w:type="paragraph" w:styleId="Spistreci2">
    <w:name w:val="toc 2"/>
    <w:basedOn w:val="Normalny"/>
    <w:next w:val="Normalny"/>
    <w:autoRedefine/>
    <w:uiPriority w:val="39"/>
    <w:rsid w:val="00B30D82"/>
    <w:pPr>
      <w:tabs>
        <w:tab w:val="right" w:leader="underscore" w:pos="9060"/>
      </w:tabs>
      <w:spacing w:before="120"/>
      <w:ind w:left="2127" w:hanging="1418"/>
      <w:jc w:val="left"/>
    </w:pPr>
    <w:rPr>
      <w:rFonts w:ascii="Arial" w:hAnsi="Arial" w:cs="Arial"/>
      <w:b/>
      <w:bCs/>
      <w:noProof/>
      <w:sz w:val="20"/>
      <w:szCs w:val="24"/>
    </w:rPr>
  </w:style>
  <w:style w:type="paragraph" w:styleId="Spistreci3">
    <w:name w:val="toc 3"/>
    <w:basedOn w:val="Normalny"/>
    <w:next w:val="Normalny"/>
    <w:autoRedefine/>
    <w:uiPriority w:val="39"/>
    <w:rsid w:val="00E23D37"/>
    <w:pPr>
      <w:tabs>
        <w:tab w:val="right" w:leader="underscore" w:pos="9060"/>
      </w:tabs>
      <w:ind w:left="480"/>
      <w:jc w:val="left"/>
    </w:pPr>
    <w:rPr>
      <w:rFonts w:ascii="Calibri" w:hAnsi="Calibri"/>
      <w:noProof/>
      <w:sz w:val="20"/>
    </w:rPr>
  </w:style>
  <w:style w:type="paragraph" w:styleId="Spistreci4">
    <w:name w:val="toc 4"/>
    <w:basedOn w:val="Normalny"/>
    <w:next w:val="Normalny"/>
    <w:autoRedefine/>
    <w:rsid w:val="0078131C"/>
    <w:pPr>
      <w:ind w:left="720"/>
      <w:jc w:val="left"/>
    </w:pPr>
    <w:rPr>
      <w:rFonts w:ascii="Calibri" w:hAnsi="Calibri"/>
      <w:sz w:val="20"/>
    </w:rPr>
  </w:style>
  <w:style w:type="paragraph" w:styleId="Spistreci5">
    <w:name w:val="toc 5"/>
    <w:basedOn w:val="Normalny"/>
    <w:next w:val="Normalny"/>
    <w:autoRedefine/>
    <w:rsid w:val="0078131C"/>
    <w:pPr>
      <w:ind w:left="960"/>
      <w:jc w:val="left"/>
    </w:pPr>
    <w:rPr>
      <w:rFonts w:ascii="Calibri" w:hAnsi="Calibri"/>
      <w:sz w:val="20"/>
    </w:rPr>
  </w:style>
  <w:style w:type="paragraph" w:styleId="Spistreci6">
    <w:name w:val="toc 6"/>
    <w:basedOn w:val="Normalny"/>
    <w:next w:val="Normalny"/>
    <w:autoRedefine/>
    <w:rsid w:val="0078131C"/>
    <w:pPr>
      <w:ind w:left="1200"/>
      <w:jc w:val="left"/>
    </w:pPr>
    <w:rPr>
      <w:rFonts w:ascii="Calibri" w:hAnsi="Calibri"/>
      <w:sz w:val="20"/>
    </w:rPr>
  </w:style>
  <w:style w:type="paragraph" w:styleId="Spistreci7">
    <w:name w:val="toc 7"/>
    <w:basedOn w:val="Normalny"/>
    <w:next w:val="Normalny"/>
    <w:autoRedefine/>
    <w:rsid w:val="0078131C"/>
    <w:pPr>
      <w:ind w:left="1440"/>
      <w:jc w:val="left"/>
    </w:pPr>
    <w:rPr>
      <w:rFonts w:ascii="Calibri" w:hAnsi="Calibri"/>
      <w:sz w:val="20"/>
    </w:rPr>
  </w:style>
  <w:style w:type="paragraph" w:styleId="Spistreci8">
    <w:name w:val="toc 8"/>
    <w:basedOn w:val="Normalny"/>
    <w:next w:val="Normalny"/>
    <w:autoRedefine/>
    <w:rsid w:val="0078131C"/>
    <w:pPr>
      <w:ind w:left="1680"/>
      <w:jc w:val="left"/>
    </w:pPr>
    <w:rPr>
      <w:rFonts w:ascii="Calibri" w:hAnsi="Calibri"/>
      <w:sz w:val="20"/>
    </w:rPr>
  </w:style>
  <w:style w:type="paragraph" w:styleId="Spistreci9">
    <w:name w:val="toc 9"/>
    <w:basedOn w:val="Normalny"/>
    <w:next w:val="Normalny"/>
    <w:autoRedefine/>
    <w:rsid w:val="0078131C"/>
    <w:pPr>
      <w:ind w:left="1920"/>
      <w:jc w:val="left"/>
    </w:pPr>
    <w:rPr>
      <w:rFonts w:ascii="Calibri" w:hAnsi="Calibri"/>
      <w:sz w:val="20"/>
    </w:rPr>
  </w:style>
  <w:style w:type="paragraph" w:styleId="Tytu">
    <w:name w:val="Title"/>
    <w:basedOn w:val="Normalny"/>
    <w:link w:val="TytuZnak"/>
    <w:qFormat/>
    <w:rsid w:val="00E57EFA"/>
    <w:pPr>
      <w:jc w:val="center"/>
    </w:pPr>
    <w:rPr>
      <w:lang w:val="x-none" w:eastAsia="x-none"/>
    </w:rPr>
  </w:style>
  <w:style w:type="paragraph" w:styleId="NormalnyWeb">
    <w:name w:val="Normal (Web)"/>
    <w:basedOn w:val="Normalny"/>
    <w:uiPriority w:val="99"/>
    <w:rsid w:val="00920238"/>
    <w:pPr>
      <w:spacing w:before="100" w:beforeAutospacing="1" w:after="119"/>
      <w:jc w:val="left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6C124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C1244"/>
  </w:style>
  <w:style w:type="character" w:styleId="Odwoanieprzypisukocowego">
    <w:name w:val="endnote reference"/>
    <w:rsid w:val="006C1244"/>
    <w:rPr>
      <w:vertAlign w:val="superscript"/>
    </w:rPr>
  </w:style>
  <w:style w:type="character" w:customStyle="1" w:styleId="akapitustep">
    <w:name w:val="akapitustep"/>
    <w:basedOn w:val="Domylnaczcionkaakapitu"/>
    <w:rsid w:val="003F0E6A"/>
  </w:style>
  <w:style w:type="character" w:customStyle="1" w:styleId="akapitdomyslnynastepne">
    <w:name w:val="akapitdomyslnynastepne"/>
    <w:basedOn w:val="Domylnaczcionkaakapitu"/>
    <w:rsid w:val="003F0E6A"/>
  </w:style>
  <w:style w:type="paragraph" w:customStyle="1" w:styleId="Default">
    <w:name w:val="Default"/>
    <w:rsid w:val="00E27DC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Tekstpodstawowy3Znak">
    <w:name w:val="Tekst podstawowy 3 Znak"/>
    <w:link w:val="Tekstpodstawowy3"/>
    <w:rsid w:val="003747CF"/>
    <w:rPr>
      <w:rFonts w:ascii="Arial" w:hAnsi="Arial"/>
      <w:i/>
      <w:sz w:val="24"/>
    </w:rPr>
  </w:style>
  <w:style w:type="character" w:customStyle="1" w:styleId="TytuZnak">
    <w:name w:val="Tytuł Znak"/>
    <w:link w:val="Tytu"/>
    <w:rsid w:val="00EA5CF9"/>
    <w:rPr>
      <w:sz w:val="24"/>
    </w:rPr>
  </w:style>
  <w:style w:type="character" w:customStyle="1" w:styleId="text">
    <w:name w:val="text"/>
    <w:basedOn w:val="Domylnaczcionkaakapitu"/>
    <w:rsid w:val="00115E1B"/>
  </w:style>
  <w:style w:type="character" w:styleId="Pogrubienie">
    <w:name w:val="Strong"/>
    <w:uiPriority w:val="22"/>
    <w:qFormat/>
    <w:rsid w:val="00E74507"/>
    <w:rPr>
      <w:b/>
      <w:bCs/>
    </w:rPr>
  </w:style>
  <w:style w:type="character" w:customStyle="1" w:styleId="FontStyle13">
    <w:name w:val="Font Style13"/>
    <w:uiPriority w:val="99"/>
    <w:rsid w:val="003B7991"/>
    <w:rPr>
      <w:rFonts w:ascii="Verdana" w:hAnsi="Verdana" w:cs="Verdana"/>
      <w:sz w:val="18"/>
      <w:szCs w:val="18"/>
    </w:rPr>
  </w:style>
  <w:style w:type="paragraph" w:customStyle="1" w:styleId="Style1">
    <w:name w:val="Style1"/>
    <w:basedOn w:val="Normalny"/>
    <w:uiPriority w:val="99"/>
    <w:rsid w:val="003B7991"/>
    <w:pPr>
      <w:widowControl w:val="0"/>
      <w:autoSpaceDE w:val="0"/>
      <w:autoSpaceDN w:val="0"/>
      <w:adjustRightInd w:val="0"/>
      <w:spacing w:line="243" w:lineRule="exact"/>
      <w:ind w:hanging="264"/>
    </w:pPr>
    <w:rPr>
      <w:rFonts w:ascii="Verdana" w:hAnsi="Verdana"/>
      <w:szCs w:val="24"/>
    </w:rPr>
  </w:style>
  <w:style w:type="paragraph" w:customStyle="1" w:styleId="Style9">
    <w:name w:val="Style9"/>
    <w:basedOn w:val="Normalny"/>
    <w:uiPriority w:val="99"/>
    <w:rsid w:val="00AA31AA"/>
    <w:pPr>
      <w:widowControl w:val="0"/>
      <w:autoSpaceDE w:val="0"/>
      <w:autoSpaceDN w:val="0"/>
      <w:adjustRightInd w:val="0"/>
      <w:jc w:val="left"/>
    </w:pPr>
    <w:rPr>
      <w:rFonts w:ascii="Franklin Gothic Medium Cond" w:hAnsi="Franklin Gothic Medium Cond"/>
      <w:szCs w:val="24"/>
    </w:rPr>
  </w:style>
  <w:style w:type="character" w:customStyle="1" w:styleId="FontStyle23">
    <w:name w:val="Font Style23"/>
    <w:uiPriority w:val="99"/>
    <w:rsid w:val="00AA31AA"/>
    <w:rPr>
      <w:rFonts w:ascii="Franklin Gothic Medium Cond" w:hAnsi="Franklin Gothic Medium Cond" w:cs="Franklin Gothic Medium Cond"/>
      <w:sz w:val="16"/>
      <w:szCs w:val="16"/>
    </w:rPr>
  </w:style>
  <w:style w:type="character" w:customStyle="1" w:styleId="TekstpodstawowyZnak">
    <w:name w:val="Tekst podstawowy Znak"/>
    <w:link w:val="Tekstpodstawowy"/>
    <w:rsid w:val="00E340C0"/>
    <w:rPr>
      <w:b/>
      <w:i/>
      <w:sz w:val="24"/>
    </w:rPr>
  </w:style>
  <w:style w:type="character" w:customStyle="1" w:styleId="Teksttreci4Exact">
    <w:name w:val="Tekst treści (4) Exact"/>
    <w:link w:val="Teksttreci4"/>
    <w:rsid w:val="00824722"/>
    <w:rPr>
      <w:rFonts w:ascii="Calibri" w:eastAsia="Calibri" w:hAnsi="Calibri" w:cs="Calibri"/>
      <w:i/>
      <w:iCs/>
      <w:shd w:val="clear" w:color="auto" w:fill="FFFFFF"/>
    </w:rPr>
  </w:style>
  <w:style w:type="character" w:customStyle="1" w:styleId="Teksttreci4BezkursywyExact">
    <w:name w:val="Tekst treści (4) + Bez kursywy Exact"/>
    <w:rsid w:val="00824722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4">
    <w:name w:val="Tekst treści (4)"/>
    <w:basedOn w:val="Normalny"/>
    <w:link w:val="Teksttreci4Exact"/>
    <w:rsid w:val="00824722"/>
    <w:pPr>
      <w:widowControl w:val="0"/>
      <w:shd w:val="clear" w:color="auto" w:fill="FFFFFF"/>
      <w:spacing w:line="293" w:lineRule="exact"/>
    </w:pPr>
    <w:rPr>
      <w:rFonts w:ascii="Calibri" w:eastAsia="Calibri" w:hAnsi="Calibri" w:cs="Calibri"/>
      <w:i/>
      <w:iCs/>
      <w:sz w:val="20"/>
    </w:rPr>
  </w:style>
  <w:style w:type="character" w:customStyle="1" w:styleId="Teksttreci2Exact">
    <w:name w:val="Tekst treści (2) Exact"/>
    <w:rsid w:val="0082472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PogrubienieExact">
    <w:name w:val="Tekst treści (2) + Pogrubienie Exact"/>
    <w:rsid w:val="00824722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2">
    <w:name w:val="Tekst treści (2)_"/>
    <w:link w:val="Teksttreci20"/>
    <w:rsid w:val="00824722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24722"/>
    <w:pPr>
      <w:widowControl w:val="0"/>
      <w:shd w:val="clear" w:color="auto" w:fill="FFFFFF"/>
      <w:spacing w:line="293" w:lineRule="exact"/>
      <w:ind w:hanging="280"/>
      <w:jc w:val="left"/>
    </w:pPr>
    <w:rPr>
      <w:rFonts w:ascii="Calibri" w:eastAsia="Calibri" w:hAnsi="Calibri" w:cs="Calibri"/>
      <w:sz w:val="20"/>
    </w:rPr>
  </w:style>
  <w:style w:type="character" w:customStyle="1" w:styleId="PodpistabeliExact">
    <w:name w:val="Podpis tabeli Exact"/>
    <w:link w:val="Podpistabeli"/>
    <w:rsid w:val="00824722"/>
    <w:rPr>
      <w:rFonts w:ascii="Calibri" w:eastAsia="Calibri" w:hAnsi="Calibri" w:cs="Calibri"/>
      <w:b/>
      <w:bCs/>
      <w:shd w:val="clear" w:color="auto" w:fill="FFFFFF"/>
    </w:rPr>
  </w:style>
  <w:style w:type="paragraph" w:customStyle="1" w:styleId="Podpistabeli">
    <w:name w:val="Podpis tabeli"/>
    <w:basedOn w:val="Normalny"/>
    <w:link w:val="PodpistabeliExact"/>
    <w:rsid w:val="00824722"/>
    <w:pPr>
      <w:widowControl w:val="0"/>
      <w:shd w:val="clear" w:color="auto" w:fill="FFFFFF"/>
      <w:spacing w:line="0" w:lineRule="atLeast"/>
      <w:jc w:val="left"/>
    </w:pPr>
    <w:rPr>
      <w:rFonts w:ascii="Calibri" w:eastAsia="Calibri" w:hAnsi="Calibri" w:cs="Calibri"/>
      <w:b/>
      <w:bCs/>
      <w:sz w:val="20"/>
    </w:rPr>
  </w:style>
  <w:style w:type="character" w:customStyle="1" w:styleId="Teksttreci2Pogrubienie">
    <w:name w:val="Tekst treści (2) + Pogrubienie"/>
    <w:rsid w:val="0082472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rsid w:val="0082472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Podpistabeli2Exact">
    <w:name w:val="Podpis tabeli (2) Exact"/>
    <w:link w:val="Podpistabeli2"/>
    <w:rsid w:val="00824722"/>
    <w:rPr>
      <w:rFonts w:ascii="Calibri" w:eastAsia="Calibri" w:hAnsi="Calibri" w:cs="Calibri"/>
      <w:shd w:val="clear" w:color="auto" w:fill="FFFFFF"/>
    </w:rPr>
  </w:style>
  <w:style w:type="paragraph" w:customStyle="1" w:styleId="Podpistabeli2">
    <w:name w:val="Podpis tabeli (2)"/>
    <w:basedOn w:val="Normalny"/>
    <w:link w:val="Podpistabeli2Exact"/>
    <w:rsid w:val="00824722"/>
    <w:pPr>
      <w:widowControl w:val="0"/>
      <w:shd w:val="clear" w:color="auto" w:fill="FFFFFF"/>
      <w:spacing w:line="0" w:lineRule="atLeast"/>
      <w:jc w:val="left"/>
    </w:pPr>
    <w:rPr>
      <w:rFonts w:ascii="Calibri" w:eastAsia="Calibri" w:hAnsi="Calibri" w:cs="Calibri"/>
      <w:sz w:val="20"/>
    </w:rPr>
  </w:style>
  <w:style w:type="character" w:customStyle="1" w:styleId="Teksttreci3">
    <w:name w:val="Tekst treści (3)_"/>
    <w:link w:val="Teksttreci30"/>
    <w:rsid w:val="00824722"/>
    <w:rPr>
      <w:rFonts w:ascii="Calibri" w:eastAsia="Calibri" w:hAnsi="Calibri" w:cs="Calibri"/>
      <w:i/>
      <w:iCs/>
      <w:sz w:val="22"/>
      <w:szCs w:val="22"/>
      <w:shd w:val="clear" w:color="auto" w:fill="FFFFFF"/>
    </w:rPr>
  </w:style>
  <w:style w:type="character" w:customStyle="1" w:styleId="Teksttreci3Bezkursywy">
    <w:name w:val="Tekst treści (3) + Bez kursywy"/>
    <w:rsid w:val="00824722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824722"/>
    <w:pPr>
      <w:widowControl w:val="0"/>
      <w:shd w:val="clear" w:color="auto" w:fill="FFFFFF"/>
      <w:spacing w:line="0" w:lineRule="atLeast"/>
      <w:jc w:val="left"/>
    </w:pPr>
    <w:rPr>
      <w:rFonts w:ascii="Calibri" w:eastAsia="Calibri" w:hAnsi="Calibri" w:cs="Calibri"/>
      <w:i/>
      <w:iCs/>
      <w:sz w:val="22"/>
      <w:szCs w:val="22"/>
    </w:rPr>
  </w:style>
  <w:style w:type="character" w:customStyle="1" w:styleId="Teksttreci5Exact">
    <w:name w:val="Tekst treści (5) Exact"/>
    <w:link w:val="Teksttreci5"/>
    <w:rsid w:val="00824722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2KursywaExact">
    <w:name w:val="Tekst treści (2) + Kursywa Exact"/>
    <w:rsid w:val="00824722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5">
    <w:name w:val="Tekst treści (5)"/>
    <w:basedOn w:val="Normalny"/>
    <w:link w:val="Teksttreci5Exact"/>
    <w:rsid w:val="00824722"/>
    <w:pPr>
      <w:widowControl w:val="0"/>
      <w:shd w:val="clear" w:color="auto" w:fill="FFFFFF"/>
      <w:spacing w:line="293" w:lineRule="exact"/>
    </w:pPr>
    <w:rPr>
      <w:rFonts w:ascii="Calibri" w:eastAsia="Calibri" w:hAnsi="Calibri" w:cs="Calibri"/>
      <w:b/>
      <w:bCs/>
      <w:sz w:val="20"/>
    </w:rPr>
  </w:style>
  <w:style w:type="character" w:customStyle="1" w:styleId="Nagwek1Znak">
    <w:name w:val="Nagłówek 1 Znak"/>
    <w:link w:val="Nagwek1"/>
    <w:rsid w:val="003D300F"/>
    <w:rPr>
      <w:rFonts w:ascii="Arial" w:hAnsi="Arial"/>
      <w:b/>
      <w:sz w:val="24"/>
    </w:rPr>
  </w:style>
  <w:style w:type="character" w:styleId="Odwoaniedokomentarza">
    <w:name w:val="annotation reference"/>
    <w:rsid w:val="000B676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B676C"/>
    <w:pPr>
      <w:spacing w:after="200"/>
      <w:jc w:val="left"/>
    </w:pPr>
    <w:rPr>
      <w:rFonts w:ascii="Calibri" w:hAnsi="Calibri"/>
      <w:sz w:val="20"/>
      <w:lang w:eastAsia="en-US"/>
    </w:rPr>
  </w:style>
  <w:style w:type="character" w:customStyle="1" w:styleId="TekstkomentarzaZnak">
    <w:name w:val="Tekst komentarza Znak"/>
    <w:link w:val="Tekstkomentarza"/>
    <w:rsid w:val="000B676C"/>
    <w:rPr>
      <w:rFonts w:ascii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0B676C"/>
    <w:rPr>
      <w:b/>
      <w:bCs/>
    </w:rPr>
  </w:style>
  <w:style w:type="character" w:customStyle="1" w:styleId="TematkomentarzaZnak">
    <w:name w:val="Temat komentarza Znak"/>
    <w:link w:val="Tematkomentarza"/>
    <w:rsid w:val="000B676C"/>
    <w:rPr>
      <w:rFonts w:ascii="Calibri" w:hAnsi="Calibri"/>
      <w:b/>
      <w:bCs/>
      <w:lang w:eastAsia="en-US"/>
    </w:rPr>
  </w:style>
  <w:style w:type="character" w:customStyle="1" w:styleId="TekstdymkaZnak">
    <w:name w:val="Tekst dymka Znak"/>
    <w:link w:val="Tekstdymka"/>
    <w:rsid w:val="000B676C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0B676C"/>
    <w:rPr>
      <w:i/>
      <w:iCs/>
    </w:rPr>
  </w:style>
  <w:style w:type="character" w:customStyle="1" w:styleId="Nagwek2Znak">
    <w:name w:val="Nagłówek 2 Znak"/>
    <w:link w:val="Nagwek2"/>
    <w:uiPriority w:val="9"/>
    <w:rsid w:val="000B676C"/>
    <w:rPr>
      <w:sz w:val="36"/>
    </w:rPr>
  </w:style>
  <w:style w:type="character" w:customStyle="1" w:styleId="apple-converted-space">
    <w:name w:val="apple-converted-space"/>
    <w:rsid w:val="000B676C"/>
  </w:style>
  <w:style w:type="paragraph" w:styleId="Poprawka">
    <w:name w:val="Revision"/>
    <w:hidden/>
    <w:uiPriority w:val="99"/>
    <w:semiHidden/>
    <w:rsid w:val="000B676C"/>
    <w:rPr>
      <w:rFonts w:ascii="Calibri" w:hAnsi="Calibri"/>
      <w:sz w:val="22"/>
      <w:szCs w:val="22"/>
      <w:lang w:eastAsia="en-US"/>
    </w:rPr>
  </w:style>
  <w:style w:type="character" w:customStyle="1" w:styleId="Nagwek10">
    <w:name w:val="Nagłówek #1"/>
    <w:rsid w:val="0009010F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-20"/>
      <w:w w:val="100"/>
      <w:position w:val="0"/>
      <w:sz w:val="26"/>
      <w:szCs w:val="26"/>
      <w:u w:val="single"/>
      <w:lang w:val="pl-PL" w:eastAsia="pl-PL" w:bidi="pl-PL"/>
    </w:rPr>
  </w:style>
  <w:style w:type="character" w:customStyle="1" w:styleId="Teksttreci29ptKursywa">
    <w:name w:val="Tekst treści (2) + 9 pt;Kursywa"/>
    <w:rsid w:val="0009010F"/>
    <w:rPr>
      <w:rFonts w:ascii="Arial" w:eastAsia="Arial" w:hAnsi="Arial" w:cs="Arial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Teksttreci5Bezkursywy">
    <w:name w:val="Tekst treści (5) + Bez kursywy"/>
    <w:rsid w:val="0009010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511ptBezkursywy">
    <w:name w:val="Tekst treści (5) + 11 pt;Bez kursywy"/>
    <w:rsid w:val="0009010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6">
    <w:name w:val="Tekst treści (6)_"/>
    <w:link w:val="Teksttreci60"/>
    <w:rsid w:val="0009010F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Teksttreci6Pogrubienie">
    <w:name w:val="Tekst treści (6) + Pogrubienie"/>
    <w:rsid w:val="0009010F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60">
    <w:name w:val="Tekst treści (6)"/>
    <w:basedOn w:val="Normalny"/>
    <w:link w:val="Teksttreci6"/>
    <w:rsid w:val="0009010F"/>
    <w:pPr>
      <w:widowControl w:val="0"/>
      <w:shd w:val="clear" w:color="auto" w:fill="FFFFFF"/>
      <w:spacing w:before="60" w:after="120" w:line="0" w:lineRule="atLeast"/>
    </w:pPr>
    <w:rPr>
      <w:rFonts w:ascii="Arial" w:eastAsia="Arial" w:hAnsi="Arial" w:cs="Arial"/>
      <w:sz w:val="18"/>
      <w:szCs w:val="18"/>
    </w:rPr>
  </w:style>
  <w:style w:type="character" w:customStyle="1" w:styleId="Nagwek2Exact">
    <w:name w:val="Nagłówek #2 Exact"/>
    <w:rsid w:val="0009010F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105ptKursywaExact">
    <w:name w:val="Tekst treści (2) + 10;5 pt;Kursywa Exact"/>
    <w:rsid w:val="0009010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6Exact">
    <w:name w:val="Tekst treści (6) Exact"/>
    <w:rsid w:val="0009010F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20">
    <w:name w:val="Nagłówek #2_"/>
    <w:link w:val="Nagwek21"/>
    <w:rsid w:val="0009010F"/>
    <w:rPr>
      <w:rFonts w:ascii="Arial" w:eastAsia="Arial" w:hAnsi="Arial" w:cs="Arial"/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09010F"/>
    <w:pPr>
      <w:widowControl w:val="0"/>
      <w:shd w:val="clear" w:color="auto" w:fill="FFFFFF"/>
      <w:spacing w:before="240" w:after="120" w:line="0" w:lineRule="atLeast"/>
      <w:ind w:hanging="480"/>
      <w:outlineLvl w:val="1"/>
    </w:pPr>
    <w:rPr>
      <w:rFonts w:ascii="Arial" w:eastAsia="Arial" w:hAnsi="Arial" w:cs="Arial"/>
      <w:b/>
      <w:bCs/>
      <w:sz w:val="20"/>
    </w:rPr>
  </w:style>
  <w:style w:type="character" w:customStyle="1" w:styleId="FontStyle16">
    <w:name w:val="Font Style16"/>
    <w:uiPriority w:val="99"/>
    <w:rsid w:val="00990F65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Normalny"/>
    <w:uiPriority w:val="99"/>
    <w:rsid w:val="00990F65"/>
    <w:pPr>
      <w:widowControl w:val="0"/>
      <w:autoSpaceDE w:val="0"/>
      <w:autoSpaceDN w:val="0"/>
      <w:adjustRightInd w:val="0"/>
      <w:spacing w:line="274" w:lineRule="exact"/>
      <w:ind w:hanging="346"/>
      <w:jc w:val="left"/>
    </w:pPr>
    <w:rPr>
      <w:szCs w:val="24"/>
    </w:rPr>
  </w:style>
  <w:style w:type="paragraph" w:customStyle="1" w:styleId="Style11">
    <w:name w:val="Style11"/>
    <w:basedOn w:val="Normalny"/>
    <w:uiPriority w:val="99"/>
    <w:rsid w:val="00990F65"/>
    <w:pPr>
      <w:widowControl w:val="0"/>
      <w:autoSpaceDE w:val="0"/>
      <w:autoSpaceDN w:val="0"/>
      <w:adjustRightInd w:val="0"/>
      <w:spacing w:line="283" w:lineRule="exact"/>
      <w:ind w:hanging="355"/>
    </w:pPr>
    <w:rPr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990F65"/>
    <w:rPr>
      <w:sz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A1CA6"/>
    <w:pPr>
      <w:suppressAutoHyphens/>
      <w:jc w:val="left"/>
    </w:pPr>
    <w:rPr>
      <w:sz w:val="20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9A1CA6"/>
    <w:rPr>
      <w:lang w:eastAsia="ar-SA"/>
    </w:rPr>
  </w:style>
  <w:style w:type="character" w:customStyle="1" w:styleId="Nagweklubstopka">
    <w:name w:val="Nagłówek lub stopka_"/>
    <w:rsid w:val="008239F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50"/>
      <w:sz w:val="20"/>
      <w:szCs w:val="20"/>
      <w:u w:val="none"/>
    </w:rPr>
  </w:style>
  <w:style w:type="character" w:customStyle="1" w:styleId="Nagweklubstopka0">
    <w:name w:val="Nagłówek lub stopka"/>
    <w:rsid w:val="008239F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Bezpogrubienia">
    <w:name w:val="Tekst treści (5) + Bez pogrubienia"/>
    <w:rsid w:val="008239F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10">
    <w:name w:val="Tekst treści (10)"/>
    <w:rsid w:val="008239F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100">
    <w:name w:val="Tekst treści (10)_"/>
    <w:rsid w:val="008239F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paragraph" w:styleId="Bezodstpw">
    <w:name w:val="No Spacing"/>
    <w:link w:val="BezodstpwZnak"/>
    <w:qFormat/>
    <w:rsid w:val="001272AE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rsid w:val="001272AE"/>
    <w:rPr>
      <w:rFonts w:ascii="Calibri" w:hAnsi="Calibri"/>
      <w:sz w:val="22"/>
      <w:szCs w:val="22"/>
    </w:rPr>
  </w:style>
  <w:style w:type="character" w:customStyle="1" w:styleId="Teksttreci50">
    <w:name w:val="Tekst treści (5)_"/>
    <w:basedOn w:val="Domylnaczcionkaakapitu"/>
    <w:rsid w:val="00B01BCA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ogrubienieTeksttreci511pt">
    <w:name w:val="Pogrubienie;Tekst treści (5) + 11 pt"/>
    <w:basedOn w:val="Teksttreci50"/>
    <w:rsid w:val="00B01BCA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395ptBezpogrubienia">
    <w:name w:val="Tekst treści (3) + 9;5 pt;Bez pogrubienia"/>
    <w:basedOn w:val="Teksttreci3"/>
    <w:rsid w:val="003F3D30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sid w:val="003F3D30"/>
    <w:rPr>
      <w:rFonts w:ascii="Century Gothic" w:eastAsia="Century Gothic" w:hAnsi="Century Gothic" w:cs="Century Gothic"/>
      <w:i/>
      <w:iCs/>
      <w:sz w:val="16"/>
      <w:szCs w:val="16"/>
      <w:shd w:val="clear" w:color="auto" w:fill="FFFFFF"/>
    </w:rPr>
  </w:style>
  <w:style w:type="character" w:customStyle="1" w:styleId="Teksttreci5Kursywa">
    <w:name w:val="Tekst treści (5) + Kursywa"/>
    <w:basedOn w:val="Teksttreci50"/>
    <w:rsid w:val="003F3D30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8">
    <w:name w:val="Tekst treści (8)_"/>
    <w:basedOn w:val="Domylnaczcionkaakapitu"/>
    <w:rsid w:val="003F3D30"/>
    <w:rPr>
      <w:rFonts w:ascii="Segoe UI" w:eastAsia="Segoe UI" w:hAnsi="Segoe UI" w:cs="Segoe UI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Teksttreci80">
    <w:name w:val="Tekst treści (8)"/>
    <w:basedOn w:val="Teksttreci8"/>
    <w:rsid w:val="003F3D30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095pt">
    <w:name w:val="Tekst treści (10) + 9;5 pt"/>
    <w:basedOn w:val="Teksttreci100"/>
    <w:rsid w:val="003F3D3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Teksttreci11">
    <w:name w:val="Tekst treści (11)_"/>
    <w:basedOn w:val="Domylnaczcionkaakapitu"/>
    <w:link w:val="Teksttreci110"/>
    <w:rsid w:val="003F3D30"/>
    <w:rPr>
      <w:rFonts w:ascii="Century Gothic" w:eastAsia="Century Gothic" w:hAnsi="Century Gothic" w:cs="Century Gothic"/>
      <w:i/>
      <w:iCs/>
      <w:sz w:val="13"/>
      <w:szCs w:val="13"/>
      <w:shd w:val="clear" w:color="auto" w:fill="FFFFFF"/>
    </w:rPr>
  </w:style>
  <w:style w:type="character" w:customStyle="1" w:styleId="Teksttreci12">
    <w:name w:val="Tekst treści (12)_"/>
    <w:basedOn w:val="Domylnaczcionkaakapitu"/>
    <w:link w:val="Teksttreci120"/>
    <w:rsid w:val="003F3D30"/>
    <w:rPr>
      <w:rFonts w:ascii="Century Gothic" w:eastAsia="Century Gothic" w:hAnsi="Century Gothic" w:cs="Century Gothic"/>
      <w:sz w:val="13"/>
      <w:szCs w:val="13"/>
      <w:shd w:val="clear" w:color="auto" w:fill="FFFFFF"/>
    </w:rPr>
  </w:style>
  <w:style w:type="character" w:customStyle="1" w:styleId="Teksttreci116ptBezkursywy">
    <w:name w:val="Tekst treści (11) + 6 pt;Bez kursywy"/>
    <w:basedOn w:val="Teksttreci11"/>
    <w:rsid w:val="003F3D30"/>
    <w:rPr>
      <w:rFonts w:ascii="Century Gothic" w:eastAsia="Century Gothic" w:hAnsi="Century Gothic" w:cs="Century Gothic"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pl-PL" w:eastAsia="pl-PL" w:bidi="pl-PL"/>
    </w:rPr>
  </w:style>
  <w:style w:type="character" w:customStyle="1" w:styleId="Teksttreci38ptBezpogrubieniaKursywa">
    <w:name w:val="Tekst treści (3) + 8 pt;Bez pogrubienia;Kursywa"/>
    <w:basedOn w:val="Teksttreci3"/>
    <w:rsid w:val="003F3D30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character" w:customStyle="1" w:styleId="Teksttreci5PogrubienieKursywa">
    <w:name w:val="Tekst treści (5) + Pogrubienie;Kursywa"/>
    <w:basedOn w:val="Teksttreci50"/>
    <w:rsid w:val="003F3D30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PogrubienieTeksttreci59ptKursywa">
    <w:name w:val="Pogrubienie;Tekst treści (5) + 9 pt;Kursywa"/>
    <w:basedOn w:val="Teksttreci50"/>
    <w:rsid w:val="003F3D30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70">
    <w:name w:val="Tekst treści (7)"/>
    <w:basedOn w:val="Normalny"/>
    <w:link w:val="Teksttreci7"/>
    <w:rsid w:val="003F3D30"/>
    <w:pPr>
      <w:widowControl w:val="0"/>
      <w:shd w:val="clear" w:color="auto" w:fill="FFFFFF"/>
      <w:spacing w:before="180" w:after="360" w:line="240" w:lineRule="exact"/>
      <w:ind w:firstLine="300"/>
      <w:jc w:val="left"/>
    </w:pPr>
    <w:rPr>
      <w:rFonts w:ascii="Century Gothic" w:eastAsia="Century Gothic" w:hAnsi="Century Gothic" w:cs="Century Gothic"/>
      <w:i/>
      <w:iCs/>
      <w:sz w:val="16"/>
      <w:szCs w:val="16"/>
    </w:rPr>
  </w:style>
  <w:style w:type="paragraph" w:customStyle="1" w:styleId="Teksttreci110">
    <w:name w:val="Tekst treści (11)"/>
    <w:basedOn w:val="Normalny"/>
    <w:link w:val="Teksttreci11"/>
    <w:rsid w:val="003F3D30"/>
    <w:pPr>
      <w:widowControl w:val="0"/>
      <w:shd w:val="clear" w:color="auto" w:fill="FFFFFF"/>
      <w:spacing w:before="180" w:after="540" w:line="0" w:lineRule="atLeast"/>
      <w:jc w:val="left"/>
    </w:pPr>
    <w:rPr>
      <w:rFonts w:ascii="Century Gothic" w:eastAsia="Century Gothic" w:hAnsi="Century Gothic" w:cs="Century Gothic"/>
      <w:i/>
      <w:iCs/>
      <w:sz w:val="13"/>
      <w:szCs w:val="13"/>
    </w:rPr>
  </w:style>
  <w:style w:type="paragraph" w:customStyle="1" w:styleId="Teksttreci120">
    <w:name w:val="Tekst treści (12)"/>
    <w:basedOn w:val="Normalny"/>
    <w:link w:val="Teksttreci12"/>
    <w:rsid w:val="003F3D30"/>
    <w:pPr>
      <w:widowControl w:val="0"/>
      <w:shd w:val="clear" w:color="auto" w:fill="FFFFFF"/>
      <w:spacing w:before="180" w:after="180" w:line="0" w:lineRule="atLeast"/>
    </w:pPr>
    <w:rPr>
      <w:rFonts w:ascii="Century Gothic" w:eastAsia="Century Gothic" w:hAnsi="Century Gothic" w:cs="Century Gothic"/>
      <w:sz w:val="13"/>
      <w:szCs w:val="13"/>
    </w:rPr>
  </w:style>
  <w:style w:type="paragraph" w:customStyle="1" w:styleId="Kolorowalistaakcent11">
    <w:name w:val="Kolorowa lista — akcent 11"/>
    <w:aliases w:val="L1,Numerowanie,Akapit z listą5,T_SZ_List Paragraph,normalny tekst"/>
    <w:basedOn w:val="Normalny"/>
    <w:uiPriority w:val="99"/>
    <w:rsid w:val="00282D05"/>
    <w:pPr>
      <w:spacing w:before="20" w:after="40" w:line="252" w:lineRule="auto"/>
      <w:ind w:left="720"/>
      <w:contextualSpacing/>
    </w:pPr>
    <w:rPr>
      <w:rFonts w:ascii="Calibri" w:eastAsia="SimSun" w:hAnsi="Calibri"/>
      <w:sz w:val="20"/>
      <w:lang w:eastAsia="zh-CN"/>
    </w:rPr>
  </w:style>
  <w:style w:type="character" w:styleId="Odwoanieprzypisudolnego">
    <w:name w:val="footnote reference"/>
    <w:semiHidden/>
    <w:rsid w:val="00081F0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4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1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7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6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9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2244E-383F-4CC2-9D19-505C632E6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 ISTOTNYCH</vt:lpstr>
    </vt:vector>
  </TitlesOfParts>
  <Company/>
  <LinksUpToDate>false</LinksUpToDate>
  <CharactersWithSpaces>1136</CharactersWithSpaces>
  <SharedDoc>false</SharedDoc>
  <HLinks>
    <vt:vector size="216" baseType="variant">
      <vt:variant>
        <vt:i4>4784170</vt:i4>
      </vt:variant>
      <vt:variant>
        <vt:i4>201</vt:i4>
      </vt:variant>
      <vt:variant>
        <vt:i4>0</vt:i4>
      </vt:variant>
      <vt:variant>
        <vt:i4>5</vt:i4>
      </vt:variant>
      <vt:variant>
        <vt:lpwstr>mailto:ug.swilcza@intertele.pl</vt:lpwstr>
      </vt:variant>
      <vt:variant>
        <vt:lpwstr/>
      </vt:variant>
      <vt:variant>
        <vt:i4>7340149</vt:i4>
      </vt:variant>
      <vt:variant>
        <vt:i4>198</vt:i4>
      </vt:variant>
      <vt:variant>
        <vt:i4>0</vt:i4>
      </vt:variant>
      <vt:variant>
        <vt:i4>5</vt:i4>
      </vt:variant>
      <vt:variant>
        <vt:lpwstr>http://www.bip.swilcza.com.pl/</vt:lpwstr>
      </vt:variant>
      <vt:variant>
        <vt:lpwstr/>
      </vt:variant>
      <vt:variant>
        <vt:i4>4784170</vt:i4>
      </vt:variant>
      <vt:variant>
        <vt:i4>195</vt:i4>
      </vt:variant>
      <vt:variant>
        <vt:i4>0</vt:i4>
      </vt:variant>
      <vt:variant>
        <vt:i4>5</vt:i4>
      </vt:variant>
      <vt:variant>
        <vt:lpwstr>mailto:ug.swilcza@intertele.pl</vt:lpwstr>
      </vt:variant>
      <vt:variant>
        <vt:lpwstr/>
      </vt:variant>
      <vt:variant>
        <vt:i4>4784170</vt:i4>
      </vt:variant>
      <vt:variant>
        <vt:i4>192</vt:i4>
      </vt:variant>
      <vt:variant>
        <vt:i4>0</vt:i4>
      </vt:variant>
      <vt:variant>
        <vt:i4>5</vt:i4>
      </vt:variant>
      <vt:variant>
        <vt:lpwstr>mailto:ug.swilcza@intertele.pl</vt:lpwstr>
      </vt:variant>
      <vt:variant>
        <vt:lpwstr/>
      </vt:variant>
      <vt:variant>
        <vt:i4>7340149</vt:i4>
      </vt:variant>
      <vt:variant>
        <vt:i4>189</vt:i4>
      </vt:variant>
      <vt:variant>
        <vt:i4>0</vt:i4>
      </vt:variant>
      <vt:variant>
        <vt:i4>5</vt:i4>
      </vt:variant>
      <vt:variant>
        <vt:lpwstr>http://www.bip.swilcza.com.pl/</vt:lpwstr>
      </vt:variant>
      <vt:variant>
        <vt:lpwstr/>
      </vt:variant>
      <vt:variant>
        <vt:i4>1310781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_Toc470081153</vt:lpwstr>
      </vt:variant>
      <vt:variant>
        <vt:i4>1310781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_Toc470081151</vt:lpwstr>
      </vt:variant>
      <vt:variant>
        <vt:i4>1310781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_Toc470081150</vt:lpwstr>
      </vt:variant>
      <vt:variant>
        <vt:i4>1376317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_Toc470081149</vt:lpwstr>
      </vt:variant>
      <vt:variant>
        <vt:i4>1376317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_Toc470081148</vt:lpwstr>
      </vt:variant>
      <vt:variant>
        <vt:i4>1376317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_Toc470081147</vt:lpwstr>
      </vt:variant>
      <vt:variant>
        <vt:i4>1376317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_Toc470081146</vt:lpwstr>
      </vt:variant>
      <vt:variant>
        <vt:i4>1376317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_Toc470081145</vt:lpwstr>
      </vt:variant>
      <vt:variant>
        <vt:i4>1376317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_Toc470081144</vt:lpwstr>
      </vt:variant>
      <vt:variant>
        <vt:i4>1376317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_Toc470081143</vt:lpwstr>
      </vt:variant>
      <vt:variant>
        <vt:i4>1376317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_Toc470081142</vt:lpwstr>
      </vt:variant>
      <vt:variant>
        <vt:i4>1376317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_Toc470081141</vt:lpwstr>
      </vt:variant>
      <vt:variant>
        <vt:i4>1376317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_Toc470081140</vt:lpwstr>
      </vt:variant>
      <vt:variant>
        <vt:i4>1179709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_Toc470081139</vt:lpwstr>
      </vt:variant>
      <vt:variant>
        <vt:i4>1179709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_Toc470081138</vt:lpwstr>
      </vt:variant>
      <vt:variant>
        <vt:i4>1179709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_Toc470081137</vt:lpwstr>
      </vt:variant>
      <vt:variant>
        <vt:i4>1179709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_Toc470081136</vt:lpwstr>
      </vt:variant>
      <vt:variant>
        <vt:i4>1179709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_Toc470081135</vt:lpwstr>
      </vt:variant>
      <vt:variant>
        <vt:i4>1179709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_Toc470081134</vt:lpwstr>
      </vt:variant>
      <vt:variant>
        <vt:i4>1179709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_Toc470081133</vt:lpwstr>
      </vt:variant>
      <vt:variant>
        <vt:i4>1179709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_Toc470081132</vt:lpwstr>
      </vt:variant>
      <vt:variant>
        <vt:i4>1179709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_Toc470081131</vt:lpwstr>
      </vt:variant>
      <vt:variant>
        <vt:i4>1179709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_Toc470081130</vt:lpwstr>
      </vt:variant>
      <vt:variant>
        <vt:i4>1245245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_Toc470081129</vt:lpwstr>
      </vt:variant>
      <vt:variant>
        <vt:i4>1245245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_Toc470081128</vt:lpwstr>
      </vt:variant>
      <vt:variant>
        <vt:i4>1245245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_Toc470081127</vt:lpwstr>
      </vt:variant>
      <vt:variant>
        <vt:i4>1245245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_Toc470081126</vt:lpwstr>
      </vt:variant>
      <vt:variant>
        <vt:i4>1245245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_Toc470081125</vt:lpwstr>
      </vt:variant>
      <vt:variant>
        <vt:i4>1245245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_Toc470081124</vt:lpwstr>
      </vt:variant>
      <vt:variant>
        <vt:i4>1245245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_Toc470081123</vt:lpwstr>
      </vt:variant>
      <vt:variant>
        <vt:i4>1245245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_Toc470081122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 ISTOTNYCH</dc:title>
  <dc:creator>Anna Lech</dc:creator>
  <cp:lastModifiedBy>Ewa Dziedzic</cp:lastModifiedBy>
  <cp:revision>2</cp:revision>
  <cp:lastPrinted>2021-01-15T09:04:00Z</cp:lastPrinted>
  <dcterms:created xsi:type="dcterms:W3CDTF">2021-01-19T07:55:00Z</dcterms:created>
  <dcterms:modified xsi:type="dcterms:W3CDTF">2021-01-19T07:55:00Z</dcterms:modified>
</cp:coreProperties>
</file>