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B24A92" w14:textId="13A9E75B"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FF2CE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</w:t>
      </w:r>
      <w:r w:rsidR="00755045">
        <w:rPr>
          <w:rFonts w:ascii="Calibri" w:hAnsi="Calibri" w:cs="Calibri"/>
          <w:color w:val="000000"/>
        </w:rPr>
        <w:t>SWZ</w:t>
      </w:r>
    </w:p>
    <w:p w14:paraId="71E393F5" w14:textId="77777777"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7A809D9E" w14:textId="377538DA" w:rsidR="00717AA2" w:rsidRP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</w:t>
      </w:r>
      <w:r w:rsidR="00102CA1" w:rsidRPr="00717AA2">
        <w:rPr>
          <w:rFonts w:ascii="Calibri" w:hAnsi="Calibri" w:cs="Calibri"/>
          <w:b/>
          <w:color w:val="000000"/>
          <w:sz w:val="22"/>
          <w:szCs w:val="22"/>
        </w:rPr>
        <w:t>sób</w:t>
      </w:r>
      <w:r w:rsidR="00755045">
        <w:rPr>
          <w:rFonts w:ascii="Calibri" w:hAnsi="Calibri" w:cs="Calibri"/>
          <w:b/>
          <w:color w:val="000000"/>
          <w:sz w:val="22"/>
          <w:szCs w:val="22"/>
        </w:rPr>
        <w:t>, skierowanych przez wykonawcę do realizacji zamówienia publicznego</w:t>
      </w:r>
      <w:r w:rsidR="00102CA1" w:rsidRPr="00717AA2">
        <w:rPr>
          <w:rFonts w:ascii="Calibri" w:hAnsi="Calibri" w:cs="Calibri"/>
          <w:b/>
          <w:color w:val="000000"/>
          <w:sz w:val="22"/>
          <w:szCs w:val="22"/>
        </w:rPr>
        <w:t>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</w:t>
      </w:r>
      <w:r>
        <w:rPr>
          <w:rFonts w:ascii="Calibri" w:hAnsi="Calibri" w:cs="Calibri"/>
          <w:b/>
          <w:color w:val="000000"/>
          <w:sz w:val="22"/>
          <w:szCs w:val="22"/>
        </w:rPr>
        <w:t>oświadczenie na temat wielkości średniego rocznego zatrudnienia</w:t>
      </w:r>
      <w:r w:rsidR="00102CA1"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332BABBD" w14:textId="77777777"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D683685" w14:textId="14F8E8F9" w:rsidR="007F0F9E" w:rsidRPr="006112AD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6112AD">
        <w:rPr>
          <w:rFonts w:asciiTheme="minorHAnsi" w:hAnsiTheme="minorHAnsi"/>
          <w:sz w:val="22"/>
          <w:szCs w:val="22"/>
        </w:rPr>
        <w:t xml:space="preserve">Zgodnie z </w:t>
      </w:r>
      <w:r w:rsidR="008C5BFD" w:rsidRPr="006112AD">
        <w:rPr>
          <w:rFonts w:asciiTheme="minorHAnsi" w:hAnsiTheme="minorHAnsi"/>
          <w:sz w:val="22"/>
          <w:szCs w:val="22"/>
        </w:rPr>
        <w:t xml:space="preserve">Rozdz. VII </w:t>
      </w:r>
      <w:r w:rsidRPr="006112AD">
        <w:rPr>
          <w:rFonts w:asciiTheme="minorHAnsi" w:hAnsiTheme="minorHAnsi"/>
          <w:sz w:val="22"/>
          <w:szCs w:val="22"/>
        </w:rPr>
        <w:t>pkt. 3.2.</w:t>
      </w:r>
      <w:r w:rsidR="008C5BFD" w:rsidRPr="006112AD">
        <w:rPr>
          <w:rFonts w:asciiTheme="minorHAnsi" w:hAnsiTheme="minorHAnsi"/>
          <w:sz w:val="22"/>
          <w:szCs w:val="22"/>
        </w:rPr>
        <w:t>4</w:t>
      </w:r>
      <w:r w:rsidRPr="006112AD">
        <w:rPr>
          <w:rFonts w:asciiTheme="minorHAnsi" w:hAnsiTheme="minorHAnsi"/>
          <w:sz w:val="22"/>
          <w:szCs w:val="22"/>
        </w:rPr>
        <w:t>.</w:t>
      </w:r>
      <w:r w:rsidR="008C5BFD" w:rsidRPr="006112AD">
        <w:rPr>
          <w:rFonts w:asciiTheme="minorHAnsi" w:hAnsiTheme="minorHAnsi"/>
          <w:sz w:val="22"/>
          <w:szCs w:val="22"/>
        </w:rPr>
        <w:t>)</w:t>
      </w:r>
      <w:r w:rsidR="004200D9" w:rsidRPr="006112AD">
        <w:rPr>
          <w:rFonts w:asciiTheme="minorHAnsi" w:hAnsiTheme="minorHAnsi"/>
          <w:sz w:val="22"/>
          <w:szCs w:val="22"/>
        </w:rPr>
        <w:t>2</w:t>
      </w:r>
      <w:r w:rsidR="008C5BFD" w:rsidRPr="006112AD">
        <w:rPr>
          <w:rFonts w:asciiTheme="minorHAnsi" w:hAnsiTheme="minorHAnsi"/>
          <w:sz w:val="22"/>
          <w:szCs w:val="22"/>
        </w:rPr>
        <w:t>.a)</w:t>
      </w:r>
      <w:r w:rsidRPr="006112AD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77777777" w:rsidR="006112AD" w:rsidRPr="006112AD" w:rsidRDefault="004A54AD" w:rsidP="006112AD">
      <w:pPr>
        <w:pStyle w:val="Akapitzlist"/>
        <w:tabs>
          <w:tab w:val="left" w:pos="1560"/>
        </w:tabs>
        <w:suppressAutoHyphens w:val="0"/>
        <w:autoSpaceDE w:val="0"/>
        <w:spacing w:after="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br/>
      </w:r>
      <w:r w:rsidR="00717AA2" w:rsidRPr="006112AD">
        <w:rPr>
          <w:rFonts w:asciiTheme="minorHAnsi" w:hAnsiTheme="minorHAnsi" w:cstheme="minorHAnsi"/>
          <w:u w:val="single"/>
        </w:rPr>
        <w:t>kierownika budowy</w:t>
      </w:r>
      <w:r w:rsidR="00717AA2" w:rsidRPr="006112AD">
        <w:rPr>
          <w:rFonts w:asciiTheme="minorHAnsi" w:hAnsiTheme="minorHAnsi" w:cstheme="minorHAnsi"/>
        </w:rPr>
        <w:t xml:space="preserve">, </w:t>
      </w:r>
      <w:r w:rsidR="006112AD" w:rsidRPr="006112AD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6112AD" w:rsidRPr="006112AD">
        <w:rPr>
          <w:rFonts w:asciiTheme="minorHAnsi" w:hAnsiTheme="minorHAnsi" w:cstheme="minorHAnsi"/>
          <w:lang w:eastAsia="pl-PL"/>
        </w:rPr>
        <w:t>kierownika budowy</w:t>
      </w:r>
      <w:r w:rsidR="006112AD" w:rsidRPr="006112AD">
        <w:rPr>
          <w:rFonts w:asciiTheme="minorHAnsi" w:hAnsiTheme="minorHAnsi" w:cstheme="minorHAnsi"/>
        </w:rPr>
        <w:t xml:space="preserve"> na co najmniej 2 budowach o wartości co najmniej 300 000,00 zł brutto każda </w:t>
      </w:r>
      <w:r w:rsidR="006112AD" w:rsidRPr="00C114EF">
        <w:rPr>
          <w:rFonts w:asciiTheme="minorHAnsi" w:hAnsiTheme="minorHAnsi" w:cstheme="minorHAnsi"/>
        </w:rPr>
        <w:t>(łącznie przez okres minimum 1 roku)</w:t>
      </w:r>
      <w:r w:rsidR="006112AD" w:rsidRPr="006112AD">
        <w:rPr>
          <w:rFonts w:asciiTheme="minorHAnsi" w:hAnsiTheme="minorHAnsi" w:cstheme="minorHAnsi"/>
        </w:rPr>
        <w:t>, których zakres obejmował prace remontowe elewacji budynków oraz uprawnienia do kierowania robotami budowlanymi bez ograniczeń lub równoważnymi, a także posiadającą kwalifikacje o których mowa w art. 37c Ustawy o ochronie zabytków i opiece nad zabytkami,</w:t>
      </w:r>
    </w:p>
    <w:p w14:paraId="12006363" w14:textId="40F75F14" w:rsidR="00102CA1" w:rsidRDefault="00102CA1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</w:rPr>
      </w:pPr>
    </w:p>
    <w:p w14:paraId="6FA8D86A" w14:textId="3B833F70" w:rsidR="008C5BFD" w:rsidRPr="008C5BFD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86AAD3F" w14:textId="0EC89FF1" w:rsidR="008C5BFD" w:rsidRPr="0085016F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85016F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8D0CB2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8D0CB2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8D0CB2" w14:paraId="4D2CFAB2" w14:textId="77777777" w:rsidTr="008D0CB2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Default="008D0CB2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Default="008D0CB2" w:rsidP="00F67E63">
            <w:pPr>
              <w:snapToGrid w:val="0"/>
              <w:jc w:val="center"/>
            </w:pPr>
          </w:p>
        </w:tc>
      </w:tr>
    </w:tbl>
    <w:p w14:paraId="519A6F6E" w14:textId="5F852CCA" w:rsid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6EF81AE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8095E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3ACB5A61" w:rsidR="008C5BFD" w:rsidRPr="008C5BFD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8C5BFD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6112AD">
        <w:rPr>
          <w:rFonts w:asciiTheme="minorHAnsi" w:hAnsiTheme="minorHAnsi" w:cstheme="minorHAnsi"/>
          <w:b/>
          <w:bCs/>
          <w:sz w:val="22"/>
          <w:szCs w:val="22"/>
        </w:rPr>
        <w:t>, których zakres obejmował prace remontowe elewacji budynków</w:t>
      </w:r>
      <w:r w:rsidRPr="008C5BFD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8C5BFD" w:rsidRPr="00261B8F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261B8F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261B8F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261B8F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261B8F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261B8F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261B8F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261B8F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8C5BFD" w:rsidRPr="00672603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672603" w:rsidRDefault="008C5BFD" w:rsidP="004F523B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672603" w:rsidRDefault="008C5BFD" w:rsidP="004F523B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672603" w:rsidRDefault="008C5BFD" w:rsidP="004F523B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672603" w:rsidRDefault="005D793E" w:rsidP="004F52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C5BFD" w:rsidRPr="00672603">
              <w:rPr>
                <w:bCs/>
                <w:sz w:val="20"/>
                <w:szCs w:val="20"/>
              </w:rPr>
              <w:t>.</w:t>
            </w:r>
          </w:p>
        </w:tc>
      </w:tr>
      <w:tr w:rsidR="008C5BFD" w:rsidRPr="00672603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962CB6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8C5BFD" w:rsidRPr="00672603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5BFD" w:rsidRPr="00672603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672603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13143899" w14:textId="09CBF8B0" w:rsidR="008C5BFD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11026C4" w14:textId="5583A8B6" w:rsidR="008C5BFD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36EC3F69" w14:textId="77777777" w:rsidR="00271A6C" w:rsidRDefault="00271A6C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3F6D2131" w14:textId="589F24D3" w:rsidR="008C5BFD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8C5BFD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8C5BFD">
        <w:rPr>
          <w:rFonts w:asciiTheme="minorHAnsi" w:hAnsiTheme="minorHAnsi" w:cs="Times New Roman"/>
          <w:b/>
        </w:rPr>
        <w:t xml:space="preserve"> średni</w:t>
      </w:r>
      <w:r>
        <w:rPr>
          <w:rFonts w:asciiTheme="minorHAnsi" w:hAnsiTheme="minorHAnsi" w:cs="Times New Roman"/>
          <w:b/>
        </w:rPr>
        <w:t>ego</w:t>
      </w:r>
      <w:r w:rsidR="007F0F9E" w:rsidRPr="008C5BFD">
        <w:rPr>
          <w:rFonts w:asciiTheme="minorHAnsi" w:hAnsiTheme="minorHAnsi" w:cs="Times New Roman"/>
          <w:b/>
        </w:rPr>
        <w:t xml:space="preserve"> roczn</w:t>
      </w:r>
      <w:r>
        <w:rPr>
          <w:rFonts w:asciiTheme="minorHAnsi" w:hAnsiTheme="minorHAnsi" w:cs="Times New Roman"/>
          <w:b/>
        </w:rPr>
        <w:t>ego</w:t>
      </w:r>
      <w:r w:rsidR="007F0F9E" w:rsidRPr="008C5BFD">
        <w:rPr>
          <w:rFonts w:asciiTheme="minorHAnsi" w:hAnsiTheme="minorHAnsi" w:cs="Times New Roman"/>
          <w:b/>
        </w:rPr>
        <w:t xml:space="preserve"> zatrudnieni</w:t>
      </w:r>
      <w:r>
        <w:rPr>
          <w:rFonts w:asciiTheme="minorHAnsi" w:hAnsiTheme="minorHAnsi" w:cs="Times New Roman"/>
          <w:b/>
        </w:rPr>
        <w:t>a</w:t>
      </w:r>
      <w:r w:rsidR="007F0F9E" w:rsidRPr="008C5BFD">
        <w:rPr>
          <w:rFonts w:asciiTheme="minorHAnsi" w:hAnsiTheme="minorHAnsi" w:cs="Times New Roman"/>
          <w:b/>
        </w:rPr>
        <w:t xml:space="preserve"> </w:t>
      </w:r>
      <w:r w:rsidR="007F0F9E" w:rsidRPr="008C5BFD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8C5BFD">
        <w:rPr>
          <w:rFonts w:asciiTheme="minorHAnsi" w:hAnsiTheme="minorHAnsi" w:cs="Times New Roman"/>
          <w:b/>
        </w:rPr>
        <w:t xml:space="preserve"> </w:t>
      </w:r>
    </w:p>
    <w:p w14:paraId="38C4D9B4" w14:textId="59478F72" w:rsidR="007F0F9E" w:rsidRPr="008C5BFD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8C5BFD">
        <w:rPr>
          <w:rFonts w:asciiTheme="minorHAnsi" w:hAnsiTheme="minorHAnsi"/>
        </w:rPr>
        <w:t xml:space="preserve">Zgodnie z </w:t>
      </w:r>
      <w:r w:rsidR="008C5BFD" w:rsidRPr="008C5BFD">
        <w:rPr>
          <w:rFonts w:asciiTheme="minorHAnsi" w:hAnsiTheme="minorHAnsi"/>
        </w:rPr>
        <w:t>Rozdz. VII pkt. 3.2.4.)2.</w:t>
      </w:r>
      <w:r w:rsidR="008C5BFD">
        <w:rPr>
          <w:rFonts w:asciiTheme="minorHAnsi" w:hAnsiTheme="minorHAnsi"/>
        </w:rPr>
        <w:t>b</w:t>
      </w:r>
      <w:r w:rsidR="008C5BFD" w:rsidRPr="008C5BFD">
        <w:rPr>
          <w:rFonts w:asciiTheme="minorHAnsi" w:hAnsiTheme="minorHAnsi"/>
        </w:rPr>
        <w:t>) SWZ</w:t>
      </w:r>
      <w:r w:rsidRPr="008C5BFD">
        <w:rPr>
          <w:rFonts w:asciiTheme="minorHAnsi" w:hAnsiTheme="minorHAnsi"/>
        </w:rPr>
        <w:t xml:space="preserve"> Zamawiający wymaga, aby wykazał, że </w:t>
      </w:r>
      <w:r w:rsidRPr="008C5BFD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8C5BFD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1B164E">
        <w:rPr>
          <w:rFonts w:ascii="Times New Roman" w:hAnsi="Times New Roman" w:cs="Times New Roman"/>
        </w:rPr>
        <w:t>(</w:t>
      </w:r>
      <w:r w:rsidR="005B13DE" w:rsidRPr="001B164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1B164E">
        <w:rPr>
          <w:rFonts w:ascii="Times New Roman" w:hAnsi="Times New Roman" w:cs="Times New Roman"/>
        </w:rPr>
        <w:t>)</w:t>
      </w:r>
      <w:r w:rsidRPr="008C5BFD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8C5BFD">
        <w:rPr>
          <w:rFonts w:asciiTheme="minorHAnsi" w:hAnsiTheme="minorHAnsi" w:cs="Times New Roman"/>
        </w:rPr>
        <w:t xml:space="preserve"> wynosiło minimum </w:t>
      </w:r>
      <w:r w:rsidR="0006069E" w:rsidRPr="008C5BFD">
        <w:rPr>
          <w:rFonts w:asciiTheme="minorHAnsi" w:hAnsiTheme="minorHAnsi" w:cs="Times New Roman"/>
        </w:rPr>
        <w:t>6</w:t>
      </w:r>
      <w:r w:rsidRPr="008C5BFD">
        <w:rPr>
          <w:rFonts w:asciiTheme="minorHAnsi" w:hAnsiTheme="minorHAnsi" w:cs="Times New Roman"/>
        </w:rPr>
        <w:t xml:space="preserve"> osób (wraz z kadrą kierowniczą).</w:t>
      </w:r>
    </w:p>
    <w:p w14:paraId="72E09C2A" w14:textId="77777777" w:rsidR="00C756A2" w:rsidRPr="007F0F9E" w:rsidRDefault="00C756A2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</w:p>
    <w:p w14:paraId="2DD3E5EE" w14:textId="77777777"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2225A1AF" w:rsidR="007F0F9E" w:rsidRPr="00F4283D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w okresie 0</w:t>
      </w:r>
      <w:r w:rsidR="00CA2BD0">
        <w:rPr>
          <w:rFonts w:asciiTheme="minorHAnsi" w:hAnsiTheme="minorHAnsi" w:cs="Arial"/>
          <w:sz w:val="20"/>
        </w:rPr>
        <w:t>6</w:t>
      </w:r>
      <w:r>
        <w:rPr>
          <w:rFonts w:asciiTheme="minorHAnsi" w:hAnsiTheme="minorHAnsi" w:cs="Arial"/>
          <w:sz w:val="20"/>
        </w:rPr>
        <w:t>.04.2020 – 0</w:t>
      </w:r>
      <w:r w:rsidR="00CA2BD0">
        <w:rPr>
          <w:rFonts w:asciiTheme="minorHAnsi" w:hAnsiTheme="minorHAnsi" w:cs="Arial"/>
          <w:sz w:val="20"/>
        </w:rPr>
        <w:t>6</w:t>
      </w:r>
      <w:r>
        <w:rPr>
          <w:rFonts w:asciiTheme="minorHAnsi" w:hAnsiTheme="minorHAnsi" w:cs="Arial"/>
          <w:sz w:val="20"/>
        </w:rPr>
        <w:t xml:space="preserve">.04.2021 </w:t>
      </w:r>
      <w:r w:rsidR="00915EBF">
        <w:rPr>
          <w:rFonts w:asciiTheme="minorHAnsi" w:hAnsiTheme="minorHAnsi" w:cs="Arial"/>
          <w:sz w:val="20"/>
        </w:rPr>
        <w:t xml:space="preserve"> </w:t>
      </w:r>
      <w:r w:rsidR="00915EBF" w:rsidRPr="00F4283D">
        <w:rPr>
          <w:rFonts w:asciiTheme="minorHAnsi" w:hAnsiTheme="minorHAnsi" w:cs="Arial"/>
          <w:sz w:val="20"/>
        </w:rPr>
        <w:t>–</w:t>
      </w:r>
      <w:r w:rsidR="007F0F9E" w:rsidRPr="00F4283D">
        <w:rPr>
          <w:rFonts w:asciiTheme="minorHAnsi" w:hAnsiTheme="minorHAnsi" w:cs="Arial"/>
          <w:sz w:val="20"/>
        </w:rPr>
        <w:t>............................</w:t>
      </w:r>
      <w:r w:rsidR="007F0F9E">
        <w:rPr>
          <w:rFonts w:asciiTheme="minorHAnsi" w:hAnsiTheme="minorHAnsi" w:cs="Arial"/>
          <w:sz w:val="20"/>
        </w:rPr>
        <w:t>, w tym kadra kierownicza - ……………………………,</w:t>
      </w:r>
    </w:p>
    <w:p w14:paraId="00F943F8" w14:textId="77A670EC" w:rsidR="007F0F9E" w:rsidRPr="007F0F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 xml:space="preserve">w </w:t>
      </w:r>
      <w:r w:rsidR="008D0CB2">
        <w:rPr>
          <w:rFonts w:asciiTheme="minorHAnsi" w:hAnsiTheme="minorHAnsi" w:cs="Arial"/>
          <w:sz w:val="20"/>
        </w:rPr>
        <w:t>okresie 0</w:t>
      </w:r>
      <w:r w:rsidR="00CA2BD0">
        <w:rPr>
          <w:rFonts w:asciiTheme="minorHAnsi" w:hAnsiTheme="minorHAnsi" w:cs="Arial"/>
          <w:sz w:val="20"/>
        </w:rPr>
        <w:t>6</w:t>
      </w:r>
      <w:r w:rsidR="008D0CB2">
        <w:rPr>
          <w:rFonts w:asciiTheme="minorHAnsi" w:hAnsiTheme="minorHAnsi" w:cs="Arial"/>
          <w:sz w:val="20"/>
        </w:rPr>
        <w:t>.04.2019 – 0</w:t>
      </w:r>
      <w:r w:rsidR="00CA2BD0">
        <w:rPr>
          <w:rFonts w:asciiTheme="minorHAnsi" w:hAnsiTheme="minorHAnsi" w:cs="Arial"/>
          <w:sz w:val="20"/>
        </w:rPr>
        <w:t>6</w:t>
      </w:r>
      <w:r w:rsidR="008D0CB2">
        <w:rPr>
          <w:rFonts w:asciiTheme="minorHAnsi" w:hAnsiTheme="minorHAnsi" w:cs="Arial"/>
          <w:sz w:val="20"/>
        </w:rPr>
        <w:t>.04.2020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</w:t>
      </w:r>
      <w:r w:rsidR="00EA1724">
        <w:rPr>
          <w:rFonts w:asciiTheme="minorHAnsi" w:hAnsiTheme="minorHAnsi" w:cs="Arial"/>
          <w:sz w:val="20"/>
        </w:rPr>
        <w:t>……….,</w:t>
      </w:r>
    </w:p>
    <w:p w14:paraId="75B14460" w14:textId="0CD47797" w:rsidR="00EA1724" w:rsidRPr="007F0F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 xml:space="preserve">w </w:t>
      </w:r>
      <w:r w:rsidR="008D0CB2">
        <w:rPr>
          <w:rFonts w:asciiTheme="minorHAnsi" w:hAnsiTheme="minorHAnsi" w:cs="Arial"/>
          <w:sz w:val="20"/>
        </w:rPr>
        <w:t>okresie 0</w:t>
      </w:r>
      <w:r w:rsidR="00CA2BD0">
        <w:rPr>
          <w:rFonts w:asciiTheme="minorHAnsi" w:hAnsiTheme="minorHAnsi" w:cs="Arial"/>
          <w:sz w:val="20"/>
        </w:rPr>
        <w:t>6</w:t>
      </w:r>
      <w:r w:rsidR="008D0CB2">
        <w:rPr>
          <w:rFonts w:asciiTheme="minorHAnsi" w:hAnsiTheme="minorHAnsi" w:cs="Arial"/>
          <w:sz w:val="20"/>
        </w:rPr>
        <w:t>.04.2018 – 0</w:t>
      </w:r>
      <w:r w:rsidR="00CA2BD0">
        <w:rPr>
          <w:rFonts w:asciiTheme="minorHAnsi" w:hAnsiTheme="minorHAnsi" w:cs="Arial"/>
          <w:sz w:val="20"/>
        </w:rPr>
        <w:t>6</w:t>
      </w:r>
      <w:r w:rsidR="008D0CB2">
        <w:rPr>
          <w:rFonts w:asciiTheme="minorHAnsi" w:hAnsiTheme="minorHAnsi" w:cs="Arial"/>
          <w:sz w:val="20"/>
        </w:rPr>
        <w:t>.04.2019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……………………………..</w:t>
      </w:r>
    </w:p>
    <w:p w14:paraId="2C991B6D" w14:textId="77777777"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79AEF930" w14:textId="77777777" w:rsidR="00A821DB" w:rsidRDefault="00A821DB" w:rsidP="0092042F">
      <w:pPr>
        <w:pStyle w:val="Tekstpodstawowy"/>
        <w:rPr>
          <w:rFonts w:ascii="Arial Narrow" w:hAnsi="Arial Narrow" w:cs="Arial Narrow"/>
          <w:sz w:val="20"/>
        </w:rPr>
      </w:pPr>
    </w:p>
    <w:p w14:paraId="7DA2C7DF" w14:textId="510F5241" w:rsidR="008C5BFD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</w:t>
      </w:r>
    </w:p>
    <w:p w14:paraId="6313E996" w14:textId="77777777" w:rsidR="008C5BFD" w:rsidRDefault="008C5BFD" w:rsidP="008C5BFD">
      <w:pPr>
        <w:pStyle w:val="Tekstpodstawowy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F69D6F0" w14:textId="77777777" w:rsidR="00312B5F" w:rsidRDefault="008C5BFD" w:rsidP="008C5BFD">
      <w:pPr>
        <w:pStyle w:val="Tekstpodstawowy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</w:t>
      </w:r>
      <w:r w:rsidRPr="00223540">
        <w:rPr>
          <w:color w:val="FF0000"/>
          <w:sz w:val="20"/>
        </w:rPr>
        <w:t>Kwalifikowany podpis elektronicz</w:t>
      </w:r>
      <w:r>
        <w:rPr>
          <w:color w:val="FF0000"/>
          <w:sz w:val="20"/>
        </w:rPr>
        <w:t>n</w:t>
      </w:r>
      <w:r w:rsidRPr="00223540">
        <w:rPr>
          <w:color w:val="FF0000"/>
          <w:sz w:val="20"/>
        </w:rPr>
        <w:t>y</w:t>
      </w:r>
      <w:r w:rsidR="00312B5F">
        <w:rPr>
          <w:color w:val="FF0000"/>
          <w:sz w:val="20"/>
        </w:rPr>
        <w:t>, podpis zaufany</w:t>
      </w:r>
    </w:p>
    <w:p w14:paraId="28B8774D" w14:textId="55C6300F" w:rsidR="008C5BFD" w:rsidRDefault="00312B5F" w:rsidP="008C5BFD">
      <w:pPr>
        <w:pStyle w:val="Tekstpodstawowy"/>
        <w:jc w:val="left"/>
        <w:rPr>
          <w:rFonts w:ascii="Arial Narrow" w:hAnsi="Arial Narrow" w:cs="Arial Narrow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lub podpis osobisty</w:t>
      </w:r>
      <w:r w:rsidR="008C5BFD">
        <w:rPr>
          <w:color w:val="FF0000"/>
          <w:sz w:val="20"/>
        </w:rPr>
        <w:br/>
        <w:t xml:space="preserve">                                                                                    </w:t>
      </w:r>
      <w:r w:rsidR="008C5BFD" w:rsidRPr="00223540">
        <w:rPr>
          <w:color w:val="FF0000"/>
          <w:sz w:val="20"/>
        </w:rPr>
        <w:t xml:space="preserve"> </w:t>
      </w:r>
      <w:r w:rsidR="008C5BFD">
        <w:rPr>
          <w:color w:val="FF0000"/>
          <w:sz w:val="20"/>
        </w:rPr>
        <w:t xml:space="preserve">               </w:t>
      </w:r>
      <w:r w:rsidR="008C5BFD" w:rsidRPr="00223540">
        <w:rPr>
          <w:color w:val="FF0000"/>
          <w:sz w:val="20"/>
        </w:rPr>
        <w:t>upełnomocnionego przedstawiciela</w:t>
      </w:r>
      <w:r w:rsidR="008C5BFD">
        <w:rPr>
          <w:color w:val="FF0000"/>
          <w:sz w:val="20"/>
        </w:rPr>
        <w:br/>
        <w:t xml:space="preserve">                                                                                                 </w:t>
      </w:r>
      <w:r w:rsidR="008C5BFD" w:rsidRPr="00223540">
        <w:rPr>
          <w:color w:val="FF0000"/>
          <w:sz w:val="20"/>
        </w:rPr>
        <w:t xml:space="preserve"> </w:t>
      </w:r>
      <w:r w:rsidR="008C5BFD">
        <w:rPr>
          <w:color w:val="FF0000"/>
          <w:sz w:val="20"/>
        </w:rPr>
        <w:t xml:space="preserve">  </w:t>
      </w:r>
      <w:r w:rsidR="008C5BFD" w:rsidRPr="00223540">
        <w:rPr>
          <w:color w:val="FF0000"/>
          <w:sz w:val="20"/>
        </w:rPr>
        <w:t>Wykonawcy</w:t>
      </w:r>
    </w:p>
    <w:sectPr w:rsidR="008C5BFD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D0F1" w14:textId="77777777" w:rsidR="00DE3025" w:rsidRDefault="00DE3025">
      <w:r>
        <w:separator/>
      </w:r>
    </w:p>
  </w:endnote>
  <w:endnote w:type="continuationSeparator" w:id="0">
    <w:p w14:paraId="4A749077" w14:textId="77777777" w:rsidR="00DE3025" w:rsidRDefault="00D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09A1" w14:textId="77777777" w:rsidR="00DE3025" w:rsidRDefault="00DE3025">
      <w:r>
        <w:separator/>
      </w:r>
    </w:p>
  </w:footnote>
  <w:footnote w:type="continuationSeparator" w:id="0">
    <w:p w14:paraId="717D78B5" w14:textId="77777777" w:rsidR="00DE3025" w:rsidRDefault="00DE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CB2E" w14:textId="28560885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8C5BFD">
      <w:rPr>
        <w:rFonts w:ascii="Calibri" w:hAnsi="Calibri" w:cs="Calibri"/>
        <w:b/>
        <w:sz w:val="22"/>
        <w:szCs w:val="22"/>
      </w:rPr>
      <w:t>2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36DA" w14:textId="4198B67F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128A06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9155F">
          <w:rPr>
            <w:sz w:val="20"/>
          </w:rPr>
          <w:t xml:space="preserve">Nr sprawy </w:t>
        </w:r>
        <w:r w:rsidR="008C5BFD">
          <w:rPr>
            <w:sz w:val="20"/>
          </w:rPr>
          <w:t>2</w:t>
        </w:r>
        <w:r w:rsidR="001B5404" w:rsidRPr="0069155F">
          <w:rPr>
            <w:sz w:val="20"/>
          </w:rPr>
          <w:t>/DI</w:t>
        </w:r>
        <w:r w:rsidR="003441B7" w:rsidRPr="0069155F">
          <w:rPr>
            <w:sz w:val="20"/>
          </w:rPr>
          <w:t>R</w:t>
        </w:r>
        <w:r w:rsidR="001B5404" w:rsidRPr="0069155F">
          <w:rPr>
            <w:sz w:val="20"/>
          </w:rPr>
          <w:t>/UŁ/20</w:t>
        </w:r>
        <w:r w:rsidR="00824A66">
          <w:rPr>
            <w:sz w:val="20"/>
          </w:rPr>
          <w:t>21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4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3"/>
  </w:num>
  <w:num w:numId="75">
    <w:abstractNumId w:val="91"/>
  </w:num>
  <w:num w:numId="76">
    <w:abstractNumId w:val="92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89"/>
  </w:num>
  <w:num w:numId="82">
    <w:abstractNumId w:val="90"/>
  </w:num>
  <w:num w:numId="83">
    <w:abstractNumId w:val="9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6069E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2/DIR/UŁ/2021</vt:lpstr>
    </vt:vector>
  </TitlesOfParts>
  <Company>University of Lodz</Company>
  <LinksUpToDate>false</LinksUpToDate>
  <CharactersWithSpaces>3096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2/DIR/UŁ/2021</dc:title>
  <dc:creator>wup</dc:creator>
  <cp:lastModifiedBy>Sławomir Jaroszczak</cp:lastModifiedBy>
  <cp:revision>4</cp:revision>
  <cp:lastPrinted>2019-10-23T08:48:00Z</cp:lastPrinted>
  <dcterms:created xsi:type="dcterms:W3CDTF">2021-03-23T09:37:00Z</dcterms:created>
  <dcterms:modified xsi:type="dcterms:W3CDTF">2021-03-23T11:08:00Z</dcterms:modified>
</cp:coreProperties>
</file>