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7DA6" w14:textId="302EA569" w:rsidR="00A923F5" w:rsidRPr="009C2DB5" w:rsidRDefault="00DA14D8" w:rsidP="000E2505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52549BD" w14:textId="77777777" w:rsidR="006D3582" w:rsidRPr="00B37F0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028A54" w14:textId="77777777" w:rsidR="006F71AA" w:rsidRPr="009C2DB5" w:rsidRDefault="006F71AA" w:rsidP="006F71AA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BCDAA4" w14:textId="088C7BAC" w:rsidR="00AC19F8" w:rsidRPr="00AC19F8" w:rsidRDefault="00AC19F8" w:rsidP="00AC19F8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  <w:r w:rsidRPr="00AC19F8">
        <w:rPr>
          <w:rFonts w:asciiTheme="minorHAnsi" w:hAnsiTheme="minorHAnsi" w:cstheme="minorHAnsi"/>
          <w:b/>
          <w:iCs/>
          <w:snapToGrid w:val="0"/>
          <w:sz w:val="22"/>
        </w:rPr>
        <w:t xml:space="preserve">Wymagania i parametry techniczne na dostawę pieca elektrycznego do spiekania materiałów ceramicznych </w:t>
      </w:r>
      <w:r w:rsidR="00181D1D">
        <w:rPr>
          <w:rFonts w:asciiTheme="minorHAnsi" w:hAnsiTheme="minorHAnsi" w:cstheme="minorHAnsi"/>
          <w:b/>
          <w:iCs/>
          <w:snapToGrid w:val="0"/>
          <w:sz w:val="22"/>
        </w:rPr>
        <w:br/>
      </w:r>
      <w:r w:rsidRPr="00AC19F8">
        <w:rPr>
          <w:rFonts w:asciiTheme="minorHAnsi" w:hAnsiTheme="minorHAnsi" w:cstheme="minorHAnsi"/>
          <w:b/>
          <w:iCs/>
          <w:snapToGrid w:val="0"/>
          <w:sz w:val="22"/>
        </w:rPr>
        <w:t>z funkcją nadmuchu gorącego powietrza i wypalania na dwóch poziomach</w:t>
      </w:r>
    </w:p>
    <w:p w14:paraId="4B6544CA" w14:textId="7A14242D" w:rsidR="000911E2" w:rsidRPr="000E4649" w:rsidRDefault="000911E2" w:rsidP="000911E2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AC19F8" w:rsidRPr="000E4649" w14:paraId="6AC393A5" w14:textId="77777777" w:rsidTr="00FB53D6">
        <w:trPr>
          <w:trHeight w:val="251"/>
        </w:trPr>
        <w:tc>
          <w:tcPr>
            <w:tcW w:w="568" w:type="dxa"/>
          </w:tcPr>
          <w:p w14:paraId="0CC56CF8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0CF2112E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14:paraId="3D89D632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Nazwa parametru </w:t>
            </w:r>
          </w:p>
          <w:p w14:paraId="6BEB16C0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41" w:type="dxa"/>
          </w:tcPr>
          <w:p w14:paraId="34D4B4BE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Wymaganie </w:t>
            </w:r>
          </w:p>
        </w:tc>
        <w:tc>
          <w:tcPr>
            <w:tcW w:w="1560" w:type="dxa"/>
          </w:tcPr>
          <w:p w14:paraId="5F26B390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</w:rPr>
              <w:t>Kolumna do wypełnienia przez wykonawcę</w:t>
            </w:r>
          </w:p>
        </w:tc>
      </w:tr>
      <w:tr w:rsidR="00AC19F8" w:rsidRPr="000E4649" w14:paraId="60714CE7" w14:textId="77777777" w:rsidTr="00FB53D6">
        <w:trPr>
          <w:trHeight w:val="251"/>
        </w:trPr>
        <w:tc>
          <w:tcPr>
            <w:tcW w:w="568" w:type="dxa"/>
          </w:tcPr>
          <w:p w14:paraId="6C041634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14:paraId="73D4ACFE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Typ </w:t>
            </w:r>
          </w:p>
        </w:tc>
        <w:tc>
          <w:tcPr>
            <w:tcW w:w="5741" w:type="dxa"/>
          </w:tcPr>
          <w:p w14:paraId="40FD7FE3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58200BCB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AC19F8" w:rsidRPr="000E4649" w14:paraId="6CE19E7C" w14:textId="77777777" w:rsidTr="00FB53D6">
        <w:trPr>
          <w:trHeight w:val="251"/>
        </w:trPr>
        <w:tc>
          <w:tcPr>
            <w:tcW w:w="568" w:type="dxa"/>
          </w:tcPr>
          <w:p w14:paraId="75A011CE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14:paraId="18D80E83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Producent </w:t>
            </w:r>
          </w:p>
        </w:tc>
        <w:tc>
          <w:tcPr>
            <w:tcW w:w="5741" w:type="dxa"/>
          </w:tcPr>
          <w:p w14:paraId="33B1890A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3CE3091E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AC19F8" w:rsidRPr="000E4649" w14:paraId="6186660A" w14:textId="77777777" w:rsidTr="00FB53D6">
        <w:trPr>
          <w:trHeight w:val="251"/>
        </w:trPr>
        <w:tc>
          <w:tcPr>
            <w:tcW w:w="568" w:type="dxa"/>
          </w:tcPr>
          <w:p w14:paraId="2689EC0A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2410" w:type="dxa"/>
          </w:tcPr>
          <w:p w14:paraId="1431122E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Kraj pochodzenia  </w:t>
            </w:r>
          </w:p>
        </w:tc>
        <w:tc>
          <w:tcPr>
            <w:tcW w:w="5741" w:type="dxa"/>
          </w:tcPr>
          <w:p w14:paraId="39931A52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5B658AB0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AC19F8" w:rsidRPr="000E4649" w14:paraId="55B09225" w14:textId="77777777" w:rsidTr="00FB53D6">
        <w:trPr>
          <w:trHeight w:val="251"/>
        </w:trPr>
        <w:tc>
          <w:tcPr>
            <w:tcW w:w="568" w:type="dxa"/>
          </w:tcPr>
          <w:p w14:paraId="7C05813E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2410" w:type="dxa"/>
          </w:tcPr>
          <w:p w14:paraId="7A3C3223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Rok produkcji  </w:t>
            </w:r>
          </w:p>
        </w:tc>
        <w:tc>
          <w:tcPr>
            <w:tcW w:w="5741" w:type="dxa"/>
          </w:tcPr>
          <w:p w14:paraId="725C6A6A" w14:textId="77777777" w:rsidR="00AC19F8" w:rsidRPr="000E4649" w:rsidRDefault="00AC19F8" w:rsidP="00FB53D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B1953">
              <w:rPr>
                <w:rFonts w:asciiTheme="minorHAnsi" w:hAnsiTheme="minorHAnsi" w:cstheme="minorHAnsi"/>
                <w:lang w:eastAsia="en-US"/>
              </w:rPr>
              <w:t>2023/2024</w:t>
            </w:r>
            <w:r w:rsidRPr="00D07FDB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lang w:eastAsia="en-US"/>
              </w:rPr>
              <w:t>piec</w:t>
            </w:r>
            <w:r w:rsidRPr="002D4175">
              <w:rPr>
                <w:rFonts w:asciiTheme="minorHAnsi" w:hAnsiTheme="minorHAnsi" w:cstheme="minorHAnsi"/>
                <w:lang w:eastAsia="en-US"/>
              </w:rPr>
              <w:t xml:space="preserve"> elektryczn</w:t>
            </w:r>
            <w:r>
              <w:rPr>
                <w:rFonts w:asciiTheme="minorHAnsi" w:hAnsiTheme="minorHAnsi" w:cstheme="minorHAnsi"/>
                <w:lang w:eastAsia="en-US"/>
              </w:rPr>
              <w:t>y</w:t>
            </w:r>
            <w:r w:rsidRPr="002D4175">
              <w:rPr>
                <w:rFonts w:asciiTheme="minorHAnsi" w:hAnsiTheme="minorHAnsi" w:cstheme="minorHAnsi"/>
                <w:lang w:eastAsia="en-US"/>
              </w:rPr>
              <w:t xml:space="preserve"> do spiekania materiałów ceramicznych z funkcją nadmuchu gorącego powietrza i wypalania na dwóch poziomach </w:t>
            </w:r>
            <w:r w:rsidRPr="00D07FDB">
              <w:rPr>
                <w:rFonts w:asciiTheme="minorHAnsi" w:hAnsiTheme="minorHAnsi" w:cstheme="minorHAnsi"/>
                <w:lang w:eastAsia="en-US"/>
              </w:rPr>
              <w:t xml:space="preserve">musi </w:t>
            </w:r>
            <w:r w:rsidRPr="000E4649">
              <w:rPr>
                <w:rFonts w:asciiTheme="minorHAnsi" w:hAnsiTheme="minorHAnsi" w:cstheme="minorHAnsi"/>
                <w:lang w:eastAsia="en-US"/>
              </w:rPr>
              <w:t>być u</w:t>
            </w:r>
            <w:r>
              <w:rPr>
                <w:rFonts w:asciiTheme="minorHAnsi" w:hAnsiTheme="minorHAnsi" w:cstheme="minorHAnsi"/>
              </w:rPr>
              <w:t xml:space="preserve">rządzeniem nowym, </w:t>
            </w:r>
            <w:r w:rsidRPr="000E4649">
              <w:rPr>
                <w:rFonts w:asciiTheme="minorHAnsi" w:hAnsiTheme="minorHAnsi" w:cstheme="minorHAnsi"/>
              </w:rPr>
              <w:t>nieużywanym na wystawie, do pokazów lub prac dla klientów poza fabr</w:t>
            </w:r>
            <w:r>
              <w:rPr>
                <w:rFonts w:asciiTheme="minorHAnsi" w:hAnsiTheme="minorHAnsi" w:cstheme="minorHAnsi"/>
              </w:rPr>
              <w:t>yką producenta, jak również nie</w:t>
            </w:r>
            <w:r w:rsidRPr="000E4649">
              <w:rPr>
                <w:rFonts w:asciiTheme="minorHAnsi" w:hAnsiTheme="minorHAnsi" w:cstheme="minorHAnsi"/>
              </w:rPr>
              <w:t>używanym do regularnych pokazów dla klienta lub szkoleń w fabryce producenta)</w:t>
            </w:r>
          </w:p>
        </w:tc>
        <w:tc>
          <w:tcPr>
            <w:tcW w:w="1560" w:type="dxa"/>
          </w:tcPr>
          <w:p w14:paraId="5E6B4E88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AC19F8" w:rsidRPr="000E4649" w14:paraId="67603D18" w14:textId="77777777" w:rsidTr="00FB53D6">
        <w:trPr>
          <w:trHeight w:val="251"/>
        </w:trPr>
        <w:tc>
          <w:tcPr>
            <w:tcW w:w="568" w:type="dxa"/>
          </w:tcPr>
          <w:p w14:paraId="71E36E01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410" w:type="dxa"/>
          </w:tcPr>
          <w:p w14:paraId="3D001107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5741" w:type="dxa"/>
          </w:tcPr>
          <w:p w14:paraId="469A0C57" w14:textId="77777777" w:rsidR="00AC19F8" w:rsidRPr="000E4649" w:rsidRDefault="00AC19F8" w:rsidP="00FB53D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Wypalanie</w:t>
            </w:r>
            <w:r w:rsidRPr="002D4175">
              <w:rPr>
                <w:rFonts w:asciiTheme="minorHAnsi" w:hAnsiTheme="minorHAnsi" w:cstheme="minorHAnsi"/>
                <w:lang w:eastAsia="en-US"/>
              </w:rPr>
              <w:t xml:space="preserve"> materiałów ceramicznych oraz </w:t>
            </w:r>
            <w:proofErr w:type="spellStart"/>
            <w:r w:rsidRPr="002D4175">
              <w:rPr>
                <w:rFonts w:asciiTheme="minorHAnsi" w:hAnsiTheme="minorHAnsi" w:cstheme="minorHAnsi"/>
                <w:lang w:eastAsia="en-US"/>
              </w:rPr>
              <w:t>cermetowych</w:t>
            </w:r>
            <w:proofErr w:type="spellEnd"/>
            <w:r w:rsidRPr="002D4175">
              <w:rPr>
                <w:rFonts w:asciiTheme="minorHAnsi" w:hAnsiTheme="minorHAnsi" w:cstheme="minorHAnsi"/>
                <w:lang w:eastAsia="en-US"/>
              </w:rPr>
              <w:t xml:space="preserve"> z organicznymi lepiszczami z możliwością wypału na dwóch poziomach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1ED8346F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AC19F8" w:rsidRPr="000E4649" w14:paraId="7213ED90" w14:textId="77777777" w:rsidTr="00FB53D6">
        <w:trPr>
          <w:trHeight w:val="251"/>
        </w:trPr>
        <w:tc>
          <w:tcPr>
            <w:tcW w:w="568" w:type="dxa"/>
            <w:vMerge w:val="restart"/>
          </w:tcPr>
          <w:p w14:paraId="7214B974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</w:tcPr>
          <w:p w14:paraId="201B7B06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Ogólne wymagania techniczne</w:t>
            </w:r>
          </w:p>
        </w:tc>
        <w:tc>
          <w:tcPr>
            <w:tcW w:w="5741" w:type="dxa"/>
          </w:tcPr>
          <w:p w14:paraId="594B4D99" w14:textId="4DE53C78" w:rsidR="00AC19F8" w:rsidRPr="00886863" w:rsidRDefault="00AC19F8" w:rsidP="00FB53D6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6.1. </w:t>
            </w:r>
            <w:r w:rsidR="00FB53D6">
              <w:rPr>
                <w:rFonts w:asciiTheme="minorHAnsi" w:hAnsiTheme="minorHAnsi" w:cstheme="minorHAnsi"/>
                <w:lang w:eastAsia="en-US"/>
              </w:rPr>
              <w:t xml:space="preserve"> Zakres temperaturowy pracy pieca minimum 600-1600°C</w:t>
            </w:r>
          </w:p>
        </w:tc>
        <w:tc>
          <w:tcPr>
            <w:tcW w:w="1560" w:type="dxa"/>
          </w:tcPr>
          <w:p w14:paraId="38ECDE2B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AC19F8" w:rsidRPr="000E4649" w14:paraId="06E56CAB" w14:textId="77777777" w:rsidTr="00FB53D6">
        <w:trPr>
          <w:trHeight w:val="251"/>
        </w:trPr>
        <w:tc>
          <w:tcPr>
            <w:tcW w:w="568" w:type="dxa"/>
            <w:vMerge/>
          </w:tcPr>
          <w:p w14:paraId="018D9445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2F7DBE5C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5FC981B" w14:textId="6E4D949E" w:rsidR="00AC19F8" w:rsidRPr="00886863" w:rsidRDefault="00AC19F8" w:rsidP="00FB53D6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6.2. </w:t>
            </w:r>
            <w:r>
              <w:rPr>
                <w:rStyle w:val="viiyi"/>
                <w:rFonts w:asciiTheme="minorHAnsi" w:hAnsiTheme="minorHAnsi"/>
              </w:rPr>
              <w:t>Wymagana temperatura pracy ciągłej</w:t>
            </w:r>
            <w:r w:rsidR="00FB53D6">
              <w:rPr>
                <w:rStyle w:val="viiyi"/>
                <w:rFonts w:asciiTheme="minorHAnsi" w:hAnsiTheme="minorHAnsi"/>
              </w:rPr>
              <w:t xml:space="preserve"> (tj. przez czas dłuższy niż 15 minut)</w:t>
            </w:r>
            <w:r>
              <w:rPr>
                <w:rStyle w:val="viiyi"/>
                <w:rFonts w:asciiTheme="minorHAnsi" w:hAnsiTheme="minorHAnsi"/>
              </w:rPr>
              <w:t xml:space="preserve"> nie niższa niż 15</w:t>
            </w:r>
            <w:r w:rsidR="00FB53D6">
              <w:rPr>
                <w:rStyle w:val="viiyi"/>
                <w:rFonts w:asciiTheme="minorHAnsi" w:hAnsiTheme="minorHAnsi"/>
              </w:rPr>
              <w:t>0</w:t>
            </w:r>
            <w:r>
              <w:rPr>
                <w:rStyle w:val="viiyi"/>
                <w:rFonts w:asciiTheme="minorHAnsi" w:hAnsiTheme="minorHAnsi"/>
              </w:rPr>
              <w:t>0</w:t>
            </w:r>
            <w:r>
              <w:rPr>
                <w:rFonts w:asciiTheme="minorHAnsi" w:hAnsiTheme="minorHAnsi" w:cstheme="minorHAnsi"/>
                <w:lang w:eastAsia="en-US"/>
              </w:rPr>
              <w:t>°C</w:t>
            </w:r>
          </w:p>
        </w:tc>
        <w:tc>
          <w:tcPr>
            <w:tcW w:w="1560" w:type="dxa"/>
          </w:tcPr>
          <w:p w14:paraId="46640A21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5100D98A" w14:textId="77777777" w:rsidTr="00FB53D6">
        <w:trPr>
          <w:trHeight w:val="251"/>
        </w:trPr>
        <w:tc>
          <w:tcPr>
            <w:tcW w:w="568" w:type="dxa"/>
            <w:vMerge/>
          </w:tcPr>
          <w:p w14:paraId="2A86A1A8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9F47317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6DCDE49" w14:textId="2701790B" w:rsidR="00FB53D6" w:rsidRPr="004B34BF" w:rsidRDefault="00AC19F8" w:rsidP="004B34BF">
            <w:pPr>
              <w:contextualSpacing/>
              <w:jc w:val="both"/>
              <w:rPr>
                <w:rStyle w:val="viiyi"/>
                <w:rFonts w:ascii="Calibri" w:hAnsi="Calibri" w:cs="Calibri"/>
              </w:rPr>
            </w:pPr>
            <w:r w:rsidRPr="004B34BF">
              <w:rPr>
                <w:rFonts w:asciiTheme="minorHAnsi" w:hAnsiTheme="minorHAnsi" w:cstheme="minorHAnsi"/>
                <w:lang w:eastAsia="en-US"/>
              </w:rPr>
              <w:t xml:space="preserve">6.3. </w:t>
            </w:r>
            <w:r w:rsidR="00FB53D6" w:rsidRPr="00FB53D6">
              <w:rPr>
                <w:rStyle w:val="viiyi"/>
                <w:rFonts w:asciiTheme="minorHAnsi" w:hAnsiTheme="minorHAnsi"/>
              </w:rPr>
              <w:t xml:space="preserve"> </w:t>
            </w:r>
            <w:r w:rsidR="00FB53D6" w:rsidRPr="004B34BF">
              <w:rPr>
                <w:rStyle w:val="viiyi"/>
                <w:rFonts w:ascii="Calibri" w:hAnsi="Calibri" w:cs="Calibri"/>
              </w:rPr>
              <w:t>Piec musi być wyposażony w panel sterujący z możliwością zaprogramowania wieloetapowej krzywej wygrzewania (minimum 10 segmentów) pozwalającej na określnie:</w:t>
            </w:r>
          </w:p>
          <w:p w14:paraId="62484127" w14:textId="77777777" w:rsidR="00FB53D6" w:rsidRPr="004B34BF" w:rsidRDefault="00FB53D6" w:rsidP="00D973E8">
            <w:pPr>
              <w:pStyle w:val="Akapitzlist"/>
              <w:numPr>
                <w:ilvl w:val="1"/>
                <w:numId w:val="75"/>
              </w:numPr>
              <w:ind w:left="538" w:hanging="178"/>
              <w:contextualSpacing/>
              <w:jc w:val="both"/>
              <w:rPr>
                <w:rStyle w:val="viiyi"/>
                <w:rFonts w:ascii="Calibri" w:hAnsi="Calibri" w:cs="Calibri"/>
              </w:rPr>
            </w:pPr>
            <w:r w:rsidRPr="004B34BF">
              <w:rPr>
                <w:rStyle w:val="viiyi"/>
                <w:rFonts w:ascii="Calibri" w:hAnsi="Calibri" w:cs="Calibri"/>
              </w:rPr>
              <w:t>opóźnienia rozpoczęcia pracy urządzenia</w:t>
            </w:r>
          </w:p>
          <w:p w14:paraId="08F85C93" w14:textId="77777777" w:rsidR="00FB53D6" w:rsidRPr="004B34BF" w:rsidRDefault="00FB53D6" w:rsidP="00D973E8">
            <w:pPr>
              <w:pStyle w:val="Akapitzlist"/>
              <w:numPr>
                <w:ilvl w:val="1"/>
                <w:numId w:val="75"/>
              </w:numPr>
              <w:ind w:left="538" w:hanging="178"/>
              <w:contextualSpacing/>
              <w:jc w:val="both"/>
              <w:rPr>
                <w:rStyle w:val="viiyi"/>
                <w:rFonts w:ascii="Calibri" w:hAnsi="Calibri" w:cs="Calibri"/>
              </w:rPr>
            </w:pPr>
            <w:r w:rsidRPr="004B34BF">
              <w:rPr>
                <w:rStyle w:val="viiyi"/>
                <w:rFonts w:ascii="Calibri" w:hAnsi="Calibri" w:cs="Calibri"/>
              </w:rPr>
              <w:t>zadanej temperatury pracy</w:t>
            </w:r>
          </w:p>
          <w:p w14:paraId="3B0419FE" w14:textId="77777777" w:rsidR="00FB53D6" w:rsidRPr="004B34BF" w:rsidRDefault="00FB53D6" w:rsidP="00D973E8">
            <w:pPr>
              <w:pStyle w:val="Akapitzlist"/>
              <w:numPr>
                <w:ilvl w:val="1"/>
                <w:numId w:val="75"/>
              </w:numPr>
              <w:ind w:left="538" w:hanging="178"/>
              <w:contextualSpacing/>
              <w:jc w:val="both"/>
              <w:rPr>
                <w:rStyle w:val="viiyi"/>
                <w:rFonts w:ascii="Calibri" w:hAnsi="Calibri" w:cs="Calibri"/>
              </w:rPr>
            </w:pPr>
            <w:r w:rsidRPr="004B34BF">
              <w:rPr>
                <w:rStyle w:val="viiyi"/>
                <w:rFonts w:ascii="Calibri" w:hAnsi="Calibri" w:cs="Calibri"/>
              </w:rPr>
              <w:t>czasu pracy w zadanej temperaturze</w:t>
            </w:r>
          </w:p>
          <w:p w14:paraId="6A29AA33" w14:textId="77777777" w:rsidR="00FB53D6" w:rsidRPr="004B34BF" w:rsidRDefault="00FB53D6" w:rsidP="00D973E8">
            <w:pPr>
              <w:pStyle w:val="Akapitzlist"/>
              <w:numPr>
                <w:ilvl w:val="1"/>
                <w:numId w:val="75"/>
              </w:numPr>
              <w:ind w:left="538" w:hanging="178"/>
              <w:contextualSpacing/>
              <w:jc w:val="both"/>
              <w:rPr>
                <w:rFonts w:ascii="Calibri" w:hAnsi="Calibri" w:cs="Calibri"/>
                <w:bCs/>
              </w:rPr>
            </w:pPr>
            <w:r w:rsidRPr="004B34BF">
              <w:rPr>
                <w:rStyle w:val="viiyi"/>
                <w:rFonts w:ascii="Calibri" w:hAnsi="Calibri" w:cs="Calibri"/>
              </w:rPr>
              <w:t>szybkości przyrostu temperatury (</w:t>
            </w:r>
            <w:r w:rsidRPr="004B34BF">
              <w:rPr>
                <w:rFonts w:ascii="Calibri" w:hAnsi="Calibri" w:cs="Calibri"/>
                <w:lang w:eastAsia="en-US"/>
              </w:rPr>
              <w:t>°C/min lub °C/h)</w:t>
            </w:r>
          </w:p>
          <w:p w14:paraId="01EFF0A8" w14:textId="22CE94A8" w:rsidR="00AC19F8" w:rsidRPr="00886863" w:rsidRDefault="00FB53D6" w:rsidP="00D973E8">
            <w:pPr>
              <w:pStyle w:val="Akapitzlist"/>
              <w:numPr>
                <w:ilvl w:val="1"/>
                <w:numId w:val="75"/>
              </w:numPr>
              <w:ind w:left="538" w:hanging="178"/>
              <w:contextualSpacing/>
              <w:jc w:val="both"/>
              <w:rPr>
                <w:rFonts w:asciiTheme="minorHAnsi" w:hAnsiTheme="minorHAnsi"/>
                <w:bCs/>
              </w:rPr>
            </w:pPr>
            <w:r w:rsidRPr="004B34BF">
              <w:rPr>
                <w:rFonts w:ascii="Calibri" w:hAnsi="Calibri" w:cs="Calibri"/>
              </w:rPr>
              <w:t>możliwości wyboru pracy z dmuchawą lub bez</w:t>
            </w:r>
          </w:p>
        </w:tc>
        <w:tc>
          <w:tcPr>
            <w:tcW w:w="1560" w:type="dxa"/>
          </w:tcPr>
          <w:p w14:paraId="6CF01274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01D6E69D" w14:textId="77777777" w:rsidTr="00FB53D6">
        <w:trPr>
          <w:trHeight w:val="251"/>
        </w:trPr>
        <w:tc>
          <w:tcPr>
            <w:tcW w:w="568" w:type="dxa"/>
            <w:vMerge/>
          </w:tcPr>
          <w:p w14:paraId="28A6552E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101E9B95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1435CC1" w14:textId="77777777" w:rsidR="00AC19F8" w:rsidRPr="002D4175" w:rsidRDefault="00AC19F8" w:rsidP="00FB53D6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6.4. </w:t>
            </w:r>
            <w:r>
              <w:rPr>
                <w:rFonts w:asciiTheme="minorHAnsi" w:hAnsiTheme="minorHAnsi" w:cstheme="minorHAnsi"/>
                <w:lang w:eastAsia="en-US"/>
              </w:rPr>
              <w:t xml:space="preserve">Piec musi być wyposażony w elementy grzejne z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dwukrzemku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molibdenu (MoSi</w:t>
            </w:r>
            <w:r>
              <w:rPr>
                <w:rFonts w:asciiTheme="minorHAnsi" w:hAnsiTheme="minorHAnsi" w:cstheme="minorHAnsi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1560" w:type="dxa"/>
          </w:tcPr>
          <w:p w14:paraId="1049FF61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338FA356" w14:textId="77777777" w:rsidTr="00FB53D6">
        <w:trPr>
          <w:trHeight w:val="251"/>
        </w:trPr>
        <w:tc>
          <w:tcPr>
            <w:tcW w:w="568" w:type="dxa"/>
            <w:vMerge/>
          </w:tcPr>
          <w:p w14:paraId="2C59C0C2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A4498A7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4A0FA0D" w14:textId="77777777" w:rsidR="00AC19F8" w:rsidRDefault="00AC19F8" w:rsidP="00FB53D6">
            <w:pPr>
              <w:ind w:left="418" w:hanging="425"/>
              <w:contextualSpacing/>
              <w:jc w:val="both"/>
              <w:rPr>
                <w:rFonts w:asciiTheme="minorHAnsi" w:hAnsiTheme="minorHAnsi"/>
                <w:bCs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6.5. </w:t>
            </w:r>
            <w:r>
              <w:rPr>
                <w:rFonts w:asciiTheme="minorHAnsi" w:hAnsiTheme="minorHAnsi"/>
                <w:bCs/>
              </w:rPr>
              <w:t>Wymiary komory roboczej</w:t>
            </w:r>
          </w:p>
          <w:p w14:paraId="2EA58979" w14:textId="716D4BA3" w:rsidR="00AC19F8" w:rsidRDefault="00AC19F8" w:rsidP="00FB53D6">
            <w:pPr>
              <w:ind w:left="418" w:hanging="425"/>
              <w:contextualSpacing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     </w:t>
            </w:r>
            <w:r w:rsidRPr="0086382A">
              <w:rPr>
                <w:rFonts w:asciiTheme="minorHAnsi" w:hAnsiTheme="minorHAnsi"/>
                <w:bCs/>
              </w:rPr>
              <w:t>wymiary wewnętrzne - szer</w:t>
            </w:r>
            <w:r>
              <w:rPr>
                <w:rFonts w:asciiTheme="minorHAnsi" w:hAnsiTheme="minorHAnsi"/>
                <w:bCs/>
              </w:rPr>
              <w:t xml:space="preserve">okość x wysokość x głębokość: </w:t>
            </w:r>
          </w:p>
          <w:p w14:paraId="1F97A064" w14:textId="77777777" w:rsidR="00AC19F8" w:rsidRPr="0086382A" w:rsidRDefault="00AC19F8" w:rsidP="00FB53D6">
            <w:pPr>
              <w:ind w:left="418" w:hanging="425"/>
              <w:contextualSpacing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     </w:t>
            </w:r>
            <w:r w:rsidRPr="0086382A">
              <w:rPr>
                <w:rFonts w:asciiTheme="minorHAnsi" w:hAnsiTheme="minorHAnsi"/>
                <w:bCs/>
              </w:rPr>
              <w:t>nie mniej niż 3</w:t>
            </w:r>
            <w:r>
              <w:rPr>
                <w:rFonts w:asciiTheme="minorHAnsi" w:hAnsiTheme="minorHAnsi"/>
                <w:bCs/>
              </w:rPr>
              <w:t>0</w:t>
            </w:r>
            <w:r w:rsidRPr="0086382A">
              <w:rPr>
                <w:rFonts w:asciiTheme="minorHAnsi" w:hAnsiTheme="minorHAnsi"/>
                <w:bCs/>
              </w:rPr>
              <w:t xml:space="preserve">0 x </w:t>
            </w:r>
            <w:r>
              <w:rPr>
                <w:rFonts w:asciiTheme="minorHAnsi" w:hAnsiTheme="minorHAnsi"/>
                <w:bCs/>
              </w:rPr>
              <w:t>30</w:t>
            </w:r>
            <w:r w:rsidRPr="0086382A">
              <w:rPr>
                <w:rFonts w:asciiTheme="minorHAnsi" w:hAnsiTheme="minorHAnsi"/>
                <w:bCs/>
              </w:rPr>
              <w:t xml:space="preserve">0 x </w:t>
            </w:r>
            <w:r>
              <w:rPr>
                <w:rFonts w:asciiTheme="minorHAnsi" w:hAnsiTheme="minorHAnsi"/>
                <w:bCs/>
              </w:rPr>
              <w:t>4</w:t>
            </w:r>
            <w:r w:rsidRPr="0086382A">
              <w:rPr>
                <w:rFonts w:asciiTheme="minorHAnsi" w:hAnsiTheme="minorHAnsi"/>
                <w:bCs/>
              </w:rPr>
              <w:t>00 mm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560" w:type="dxa"/>
          </w:tcPr>
          <w:p w14:paraId="16F0EBB8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6CF77C91" w14:textId="77777777" w:rsidTr="00FB53D6">
        <w:trPr>
          <w:trHeight w:val="251"/>
        </w:trPr>
        <w:tc>
          <w:tcPr>
            <w:tcW w:w="568" w:type="dxa"/>
            <w:vMerge/>
          </w:tcPr>
          <w:p w14:paraId="2879DFE4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68EEE27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45338D5" w14:textId="77777777" w:rsidR="00AC19F8" w:rsidRDefault="00AC19F8" w:rsidP="00FB53D6">
            <w:pPr>
              <w:ind w:left="510" w:hanging="51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6.6. </w:t>
            </w:r>
            <w:r w:rsidRPr="0086382A">
              <w:rPr>
                <w:rFonts w:asciiTheme="minorHAnsi" w:hAnsiTheme="minorHAnsi" w:cstheme="minorHAnsi"/>
                <w:lang w:eastAsia="en-US"/>
              </w:rPr>
              <w:t xml:space="preserve">Wymiary gabarytowe </w:t>
            </w:r>
          </w:p>
          <w:p w14:paraId="57B7F953" w14:textId="08FBAFB8" w:rsidR="00AC19F8" w:rsidRDefault="00AC19F8" w:rsidP="00FB53D6">
            <w:pPr>
              <w:ind w:left="510" w:hanging="51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</w:t>
            </w:r>
            <w:r w:rsidRPr="0086382A">
              <w:rPr>
                <w:rFonts w:asciiTheme="minorHAnsi" w:hAnsiTheme="minorHAnsi" w:cstheme="minorHAnsi"/>
                <w:lang w:eastAsia="en-US"/>
              </w:rPr>
              <w:t xml:space="preserve">wymiary zewnętrzne - szerokość x wysokość x głębokość: </w:t>
            </w:r>
          </w:p>
          <w:p w14:paraId="47E4DCF6" w14:textId="5CE79A81" w:rsidR="00AC19F8" w:rsidRPr="00886863" w:rsidRDefault="00AC19F8" w:rsidP="00FB53D6">
            <w:pPr>
              <w:ind w:left="510" w:hanging="510"/>
              <w:contextualSpacing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</w:t>
            </w:r>
            <w:r w:rsidR="00FB53D6">
              <w:rPr>
                <w:rFonts w:asciiTheme="minorHAnsi" w:hAnsiTheme="minorHAnsi" w:cstheme="minorHAnsi"/>
                <w:lang w:eastAsia="en-US"/>
              </w:rPr>
              <w:t>maksymalnie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11</w:t>
            </w:r>
            <w:r w:rsidR="00FB53D6">
              <w:rPr>
                <w:rFonts w:asciiTheme="minorHAnsi" w:hAnsiTheme="minorHAnsi" w:cstheme="minorHAnsi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lang w:eastAsia="en-US"/>
              </w:rPr>
              <w:t>0 x 2</w:t>
            </w:r>
            <w:r w:rsidR="00FB53D6">
              <w:rPr>
                <w:rFonts w:asciiTheme="minorHAnsi" w:hAnsiTheme="minorHAnsi" w:cstheme="minorHAnsi"/>
                <w:lang w:eastAsia="en-US"/>
              </w:rPr>
              <w:t>400</w:t>
            </w:r>
            <w:r w:rsidRPr="0086382A">
              <w:rPr>
                <w:rFonts w:asciiTheme="minorHAnsi" w:hAnsiTheme="minorHAnsi" w:cstheme="minorHAnsi"/>
                <w:lang w:eastAsia="en-US"/>
              </w:rPr>
              <w:t xml:space="preserve"> x 1</w:t>
            </w:r>
            <w:r>
              <w:rPr>
                <w:rFonts w:asciiTheme="minorHAnsi" w:hAnsiTheme="minorHAnsi" w:cstheme="minorHAnsi"/>
                <w:lang w:eastAsia="en-US"/>
              </w:rPr>
              <w:t>4</w:t>
            </w:r>
            <w:r w:rsidRPr="0086382A">
              <w:rPr>
                <w:rFonts w:asciiTheme="minorHAnsi" w:hAnsiTheme="minorHAnsi" w:cstheme="minorHAnsi"/>
                <w:lang w:eastAsia="en-US"/>
              </w:rPr>
              <w:t>00 mm (±5%)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31FDB437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3A68D560" w14:textId="77777777" w:rsidTr="00FB53D6">
        <w:trPr>
          <w:trHeight w:val="251"/>
        </w:trPr>
        <w:tc>
          <w:tcPr>
            <w:tcW w:w="568" w:type="dxa"/>
            <w:vMerge/>
          </w:tcPr>
          <w:p w14:paraId="6D72B7AA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4FCF1A9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6CFD8CE" w14:textId="77777777" w:rsidR="00AC19F8" w:rsidRPr="00AA0656" w:rsidRDefault="00AC19F8" w:rsidP="00FB53D6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A0656">
              <w:rPr>
                <w:rFonts w:asciiTheme="minorHAnsi" w:hAnsiTheme="minorHAnsi" w:cstheme="minorHAnsi"/>
                <w:lang w:eastAsia="en-US"/>
              </w:rPr>
              <w:t xml:space="preserve">6.7. </w:t>
            </w:r>
            <w:r>
              <w:rPr>
                <w:rFonts w:asciiTheme="minorHAnsi" w:hAnsiTheme="minorHAnsi" w:cstheme="minorHAnsi"/>
                <w:lang w:eastAsia="en-US"/>
              </w:rPr>
              <w:t>Napięcie zasilania 400 V.</w:t>
            </w:r>
          </w:p>
        </w:tc>
        <w:tc>
          <w:tcPr>
            <w:tcW w:w="1560" w:type="dxa"/>
          </w:tcPr>
          <w:p w14:paraId="7EBD2CB3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750F6852" w14:textId="77777777" w:rsidTr="00FB53D6">
        <w:trPr>
          <w:trHeight w:val="310"/>
        </w:trPr>
        <w:tc>
          <w:tcPr>
            <w:tcW w:w="568" w:type="dxa"/>
            <w:vMerge/>
          </w:tcPr>
          <w:p w14:paraId="62CE9193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29B39C1B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6A787A45" w14:textId="77777777" w:rsidR="00AC19F8" w:rsidRPr="00886863" w:rsidRDefault="00AC19F8" w:rsidP="00FB53D6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6.8. </w:t>
            </w:r>
            <w:r>
              <w:rPr>
                <w:rFonts w:asciiTheme="minorHAnsi" w:hAnsiTheme="minorHAnsi" w:cstheme="minorHAnsi"/>
                <w:lang w:eastAsia="en-US"/>
              </w:rPr>
              <w:t xml:space="preserve">Moc pieca nie więcej niż 23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kW.</w:t>
            </w:r>
            <w:proofErr w:type="spellEnd"/>
          </w:p>
        </w:tc>
        <w:tc>
          <w:tcPr>
            <w:tcW w:w="1560" w:type="dxa"/>
          </w:tcPr>
          <w:p w14:paraId="2AF78754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AC19F8" w:rsidRPr="000E4649" w14:paraId="26F203E8" w14:textId="77777777" w:rsidTr="00FB53D6">
        <w:trPr>
          <w:trHeight w:val="310"/>
        </w:trPr>
        <w:tc>
          <w:tcPr>
            <w:tcW w:w="568" w:type="dxa"/>
            <w:vMerge/>
          </w:tcPr>
          <w:p w14:paraId="6B220494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13168619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622328F3" w14:textId="02EFC8CB" w:rsidR="00AC19F8" w:rsidRPr="00886863" w:rsidRDefault="00AC19F8" w:rsidP="00FB53D6">
            <w:pPr>
              <w:autoSpaceDE w:val="0"/>
              <w:autoSpaceDN w:val="0"/>
              <w:adjustRightInd w:val="0"/>
              <w:ind w:left="418" w:hanging="418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6.9. </w:t>
            </w:r>
            <w:r w:rsidRPr="0086382A">
              <w:rPr>
                <w:rFonts w:asciiTheme="minorHAnsi" w:hAnsiTheme="minorHAnsi" w:cstheme="minorHAnsi"/>
                <w:lang w:eastAsia="en-US"/>
              </w:rPr>
              <w:t>Podwójna konstrukcja pieca, konstrukcja zewnętrzna</w:t>
            </w:r>
            <w:r w:rsidR="00FB53D6">
              <w:rPr>
                <w:rFonts w:asciiTheme="minorHAnsi" w:hAnsiTheme="minorHAnsi" w:cstheme="minorHAnsi"/>
                <w:lang w:eastAsia="en-US"/>
              </w:rPr>
              <w:t xml:space="preserve"> metalowa</w:t>
            </w:r>
            <w:r w:rsidRPr="0086382A">
              <w:rPr>
                <w:rFonts w:asciiTheme="minorHAnsi" w:hAnsiTheme="minorHAnsi" w:cstheme="minorHAnsi"/>
                <w:lang w:eastAsia="en-US"/>
              </w:rPr>
              <w:t xml:space="preserve"> lakierowana, konstrukcja wewnętrzna stal nierdzewna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79E6D122" w14:textId="77777777" w:rsidR="00AC19F8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AC19F8" w:rsidRPr="000E4649" w14:paraId="49DA78E5" w14:textId="77777777" w:rsidTr="00FB53D6">
        <w:trPr>
          <w:trHeight w:val="251"/>
        </w:trPr>
        <w:tc>
          <w:tcPr>
            <w:tcW w:w="568" w:type="dxa"/>
            <w:vMerge/>
          </w:tcPr>
          <w:p w14:paraId="2D8CAD2E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8DC85A5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EFFCCCF" w14:textId="136605FF" w:rsidR="00AC19F8" w:rsidRPr="00886863" w:rsidRDefault="00AC19F8" w:rsidP="00FB53D6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6.10. Piec musi być wyposażony w dodatkową nagrzewnicę powietrza</w:t>
            </w:r>
            <w:r w:rsidR="00FB53D6">
              <w:rPr>
                <w:rFonts w:asciiTheme="minorHAnsi" w:hAnsiTheme="minorHAnsi" w:cstheme="minorHAnsi"/>
                <w:lang w:eastAsia="en-US"/>
              </w:rPr>
              <w:t xml:space="preserve"> pozwalającą na doprowadzenie powietrza do komory spalania o temperaturze do 400°C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0660C7B7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AC19F8" w:rsidRPr="000E4649" w14:paraId="24EF827F" w14:textId="77777777" w:rsidTr="00FB53D6">
        <w:trPr>
          <w:trHeight w:val="251"/>
        </w:trPr>
        <w:tc>
          <w:tcPr>
            <w:tcW w:w="568" w:type="dxa"/>
            <w:vMerge/>
          </w:tcPr>
          <w:p w14:paraId="5D5CB29F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83D57E6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74620019" w14:textId="77777777" w:rsidR="00AC19F8" w:rsidRPr="00886863" w:rsidRDefault="00AC19F8" w:rsidP="00FB53D6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6.11. Piec musi być wyposażony w układ dopalania spalin wylotowych wyposażony w p</w:t>
            </w:r>
            <w:r w:rsidRPr="00F70F79">
              <w:rPr>
                <w:rFonts w:asciiTheme="minorHAnsi" w:hAnsiTheme="minorHAnsi" w:cstheme="minorHAnsi"/>
                <w:lang w:eastAsia="en-US"/>
              </w:rPr>
              <w:t>odgrzewacz rury odprowadzającej gazy po procesowe – s</w:t>
            </w:r>
            <w:r>
              <w:rPr>
                <w:rFonts w:asciiTheme="minorHAnsi" w:hAnsiTheme="minorHAnsi" w:cstheme="minorHAnsi"/>
                <w:lang w:eastAsia="en-US"/>
              </w:rPr>
              <w:t>tosowany w niskim zakresie temperatury.</w:t>
            </w:r>
          </w:p>
        </w:tc>
        <w:tc>
          <w:tcPr>
            <w:tcW w:w="1560" w:type="dxa"/>
          </w:tcPr>
          <w:p w14:paraId="6EAAAE59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AC19F8" w:rsidRPr="000E4649" w14:paraId="69905D9C" w14:textId="77777777" w:rsidTr="00FB53D6">
        <w:trPr>
          <w:trHeight w:val="251"/>
        </w:trPr>
        <w:tc>
          <w:tcPr>
            <w:tcW w:w="568" w:type="dxa"/>
            <w:vMerge/>
          </w:tcPr>
          <w:p w14:paraId="136E06D9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7F097BF5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9E570FF" w14:textId="4D5B715F" w:rsidR="00AC19F8" w:rsidRDefault="00AC19F8" w:rsidP="00FB53D6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6.12. Piec musi mieć możliwość nadmuchu powietrza do komory grzewczej wraz z rotametrem umożliwiającym</w:t>
            </w:r>
            <w:r>
              <w:t xml:space="preserve"> </w:t>
            </w:r>
            <w:r w:rsidRPr="00C961E2">
              <w:rPr>
                <w:rFonts w:asciiTheme="minorHAnsi" w:hAnsiTheme="minorHAnsi" w:cstheme="minorHAnsi"/>
                <w:lang w:eastAsia="en-US"/>
              </w:rPr>
              <w:t xml:space="preserve">nastawienie </w:t>
            </w:r>
            <w:r>
              <w:rPr>
                <w:rFonts w:asciiTheme="minorHAnsi" w:hAnsiTheme="minorHAnsi" w:cstheme="minorHAnsi"/>
                <w:lang w:eastAsia="en-US"/>
              </w:rPr>
              <w:t>ilości dopływającego powietrza do komory pieca</w:t>
            </w:r>
            <w:r w:rsidR="00FB53D6">
              <w:rPr>
                <w:rFonts w:asciiTheme="minorHAnsi" w:hAnsiTheme="minorHAnsi" w:cstheme="minorHAnsi"/>
                <w:lang w:eastAsia="en-US"/>
              </w:rPr>
              <w:t xml:space="preserve"> w przedziale nie mniejszym niż 50-120 </w:t>
            </w:r>
            <w:proofErr w:type="spellStart"/>
            <w:r w:rsidR="00FB53D6">
              <w:rPr>
                <w:rFonts w:asciiTheme="minorHAnsi" w:hAnsiTheme="minorHAnsi" w:cstheme="minorHAnsi"/>
                <w:lang w:eastAsia="en-US"/>
              </w:rPr>
              <w:t>Nl</w:t>
            </w:r>
            <w:proofErr w:type="spellEnd"/>
            <w:r w:rsidR="00FB53D6">
              <w:rPr>
                <w:rFonts w:asciiTheme="minorHAnsi" w:hAnsiTheme="minorHAnsi" w:cstheme="minorHAnsi"/>
                <w:lang w:eastAsia="en-US"/>
              </w:rPr>
              <w:t>/min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622CBE60" w14:textId="77777777" w:rsidR="00AC19F8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5FB1EFD5" w14:textId="77777777" w:rsidTr="00FB53D6">
        <w:trPr>
          <w:trHeight w:val="251"/>
        </w:trPr>
        <w:tc>
          <w:tcPr>
            <w:tcW w:w="568" w:type="dxa"/>
            <w:vMerge/>
          </w:tcPr>
          <w:p w14:paraId="626429B9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37A1884E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4AF6F9F8" w14:textId="71740831" w:rsidR="00AC19F8" w:rsidRDefault="00AC19F8" w:rsidP="00FB53D6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6.13. Piec musi być wyposażony w w</w:t>
            </w:r>
            <w:r w:rsidRPr="00F70F79">
              <w:rPr>
                <w:rFonts w:asciiTheme="minorHAnsi" w:hAnsiTheme="minorHAnsi" w:cstheme="minorHAnsi"/>
                <w:lang w:eastAsia="en-US"/>
              </w:rPr>
              <w:t>entylator wyciągowy spalin</w:t>
            </w:r>
            <w:r w:rsidR="00FB53D6">
              <w:rPr>
                <w:rFonts w:asciiTheme="minorHAnsi" w:hAnsiTheme="minorHAnsi" w:cstheme="minorHAnsi"/>
                <w:lang w:eastAsia="en-US"/>
              </w:rPr>
              <w:t xml:space="preserve"> o wydajności nie mniejszej niż 400 m</w:t>
            </w:r>
            <w:r w:rsidR="00FB53D6">
              <w:rPr>
                <w:rFonts w:asciiTheme="minorHAnsi" w:hAnsiTheme="minorHAnsi" w:cstheme="minorHAnsi"/>
                <w:vertAlign w:val="superscript"/>
                <w:lang w:eastAsia="en-US"/>
              </w:rPr>
              <w:t>3</w:t>
            </w:r>
            <w:r w:rsidR="00FB53D6">
              <w:rPr>
                <w:rFonts w:asciiTheme="minorHAnsi" w:hAnsiTheme="minorHAnsi" w:cstheme="minorHAnsi"/>
                <w:lang w:eastAsia="en-US"/>
              </w:rPr>
              <w:t>/h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7FE06C91" w14:textId="77777777" w:rsidR="00AC19F8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056FE56B" w14:textId="77777777" w:rsidTr="00FB53D6">
        <w:trPr>
          <w:trHeight w:val="251"/>
        </w:trPr>
        <w:tc>
          <w:tcPr>
            <w:tcW w:w="568" w:type="dxa"/>
            <w:vMerge/>
          </w:tcPr>
          <w:p w14:paraId="484AB3A4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74DA7EAE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7D3ACCD2" w14:textId="77777777" w:rsidR="00AC19F8" w:rsidRDefault="00AC19F8" w:rsidP="00FB53D6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6.14. Piec musi być wyposażony w dodatkową półkę ceramiczną umożliwiającą wypał na dwóch poziomach jednocześnie.</w:t>
            </w:r>
          </w:p>
        </w:tc>
        <w:tc>
          <w:tcPr>
            <w:tcW w:w="1560" w:type="dxa"/>
          </w:tcPr>
          <w:p w14:paraId="53D09EFB" w14:textId="77777777" w:rsidR="00AC19F8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212DD05D" w14:textId="77777777" w:rsidTr="00FB53D6">
        <w:trPr>
          <w:trHeight w:val="269"/>
        </w:trPr>
        <w:tc>
          <w:tcPr>
            <w:tcW w:w="568" w:type="dxa"/>
          </w:tcPr>
          <w:p w14:paraId="30C0F25E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751ED856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Dostawa, instalacja, uruchomienie </w:t>
            </w:r>
            <w:r w:rsidRPr="000E4649">
              <w:rPr>
                <w:rFonts w:asciiTheme="minorHAnsi" w:hAnsiTheme="minorHAnsi" w:cstheme="minorHAnsi"/>
              </w:rPr>
              <w:t xml:space="preserve"> </w:t>
            </w:r>
          </w:p>
          <w:p w14:paraId="3B5E536E" w14:textId="77777777" w:rsidR="00AC19F8" w:rsidRPr="000E4649" w:rsidRDefault="00AC19F8" w:rsidP="00FB53D6">
            <w:pPr>
              <w:ind w:hanging="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CB363ED" w14:textId="77777777" w:rsidR="00AC19F8" w:rsidRPr="000E4649" w:rsidRDefault="00AC19F8" w:rsidP="00FB53D6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57ADA">
              <w:rPr>
                <w:rFonts w:asciiTheme="minorHAnsi" w:hAnsiTheme="minorHAnsi" w:cstheme="minorHAnsi"/>
                <w:lang w:eastAsia="en-US"/>
              </w:rPr>
              <w:t xml:space="preserve">Aparatura </w:t>
            </w:r>
            <w:r w:rsidRPr="00A7578C">
              <w:rPr>
                <w:rFonts w:asciiTheme="minorHAnsi" w:hAnsiTheme="minorHAnsi" w:cstheme="minorHAnsi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lang w:eastAsia="en-US"/>
              </w:rPr>
              <w:t>usi być dostarczona</w:t>
            </w:r>
            <w:r w:rsidRPr="00A7578C">
              <w:rPr>
                <w:rFonts w:asciiTheme="minorHAnsi" w:hAnsiTheme="minorHAnsi" w:cstheme="minorHAnsi"/>
                <w:lang w:eastAsia="en-US"/>
              </w:rPr>
              <w:t xml:space="preserve"> w stanie </w:t>
            </w:r>
            <w:r>
              <w:rPr>
                <w:rFonts w:asciiTheme="minorHAnsi" w:hAnsiTheme="minorHAnsi" w:cstheme="minorHAnsi"/>
                <w:lang w:eastAsia="en-US"/>
              </w:rPr>
              <w:t xml:space="preserve">kompletnym i </w:t>
            </w:r>
            <w:r w:rsidRPr="00A7578C">
              <w:rPr>
                <w:rFonts w:asciiTheme="minorHAnsi" w:hAnsiTheme="minorHAnsi" w:cstheme="minorHAnsi"/>
                <w:lang w:eastAsia="en-US"/>
              </w:rPr>
              <w:t>gotowym do pracy</w:t>
            </w:r>
            <w:r>
              <w:rPr>
                <w:rFonts w:asciiTheme="minorHAnsi" w:hAnsiTheme="minorHAnsi" w:cstheme="minorHAnsi"/>
                <w:lang w:eastAsia="en-US"/>
              </w:rPr>
              <w:t>. Piec</w:t>
            </w:r>
            <w:r w:rsidRPr="00A7578C">
              <w:rPr>
                <w:rFonts w:asciiTheme="minorHAnsi" w:hAnsiTheme="minorHAnsi" w:cstheme="minorHAnsi"/>
                <w:lang w:eastAsia="en-US"/>
              </w:rPr>
              <w:t xml:space="preserve"> musi zawierać zestaw wszystkich potrzebnyc</w:t>
            </w:r>
            <w:r>
              <w:rPr>
                <w:rFonts w:asciiTheme="minorHAnsi" w:hAnsiTheme="minorHAnsi" w:cstheme="minorHAnsi"/>
                <w:lang w:eastAsia="en-US"/>
              </w:rPr>
              <w:t>h przewodów umożliwiający bezpośrednie podłączenie do instalacji elektrycznej.</w:t>
            </w:r>
          </w:p>
        </w:tc>
        <w:tc>
          <w:tcPr>
            <w:tcW w:w="1560" w:type="dxa"/>
          </w:tcPr>
          <w:p w14:paraId="790D4114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0C868F22" w14:textId="77777777" w:rsidR="00AC19F8" w:rsidRPr="000E4649" w:rsidRDefault="00AC19F8" w:rsidP="00FB53D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C19F8" w:rsidRPr="000E4649" w14:paraId="1B08290F" w14:textId="77777777" w:rsidTr="00FB53D6">
        <w:trPr>
          <w:trHeight w:val="251"/>
        </w:trPr>
        <w:tc>
          <w:tcPr>
            <w:tcW w:w="568" w:type="dxa"/>
          </w:tcPr>
          <w:p w14:paraId="759F3E6C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792AAFBD" w14:textId="77777777" w:rsidR="00AC19F8" w:rsidRPr="000E4649" w:rsidRDefault="00AC19F8" w:rsidP="00FB53D6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>Test</w:t>
            </w:r>
            <w:r w:rsidRPr="000E464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akceptacyjny </w:t>
            </w:r>
          </w:p>
          <w:p w14:paraId="75A4E543" w14:textId="77777777" w:rsidR="00AC19F8" w:rsidRPr="000E4649" w:rsidRDefault="00AC19F8" w:rsidP="00FB53D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41" w:type="dxa"/>
          </w:tcPr>
          <w:p w14:paraId="51FC2211" w14:textId="7CAD1E52" w:rsidR="00AC19F8" w:rsidRPr="00EF4011" w:rsidRDefault="00AC19F8" w:rsidP="00FB53D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96040">
              <w:rPr>
                <w:rFonts w:asciiTheme="minorHAnsi" w:hAnsiTheme="minorHAnsi" w:cstheme="minorHAnsi"/>
                <w:color w:val="000000"/>
              </w:rPr>
              <w:t xml:space="preserve">Wykonawca jest zobowiązany do przeprowadzenia testu akceptacyjnego </w:t>
            </w:r>
            <w:r>
              <w:rPr>
                <w:rFonts w:asciiTheme="minorHAnsi" w:hAnsiTheme="minorHAnsi" w:cstheme="minorHAnsi"/>
                <w:color w:val="000000"/>
              </w:rPr>
              <w:t>w</w:t>
            </w:r>
            <w:r w:rsidRPr="00296040">
              <w:rPr>
                <w:rFonts w:asciiTheme="minorHAnsi" w:hAnsiTheme="minorHAnsi" w:cstheme="minorHAnsi"/>
                <w:color w:val="000000"/>
              </w:rPr>
              <w:t xml:space="preserve"> miejscu instalacji</w:t>
            </w:r>
            <w:r>
              <w:rPr>
                <w:rFonts w:asciiTheme="minorHAnsi" w:hAnsiTheme="minorHAnsi" w:cstheme="minorHAnsi"/>
                <w:color w:val="000000"/>
              </w:rPr>
              <w:t xml:space="preserve"> urządzenia</w:t>
            </w:r>
            <w:r w:rsidR="00FB53D6">
              <w:rPr>
                <w:rFonts w:asciiTheme="minorHAnsi" w:hAnsiTheme="minorHAnsi" w:cstheme="minorHAnsi"/>
                <w:color w:val="000000"/>
              </w:rPr>
              <w:t xml:space="preserve"> polegającego na przeprowadzeniu jednorazowego procesu wygrzewania w temperaturze 1500</w:t>
            </w:r>
            <w:r w:rsidR="00FB53D6">
              <w:rPr>
                <w:rFonts w:asciiTheme="minorHAnsi" w:hAnsiTheme="minorHAnsi" w:cstheme="minorHAnsi"/>
                <w:lang w:eastAsia="en-US"/>
              </w:rPr>
              <w:t>°C przez czas 15 minut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560" w:type="dxa"/>
          </w:tcPr>
          <w:p w14:paraId="50B3C137" w14:textId="77777777" w:rsidR="00AC19F8" w:rsidRPr="000E4649" w:rsidRDefault="00AC19F8" w:rsidP="00FB53D6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 </w:t>
            </w:r>
          </w:p>
        </w:tc>
      </w:tr>
      <w:tr w:rsidR="00AC19F8" w:rsidRPr="000E4649" w14:paraId="3CC6EAFB" w14:textId="77777777" w:rsidTr="00FB53D6">
        <w:trPr>
          <w:trHeight w:val="251"/>
        </w:trPr>
        <w:tc>
          <w:tcPr>
            <w:tcW w:w="568" w:type="dxa"/>
          </w:tcPr>
          <w:p w14:paraId="231BE244" w14:textId="77777777" w:rsidR="00AC19F8" w:rsidRDefault="00AC19F8" w:rsidP="00FB53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410" w:type="dxa"/>
          </w:tcPr>
          <w:p w14:paraId="7FC41EEB" w14:textId="77777777" w:rsidR="00AC19F8" w:rsidRPr="000E4649" w:rsidRDefault="00AC19F8" w:rsidP="00FB53D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Instrukcja obsługi </w:t>
            </w:r>
          </w:p>
        </w:tc>
        <w:tc>
          <w:tcPr>
            <w:tcW w:w="5741" w:type="dxa"/>
          </w:tcPr>
          <w:p w14:paraId="21E323DF" w14:textId="47B56125" w:rsidR="00AC19F8" w:rsidRPr="00296040" w:rsidRDefault="00AC19F8" w:rsidP="00FB53D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Instrukcje</w:t>
            </w:r>
            <w:r w:rsidRPr="004902F2">
              <w:rPr>
                <w:rFonts w:asciiTheme="minorHAnsi" w:hAnsiTheme="minorHAnsi" w:cstheme="minorHAnsi"/>
                <w:color w:val="000000"/>
              </w:rPr>
              <w:t xml:space="preserve"> obsługi </w:t>
            </w:r>
            <w:r>
              <w:rPr>
                <w:rFonts w:asciiTheme="minorHAnsi" w:hAnsiTheme="minorHAnsi" w:cstheme="minorHAnsi"/>
                <w:color w:val="000000"/>
              </w:rPr>
              <w:t>pieca oraz</w:t>
            </w:r>
            <w:r w:rsidRPr="004902F2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regulatora temperatury powinny być </w:t>
            </w:r>
            <w:r w:rsidR="00FB53D6">
              <w:rPr>
                <w:rFonts w:asciiTheme="minorHAnsi" w:hAnsiTheme="minorHAnsi" w:cstheme="minorHAnsi"/>
                <w:color w:val="000000"/>
              </w:rPr>
              <w:t xml:space="preserve">dostarczone w wersji papierowej oraz elektronicznej </w:t>
            </w:r>
            <w:r w:rsidRPr="004902F2">
              <w:rPr>
                <w:rFonts w:asciiTheme="minorHAnsi" w:hAnsiTheme="minorHAnsi" w:cstheme="minorHAnsi"/>
                <w:color w:val="000000"/>
              </w:rPr>
              <w:t>w języku polskim lub angielskim. O</w:t>
            </w:r>
            <w:r>
              <w:rPr>
                <w:rFonts w:asciiTheme="minorHAnsi" w:hAnsiTheme="minorHAnsi" w:cstheme="minorHAnsi"/>
                <w:color w:val="000000"/>
              </w:rPr>
              <w:t>bsługa</w:t>
            </w:r>
            <w:r w:rsidRPr="004902F2">
              <w:rPr>
                <w:rFonts w:asciiTheme="minorHAnsi" w:hAnsiTheme="minorHAnsi" w:cstheme="minorHAnsi"/>
                <w:color w:val="000000"/>
              </w:rPr>
              <w:t xml:space="preserve"> wszys</w:t>
            </w:r>
            <w:r>
              <w:rPr>
                <w:rFonts w:asciiTheme="minorHAnsi" w:hAnsiTheme="minorHAnsi" w:cstheme="minorHAnsi"/>
                <w:color w:val="000000"/>
              </w:rPr>
              <w:t>tkich elementów urządzenia/systemu</w:t>
            </w:r>
            <w:r w:rsidRPr="004902F2">
              <w:rPr>
                <w:rFonts w:asciiTheme="minorHAnsi" w:hAnsiTheme="minorHAnsi" w:cstheme="minorHAnsi"/>
                <w:color w:val="000000"/>
              </w:rPr>
              <w:t xml:space="preserve"> musi być możliwa przy wykorzystaniu języka polskiego lub angielskiego (dotyczy to w szczególności opisu elementów sterujących na konsolach, klawiaturze, urządzeniach itd.).</w:t>
            </w:r>
          </w:p>
        </w:tc>
        <w:tc>
          <w:tcPr>
            <w:tcW w:w="1560" w:type="dxa"/>
          </w:tcPr>
          <w:p w14:paraId="21E3D74A" w14:textId="77777777" w:rsidR="00AC19F8" w:rsidRPr="000E4649" w:rsidRDefault="00AC19F8" w:rsidP="00FB53D6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286B7529" w14:textId="77777777" w:rsidTr="00FB53D6">
        <w:trPr>
          <w:trHeight w:val="251"/>
        </w:trPr>
        <w:tc>
          <w:tcPr>
            <w:tcW w:w="568" w:type="dxa"/>
          </w:tcPr>
          <w:p w14:paraId="36316265" w14:textId="77777777" w:rsidR="00AC19F8" w:rsidRDefault="00AC19F8" w:rsidP="00FB53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410" w:type="dxa"/>
          </w:tcPr>
          <w:p w14:paraId="1F9893E9" w14:textId="77777777" w:rsidR="00AC19F8" w:rsidRDefault="00AC19F8" w:rsidP="00FB53D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3542E1">
              <w:rPr>
                <w:rFonts w:asciiTheme="minorHAnsi" w:hAnsiTheme="minorHAnsi" w:cstheme="minorHAnsi"/>
                <w:color w:val="000000"/>
              </w:rPr>
              <w:t xml:space="preserve">zkolenie z </w:t>
            </w:r>
            <w:r>
              <w:rPr>
                <w:rFonts w:asciiTheme="minorHAnsi" w:hAnsiTheme="minorHAnsi" w:cstheme="minorHAnsi"/>
                <w:color w:val="000000"/>
              </w:rPr>
              <w:t>obsługi urządzenia</w:t>
            </w:r>
          </w:p>
        </w:tc>
        <w:tc>
          <w:tcPr>
            <w:tcW w:w="5741" w:type="dxa"/>
          </w:tcPr>
          <w:p w14:paraId="14901E3E" w14:textId="77777777" w:rsidR="00FB53D6" w:rsidRDefault="00AC19F8" w:rsidP="00FB53D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Wymagane p</w:t>
            </w:r>
            <w:r w:rsidRPr="003542E1">
              <w:rPr>
                <w:rFonts w:asciiTheme="minorHAnsi" w:hAnsiTheme="minorHAnsi" w:cstheme="minorHAnsi"/>
                <w:color w:val="000000"/>
              </w:rPr>
              <w:t>ełne szkolenie po instalacji</w:t>
            </w:r>
            <w:r>
              <w:rPr>
                <w:rFonts w:asciiTheme="minorHAnsi" w:hAnsiTheme="minorHAnsi" w:cstheme="minorHAnsi"/>
                <w:color w:val="000000"/>
              </w:rPr>
              <w:t xml:space="preserve"> urządzenia </w:t>
            </w:r>
            <w:r w:rsidRPr="003542E1">
              <w:rPr>
                <w:rFonts w:asciiTheme="minorHAnsi" w:hAnsiTheme="minorHAnsi" w:cstheme="minorHAnsi"/>
                <w:color w:val="000000"/>
              </w:rPr>
              <w:t xml:space="preserve">w laboratorium Zamawiającego z </w:t>
            </w:r>
            <w:r w:rsidR="00FB53D6" w:rsidRPr="003542E1">
              <w:rPr>
                <w:rFonts w:asciiTheme="minorHAnsi" w:hAnsiTheme="minorHAnsi" w:cstheme="minorHAnsi"/>
                <w:color w:val="000000"/>
              </w:rPr>
              <w:t>zakresu</w:t>
            </w:r>
            <w:r w:rsidR="00FB53D6">
              <w:rPr>
                <w:rFonts w:asciiTheme="minorHAnsi" w:hAnsiTheme="minorHAnsi" w:cstheme="minorHAnsi"/>
                <w:color w:val="000000"/>
              </w:rPr>
              <w:t>:</w:t>
            </w:r>
            <w:r w:rsidR="00FB53D6" w:rsidRPr="003542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858A730" w14:textId="77777777" w:rsidR="00FB53D6" w:rsidRDefault="00FB53D6" w:rsidP="00D973E8">
            <w:pPr>
              <w:pStyle w:val="Akapitzlist"/>
              <w:numPr>
                <w:ilvl w:val="0"/>
                <w:numId w:val="67"/>
              </w:numPr>
              <w:spacing w:line="276" w:lineRule="auto"/>
              <w:ind w:left="397" w:hanging="14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34BF">
              <w:rPr>
                <w:rFonts w:asciiTheme="minorHAnsi" w:hAnsiTheme="minorHAnsi" w:cstheme="minorHAnsi"/>
                <w:color w:val="000000"/>
              </w:rPr>
              <w:t xml:space="preserve">obsługi programatora sterującego pracą pieca, </w:t>
            </w:r>
          </w:p>
          <w:p w14:paraId="43C91E85" w14:textId="77777777" w:rsidR="00FB53D6" w:rsidRDefault="00FB53D6" w:rsidP="00D973E8">
            <w:pPr>
              <w:pStyle w:val="Akapitzlist"/>
              <w:numPr>
                <w:ilvl w:val="0"/>
                <w:numId w:val="67"/>
              </w:numPr>
              <w:spacing w:line="276" w:lineRule="auto"/>
              <w:ind w:left="397" w:hanging="14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34BF">
              <w:rPr>
                <w:rFonts w:asciiTheme="minorHAnsi" w:hAnsiTheme="minorHAnsi" w:cstheme="minorHAnsi"/>
                <w:color w:val="000000"/>
              </w:rPr>
              <w:t xml:space="preserve">obsługi systemu dopalania spalin, </w:t>
            </w:r>
          </w:p>
          <w:p w14:paraId="65A89BB7" w14:textId="77777777" w:rsidR="00FB53D6" w:rsidRDefault="00FB53D6" w:rsidP="00D973E8">
            <w:pPr>
              <w:pStyle w:val="Akapitzlist"/>
              <w:numPr>
                <w:ilvl w:val="0"/>
                <w:numId w:val="67"/>
              </w:numPr>
              <w:spacing w:line="276" w:lineRule="auto"/>
              <w:ind w:left="397" w:hanging="14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34BF">
              <w:rPr>
                <w:rFonts w:asciiTheme="minorHAnsi" w:hAnsiTheme="minorHAnsi" w:cstheme="minorHAnsi"/>
                <w:color w:val="000000"/>
              </w:rPr>
              <w:t xml:space="preserve">obsługi systemu dostarczania powietrza do komory grzewczej, </w:t>
            </w:r>
          </w:p>
          <w:p w14:paraId="3B6F159B" w14:textId="6B0E8A53" w:rsidR="00AC19F8" w:rsidRPr="004B34BF" w:rsidRDefault="00FB53D6" w:rsidP="00D973E8">
            <w:pPr>
              <w:pStyle w:val="Akapitzlist"/>
              <w:numPr>
                <w:ilvl w:val="0"/>
                <w:numId w:val="67"/>
              </w:numPr>
              <w:spacing w:line="276" w:lineRule="auto"/>
              <w:ind w:left="397" w:hanging="14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34BF">
              <w:rPr>
                <w:rFonts w:asciiTheme="minorHAnsi" w:hAnsiTheme="minorHAnsi" w:cstheme="minorHAnsi"/>
                <w:color w:val="000000"/>
              </w:rPr>
              <w:t>przeprowadzania okresowych przeglądów oraz konserwacji urządzenia.</w:t>
            </w:r>
          </w:p>
        </w:tc>
        <w:tc>
          <w:tcPr>
            <w:tcW w:w="1560" w:type="dxa"/>
          </w:tcPr>
          <w:p w14:paraId="2F9CAB7C" w14:textId="77777777" w:rsidR="00AC19F8" w:rsidRPr="000E4649" w:rsidRDefault="00AC19F8" w:rsidP="00FB53D6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541D5F4B" w14:textId="77777777" w:rsidTr="00FB53D6">
        <w:trPr>
          <w:trHeight w:val="251"/>
        </w:trPr>
        <w:tc>
          <w:tcPr>
            <w:tcW w:w="568" w:type="dxa"/>
          </w:tcPr>
          <w:p w14:paraId="3D7A79D1" w14:textId="77777777" w:rsidR="00AC19F8" w:rsidRDefault="00AC19F8" w:rsidP="00FB53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410" w:type="dxa"/>
          </w:tcPr>
          <w:p w14:paraId="1EA00B30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Gwarancja</w:t>
            </w:r>
          </w:p>
        </w:tc>
        <w:tc>
          <w:tcPr>
            <w:tcW w:w="5741" w:type="dxa"/>
          </w:tcPr>
          <w:p w14:paraId="7CD9F61E" w14:textId="77777777" w:rsidR="00AC19F8" w:rsidRDefault="00AC19F8" w:rsidP="00FB53D6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Wymagana obsługa posprzedażowa w postaci:</w:t>
            </w:r>
          </w:p>
          <w:p w14:paraId="50C3DA41" w14:textId="77777777" w:rsidR="00AC19F8" w:rsidRPr="003303AF" w:rsidRDefault="00AC19F8" w:rsidP="00FB53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minimum 18-</w:t>
            </w:r>
            <w:r w:rsidRPr="003303AF">
              <w:rPr>
                <w:rFonts w:asciiTheme="minorHAnsi" w:hAnsiTheme="minorHAnsi" w:cstheme="minorHAnsi"/>
              </w:rPr>
              <w:t>miesięc</w:t>
            </w:r>
            <w:r>
              <w:rPr>
                <w:rFonts w:asciiTheme="minorHAnsi" w:hAnsiTheme="minorHAnsi" w:cstheme="minorHAnsi"/>
              </w:rPr>
              <w:t xml:space="preserve">znej gwarancji liczonej </w:t>
            </w:r>
            <w:r w:rsidRPr="003303AF">
              <w:rPr>
                <w:rFonts w:asciiTheme="minorHAnsi" w:hAnsiTheme="minorHAnsi" w:cstheme="minorHAnsi"/>
              </w:rPr>
              <w:t>od d</w:t>
            </w:r>
            <w:r>
              <w:rPr>
                <w:rFonts w:asciiTheme="minorHAnsi" w:hAnsiTheme="minorHAnsi" w:cstheme="minorHAnsi"/>
              </w:rPr>
              <w:t xml:space="preserve">nia podpisania </w:t>
            </w:r>
            <w:r w:rsidRPr="003303AF">
              <w:rPr>
                <w:rFonts w:asciiTheme="minorHAnsi" w:hAnsiTheme="minorHAnsi" w:cstheme="minorHAnsi"/>
              </w:rPr>
              <w:t>protokołu odbioru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498C51C" w14:textId="77777777" w:rsidR="00AC19F8" w:rsidRDefault="00AC19F8" w:rsidP="00FB53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Pr="003303AF">
              <w:rPr>
                <w:rFonts w:asciiTheme="minorHAnsi" w:hAnsiTheme="minorHAnsi" w:cstheme="minorHAnsi"/>
              </w:rPr>
              <w:t>pokrywa</w:t>
            </w:r>
            <w:r>
              <w:rPr>
                <w:rFonts w:asciiTheme="minorHAnsi" w:hAnsiTheme="minorHAnsi" w:cstheme="minorHAnsi"/>
              </w:rPr>
              <w:t>nia</w:t>
            </w:r>
            <w:r w:rsidRPr="003303A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przez Wykonawcę w okresie gwarancyjnym </w:t>
            </w:r>
            <w:r w:rsidRPr="003303AF">
              <w:rPr>
                <w:rFonts w:asciiTheme="minorHAnsi" w:hAnsiTheme="minorHAnsi" w:cstheme="minorHAnsi"/>
              </w:rPr>
              <w:t>koszt</w:t>
            </w:r>
            <w:r>
              <w:rPr>
                <w:rFonts w:asciiTheme="minorHAnsi" w:hAnsiTheme="minorHAnsi" w:cstheme="minorHAnsi"/>
              </w:rPr>
              <w:t>ów części zamiennych oraz wydatków związanych z</w:t>
            </w:r>
            <w:r w:rsidRPr="003303AF">
              <w:rPr>
                <w:rFonts w:asciiTheme="minorHAnsi" w:hAnsiTheme="minorHAnsi" w:cstheme="minorHAnsi"/>
              </w:rPr>
              <w:t xml:space="preserve"> robocizn</w:t>
            </w:r>
            <w:r>
              <w:rPr>
                <w:rFonts w:asciiTheme="minorHAnsi" w:hAnsiTheme="minorHAnsi" w:cstheme="minorHAnsi"/>
              </w:rPr>
              <w:t>ą</w:t>
            </w:r>
            <w:r w:rsidRPr="003303AF">
              <w:rPr>
                <w:rFonts w:asciiTheme="minorHAnsi" w:hAnsiTheme="minorHAnsi" w:cstheme="minorHAnsi"/>
              </w:rPr>
              <w:t>, dojazd</w:t>
            </w:r>
            <w:r>
              <w:rPr>
                <w:rFonts w:asciiTheme="minorHAnsi" w:hAnsiTheme="minorHAnsi" w:cstheme="minorHAnsi"/>
              </w:rPr>
              <w:t>ami</w:t>
            </w:r>
            <w:r w:rsidRPr="003303AF">
              <w:rPr>
                <w:rFonts w:asciiTheme="minorHAnsi" w:hAnsiTheme="minorHAnsi" w:cstheme="minorHAnsi"/>
              </w:rPr>
              <w:t xml:space="preserve"> oraz nocleg</w:t>
            </w:r>
            <w:r>
              <w:rPr>
                <w:rFonts w:asciiTheme="minorHAnsi" w:hAnsiTheme="minorHAnsi" w:cstheme="minorHAnsi"/>
              </w:rPr>
              <w:t>ami</w:t>
            </w:r>
            <w:r w:rsidRPr="003303AF">
              <w:rPr>
                <w:rFonts w:asciiTheme="minorHAnsi" w:hAnsiTheme="minorHAnsi" w:cstheme="minorHAnsi"/>
              </w:rPr>
              <w:t xml:space="preserve"> autoryzowanego serwisu producenta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</w:tcPr>
          <w:p w14:paraId="73CE804F" w14:textId="77777777" w:rsidR="00AC19F8" w:rsidRPr="000E4649" w:rsidRDefault="00AC19F8" w:rsidP="00FB53D6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AC19F8" w:rsidRPr="000E4649" w14:paraId="33B729C0" w14:textId="77777777" w:rsidTr="00FB53D6">
        <w:trPr>
          <w:trHeight w:val="251"/>
        </w:trPr>
        <w:tc>
          <w:tcPr>
            <w:tcW w:w="568" w:type="dxa"/>
          </w:tcPr>
          <w:p w14:paraId="05DD9F2F" w14:textId="77777777" w:rsidR="00AC19F8" w:rsidRPr="000E4649" w:rsidRDefault="00AC19F8" w:rsidP="00FB53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223086DF" w14:textId="77777777" w:rsidR="00AC19F8" w:rsidRPr="000E4649" w:rsidRDefault="00AC19F8" w:rsidP="00FB53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Serwis pogwarancyjny  </w:t>
            </w:r>
          </w:p>
        </w:tc>
        <w:tc>
          <w:tcPr>
            <w:tcW w:w="5741" w:type="dxa"/>
          </w:tcPr>
          <w:p w14:paraId="3AB2E6B7" w14:textId="77777777" w:rsidR="00AC19F8" w:rsidRPr="000E4649" w:rsidRDefault="00AC19F8" w:rsidP="00FB5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B6E9D">
              <w:rPr>
                <w:rFonts w:asciiTheme="minorHAnsi" w:hAnsiTheme="minorHAnsi" w:cstheme="minorHAnsi"/>
                <w:lang w:eastAsia="en-US"/>
              </w:rPr>
              <w:t xml:space="preserve">Możliwość </w:t>
            </w:r>
            <w:r>
              <w:rPr>
                <w:rFonts w:asciiTheme="minorHAnsi" w:hAnsiTheme="minorHAnsi" w:cstheme="minorHAnsi"/>
                <w:lang w:eastAsia="en-US"/>
              </w:rPr>
              <w:t>zamówienia odpłatnych serwisów pogwarancyjnych</w:t>
            </w:r>
            <w:r w:rsidRPr="00AB6E9D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</w:tc>
        <w:tc>
          <w:tcPr>
            <w:tcW w:w="1560" w:type="dxa"/>
          </w:tcPr>
          <w:p w14:paraId="7C49BBD1" w14:textId="77777777" w:rsidR="00AC19F8" w:rsidRPr="000E4649" w:rsidRDefault="00AC19F8" w:rsidP="00FB53D6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</w:t>
            </w:r>
          </w:p>
        </w:tc>
      </w:tr>
    </w:tbl>
    <w:p w14:paraId="5F45CD64" w14:textId="77777777" w:rsidR="000911E2" w:rsidRPr="002E6282" w:rsidRDefault="000911E2" w:rsidP="000911E2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13E54F9F" w14:textId="77777777" w:rsidR="000911E2" w:rsidRPr="002E6282" w:rsidRDefault="000911E2" w:rsidP="000911E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F2C3584" w14:textId="77777777" w:rsidR="000911E2" w:rsidRPr="002E6282" w:rsidRDefault="000911E2" w:rsidP="000911E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3E0DEFFB" w14:textId="77777777" w:rsidR="000911E2" w:rsidRPr="00DA14D8" w:rsidRDefault="000911E2" w:rsidP="000911E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37BC40A8" w14:textId="77777777" w:rsidR="000911E2" w:rsidRDefault="000911E2" w:rsidP="000911E2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18432" w14:textId="77777777" w:rsidR="006F71AA" w:rsidRPr="009C2DB5" w:rsidRDefault="006F71AA" w:rsidP="000911E2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B94590" w14:textId="77777777" w:rsidR="006F71AA" w:rsidRPr="009C2DB5" w:rsidRDefault="006F71AA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Pr="009C2DB5" w:rsidRDefault="006D3582" w:rsidP="007461C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094A04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696541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5E345F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0BFE78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2E3941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74F9A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958A61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EA975C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933F79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3BFF37" w14:textId="77777777" w:rsidR="00AC19F8" w:rsidRDefault="00AC19F8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6E7DD" w14:textId="77777777" w:rsidR="000911E2" w:rsidRPr="009C2DB5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90D0EE" w14:textId="77777777" w:rsidR="00596CC8" w:rsidRDefault="00596CC8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60ABFEF2" w14:textId="77777777" w:rsidR="00596CC8" w:rsidRDefault="00596CC8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8C06E7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74D14970" w14:textId="77777777" w:rsidR="00923F63" w:rsidRDefault="00923F63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606481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FC737E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E77F51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0C1866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10CFF3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06A7BF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5E17A3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BDAC78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8E52C8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0A9EAB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75E20E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66E2E6A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F797F5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8D9128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068ED0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A18EE3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F385B0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5C8801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DA6AC0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3E202A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64D1FC" w14:textId="77777777" w:rsidR="00596CC8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D88B82" w14:textId="77777777" w:rsidR="00596CC8" w:rsidRPr="009C2DB5" w:rsidRDefault="00596CC8" w:rsidP="00596CC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C445C18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9C2DB5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13F381D7" w:rsidR="00185E3A" w:rsidRPr="009C2DB5" w:rsidRDefault="00A97602" w:rsidP="007461C7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76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Dostawa pieca elektrycznego do spiekania materiałów ceramicznych z funkcją nadmuchu gorącego powietrza i wypalania na dwóch poziomach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2BD57109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5D7EE5D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7988" w14:textId="4C775218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0D8B3784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515F4926" w:rsidR="00185E3A" w:rsidRPr="009C2DB5" w:rsidRDefault="003F1E1D" w:rsidP="00A9760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A97602">
              <w:rPr>
                <w:rFonts w:asciiTheme="minorHAnsi" w:hAnsiTheme="minorHAnsi" w:cstheme="minorHAnsi"/>
                <w:b/>
                <w:sz w:val="22"/>
                <w:szCs w:val="22"/>
              </w:rPr>
              <w:t>6 miesięcy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7FCE813C" w:rsidR="00185E3A" w:rsidRPr="009C2DB5" w:rsidRDefault="00185E3A" w:rsidP="00A9760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A97602">
              <w:rPr>
                <w:rFonts w:asciiTheme="minorHAnsi" w:hAnsiTheme="minorHAnsi" w:cstheme="minorHAnsi"/>
                <w:i/>
                <w:sz w:val="22"/>
                <w:szCs w:val="22"/>
              </w:rPr>
              <w:t>miesiącach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44073632" w:rsidR="00185E3A" w:rsidRPr="009C2DB5" w:rsidRDefault="00185E3A" w:rsidP="00A9760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9760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9C2DB5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79CC99" w14:textId="77777777" w:rsidR="00716E9A" w:rsidRDefault="00716E9A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D973E8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9C2DB5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1AF56478" w14:textId="77777777" w:rsidR="003B2068" w:rsidRPr="009C2DB5" w:rsidRDefault="003B2068" w:rsidP="00D973E8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9C2DB5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 –Wykaz wykonanych dostaw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1664A221" w:rsidR="006D3582" w:rsidRPr="00716E9A" w:rsidRDefault="006D3582" w:rsidP="006D3582">
      <w:pPr>
        <w:spacing w:before="240" w:after="12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716E9A" w:rsidRPr="00716E9A">
        <w:rPr>
          <w:rFonts w:ascii="Calibri" w:hAnsi="Calibri" w:cs="Calibri"/>
          <w:b/>
          <w:bCs/>
          <w:iCs/>
          <w:sz w:val="22"/>
          <w:szCs w:val="22"/>
        </w:rPr>
        <w:t>Dostawa pieca elektrycznego do spiekania materiałów ceramicznych z funkcją nadmuchu gorącego powietrza i wypalania na dwóch poziomach</w:t>
      </w:r>
      <w:r w:rsidR="00221631" w:rsidRPr="009C2DB5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</w:t>
      </w:r>
      <w:r w:rsidR="00596CC8">
        <w:rPr>
          <w:rFonts w:asciiTheme="minorHAnsi" w:hAnsiTheme="minorHAnsi" w:cstheme="minorHAnsi"/>
          <w:sz w:val="22"/>
          <w:szCs w:val="22"/>
        </w:rPr>
        <w:t>3</w:t>
      </w:r>
      <w:r w:rsidRPr="009C2DB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Pr="009C2DB5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F48F39" w14:textId="77777777" w:rsidR="00716E9A" w:rsidRDefault="00716E9A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D973E8">
      <w:pPr>
        <w:numPr>
          <w:ilvl w:val="0"/>
          <w:numId w:val="73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D973E8">
      <w:pPr>
        <w:numPr>
          <w:ilvl w:val="0"/>
          <w:numId w:val="7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43F3D" w:rsidRDefault="006D3582" w:rsidP="006D3582">
      <w:pPr>
        <w:jc w:val="both"/>
        <w:rPr>
          <w:rFonts w:asciiTheme="minorHAnsi" w:hAnsiTheme="minorHAnsi" w:cstheme="minorHAnsi"/>
          <w:sz w:val="18"/>
          <w:szCs w:val="18"/>
        </w:rPr>
      </w:pPr>
      <w:r w:rsidRPr="00943F3D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Pr="00943F3D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  <w:r w:rsidRPr="00943F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D973E8">
      <w:pPr>
        <w:numPr>
          <w:ilvl w:val="0"/>
          <w:numId w:val="7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43F3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943F3D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05F109" w15:done="0"/>
  <w15:commentEx w15:paraId="14C98916" w15:done="0"/>
  <w15:commentEx w15:paraId="5703A1A6" w15:paraIdParent="14C98916" w15:done="0"/>
  <w15:commentEx w15:paraId="129CDEC5" w15:done="0"/>
  <w15:commentEx w15:paraId="271AF3E0" w15:done="0"/>
  <w15:commentEx w15:paraId="1A82F0F1" w15:done="0"/>
  <w15:commentEx w15:paraId="500A96B7" w15:done="0"/>
  <w15:commentEx w15:paraId="4144C91D" w15:done="0"/>
  <w15:commentEx w15:paraId="1BCEE31F" w15:done="0"/>
  <w15:commentEx w15:paraId="06E44730" w15:done="0"/>
  <w15:commentEx w15:paraId="7E8BB441" w15:done="0"/>
  <w15:commentEx w15:paraId="508F2E2E" w15:done="0"/>
  <w15:commentEx w15:paraId="1FEB6B43" w15:done="0"/>
  <w15:commentEx w15:paraId="257EA6EF" w15:done="0"/>
  <w15:commentEx w15:paraId="06D6DE24" w15:done="0"/>
  <w15:commentEx w15:paraId="7C14D135" w15:done="0"/>
  <w15:commentEx w15:paraId="5A257299" w15:done="0"/>
  <w15:commentEx w15:paraId="45AADF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EBECE" w14:textId="77777777" w:rsidR="008C06E7" w:rsidRDefault="008C06E7">
      <w:r>
        <w:separator/>
      </w:r>
    </w:p>
  </w:endnote>
  <w:endnote w:type="continuationSeparator" w:id="0">
    <w:p w14:paraId="21E773B6" w14:textId="77777777" w:rsidR="008C06E7" w:rsidRDefault="008C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5FC5F8F1" w:rsidR="000F75E0" w:rsidRDefault="000F75E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D1D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69CC824" w14:textId="56AFA4B8" w:rsidR="000F75E0" w:rsidRPr="00C04091" w:rsidRDefault="000F75E0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F2/30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4F31C826" w:rsidR="000F75E0" w:rsidRPr="009A52DD" w:rsidRDefault="000F75E0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30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14:paraId="6B870D44" w14:textId="77777777" w:rsidR="000F75E0" w:rsidRDefault="000F7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004B0" w14:textId="77777777" w:rsidR="008C06E7" w:rsidRDefault="008C06E7">
      <w:r>
        <w:separator/>
      </w:r>
    </w:p>
  </w:footnote>
  <w:footnote w:type="continuationSeparator" w:id="0">
    <w:p w14:paraId="4BC97E1F" w14:textId="77777777" w:rsidR="008C06E7" w:rsidRDefault="008C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3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A900E24"/>
    <w:multiLevelType w:val="multilevel"/>
    <w:tmpl w:val="9F122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8">
    <w:nsid w:val="2FC26969"/>
    <w:multiLevelType w:val="multilevel"/>
    <w:tmpl w:val="824C3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1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3">
    <w:nsid w:val="3D7E51D5"/>
    <w:multiLevelType w:val="multilevel"/>
    <w:tmpl w:val="FFA4C9B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1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4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6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71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67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8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1">
    <w:nsid w:val="5E470F6C"/>
    <w:multiLevelType w:val="hybridMultilevel"/>
    <w:tmpl w:val="68224D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9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5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6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>
    <w:nsid w:val="7F0C4705"/>
    <w:multiLevelType w:val="hybridMultilevel"/>
    <w:tmpl w:val="E3863468"/>
    <w:lvl w:ilvl="0" w:tplc="5B320B5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9"/>
    <w:lvlOverride w:ilvl="0">
      <w:startOverride w:val="1"/>
    </w:lvlOverride>
  </w:num>
  <w:num w:numId="2">
    <w:abstractNumId w:val="55"/>
    <w:lvlOverride w:ilvl="0">
      <w:startOverride w:val="1"/>
    </w:lvlOverride>
  </w:num>
  <w:num w:numId="3">
    <w:abstractNumId w:val="39"/>
  </w:num>
  <w:num w:numId="4">
    <w:abstractNumId w:val="27"/>
  </w:num>
  <w:num w:numId="5">
    <w:abstractNumId w:val="42"/>
  </w:num>
  <w:num w:numId="6">
    <w:abstractNumId w:val="38"/>
  </w:num>
  <w:num w:numId="7">
    <w:abstractNumId w:val="24"/>
  </w:num>
  <w:num w:numId="8">
    <w:abstractNumId w:val="34"/>
  </w:num>
  <w:num w:numId="9">
    <w:abstractNumId w:val="87"/>
  </w:num>
  <w:num w:numId="10">
    <w:abstractNumId w:val="26"/>
  </w:num>
  <w:num w:numId="11">
    <w:abstractNumId w:val="29"/>
  </w:num>
  <w:num w:numId="12">
    <w:abstractNumId w:val="43"/>
  </w:num>
  <w:num w:numId="13">
    <w:abstractNumId w:val="52"/>
  </w:num>
  <w:num w:numId="14">
    <w:abstractNumId w:val="73"/>
  </w:num>
  <w:num w:numId="15">
    <w:abstractNumId w:val="41"/>
  </w:num>
  <w:num w:numId="16">
    <w:abstractNumId w:val="84"/>
  </w:num>
  <w:num w:numId="17">
    <w:abstractNumId w:val="66"/>
  </w:num>
  <w:num w:numId="18">
    <w:abstractNumId w:val="89"/>
  </w:num>
  <w:num w:numId="19">
    <w:abstractNumId w:val="19"/>
  </w:num>
  <w:num w:numId="20">
    <w:abstractNumId w:val="18"/>
  </w:num>
  <w:num w:numId="21">
    <w:abstractNumId w:val="35"/>
  </w:num>
  <w:num w:numId="22">
    <w:abstractNumId w:val="20"/>
  </w:num>
  <w:num w:numId="23">
    <w:abstractNumId w:val="83"/>
  </w:num>
  <w:num w:numId="24">
    <w:abstractNumId w:val="16"/>
  </w:num>
  <w:num w:numId="25">
    <w:abstractNumId w:val="37"/>
  </w:num>
  <w:num w:numId="26">
    <w:abstractNumId w:val="46"/>
  </w:num>
  <w:num w:numId="27">
    <w:abstractNumId w:val="23"/>
  </w:num>
  <w:num w:numId="28">
    <w:abstractNumId w:val="78"/>
  </w:num>
  <w:num w:numId="29">
    <w:abstractNumId w:val="88"/>
  </w:num>
  <w:num w:numId="30">
    <w:abstractNumId w:val="86"/>
  </w:num>
  <w:num w:numId="31">
    <w:abstractNumId w:val="48"/>
  </w:num>
  <w:num w:numId="32">
    <w:abstractNumId w:val="36"/>
  </w:num>
  <w:num w:numId="33">
    <w:abstractNumId w:val="60"/>
  </w:num>
  <w:num w:numId="34">
    <w:abstractNumId w:val="17"/>
  </w:num>
  <w:num w:numId="35">
    <w:abstractNumId w:val="56"/>
  </w:num>
  <w:num w:numId="36">
    <w:abstractNumId w:val="74"/>
  </w:num>
  <w:num w:numId="37">
    <w:abstractNumId w:val="82"/>
  </w:num>
  <w:num w:numId="38">
    <w:abstractNumId w:val="22"/>
  </w:num>
  <w:num w:numId="39">
    <w:abstractNumId w:val="70"/>
  </w:num>
  <w:num w:numId="40">
    <w:abstractNumId w:val="54"/>
  </w:num>
  <w:num w:numId="41">
    <w:abstractNumId w:val="68"/>
  </w:num>
  <w:num w:numId="42">
    <w:abstractNumId w:val="81"/>
  </w:num>
  <w:num w:numId="43">
    <w:abstractNumId w:val="80"/>
  </w:num>
  <w:num w:numId="44">
    <w:abstractNumId w:val="72"/>
  </w:num>
  <w:num w:numId="45">
    <w:abstractNumId w:val="77"/>
  </w:num>
  <w:num w:numId="46">
    <w:abstractNumId w:val="90"/>
  </w:num>
  <w:num w:numId="47">
    <w:abstractNumId w:val="40"/>
  </w:num>
  <w:num w:numId="48">
    <w:abstractNumId w:val="59"/>
  </w:num>
  <w:num w:numId="49">
    <w:abstractNumId w:val="62"/>
  </w:num>
  <w:num w:numId="50">
    <w:abstractNumId w:val="51"/>
  </w:num>
  <w:num w:numId="51">
    <w:abstractNumId w:val="64"/>
  </w:num>
  <w:num w:numId="52">
    <w:abstractNumId w:val="28"/>
  </w:num>
  <w:num w:numId="53">
    <w:abstractNumId w:val="85"/>
  </w:num>
  <w:num w:numId="54">
    <w:abstractNumId w:val="21"/>
  </w:num>
  <w:num w:numId="55">
    <w:abstractNumId w:val="30"/>
  </w:num>
  <w:num w:numId="56">
    <w:abstractNumId w:val="91"/>
  </w:num>
  <w:num w:numId="57">
    <w:abstractNumId w:val="49"/>
  </w:num>
  <w:num w:numId="58">
    <w:abstractNumId w:val="57"/>
  </w:num>
  <w:num w:numId="59">
    <w:abstractNumId w:val="65"/>
  </w:num>
  <w:num w:numId="60">
    <w:abstractNumId w:val="47"/>
  </w:num>
  <w:num w:numId="61">
    <w:abstractNumId w:val="44"/>
  </w:num>
  <w:num w:numId="62">
    <w:abstractNumId w:val="31"/>
  </w:num>
  <w:num w:numId="63">
    <w:abstractNumId w:val="63"/>
  </w:num>
  <w:num w:numId="64">
    <w:abstractNumId w:val="76"/>
  </w:num>
  <w:num w:numId="65">
    <w:abstractNumId w:val="58"/>
  </w:num>
  <w:num w:numId="66">
    <w:abstractNumId w:val="33"/>
  </w:num>
  <w:num w:numId="67">
    <w:abstractNumId w:val="71"/>
  </w:num>
  <w:num w:numId="68">
    <w:abstractNumId w:val="50"/>
  </w:num>
  <w:num w:numId="69">
    <w:abstractNumId w:val="25"/>
  </w:num>
  <w:num w:numId="70">
    <w:abstractNumId w:val="67"/>
  </w:num>
  <w:num w:numId="71">
    <w:abstractNumId w:val="32"/>
  </w:num>
  <w:num w:numId="72">
    <w:abstractNumId w:val="61"/>
  </w:num>
  <w:num w:numId="73">
    <w:abstractNumId w:val="79"/>
  </w:num>
  <w:num w:numId="74">
    <w:abstractNumId w:val="75"/>
  </w:num>
  <w:num w:numId="75">
    <w:abstractNumId w:val="45"/>
  </w:num>
  <w:num w:numId="76">
    <w:abstractNumId w:val="53"/>
  </w:num>
  <w:numIdMacAtCleanup w:val="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Szostak | Łukasiewicz - IMIF">
    <w15:presenceInfo w15:providerId="Windows Live" w15:userId="620dfd0b2eb1e0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0EB1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1E2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346E"/>
    <w:rsid w:val="000F43CF"/>
    <w:rsid w:val="000F4D7C"/>
    <w:rsid w:val="000F5BB9"/>
    <w:rsid w:val="000F75E0"/>
    <w:rsid w:val="000F7B6B"/>
    <w:rsid w:val="001045C8"/>
    <w:rsid w:val="00106F16"/>
    <w:rsid w:val="001077C6"/>
    <w:rsid w:val="00110A21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D1D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3E85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3EA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872B4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8FB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363B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A7CFD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04F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42E7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5ACB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A71EC"/>
    <w:rsid w:val="004B2A5F"/>
    <w:rsid w:val="004B337D"/>
    <w:rsid w:val="004B34BF"/>
    <w:rsid w:val="004B39F3"/>
    <w:rsid w:val="004B7BEC"/>
    <w:rsid w:val="004C05A5"/>
    <w:rsid w:val="004C134B"/>
    <w:rsid w:val="004C1CA4"/>
    <w:rsid w:val="004C5017"/>
    <w:rsid w:val="004C503A"/>
    <w:rsid w:val="004C7142"/>
    <w:rsid w:val="004D0D93"/>
    <w:rsid w:val="004D1E54"/>
    <w:rsid w:val="004D2C71"/>
    <w:rsid w:val="004D486B"/>
    <w:rsid w:val="004D537E"/>
    <w:rsid w:val="004E2003"/>
    <w:rsid w:val="004E46C6"/>
    <w:rsid w:val="004E5E8C"/>
    <w:rsid w:val="004E6ABB"/>
    <w:rsid w:val="004E703C"/>
    <w:rsid w:val="004E7CFC"/>
    <w:rsid w:val="004F075E"/>
    <w:rsid w:val="004F1457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96CC8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0F70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31D1"/>
    <w:rsid w:val="00625970"/>
    <w:rsid w:val="0062654E"/>
    <w:rsid w:val="00626F2E"/>
    <w:rsid w:val="00630B0A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229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224C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6E9A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2CD6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01DB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06E7"/>
    <w:rsid w:val="008C20D8"/>
    <w:rsid w:val="008C27E4"/>
    <w:rsid w:val="008C2CCB"/>
    <w:rsid w:val="008C54CD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0E04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E7DE1"/>
    <w:rsid w:val="008F03BA"/>
    <w:rsid w:val="008F0DDE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D70"/>
    <w:rsid w:val="00943F3D"/>
    <w:rsid w:val="00944C2D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4F2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3D63"/>
    <w:rsid w:val="009B4EB8"/>
    <w:rsid w:val="009B63C2"/>
    <w:rsid w:val="009B7E0E"/>
    <w:rsid w:val="009C1BA7"/>
    <w:rsid w:val="009C26F2"/>
    <w:rsid w:val="009C2DB5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980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56D"/>
    <w:rsid w:val="00A517F8"/>
    <w:rsid w:val="00A51812"/>
    <w:rsid w:val="00A535E9"/>
    <w:rsid w:val="00A565FF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97602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19F8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100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965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5DCC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064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3E8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5D6F"/>
    <w:rsid w:val="00DE6931"/>
    <w:rsid w:val="00DE7688"/>
    <w:rsid w:val="00DE7C9F"/>
    <w:rsid w:val="00DF00C4"/>
    <w:rsid w:val="00DF2D71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0200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C1E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1F02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3DF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1268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57C86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3D6"/>
    <w:rsid w:val="00FB542C"/>
    <w:rsid w:val="00FB5CF2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0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9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0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9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1328-CAF5-47BD-AD74-AECA0DDE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2247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2022-04-27T12:09:00Z</cp:lastPrinted>
  <dcterms:created xsi:type="dcterms:W3CDTF">2023-08-01T08:21:00Z</dcterms:created>
  <dcterms:modified xsi:type="dcterms:W3CDTF">2023-08-01T08:21:00Z</dcterms:modified>
</cp:coreProperties>
</file>