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256071A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34E7" w:rsidRDefault="00B63C91" w:rsidP="00B63C91">
      <w:pPr>
        <w:tabs>
          <w:tab w:val="left" w:pos="6030"/>
        </w:tabs>
        <w:rPr>
          <w:sz w:val="16"/>
          <w:szCs w:val="16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2186462C" w14:textId="063AB4DC" w:rsidR="00141346" w:rsidRPr="001C0D13" w:rsidRDefault="001C0D13" w:rsidP="001C0D13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/>
          <w:bCs/>
          <w:sz w:val="24"/>
          <w:szCs w:val="24"/>
        </w:rPr>
      </w:pPr>
      <w:bookmarkStart w:id="0" w:name="_Hlk126761085"/>
      <w:r w:rsidRPr="001C0D13">
        <w:rPr>
          <w:b/>
          <w:sz w:val="24"/>
          <w:szCs w:val="24"/>
        </w:rPr>
        <w:t>„Wyposażenie pracowni Lokalnych Sieci Komputerowych i Sieciowych Systemów Operacyjnych  dla technika informatyka w Zespole Szkół nr 9 w Jastrzębiu-Zdroju w ramach projektu Profesjonalne pracownie 3”</w:t>
      </w:r>
    </w:p>
    <w:bookmarkEnd w:id="0"/>
    <w:p w14:paraId="517E9328" w14:textId="77777777" w:rsidR="001C0D13" w:rsidRDefault="001C0D13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</w:p>
    <w:p w14:paraId="2CC59AB7" w14:textId="136980CA" w:rsidR="003429B7" w:rsidRPr="00141346" w:rsidRDefault="003429B7" w:rsidP="0014134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bCs/>
          <w:sz w:val="22"/>
          <w:szCs w:val="22"/>
        </w:rPr>
      </w:pPr>
      <w:r w:rsidRPr="00141346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720F9A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</w:rPr>
      </w:pPr>
    </w:p>
    <w:p w14:paraId="5A4F6BB0" w14:textId="77777777" w:rsidR="006248D6" w:rsidRPr="00EE7290" w:rsidRDefault="003429B7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33E33374" w14:textId="77777777" w:rsidR="00F944F5" w:rsidRPr="00EE7290" w:rsidRDefault="00F944F5" w:rsidP="00720F9A">
      <w:pPr>
        <w:pStyle w:val="Akapitzlist"/>
        <w:ind w:left="426"/>
        <w:rPr>
          <w:sz w:val="22"/>
          <w:szCs w:val="22"/>
        </w:rPr>
      </w:pPr>
    </w:p>
    <w:p w14:paraId="77B89FD6" w14:textId="0F6F7FFD" w:rsidR="00B63B64" w:rsidRDefault="00B63B64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00D8D087" w14:textId="77777777" w:rsidR="00B63B64" w:rsidRPr="00B63B64" w:rsidRDefault="00B63B64" w:rsidP="00720F9A">
      <w:pPr>
        <w:pStyle w:val="Akapitzlist"/>
        <w:ind w:left="426"/>
        <w:rPr>
          <w:sz w:val="22"/>
          <w:szCs w:val="22"/>
        </w:rPr>
      </w:pPr>
    </w:p>
    <w:p w14:paraId="2E39ADED" w14:textId="5E838CAD" w:rsidR="00F944F5" w:rsidRPr="00EE7290" w:rsidRDefault="00E96583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720F9A">
      <w:pPr>
        <w:pStyle w:val="Akapitzlist"/>
        <w:ind w:left="426"/>
        <w:rPr>
          <w:sz w:val="22"/>
          <w:szCs w:val="22"/>
        </w:rPr>
      </w:pPr>
    </w:p>
    <w:p w14:paraId="58CB5CD4" w14:textId="77777777" w:rsidR="00E8063F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720F9A">
      <w:pPr>
        <w:pStyle w:val="Akapitzlist"/>
        <w:ind w:left="426"/>
        <w:rPr>
          <w:rFonts w:eastAsia="Lucida Sans Unicode"/>
          <w:bCs/>
          <w:sz w:val="22"/>
          <w:szCs w:val="22"/>
        </w:rPr>
      </w:pPr>
    </w:p>
    <w:p w14:paraId="2D2CEF17" w14:textId="5E3385ED" w:rsidR="00AC75F3" w:rsidRPr="00EE7290" w:rsidRDefault="00E8063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360" w:lineRule="auto"/>
        <w:ind w:left="426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</w:t>
      </w:r>
      <w:r w:rsidR="00DA4828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</w:t>
      </w:r>
    </w:p>
    <w:p w14:paraId="2FDD1FA5" w14:textId="465EB6B9" w:rsidR="002A162F" w:rsidRPr="00EE7290" w:rsidRDefault="002A162F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720F9A">
      <w:pPr>
        <w:pStyle w:val="Akapitzlist"/>
        <w:tabs>
          <w:tab w:val="left" w:pos="0"/>
        </w:tabs>
        <w:autoSpaceDE w:val="0"/>
        <w:spacing w:line="276" w:lineRule="auto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720F9A">
      <w:pPr>
        <w:pStyle w:val="Akapitzlist"/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7A19F74D" w14:textId="77777777" w:rsidR="00A81021" w:rsidRPr="00986B68" w:rsidRDefault="00A81021" w:rsidP="00720F9A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ind w:left="426"/>
        <w:jc w:val="both"/>
        <w:rPr>
          <w:rFonts w:eastAsia="Lucida Sans Unicode"/>
          <w:bCs/>
          <w:sz w:val="22"/>
          <w:szCs w:val="22"/>
          <w:lang w:val="de-DE"/>
        </w:rPr>
      </w:pPr>
      <w:r w:rsidRPr="00986B68">
        <w:rPr>
          <w:bCs/>
          <w:sz w:val="22"/>
          <w:szCs w:val="22"/>
        </w:rPr>
        <w:t>Wykonawca jest (należy zaznaczyć jedną odpowiedź):</w:t>
      </w:r>
    </w:p>
    <w:p w14:paraId="513142A0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mikroprzedsiębiorstwem         </w:t>
      </w:r>
    </w:p>
    <w:p w14:paraId="69D5E57D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małym przedsiębiorstwem       </w:t>
      </w:r>
    </w:p>
    <w:p w14:paraId="4DD1E5C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średnim przedsiębiorstwem     </w:t>
      </w:r>
    </w:p>
    <w:p w14:paraId="0869807B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/>
          <w:bCs/>
          <w:sz w:val="22"/>
          <w:szCs w:val="22"/>
        </w:rPr>
      </w:pPr>
      <w:r w:rsidRPr="00F26FB2">
        <w:rPr>
          <w:rFonts w:eastAsia="Lucida Sans Unicode"/>
          <w:bCs/>
          <w:sz w:val="22"/>
          <w:szCs w:val="22"/>
          <w:lang w:val="de-DE"/>
        </w:rPr>
        <w:t xml:space="preserve">prowadzi </w:t>
      </w:r>
      <w:r w:rsidRPr="00F26FB2">
        <w:rPr>
          <w:bCs/>
          <w:sz w:val="22"/>
          <w:szCs w:val="22"/>
        </w:rPr>
        <w:t>jednoosobową działalność gospodarczą</w:t>
      </w:r>
      <w:r w:rsidRPr="00F26FB2">
        <w:rPr>
          <w:b/>
          <w:bCs/>
          <w:sz w:val="22"/>
          <w:szCs w:val="22"/>
        </w:rPr>
        <w:t xml:space="preserve">                              </w:t>
      </w:r>
    </w:p>
    <w:p w14:paraId="5272991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jest osobą fizyczną nie prowadzącą działalności gospodarczej          </w:t>
      </w:r>
    </w:p>
    <w:p w14:paraId="11680038" w14:textId="77777777" w:rsidR="00A81021" w:rsidRPr="00F26FB2" w:rsidRDefault="00A81021" w:rsidP="00F26FB2">
      <w:pPr>
        <w:pStyle w:val="Akapitzlist"/>
        <w:numPr>
          <w:ilvl w:val="0"/>
          <w:numId w:val="10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</w:rPr>
      </w:pPr>
      <w:r w:rsidRPr="00F26FB2"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DDD174B" w14:textId="77777777" w:rsidR="00A81021" w:rsidRDefault="00A81021" w:rsidP="00A81021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05D385DF" w14:textId="77777777" w:rsidR="00A81021" w:rsidRDefault="00A81021" w:rsidP="00A81021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72F37134" w14:textId="6F91ED4D" w:rsidR="006248D6" w:rsidRPr="005C1801" w:rsidRDefault="0022164A" w:rsidP="00F4795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="003429B7"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01772F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2830120" w14:textId="777270C9" w:rsidR="009B6316" w:rsidRPr="006A15C8" w:rsidRDefault="008E04DB" w:rsidP="009B6316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9B6316">
        <w:rPr>
          <w:rFonts w:eastAsia="Lucida Sans Unicode"/>
          <w:b/>
          <w:sz w:val="22"/>
          <w:szCs w:val="22"/>
          <w:lang w:eastAsia="pl-PL"/>
        </w:rPr>
        <w:t xml:space="preserve">a) </w:t>
      </w:r>
      <w:r w:rsidRPr="009B6316">
        <w:rPr>
          <w:rFonts w:eastAsia="Lucida Sans Unicode"/>
          <w:b/>
          <w:sz w:val="22"/>
          <w:szCs w:val="22"/>
          <w:lang w:eastAsia="pl-PL"/>
        </w:rPr>
        <w:tab/>
      </w:r>
      <w:r w:rsidR="00080B57" w:rsidRPr="006A15C8">
        <w:rPr>
          <w:rFonts w:eastAsia="Lucida Sans Unicode"/>
          <w:b/>
          <w:sz w:val="22"/>
          <w:szCs w:val="22"/>
          <w:lang w:eastAsia="pl-PL"/>
        </w:rPr>
        <w:t xml:space="preserve">Część I  </w:t>
      </w:r>
      <w:r w:rsidR="00C66BD9" w:rsidRPr="006A15C8">
        <w:rPr>
          <w:rFonts w:eastAsia="Lucida Sans Unicode"/>
          <w:b/>
          <w:sz w:val="22"/>
          <w:szCs w:val="22"/>
          <w:lang w:eastAsia="pl-PL"/>
        </w:rPr>
        <w:t xml:space="preserve">- </w:t>
      </w:r>
      <w:bookmarkStart w:id="1" w:name="_Hlk126230943"/>
      <w:r w:rsidR="00080B57" w:rsidRPr="006A15C8">
        <w:rPr>
          <w:rFonts w:eastAsia="Lucida Sans Unicode"/>
          <w:b/>
          <w:sz w:val="22"/>
          <w:szCs w:val="22"/>
          <w:lang w:eastAsia="pl-PL"/>
        </w:rPr>
        <w:t xml:space="preserve">Dostawa sprzętu komputerowego i peryferyjnego  </w:t>
      </w:r>
      <w:bookmarkEnd w:id="1"/>
    </w:p>
    <w:p w14:paraId="309C1675" w14:textId="0804C80E" w:rsidR="001534D5" w:rsidRPr="006A15C8" w:rsidRDefault="009B6316" w:rsidP="008E04DB">
      <w:pPr>
        <w:tabs>
          <w:tab w:val="left" w:pos="426"/>
        </w:tabs>
        <w:ind w:left="426" w:hanging="426"/>
        <w:rPr>
          <w:b/>
          <w:sz w:val="22"/>
          <w:szCs w:val="22"/>
          <w:lang w:eastAsia="en-US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6A15C8">
        <w:rPr>
          <w:b/>
          <w:sz w:val="22"/>
          <w:szCs w:val="22"/>
        </w:rPr>
        <w:t>(szczegółowo opisan</w:t>
      </w:r>
      <w:r w:rsidRPr="006A15C8">
        <w:rPr>
          <w:b/>
          <w:sz w:val="22"/>
          <w:szCs w:val="22"/>
        </w:rPr>
        <w:t>y</w:t>
      </w:r>
      <w:r w:rsidR="001534D5" w:rsidRPr="006A15C8">
        <w:rPr>
          <w:b/>
          <w:sz w:val="22"/>
          <w:szCs w:val="22"/>
        </w:rPr>
        <w:t xml:space="preserve"> w załączniku nr 4 do </w:t>
      </w:r>
      <w:proofErr w:type="spellStart"/>
      <w:r w:rsidR="001534D5" w:rsidRPr="006A15C8">
        <w:rPr>
          <w:b/>
          <w:sz w:val="22"/>
          <w:szCs w:val="22"/>
        </w:rPr>
        <w:t>swz</w:t>
      </w:r>
      <w:proofErr w:type="spellEnd"/>
      <w:r w:rsidR="001534D5" w:rsidRPr="006A15C8">
        <w:rPr>
          <w:b/>
          <w:sz w:val="22"/>
          <w:szCs w:val="22"/>
        </w:rPr>
        <w:t>)*</w:t>
      </w:r>
    </w:p>
    <w:p w14:paraId="36B69303" w14:textId="77777777" w:rsidR="008E04DB" w:rsidRPr="006A15C8" w:rsidRDefault="008E04DB" w:rsidP="00F90C47">
      <w:pPr>
        <w:tabs>
          <w:tab w:val="left" w:pos="9356"/>
        </w:tabs>
        <w:spacing w:line="360" w:lineRule="auto"/>
        <w:rPr>
          <w:rFonts w:eastAsia="Lucida Sans Unicode"/>
          <w:b/>
          <w:sz w:val="22"/>
          <w:szCs w:val="22"/>
        </w:rPr>
      </w:pPr>
    </w:p>
    <w:p w14:paraId="0F7C69C9" w14:textId="15DE6D26" w:rsidR="00F90C47" w:rsidRDefault="00F90C47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624C469D" w14:textId="77777777" w:rsidR="00720F9A" w:rsidRPr="006A15C8" w:rsidRDefault="00720F9A" w:rsidP="00F90C47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</w:p>
    <w:p w14:paraId="7AAE9B6E" w14:textId="32BB249F" w:rsidR="009B6316" w:rsidRPr="006A15C8" w:rsidRDefault="00F90C47" w:rsidP="009B6316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lastRenderedPageBreak/>
        <w:t xml:space="preserve">b) </w:t>
      </w:r>
      <w:r w:rsidR="008E04DB" w:rsidRPr="006A15C8">
        <w:rPr>
          <w:rFonts w:eastAsia="Lucida Sans Unicode"/>
          <w:b/>
          <w:sz w:val="22"/>
          <w:szCs w:val="22"/>
          <w:lang w:eastAsia="pl-PL"/>
        </w:rPr>
        <w:tab/>
      </w:r>
      <w:r w:rsidRPr="006A15C8">
        <w:rPr>
          <w:rFonts w:eastAsia="Lucida Sans Unicode"/>
          <w:b/>
          <w:sz w:val="22"/>
          <w:szCs w:val="22"/>
          <w:lang w:eastAsia="pl-PL"/>
        </w:rPr>
        <w:t xml:space="preserve">Część II – </w:t>
      </w:r>
      <w:bookmarkStart w:id="2" w:name="_Hlk126230976"/>
      <w:r w:rsidR="008139DA" w:rsidRPr="006A15C8">
        <w:rPr>
          <w:b/>
          <w:sz w:val="24"/>
          <w:lang w:eastAsia="en-US"/>
        </w:rPr>
        <w:t>Dostawa tablicy interaktywnej  oraz projektora multimedialnego</w:t>
      </w:r>
    </w:p>
    <w:bookmarkEnd w:id="2"/>
    <w:p w14:paraId="3BBDD3A2" w14:textId="3A7B79F5" w:rsidR="001534D5" w:rsidRPr="006A15C8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</w:r>
      <w:r w:rsidR="001534D5" w:rsidRPr="006A15C8">
        <w:rPr>
          <w:rFonts w:eastAsia="Lucida Sans Unicode"/>
          <w:b/>
          <w:sz w:val="22"/>
          <w:szCs w:val="22"/>
          <w:lang w:eastAsia="pl-PL"/>
        </w:rPr>
        <w:t xml:space="preserve">(szczegółowo opisanych w załączniku nr 4 do </w:t>
      </w:r>
      <w:proofErr w:type="spellStart"/>
      <w:r w:rsidR="001534D5"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="001534D5" w:rsidRPr="006A15C8">
        <w:rPr>
          <w:rFonts w:eastAsia="Lucida Sans Unicode"/>
          <w:b/>
          <w:sz w:val="22"/>
          <w:szCs w:val="22"/>
          <w:lang w:eastAsia="pl-PL"/>
        </w:rPr>
        <w:t>)</w:t>
      </w:r>
      <w:r w:rsidR="008E04DB" w:rsidRPr="006A15C8">
        <w:rPr>
          <w:rFonts w:eastAsia="Lucida Sans Unicode"/>
          <w:b/>
          <w:sz w:val="22"/>
          <w:szCs w:val="22"/>
          <w:lang w:eastAsia="pl-PL"/>
        </w:rPr>
        <w:t>*</w:t>
      </w:r>
    </w:p>
    <w:p w14:paraId="53D1BC9A" w14:textId="77777777" w:rsidR="008E04DB" w:rsidRPr="006A15C8" w:rsidRDefault="008E04DB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0776B812" w14:textId="110E1A02" w:rsidR="00F90C47" w:rsidRPr="006A15C8" w:rsidRDefault="00F90C47" w:rsidP="001534D5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37F3EA6E" w14:textId="77777777" w:rsidR="009B6316" w:rsidRPr="00720F9A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12"/>
          <w:szCs w:val="22"/>
          <w:lang w:eastAsia="pl-PL"/>
        </w:rPr>
      </w:pPr>
    </w:p>
    <w:p w14:paraId="43F2E5F9" w14:textId="2DC2AA98" w:rsidR="009B6316" w:rsidRPr="006A15C8" w:rsidRDefault="009B6316" w:rsidP="009B6316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 xml:space="preserve">c) </w:t>
      </w:r>
      <w:r w:rsidRPr="006A15C8">
        <w:rPr>
          <w:rFonts w:eastAsia="Lucida Sans Unicode"/>
          <w:b/>
          <w:sz w:val="22"/>
          <w:szCs w:val="22"/>
          <w:lang w:eastAsia="pl-PL"/>
        </w:rPr>
        <w:tab/>
        <w:t xml:space="preserve">Część III – </w:t>
      </w:r>
      <w:bookmarkStart w:id="3" w:name="_Hlk126230989"/>
      <w:r w:rsidR="008139DA" w:rsidRPr="006A15C8">
        <w:rPr>
          <w:rFonts w:eastAsia="Lucida Sans Unicode"/>
          <w:b/>
          <w:sz w:val="22"/>
          <w:szCs w:val="22"/>
          <w:lang w:eastAsia="pl-PL"/>
        </w:rPr>
        <w:t xml:space="preserve">Dostawa koncentratorów, routera, telefonu internetowego </w:t>
      </w:r>
      <w:bookmarkEnd w:id="3"/>
    </w:p>
    <w:p w14:paraId="586D5A78" w14:textId="2E0280AD" w:rsidR="009B6316" w:rsidRPr="006A15C8" w:rsidRDefault="009B6316" w:rsidP="009B6316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  <w:t xml:space="preserve">(szczegółowo opisanych w załączniku nr 4 do </w:t>
      </w:r>
      <w:proofErr w:type="spellStart"/>
      <w:r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Pr="006A15C8">
        <w:rPr>
          <w:rFonts w:eastAsia="Lucida Sans Unicode"/>
          <w:b/>
          <w:sz w:val="22"/>
          <w:szCs w:val="22"/>
          <w:lang w:eastAsia="pl-PL"/>
        </w:rPr>
        <w:t>)*</w:t>
      </w:r>
    </w:p>
    <w:p w14:paraId="7634A5B3" w14:textId="77777777" w:rsidR="009B6316" w:rsidRPr="006A15C8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5CC5CABF" w14:textId="650871FA" w:rsidR="009B6316" w:rsidRPr="006A15C8" w:rsidRDefault="009B6316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76017E32" w14:textId="77777777" w:rsidR="008139DA" w:rsidRPr="00720F9A" w:rsidRDefault="008139DA" w:rsidP="009B6316">
      <w:pPr>
        <w:tabs>
          <w:tab w:val="left" w:pos="9214"/>
        </w:tabs>
        <w:autoSpaceDE w:val="0"/>
        <w:spacing w:line="360" w:lineRule="auto"/>
        <w:rPr>
          <w:rFonts w:eastAsia="Lucida Sans Unicode"/>
          <w:sz w:val="8"/>
          <w:szCs w:val="22"/>
        </w:rPr>
      </w:pPr>
    </w:p>
    <w:p w14:paraId="444D2A7C" w14:textId="1C88F8EF" w:rsidR="008139DA" w:rsidRPr="006A15C8" w:rsidRDefault="008139DA" w:rsidP="008139DA">
      <w:pPr>
        <w:tabs>
          <w:tab w:val="left" w:pos="426"/>
        </w:tabs>
        <w:ind w:left="426" w:hanging="426"/>
        <w:jc w:val="both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 xml:space="preserve">d) </w:t>
      </w:r>
      <w:r w:rsidRPr="006A15C8">
        <w:rPr>
          <w:rFonts w:eastAsia="Lucida Sans Unicode"/>
          <w:b/>
          <w:sz w:val="22"/>
          <w:szCs w:val="22"/>
          <w:lang w:eastAsia="pl-PL"/>
        </w:rPr>
        <w:tab/>
        <w:t>Część I</w:t>
      </w:r>
      <w:r w:rsidR="009016E8" w:rsidRPr="006A15C8">
        <w:rPr>
          <w:rFonts w:eastAsia="Lucida Sans Unicode"/>
          <w:b/>
          <w:sz w:val="22"/>
          <w:szCs w:val="22"/>
          <w:lang w:eastAsia="pl-PL"/>
        </w:rPr>
        <w:t>V</w:t>
      </w:r>
      <w:r w:rsidRPr="006A15C8">
        <w:rPr>
          <w:rFonts w:eastAsia="Lucida Sans Unicode"/>
          <w:b/>
          <w:sz w:val="22"/>
          <w:szCs w:val="22"/>
          <w:lang w:eastAsia="pl-PL"/>
        </w:rPr>
        <w:t xml:space="preserve"> – </w:t>
      </w:r>
      <w:r w:rsidRPr="006A15C8">
        <w:rPr>
          <w:b/>
          <w:sz w:val="24"/>
          <w:lang w:eastAsia="en-US"/>
        </w:rPr>
        <w:t>Dostawa wyposażenia meblowego</w:t>
      </w:r>
    </w:p>
    <w:p w14:paraId="5F63A558" w14:textId="310F2A11" w:rsidR="008139DA" w:rsidRPr="006A15C8" w:rsidRDefault="008139DA" w:rsidP="008139DA">
      <w:pPr>
        <w:tabs>
          <w:tab w:val="left" w:pos="426"/>
        </w:tabs>
        <w:ind w:left="426" w:hanging="426"/>
        <w:rPr>
          <w:rFonts w:eastAsia="Lucida Sans Unicode"/>
          <w:b/>
          <w:sz w:val="22"/>
          <w:szCs w:val="22"/>
          <w:lang w:eastAsia="pl-PL"/>
        </w:rPr>
      </w:pPr>
      <w:r w:rsidRPr="006A15C8">
        <w:rPr>
          <w:rFonts w:eastAsia="Lucida Sans Unicode"/>
          <w:b/>
          <w:sz w:val="22"/>
          <w:szCs w:val="22"/>
          <w:lang w:eastAsia="pl-PL"/>
        </w:rPr>
        <w:tab/>
        <w:t xml:space="preserve">(szczegółowo opisanych w załączniku nr 4 do </w:t>
      </w:r>
      <w:proofErr w:type="spellStart"/>
      <w:r w:rsidRPr="006A15C8">
        <w:rPr>
          <w:rFonts w:eastAsia="Lucida Sans Unicode"/>
          <w:b/>
          <w:sz w:val="22"/>
          <w:szCs w:val="22"/>
          <w:lang w:eastAsia="pl-PL"/>
        </w:rPr>
        <w:t>swz</w:t>
      </w:r>
      <w:proofErr w:type="spellEnd"/>
      <w:r w:rsidRPr="006A15C8">
        <w:rPr>
          <w:rFonts w:eastAsia="Lucida Sans Unicode"/>
          <w:b/>
          <w:sz w:val="22"/>
          <w:szCs w:val="22"/>
          <w:lang w:eastAsia="pl-PL"/>
        </w:rPr>
        <w:t>)*</w:t>
      </w:r>
    </w:p>
    <w:p w14:paraId="0CCB1A0E" w14:textId="77777777" w:rsidR="008139DA" w:rsidRPr="006A15C8" w:rsidRDefault="008139DA" w:rsidP="008139DA">
      <w:pPr>
        <w:tabs>
          <w:tab w:val="left" w:pos="9214"/>
        </w:tabs>
        <w:autoSpaceDE w:val="0"/>
        <w:spacing w:line="360" w:lineRule="auto"/>
        <w:rPr>
          <w:rFonts w:eastAsia="Lucida Sans Unicode"/>
          <w:b/>
          <w:sz w:val="22"/>
          <w:szCs w:val="22"/>
        </w:rPr>
      </w:pPr>
    </w:p>
    <w:p w14:paraId="66B352F1" w14:textId="100966F4" w:rsidR="008139DA" w:rsidRPr="00F90C47" w:rsidRDefault="008139DA" w:rsidP="008139DA">
      <w:pPr>
        <w:tabs>
          <w:tab w:val="left" w:pos="9214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6A15C8">
        <w:rPr>
          <w:rFonts w:eastAsia="Lucida Sans Unicode"/>
          <w:b/>
          <w:sz w:val="22"/>
          <w:szCs w:val="22"/>
        </w:rPr>
        <w:t xml:space="preserve">- za </w:t>
      </w:r>
      <w:r w:rsidRPr="006A15C8">
        <w:rPr>
          <w:b/>
          <w:sz w:val="22"/>
          <w:szCs w:val="22"/>
        </w:rPr>
        <w:t xml:space="preserve">cenę brutto całości zadania </w:t>
      </w:r>
      <w:r w:rsidRPr="006A15C8">
        <w:rPr>
          <w:rFonts w:eastAsia="Lucida Sans Unicode"/>
          <w:b/>
          <w:sz w:val="22"/>
          <w:szCs w:val="22"/>
        </w:rPr>
        <w:t>..........................................................................................................</w:t>
      </w:r>
      <w:r w:rsidRPr="006A15C8">
        <w:rPr>
          <w:rFonts w:eastAsia="Lucida Sans Unicode"/>
          <w:sz w:val="22"/>
          <w:szCs w:val="22"/>
        </w:rPr>
        <w:t xml:space="preserve"> zł</w:t>
      </w:r>
      <w:r w:rsidRPr="006A15C8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..........................................................................................................................................................)</w:t>
      </w:r>
      <w:r w:rsidRPr="006A15C8">
        <w:rPr>
          <w:rFonts w:eastAsia="Lucida Sans Unicode"/>
          <w:sz w:val="22"/>
          <w:szCs w:val="22"/>
        </w:rPr>
        <w:br/>
      </w:r>
    </w:p>
    <w:p w14:paraId="62C437B3" w14:textId="77777777" w:rsidR="009B6316" w:rsidRDefault="009B631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557ACAD5" w:rsidR="006248D6" w:rsidRPr="005C1801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W cenie naszej oferty </w:t>
      </w:r>
      <w:r w:rsidR="005D7BA7" w:rsidRPr="005C1801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5C1801">
        <w:rPr>
          <w:rFonts w:eastAsia="Lucida Sans Unicode"/>
          <w:sz w:val="22"/>
          <w:szCs w:val="22"/>
        </w:rPr>
        <w:t>wykonania</w:t>
      </w:r>
      <w:r w:rsidR="00E50792" w:rsidRPr="005C1801">
        <w:rPr>
          <w:rFonts w:eastAsia="Lucida Sans Unicode"/>
          <w:sz w:val="22"/>
          <w:szCs w:val="22"/>
        </w:rPr>
        <w:t xml:space="preserve"> zamówienia</w:t>
      </w:r>
      <w:r w:rsidR="0028256D" w:rsidRPr="005C1801">
        <w:rPr>
          <w:rFonts w:eastAsia="Lucida Sans Unicode"/>
          <w:sz w:val="22"/>
          <w:szCs w:val="22"/>
        </w:rPr>
        <w:t>.</w:t>
      </w:r>
    </w:p>
    <w:p w14:paraId="36E51396" w14:textId="1F55E4F2" w:rsidR="00EE7290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74AA707" w14:textId="501A50F0" w:rsidR="0022164A" w:rsidRPr="009B6316" w:rsidRDefault="0022164A" w:rsidP="00720F9A">
      <w:pPr>
        <w:numPr>
          <w:ilvl w:val="0"/>
          <w:numId w:val="45"/>
        </w:numPr>
        <w:tabs>
          <w:tab w:val="left" w:pos="0"/>
        </w:tabs>
        <w:autoSpaceDE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22164A">
        <w:rPr>
          <w:sz w:val="22"/>
          <w:szCs w:val="22"/>
          <w:lang w:eastAsia="pl-PL"/>
        </w:rPr>
        <w:t xml:space="preserve">Zamówienie wykonam w </w:t>
      </w:r>
      <w:r w:rsidRPr="00D514C4">
        <w:rPr>
          <w:sz w:val="22"/>
          <w:szCs w:val="22"/>
          <w:lang w:eastAsia="pl-PL"/>
        </w:rPr>
        <w:t>terminie</w:t>
      </w:r>
      <w:r w:rsidR="00360D68">
        <w:rPr>
          <w:sz w:val="22"/>
          <w:szCs w:val="22"/>
          <w:lang w:eastAsia="pl-PL"/>
        </w:rPr>
        <w:t>:</w:t>
      </w:r>
      <w:r w:rsidR="009B6316">
        <w:rPr>
          <w:sz w:val="22"/>
          <w:szCs w:val="22"/>
          <w:lang w:eastAsia="pl-PL"/>
        </w:rPr>
        <w:t xml:space="preserve"> </w:t>
      </w:r>
      <w:r w:rsidR="00FD7C2B">
        <w:rPr>
          <w:sz w:val="22"/>
          <w:szCs w:val="22"/>
          <w:lang w:eastAsia="pl-PL"/>
        </w:rPr>
        <w:t>30</w:t>
      </w:r>
      <w:r w:rsidR="009B6316">
        <w:rPr>
          <w:sz w:val="22"/>
          <w:szCs w:val="22"/>
          <w:lang w:eastAsia="pl-PL"/>
        </w:rPr>
        <w:t xml:space="preserve"> </w:t>
      </w:r>
      <w:r w:rsidRPr="009B6316">
        <w:rPr>
          <w:rFonts w:eastAsia="Lucida Sans Unicode"/>
          <w:sz w:val="22"/>
          <w:szCs w:val="22"/>
        </w:rPr>
        <w:t>dni</w:t>
      </w:r>
      <w:r w:rsidR="002B6FC8" w:rsidRPr="009B6316">
        <w:rPr>
          <w:rFonts w:eastAsia="Lucida Sans Unicode"/>
          <w:sz w:val="22"/>
          <w:szCs w:val="22"/>
        </w:rPr>
        <w:t xml:space="preserve"> kalendarzowych</w:t>
      </w:r>
      <w:r w:rsidRPr="009B6316">
        <w:rPr>
          <w:rFonts w:eastAsia="Lucida Sans Unicode"/>
          <w:sz w:val="22"/>
          <w:szCs w:val="22"/>
        </w:rPr>
        <w:t>, licząc od daty zawarcia umowy</w:t>
      </w:r>
      <w:r w:rsidR="009B6316">
        <w:rPr>
          <w:rFonts w:eastAsia="Lucida Sans Unicode"/>
          <w:sz w:val="22"/>
          <w:szCs w:val="22"/>
        </w:rPr>
        <w:t>.</w:t>
      </w:r>
    </w:p>
    <w:p w14:paraId="2257C418" w14:textId="2FF02FC9" w:rsidR="00551C6F" w:rsidRDefault="00551C6F" w:rsidP="00720F9A">
      <w:pPr>
        <w:pStyle w:val="Akapitzlist"/>
        <w:numPr>
          <w:ilvl w:val="0"/>
          <w:numId w:val="45"/>
        </w:numPr>
        <w:tabs>
          <w:tab w:val="clear" w:pos="720"/>
          <w:tab w:val="num" w:pos="426"/>
        </w:tabs>
        <w:autoSpaceDE w:val="0"/>
        <w:autoSpaceDN w:val="0"/>
        <w:spacing w:beforeLines="120" w:before="288" w:afterLines="120" w:after="288" w:line="276" w:lineRule="auto"/>
        <w:ind w:left="284" w:hanging="284"/>
        <w:contextualSpacing/>
        <w:jc w:val="both"/>
        <w:rPr>
          <w:sz w:val="22"/>
          <w:szCs w:val="22"/>
        </w:rPr>
      </w:pPr>
      <w:r w:rsidRPr="006C5418">
        <w:rPr>
          <w:rFonts w:eastAsia="Lucida Sans Unicode"/>
          <w:sz w:val="22"/>
          <w:szCs w:val="22"/>
        </w:rPr>
        <w:t>Oferuję udzielenie</w:t>
      </w:r>
      <w:r w:rsidRPr="00926186">
        <w:rPr>
          <w:sz w:val="22"/>
          <w:szCs w:val="22"/>
        </w:rPr>
        <w:t xml:space="preserve"> gwarancji</w:t>
      </w:r>
      <w:r w:rsidRPr="00926186">
        <w:rPr>
          <w:b/>
          <w:sz w:val="22"/>
          <w:szCs w:val="22"/>
        </w:rPr>
        <w:t xml:space="preserve"> </w:t>
      </w:r>
      <w:r w:rsidRPr="00926186">
        <w:rPr>
          <w:sz w:val="22"/>
          <w:szCs w:val="22"/>
        </w:rPr>
        <w:t>dla</w:t>
      </w:r>
      <w:r>
        <w:rPr>
          <w:sz w:val="22"/>
          <w:szCs w:val="22"/>
        </w:rPr>
        <w:t>:</w:t>
      </w:r>
    </w:p>
    <w:p w14:paraId="3D1B75F6" w14:textId="4C511380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 xml:space="preserve">Części I – </w:t>
      </w:r>
      <w:r w:rsidR="004068F1" w:rsidRPr="004068F1">
        <w:rPr>
          <w:noProof/>
        </w:rPr>
        <w:t xml:space="preserve">Dostawa sprzętu komputerowego i peryferyjnego  </w:t>
      </w:r>
      <w:r w:rsidRPr="00551C6F">
        <w:rPr>
          <w:sz w:val="22"/>
          <w:szCs w:val="22"/>
        </w:rPr>
        <w:t xml:space="preserve"> 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081755B5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79ECF1ED" w14:textId="25843593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 – </w:t>
      </w:r>
      <w:r w:rsidR="004068F1" w:rsidRPr="004068F1">
        <w:rPr>
          <w:noProof/>
        </w:rPr>
        <w:t>Dostawa tablicy interaktywnej  oraz projektora multimedialnego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619305DD" w14:textId="77777777" w:rsidR="00551C6F" w:rsidRPr="00551C6F" w:rsidRDefault="00551C6F" w:rsidP="00551C6F">
      <w:pPr>
        <w:pStyle w:val="Akapitzlist"/>
        <w:tabs>
          <w:tab w:val="left" w:pos="426"/>
        </w:tabs>
        <w:ind w:left="426"/>
        <w:jc w:val="both"/>
        <w:rPr>
          <w:sz w:val="22"/>
          <w:szCs w:val="22"/>
        </w:rPr>
      </w:pPr>
    </w:p>
    <w:p w14:paraId="48DD05EE" w14:textId="273F93B8" w:rsidR="00551C6F" w:rsidRPr="00551C6F" w:rsidRDefault="00551C6F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III – </w:t>
      </w:r>
      <w:r w:rsidR="004068F1" w:rsidRPr="004068F1">
        <w:rPr>
          <w:noProof/>
          <w:lang w:eastAsia="cs-CZ"/>
        </w:rPr>
        <w:t xml:space="preserve">Dostawa koncentratorów, routera, telefonu internetowego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165280B5" w14:textId="77777777" w:rsidR="004068F1" w:rsidRDefault="004068F1" w:rsidP="00551C6F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22"/>
          <w:szCs w:val="22"/>
        </w:rPr>
      </w:pPr>
    </w:p>
    <w:p w14:paraId="1EA88F54" w14:textId="786582AB" w:rsidR="004068F1" w:rsidRPr="00551C6F" w:rsidRDefault="004068F1" w:rsidP="00631461">
      <w:pPr>
        <w:pStyle w:val="Akapitzlist"/>
        <w:numPr>
          <w:ilvl w:val="0"/>
          <w:numId w:val="51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551C6F">
        <w:rPr>
          <w:rFonts w:eastAsia="Lucida Sans Unicode"/>
          <w:sz w:val="22"/>
          <w:szCs w:val="22"/>
        </w:rPr>
        <w:t>Częś</w:t>
      </w:r>
      <w:r>
        <w:rPr>
          <w:rFonts w:eastAsia="Lucida Sans Unicode"/>
          <w:sz w:val="22"/>
          <w:szCs w:val="22"/>
        </w:rPr>
        <w:t>ci</w:t>
      </w:r>
      <w:r w:rsidRPr="00551C6F">
        <w:rPr>
          <w:rFonts w:eastAsia="Lucida Sans Unicode"/>
          <w:sz w:val="22"/>
          <w:szCs w:val="22"/>
        </w:rPr>
        <w:t xml:space="preserve"> I</w:t>
      </w:r>
      <w:r>
        <w:rPr>
          <w:rFonts w:eastAsia="Lucida Sans Unicode"/>
          <w:sz w:val="22"/>
          <w:szCs w:val="22"/>
        </w:rPr>
        <w:t>V</w:t>
      </w:r>
      <w:r w:rsidRPr="00551C6F">
        <w:rPr>
          <w:rFonts w:eastAsia="Lucida Sans Unicode"/>
          <w:sz w:val="22"/>
          <w:szCs w:val="22"/>
        </w:rPr>
        <w:t xml:space="preserve"> – </w:t>
      </w:r>
      <w:r w:rsidRPr="004068F1">
        <w:rPr>
          <w:noProof/>
          <w:lang w:eastAsia="cs-CZ"/>
        </w:rPr>
        <w:t xml:space="preserve">Dostawa wyposażenia meblowego </w:t>
      </w:r>
      <w:r w:rsidRPr="00551C6F">
        <w:rPr>
          <w:sz w:val="22"/>
          <w:szCs w:val="22"/>
        </w:rPr>
        <w:t xml:space="preserve">…….. – letniego okresu gwarancji </w:t>
      </w:r>
      <w:r w:rsidRPr="00551C6F">
        <w:rPr>
          <w:rFonts w:eastAsia="Lucida Sans Unicode"/>
          <w:i/>
          <w:sz w:val="22"/>
          <w:szCs w:val="22"/>
        </w:rPr>
        <w:t>(</w:t>
      </w:r>
      <w:r w:rsidRPr="00551C6F">
        <w:rPr>
          <w:rFonts w:eastAsia="Lucida Sans Unicode"/>
          <w:b/>
          <w:i/>
          <w:sz w:val="22"/>
          <w:szCs w:val="22"/>
        </w:rPr>
        <w:t>minimum 2 lata, maksymalnie 5 lat</w:t>
      </w:r>
      <w:r w:rsidRPr="00551C6F">
        <w:rPr>
          <w:rFonts w:eastAsia="Lucida Sans Unicode"/>
          <w:i/>
          <w:sz w:val="22"/>
          <w:szCs w:val="22"/>
        </w:rPr>
        <w:t>; okres gwarancji należy podać w latach).</w:t>
      </w:r>
      <w:r>
        <w:rPr>
          <w:rFonts w:eastAsia="Lucida Sans Unicode"/>
          <w:i/>
          <w:sz w:val="22"/>
          <w:szCs w:val="22"/>
        </w:rPr>
        <w:t>*</w:t>
      </w:r>
    </w:p>
    <w:p w14:paraId="3AD2810F" w14:textId="77777777" w:rsidR="00720F9A" w:rsidRDefault="00720F9A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sz w:val="22"/>
          <w:szCs w:val="22"/>
        </w:rPr>
      </w:pPr>
    </w:p>
    <w:p w14:paraId="438F52A5" w14:textId="2187AC5F" w:rsidR="004068F1" w:rsidRDefault="004068F1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i/>
          <w:sz w:val="22"/>
          <w:szCs w:val="22"/>
        </w:rPr>
      </w:pPr>
      <w:r w:rsidRPr="00720F9A">
        <w:rPr>
          <w:rFonts w:eastAsia="Lucida Sans Unicode"/>
          <w:i/>
          <w:sz w:val="22"/>
          <w:szCs w:val="22"/>
        </w:rPr>
        <w:t>*niepotrzebne skreślić</w:t>
      </w:r>
    </w:p>
    <w:p w14:paraId="6CEC883C" w14:textId="73950805" w:rsidR="009C031B" w:rsidRDefault="009C031B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i/>
          <w:sz w:val="22"/>
          <w:szCs w:val="22"/>
        </w:rPr>
      </w:pPr>
    </w:p>
    <w:p w14:paraId="37618C4C" w14:textId="3450096A" w:rsidR="00C144BE" w:rsidRDefault="00C144BE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i/>
          <w:sz w:val="22"/>
          <w:szCs w:val="22"/>
        </w:rPr>
      </w:pPr>
    </w:p>
    <w:p w14:paraId="7D85FE1F" w14:textId="77777777" w:rsidR="00C144BE" w:rsidRDefault="00C144BE" w:rsidP="004068F1">
      <w:pPr>
        <w:pStyle w:val="Akapitzlist"/>
        <w:autoSpaceDE w:val="0"/>
        <w:autoSpaceDN w:val="0"/>
        <w:spacing w:beforeLines="120" w:before="288" w:afterLines="120" w:after="288" w:line="276" w:lineRule="auto"/>
        <w:ind w:left="284"/>
        <w:contextualSpacing/>
        <w:jc w:val="both"/>
        <w:rPr>
          <w:rFonts w:eastAsia="Lucida Sans Unicode"/>
          <w:i/>
          <w:sz w:val="22"/>
          <w:szCs w:val="22"/>
        </w:rPr>
      </w:pPr>
    </w:p>
    <w:p w14:paraId="1A8486F7" w14:textId="5E76048B" w:rsidR="00493C0E" w:rsidRPr="006C5418" w:rsidRDefault="00F65AD5" w:rsidP="003D4F96">
      <w:pPr>
        <w:numPr>
          <w:ilvl w:val="0"/>
          <w:numId w:val="45"/>
        </w:numPr>
        <w:tabs>
          <w:tab w:val="left" w:pos="0"/>
        </w:tabs>
        <w:autoSpaceDE w:val="0"/>
        <w:spacing w:line="200" w:lineRule="atLeast"/>
        <w:ind w:left="284" w:hanging="284"/>
        <w:jc w:val="both"/>
        <w:rPr>
          <w:sz w:val="22"/>
          <w:szCs w:val="22"/>
        </w:rPr>
      </w:pPr>
      <w:r w:rsidRPr="006C5418">
        <w:rPr>
          <w:sz w:val="22"/>
          <w:szCs w:val="22"/>
        </w:rPr>
        <w:lastRenderedPageBreak/>
        <w:t xml:space="preserve">Następujące części zamówienia powierzymy </w:t>
      </w:r>
      <w:r w:rsidR="00551C6F">
        <w:rPr>
          <w:sz w:val="22"/>
          <w:szCs w:val="22"/>
        </w:rPr>
        <w:t>Podwykonawcom</w:t>
      </w:r>
      <w:r w:rsidRPr="006C5418">
        <w:t xml:space="preserve">: </w:t>
      </w:r>
      <w:r w:rsidR="00493C0E" w:rsidRPr="006C5418">
        <w:rPr>
          <w:i/>
        </w:rPr>
        <w:t xml:space="preserve"> </w:t>
      </w:r>
      <w:r w:rsidR="005E4799" w:rsidRPr="006C5418">
        <w:rPr>
          <w:i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D840CC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D840CC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D840CC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1682EFCD" w14:textId="38363B6D" w:rsidR="00551C6F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1392A808" w14:textId="77777777" w:rsidR="00551C6F" w:rsidRPr="0024571B" w:rsidRDefault="00551C6F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132CC4A6" w14:textId="77777777" w:rsidR="00DA536F" w:rsidRPr="00DA536F" w:rsidRDefault="005502E7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 </w:t>
      </w:r>
      <w:r w:rsidR="006248D6" w:rsidRPr="005C1801">
        <w:rPr>
          <w:rFonts w:eastAsia="Lucida Sans Unicode"/>
          <w:sz w:val="22"/>
          <w:szCs w:val="22"/>
        </w:rPr>
        <w:t xml:space="preserve">zastrzeżeń oraz uzyskałem konieczne informacje do </w:t>
      </w:r>
      <w:r w:rsidR="006248D6"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59E77003" w14:textId="77777777" w:rsidR="0003434D" w:rsidRPr="0003434D" w:rsidRDefault="0003434D" w:rsidP="0003434D">
      <w:pPr>
        <w:pStyle w:val="Akapitzlist"/>
        <w:autoSpaceDE w:val="0"/>
        <w:ind w:left="284" w:hanging="142"/>
        <w:jc w:val="both"/>
        <w:rPr>
          <w:rFonts w:eastAsia="Lucida Sans Unicode"/>
          <w:color w:val="FF0000"/>
          <w:sz w:val="8"/>
          <w:szCs w:val="8"/>
        </w:rPr>
      </w:pPr>
    </w:p>
    <w:p w14:paraId="23AB55F6" w14:textId="0AE76B6F" w:rsidR="008516D2" w:rsidRPr="005C1801" w:rsidRDefault="008516D2" w:rsidP="003D4F96">
      <w:pPr>
        <w:pStyle w:val="Akapitzlist"/>
        <w:numPr>
          <w:ilvl w:val="0"/>
          <w:numId w:val="45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 w:rsidR="00F546D8"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 w:rsidR="00E63983">
        <w:rPr>
          <w:sz w:val="22"/>
          <w:szCs w:val="22"/>
        </w:rPr>
        <w:t>**</w:t>
      </w:r>
    </w:p>
    <w:p w14:paraId="7F0D89BE" w14:textId="458DCC41" w:rsidR="008516D2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E1AA75" w14:textId="77777777" w:rsidR="0003434D" w:rsidRPr="0003434D" w:rsidRDefault="0003434D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456A33E3" w14:textId="0B4EDF03" w:rsidR="008516D2" w:rsidRPr="005C1801" w:rsidRDefault="008516D2" w:rsidP="0003434D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 w:rsidR="00E63983"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555AAB" w14:textId="25F1C33A" w:rsid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46DB509A" w14:textId="66B002B1" w:rsidR="009B6274" w:rsidRDefault="009B6274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ACEF0A4" w14:textId="5C85FFAA" w:rsidR="00893449" w:rsidRPr="005C1801" w:rsidRDefault="00643448" w:rsidP="003D4F96">
      <w:pPr>
        <w:pStyle w:val="Akapitzlist"/>
        <w:numPr>
          <w:ilvl w:val="0"/>
          <w:numId w:val="45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366EA6EE" w:rsidR="00643448" w:rsidRPr="00993A08" w:rsidRDefault="00792098" w:rsidP="00EB3811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</w:t>
      </w:r>
      <w:r w:rsidR="00643448" w:rsidRPr="00993A08">
        <w:rPr>
          <w:sz w:val="22"/>
          <w:szCs w:val="22"/>
        </w:rPr>
        <w:t xml:space="preserve"> stanowią następujące dokumenty</w:t>
      </w:r>
      <w:r w:rsidR="00EB3811">
        <w:rPr>
          <w:sz w:val="22"/>
          <w:szCs w:val="22"/>
        </w:rPr>
        <w:t>:</w:t>
      </w:r>
      <w:r w:rsidR="00643448" w:rsidRPr="00993A08">
        <w:rPr>
          <w:sz w:val="22"/>
          <w:szCs w:val="22"/>
        </w:rPr>
        <w:t xml:space="preserve"> </w:t>
      </w:r>
    </w:p>
    <w:p w14:paraId="7DABDD55" w14:textId="3B25B75A" w:rsidR="00EB3811" w:rsidRDefault="00792098" w:rsidP="00E63983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</w:p>
    <w:p w14:paraId="46B9E299" w14:textId="54046743" w:rsidR="00EB3811" w:rsidRPr="00A169F8" w:rsidRDefault="00EB3811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47FA5519" w14:textId="77777777" w:rsidR="0003434D" w:rsidRPr="00A169F8" w:rsidRDefault="0003434D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16"/>
          <w:szCs w:val="16"/>
        </w:rPr>
      </w:pPr>
    </w:p>
    <w:p w14:paraId="1CDBDE73" w14:textId="77777777" w:rsidR="00052D4A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</w:p>
    <w:p w14:paraId="54ED173B" w14:textId="77777777" w:rsidR="008E04DB" w:rsidRDefault="00052D4A" w:rsidP="00052D4A">
      <w:pPr>
        <w:widowControl w:val="0"/>
        <w:suppressAutoHyphens/>
        <w:autoSpaceDE w:val="0"/>
        <w:ind w:left="4140"/>
        <w:jc w:val="both"/>
        <w:rPr>
          <w:i/>
          <w:sz w:val="18"/>
          <w:szCs w:val="18"/>
          <w:lang w:eastAsia="ar-SA"/>
        </w:rPr>
      </w:pPr>
      <w:bookmarkStart w:id="4" w:name="_Hlk86928013"/>
      <w:r>
        <w:rPr>
          <w:i/>
          <w:sz w:val="18"/>
          <w:szCs w:val="18"/>
          <w:lang w:eastAsia="ar-SA"/>
        </w:rPr>
        <w:t xml:space="preserve">                                                                 </w:t>
      </w:r>
      <w:r w:rsidR="009B6274">
        <w:rPr>
          <w:i/>
          <w:sz w:val="18"/>
          <w:szCs w:val="18"/>
          <w:lang w:eastAsia="ar-SA"/>
        </w:rPr>
        <w:t xml:space="preserve">            </w:t>
      </w:r>
    </w:p>
    <w:p w14:paraId="0CEA7963" w14:textId="77777777" w:rsidR="008E04DB" w:rsidRDefault="008E04DB">
      <w:pPr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39F19089" w14:textId="26A1168A" w:rsidR="00052D4A" w:rsidRPr="008E04DB" w:rsidRDefault="00052D4A" w:rsidP="008E04DB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b/>
          <w:sz w:val="18"/>
          <w:szCs w:val="18"/>
        </w:rPr>
        <w:lastRenderedPageBreak/>
        <w:t>Załącznik 1a do SWZ</w:t>
      </w:r>
    </w:p>
    <w:bookmarkEnd w:id="4"/>
    <w:p w14:paraId="1F9F170B" w14:textId="77777777" w:rsidR="002711A3" w:rsidRPr="0066328A" w:rsidRDefault="002711A3" w:rsidP="002711A3">
      <w:pPr>
        <w:jc w:val="right"/>
        <w:rPr>
          <w:rFonts w:ascii="Calibri" w:eastAsia="Calibri" w:hAnsi="Calibri"/>
          <w:b/>
          <w:bCs/>
          <w:szCs w:val="22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9A21F3" w:rsidRPr="0041759B" w14:paraId="459D00F7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5417AE87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2B8F4F14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netto: …………………</w:t>
            </w:r>
            <w:r>
              <w:rPr>
                <w:rFonts w:asciiTheme="minorHAnsi" w:hAnsiTheme="minorHAnsi" w:cstheme="minorHAnsi"/>
              </w:rPr>
              <w:t xml:space="preserve">  zł. dla  vat 0%</w:t>
            </w:r>
          </w:p>
          <w:p w14:paraId="33D98A88" w14:textId="77777777" w:rsidR="009A21F3" w:rsidRPr="00A46F4E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3BA45C32" w14:textId="77777777" w:rsidR="009A21F3" w:rsidRPr="00FF6E3F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 xml:space="preserve"> Wartość netto: ………………… zł</w:t>
            </w:r>
            <w:r>
              <w:rPr>
                <w:rFonts w:asciiTheme="minorHAnsi" w:hAnsiTheme="minorHAnsi" w:cstheme="minorHAnsi"/>
              </w:rPr>
              <w:t xml:space="preserve">. dla </w:t>
            </w:r>
            <w:r w:rsidRPr="00FF6E3F">
              <w:rPr>
                <w:rFonts w:asciiTheme="minorHAnsi" w:hAnsiTheme="minorHAnsi" w:cstheme="minorHAnsi"/>
              </w:rPr>
              <w:t xml:space="preserve">vat </w:t>
            </w:r>
            <w:r>
              <w:rPr>
                <w:rFonts w:asciiTheme="minorHAnsi" w:hAnsiTheme="minorHAnsi" w:cstheme="minorHAnsi"/>
              </w:rPr>
              <w:t>23</w:t>
            </w:r>
            <w:r w:rsidRPr="00FF6E3F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  Wartość  brutto: </w:t>
            </w:r>
            <w:r w:rsidRPr="00A46F4E">
              <w:rPr>
                <w:rFonts w:asciiTheme="minorHAnsi" w:hAnsiTheme="minorHAnsi" w:cstheme="minorHAnsi"/>
              </w:rPr>
              <w:t>…………………</w:t>
            </w:r>
            <w:r w:rsidRPr="00C23480">
              <w:rPr>
                <w:rFonts w:asciiTheme="minorHAnsi" w:hAnsiTheme="minorHAnsi" w:cstheme="minorHAnsi"/>
              </w:rPr>
              <w:t xml:space="preserve">  zł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B71CD5F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  <w:p w14:paraId="47E07BDF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09FCE2FF" w14:textId="77777777" w:rsidR="009A21F3" w:rsidRPr="00413928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brutto: 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A46F4E">
              <w:rPr>
                <w:rFonts w:asciiTheme="minorHAnsi" w:hAnsiTheme="minorHAnsi" w:cstheme="minorHAnsi"/>
              </w:rPr>
              <w:t xml:space="preserve"> zł.</w:t>
            </w:r>
          </w:p>
        </w:tc>
      </w:tr>
      <w:tr w:rsidR="009A21F3" w:rsidRPr="0041759B" w14:paraId="12D6CFA7" w14:textId="77777777" w:rsidTr="00603ECD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333AE3A4" w14:textId="77777777" w:rsidR="009A21F3" w:rsidRPr="00E873B4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873B4">
              <w:rPr>
                <w:b/>
                <w:bCs/>
                <w:sz w:val="24"/>
                <w:szCs w:val="24"/>
              </w:rPr>
              <w:t>Część I</w:t>
            </w:r>
          </w:p>
          <w:p w14:paraId="753BD13C" w14:textId="77777777" w:rsidR="009A21F3" w:rsidRPr="00566426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873B4">
              <w:rPr>
                <w:b/>
                <w:bCs/>
                <w:sz w:val="24"/>
                <w:szCs w:val="24"/>
              </w:rPr>
              <w:t xml:space="preserve"> Dostawa sprzętu komputerowego i peryferyjnego,  </w:t>
            </w:r>
            <w:r>
              <w:rPr>
                <w:b/>
                <w:bCs/>
                <w:sz w:val="24"/>
                <w:szCs w:val="24"/>
              </w:rPr>
              <w:t>która obejmuje:</w:t>
            </w:r>
          </w:p>
        </w:tc>
      </w:tr>
      <w:tr w:rsidR="009A21F3" w:rsidRPr="0041759B" w14:paraId="75B64C5E" w14:textId="77777777" w:rsidTr="00603ECD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55E90006" w14:textId="77777777" w:rsidR="009A21F3" w:rsidRPr="00566426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66426">
              <w:rPr>
                <w:b/>
                <w:bCs/>
                <w:sz w:val="24"/>
                <w:szCs w:val="24"/>
              </w:rPr>
              <w:t>I Zestawy komputerowe, w skład którego wchodzą:</w:t>
            </w:r>
          </w:p>
          <w:p w14:paraId="66B2D585" w14:textId="77777777" w:rsidR="009A21F3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9A21F3" w:rsidRPr="0041759B" w14:paraId="4CF688C2" w14:textId="77777777" w:rsidTr="00603ECD">
        <w:trPr>
          <w:trHeight w:val="345"/>
        </w:trPr>
        <w:tc>
          <w:tcPr>
            <w:tcW w:w="9356" w:type="dxa"/>
            <w:gridSpan w:val="3"/>
            <w:shd w:val="clear" w:color="auto" w:fill="auto"/>
          </w:tcPr>
          <w:p w14:paraId="6D9CB86B" w14:textId="77777777" w:rsidR="009A21F3" w:rsidRPr="00552471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/>
                <w:bCs/>
              </w:rPr>
            </w:pPr>
            <w:r w:rsidRPr="00552471">
              <w:rPr>
                <w:b/>
                <w:bCs/>
              </w:rPr>
              <w:t xml:space="preserve">Pozycja  1 </w:t>
            </w:r>
          </w:p>
          <w:p w14:paraId="305BCDE5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552471">
              <w:rPr>
                <w:b/>
                <w:bCs/>
              </w:rPr>
              <w:t>Komputer PC</w:t>
            </w:r>
            <w:r>
              <w:rPr>
                <w:b/>
                <w:bCs/>
              </w:rPr>
              <w:t xml:space="preserve"> wraz z monitorem </w:t>
            </w:r>
            <w:r w:rsidRPr="0055247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 </w:t>
            </w:r>
            <w:r w:rsidRPr="00552471">
              <w:rPr>
                <w:b/>
                <w:bCs/>
              </w:rPr>
              <w:t>4 sztuki</w:t>
            </w:r>
            <w:r>
              <w:rPr>
                <w:b/>
                <w:bCs/>
              </w:rPr>
              <w:t xml:space="preserve"> (vat 0 %)</w:t>
            </w:r>
          </w:p>
        </w:tc>
      </w:tr>
      <w:tr w:rsidR="009A21F3" w:rsidRPr="0041759B" w14:paraId="4A3FEF0C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28E947A8" w14:textId="77777777" w:rsidR="009A21F3" w:rsidRPr="00AA4FBD" w:rsidRDefault="009A21F3" w:rsidP="00603ECD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9606F">
              <w:rPr>
                <w:bCs/>
                <w:sz w:val="24"/>
                <w:szCs w:val="24"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186EAEF5" w14:textId="77777777" w:rsidR="009A21F3" w:rsidRPr="00E30656" w:rsidRDefault="009A21F3" w:rsidP="00603ECD">
            <w:pPr>
              <w:autoSpaceDN w:val="0"/>
              <w:adjustRightInd w:val="0"/>
              <w:rPr>
                <w:bCs/>
              </w:rPr>
            </w:pPr>
            <w:r w:rsidRPr="00E30656">
              <w:rPr>
                <w:bCs/>
              </w:rPr>
              <w:t xml:space="preserve">Producent: </w:t>
            </w:r>
          </w:p>
          <w:p w14:paraId="693AA5F2" w14:textId="77777777" w:rsidR="009A21F3" w:rsidRPr="00E30656" w:rsidRDefault="009A21F3" w:rsidP="00603ECD">
            <w:pPr>
              <w:autoSpaceDN w:val="0"/>
              <w:adjustRightInd w:val="0"/>
              <w:jc w:val="center"/>
              <w:rPr>
                <w:bCs/>
              </w:rPr>
            </w:pPr>
          </w:p>
          <w:p w14:paraId="09FD36EB" w14:textId="77777777" w:rsidR="009A21F3" w:rsidRPr="00AA4FBD" w:rsidRDefault="009A21F3" w:rsidP="00603ECD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0656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2308E77" w14:textId="77777777" w:rsidR="009A21F3" w:rsidRPr="00E30656" w:rsidRDefault="009A21F3" w:rsidP="00603ECD">
            <w:pPr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0656">
              <w:rPr>
                <w:bCs/>
                <w:sz w:val="24"/>
                <w:szCs w:val="24"/>
              </w:rPr>
              <w:t xml:space="preserve">Model/Rodzaj/Typ: </w:t>
            </w:r>
          </w:p>
          <w:p w14:paraId="2BD654CE" w14:textId="77777777" w:rsidR="009A21F3" w:rsidRPr="00E30656" w:rsidRDefault="009A21F3" w:rsidP="00603ECD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8803A0D" w14:textId="77777777" w:rsidR="009A21F3" w:rsidRPr="00AA4FBD" w:rsidRDefault="009A21F3" w:rsidP="00603ECD">
            <w:pPr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30656">
              <w:rPr>
                <w:bCs/>
                <w:sz w:val="24"/>
                <w:szCs w:val="24"/>
              </w:rPr>
              <w:t>-------------------------------------------</w:t>
            </w:r>
          </w:p>
        </w:tc>
      </w:tr>
      <w:tr w:rsidR="009A21F3" w:rsidRPr="0041759B" w14:paraId="43E4B882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1C26F89" w14:textId="77777777" w:rsidR="009A21F3" w:rsidRPr="002378C5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576A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6B3D9BE1" w14:textId="77777777" w:rsidR="009A21F3" w:rsidRPr="00E30656" w:rsidRDefault="009A21F3" w:rsidP="00603ECD">
            <w:pPr>
              <w:autoSpaceDN w:val="0"/>
              <w:adjustRightInd w:val="0"/>
              <w:jc w:val="both"/>
            </w:pPr>
            <w:r w:rsidRPr="00E30656">
              <w:t xml:space="preserve">Producent: </w:t>
            </w:r>
          </w:p>
          <w:p w14:paraId="35920106" w14:textId="77777777" w:rsidR="009A21F3" w:rsidRPr="00E30656" w:rsidRDefault="009A21F3" w:rsidP="00603ECD">
            <w:pPr>
              <w:autoSpaceDN w:val="0"/>
              <w:adjustRightInd w:val="0"/>
              <w:jc w:val="both"/>
            </w:pPr>
          </w:p>
          <w:p w14:paraId="3D3E0771" w14:textId="77777777" w:rsidR="009A21F3" w:rsidRPr="00E30656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E30656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0FB03FBD" w14:textId="77777777" w:rsidR="009A21F3" w:rsidRPr="00E30656" w:rsidRDefault="009A21F3" w:rsidP="00603ECD">
            <w:pPr>
              <w:autoSpaceDN w:val="0"/>
              <w:adjustRightInd w:val="0"/>
              <w:jc w:val="both"/>
            </w:pPr>
            <w:r w:rsidRPr="00E30656">
              <w:t xml:space="preserve">Model/Rodzaj/Typ: </w:t>
            </w:r>
          </w:p>
          <w:p w14:paraId="7789E649" w14:textId="77777777" w:rsidR="009A21F3" w:rsidRPr="00E30656" w:rsidRDefault="009A21F3" w:rsidP="00603ECD">
            <w:pPr>
              <w:autoSpaceDN w:val="0"/>
              <w:adjustRightInd w:val="0"/>
              <w:jc w:val="both"/>
            </w:pPr>
          </w:p>
          <w:p w14:paraId="00547A4E" w14:textId="77777777" w:rsidR="009A21F3" w:rsidRPr="002378C5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30656">
              <w:t>-------------------------------------------</w:t>
            </w:r>
          </w:p>
        </w:tc>
      </w:tr>
      <w:tr w:rsidR="009A21F3" w:rsidRPr="0041759B" w14:paraId="389A9635" w14:textId="77777777" w:rsidTr="00603ECD">
        <w:trPr>
          <w:trHeight w:val="647"/>
        </w:trPr>
        <w:tc>
          <w:tcPr>
            <w:tcW w:w="2054" w:type="dxa"/>
            <w:shd w:val="clear" w:color="auto" w:fill="auto"/>
          </w:tcPr>
          <w:p w14:paraId="38873995" w14:textId="77777777" w:rsidR="009A21F3" w:rsidRPr="00AD019F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 w:rsidRPr="00C44BE0">
              <w:t>Pamięć RAM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36B8CFA3" w14:textId="77777777" w:rsidR="009A21F3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Wielkość oferowanej pamięci RAM:</w:t>
            </w:r>
          </w:p>
          <w:p w14:paraId="6B027721" w14:textId="77777777" w:rsidR="009A21F3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</w:p>
          <w:p w14:paraId="58A121CD" w14:textId="77777777" w:rsidR="009A21F3" w:rsidRPr="00AD019F" w:rsidRDefault="009A21F3" w:rsidP="00603ECD">
            <w:pPr>
              <w:tabs>
                <w:tab w:val="left" w:pos="960"/>
              </w:tabs>
              <w:autoSpaceDN w:val="0"/>
              <w:adjustRightInd w:val="0"/>
              <w:jc w:val="both"/>
              <w:rPr>
                <w:bCs/>
              </w:rPr>
            </w:pPr>
            <w:r w:rsidRPr="004E077B">
              <w:t>-------------------------------------------</w:t>
            </w:r>
          </w:p>
        </w:tc>
      </w:tr>
      <w:tr w:rsidR="009A21F3" w:rsidRPr="0041759B" w14:paraId="0A91ED0B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D8135D7" w14:textId="77777777" w:rsidR="009A21F3" w:rsidRDefault="009A21F3" w:rsidP="00603ECD">
            <w:r w:rsidRPr="006D073F">
              <w:t>Dysk twardy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00FB30A2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3F855AD1" w14:textId="77777777" w:rsidR="009A21F3" w:rsidRPr="00E30656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79F9E4F5" w14:textId="77777777" w:rsidR="009A21F3" w:rsidRPr="00E30656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rPr>
                <w:bCs/>
              </w:rPr>
              <w:t xml:space="preserve"> dysk nr 1: ……………………………………………………</w:t>
            </w:r>
          </w:p>
          <w:p w14:paraId="02D178EE" w14:textId="77777777" w:rsidR="009A21F3" w:rsidRPr="00E30656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3918E18F" w14:textId="77777777" w:rsidR="009A21F3" w:rsidRPr="00FA09EC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rPr>
                <w:bCs/>
              </w:rPr>
              <w:t>dysk nr 2: ……………………………………………………</w:t>
            </w:r>
          </w:p>
        </w:tc>
      </w:tr>
      <w:tr w:rsidR="009A21F3" w:rsidRPr="0041759B" w14:paraId="2F10FC0A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B3F6B0E" w14:textId="77777777" w:rsidR="009A21F3" w:rsidRPr="00DE54D1" w:rsidRDefault="009A21F3" w:rsidP="00603ECD">
            <w:r w:rsidRPr="00DE54D1">
              <w:t>System operacyjny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6AFACA6E" w14:textId="77777777" w:rsidR="009A21F3" w:rsidRDefault="009A21F3" w:rsidP="00603ECD">
            <w:pPr>
              <w:adjustRightInd w:val="0"/>
            </w:pPr>
            <w:r>
              <w:t>Nazwa oferowanego systemu operacyjnego:</w:t>
            </w:r>
          </w:p>
          <w:p w14:paraId="3234CFB4" w14:textId="77777777" w:rsidR="009A21F3" w:rsidRPr="00253D7B" w:rsidRDefault="009A21F3" w:rsidP="00603ECD">
            <w:pPr>
              <w:adjustRightInd w:val="0"/>
            </w:pPr>
            <w:r>
              <w:t>-------------------------------------------</w:t>
            </w:r>
          </w:p>
        </w:tc>
      </w:tr>
      <w:tr w:rsidR="009A21F3" w:rsidRPr="0041759B" w14:paraId="3476D72D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9A1E8B2" w14:textId="77777777" w:rsidR="009A21F3" w:rsidRDefault="009A21F3" w:rsidP="00603ECD">
            <w:pPr>
              <w:autoSpaceDN w:val="0"/>
              <w:adjustRightInd w:val="0"/>
              <w:ind w:left="1" w:hanging="1"/>
              <w:jc w:val="both"/>
              <w:rPr>
                <w:rFonts w:eastAsia="Calibri" w:cs="Calibri"/>
                <w:b/>
              </w:rPr>
            </w:pPr>
            <w:r w:rsidRPr="00E773C0">
              <w:rPr>
                <w:rFonts w:eastAsia="Calibri" w:cs="Calibri"/>
                <w:b/>
              </w:rPr>
              <w:t>Monitor komputerowy</w:t>
            </w:r>
          </w:p>
          <w:p w14:paraId="1368BF12" w14:textId="77777777" w:rsidR="009A21F3" w:rsidRPr="00E773C0" w:rsidRDefault="009A21F3" w:rsidP="00603ECD">
            <w:pPr>
              <w:autoSpaceDN w:val="0"/>
              <w:adjustRightInd w:val="0"/>
              <w:ind w:left="1" w:hanging="1"/>
              <w:jc w:val="both"/>
              <w:rPr>
                <w:b/>
              </w:rPr>
            </w:pPr>
          </w:p>
        </w:tc>
      </w:tr>
      <w:tr w:rsidR="009A21F3" w:rsidRPr="0041759B" w14:paraId="015437BC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4E29B7AF" w14:textId="77777777" w:rsidR="009A21F3" w:rsidRPr="00DB10A7" w:rsidRDefault="009A21F3" w:rsidP="00603ECD">
            <w:r>
              <w:rPr>
                <w:rFonts w:eastAsia="Calibri" w:cs="Calibri"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3178825A" w14:textId="77777777" w:rsidR="009A21F3" w:rsidRPr="00E30656" w:rsidRDefault="009A21F3" w:rsidP="00603ECD">
            <w:pPr>
              <w:autoSpaceDN w:val="0"/>
              <w:adjustRightInd w:val="0"/>
              <w:jc w:val="both"/>
            </w:pPr>
            <w:r w:rsidRPr="00E30656">
              <w:t xml:space="preserve">Producent: </w:t>
            </w:r>
          </w:p>
          <w:p w14:paraId="772D7F00" w14:textId="77777777" w:rsidR="009A21F3" w:rsidRDefault="009A21F3" w:rsidP="00603ECD">
            <w:pPr>
              <w:adjustRightInd w:val="0"/>
            </w:pPr>
          </w:p>
          <w:p w14:paraId="276E07B5" w14:textId="77777777" w:rsidR="009A21F3" w:rsidRPr="00253D7B" w:rsidRDefault="009A21F3" w:rsidP="00603ECD">
            <w:pPr>
              <w:adjustRightInd w:val="0"/>
            </w:pPr>
            <w:r w:rsidRPr="00A30CEC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32A6306" w14:textId="77777777" w:rsidR="009A21F3" w:rsidRPr="00A30CEC" w:rsidRDefault="009A21F3" w:rsidP="00603ECD">
            <w:pPr>
              <w:adjustRightInd w:val="0"/>
              <w:rPr>
                <w:bCs/>
              </w:rPr>
            </w:pPr>
            <w:r w:rsidRPr="00A30CEC">
              <w:rPr>
                <w:bCs/>
              </w:rPr>
              <w:t xml:space="preserve">Model/Rodzaj/Typ: </w:t>
            </w:r>
          </w:p>
          <w:p w14:paraId="4C25C6D4" w14:textId="77777777" w:rsidR="009A21F3" w:rsidRDefault="009A21F3" w:rsidP="00603ECD">
            <w:pPr>
              <w:adjustRightInd w:val="0"/>
            </w:pPr>
          </w:p>
          <w:p w14:paraId="60499133" w14:textId="77777777" w:rsidR="009A21F3" w:rsidRPr="00253D7B" w:rsidRDefault="009A21F3" w:rsidP="00603ECD">
            <w:pPr>
              <w:adjustRightInd w:val="0"/>
            </w:pPr>
            <w:r w:rsidRPr="00A30CEC">
              <w:t>-------------------------------------------</w:t>
            </w:r>
          </w:p>
        </w:tc>
      </w:tr>
      <w:tr w:rsidR="009A21F3" w:rsidRPr="0041759B" w14:paraId="45A29483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16EAD17C" w14:textId="77777777" w:rsidR="009A21F3" w:rsidRPr="003F59A5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3F59A5">
              <w:rPr>
                <w:b/>
              </w:rPr>
              <w:t>Pozycja 2</w:t>
            </w:r>
          </w:p>
          <w:p w14:paraId="49733FA4" w14:textId="77777777" w:rsidR="009A21F3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3F59A5">
              <w:rPr>
                <w:b/>
              </w:rPr>
              <w:t>Komputer</w:t>
            </w:r>
            <w:r>
              <w:rPr>
                <w:b/>
              </w:rPr>
              <w:t xml:space="preserve"> klasy</w:t>
            </w:r>
            <w:r w:rsidRPr="003F59A5">
              <w:rPr>
                <w:b/>
              </w:rPr>
              <w:t xml:space="preserve"> PC </w:t>
            </w:r>
            <w:r>
              <w:rPr>
                <w:b/>
              </w:rPr>
              <w:t xml:space="preserve"> wraz  z monitorem </w:t>
            </w:r>
            <w:r w:rsidRPr="003F59A5">
              <w:rPr>
                <w:b/>
              </w:rPr>
              <w:t>– 4 szt</w:t>
            </w:r>
            <w:r>
              <w:rPr>
                <w:b/>
              </w:rPr>
              <w:t xml:space="preserve">uki </w:t>
            </w:r>
            <w:r w:rsidRPr="00566426">
              <w:rPr>
                <w:b/>
                <w:bCs/>
              </w:rPr>
              <w:t>(vat 0 %)</w:t>
            </w:r>
          </w:p>
          <w:p w14:paraId="655D4164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A21F3" w:rsidRPr="0041759B" w14:paraId="62CFEE80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092830BF" w14:textId="77777777" w:rsidR="009A21F3" w:rsidRPr="0038407F" w:rsidRDefault="009A21F3" w:rsidP="00603ECD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65E2C9FB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 xml:space="preserve">Producent: </w:t>
            </w:r>
          </w:p>
          <w:p w14:paraId="486B7DAC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5EC10101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2D50752E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 xml:space="preserve">Model/Rodzaj/Typ: </w:t>
            </w:r>
          </w:p>
          <w:p w14:paraId="02AC3C2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248D7BB7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9A21F3" w:rsidRPr="0041759B" w14:paraId="1C19ECCA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5DFD9F3B" w14:textId="77777777" w:rsidR="009A21F3" w:rsidRPr="0038407F" w:rsidRDefault="009A21F3" w:rsidP="00603ECD">
            <w:r w:rsidRPr="0046426B">
              <w:t>Procesor</w:t>
            </w:r>
          </w:p>
        </w:tc>
        <w:tc>
          <w:tcPr>
            <w:tcW w:w="3479" w:type="dxa"/>
            <w:shd w:val="clear" w:color="auto" w:fill="auto"/>
          </w:tcPr>
          <w:p w14:paraId="65D28880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Producent</w:t>
            </w:r>
            <w:r>
              <w:rPr>
                <w:bCs/>
              </w:rPr>
              <w:t xml:space="preserve"> procesora</w:t>
            </w:r>
            <w:r w:rsidRPr="00735F2D">
              <w:rPr>
                <w:bCs/>
              </w:rPr>
              <w:t xml:space="preserve">: </w:t>
            </w:r>
          </w:p>
          <w:p w14:paraId="58CB902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14673451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64EC7B7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Model</w:t>
            </w:r>
            <w:r>
              <w:rPr>
                <w:bCs/>
              </w:rPr>
              <w:t xml:space="preserve"> procesora:</w:t>
            </w:r>
            <w:r w:rsidRPr="00735F2D">
              <w:rPr>
                <w:bCs/>
              </w:rPr>
              <w:t xml:space="preserve"> </w:t>
            </w:r>
          </w:p>
          <w:p w14:paraId="27508B7A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5803928C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9A21F3" w:rsidRPr="0041759B" w14:paraId="298A34A3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299DB263" w14:textId="77777777" w:rsidR="009A21F3" w:rsidRPr="003F59A5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0B7F19">
              <w:t>Pamięć RAM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21D151DD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Wielkość</w:t>
            </w:r>
            <w:r>
              <w:rPr>
                <w:bCs/>
              </w:rPr>
              <w:t xml:space="preserve"> oferowanej pamięci RAM:</w:t>
            </w:r>
          </w:p>
          <w:p w14:paraId="763E5337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500B4D34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5C9DB734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……………………………………………………</w:t>
            </w:r>
          </w:p>
        </w:tc>
      </w:tr>
      <w:tr w:rsidR="009A21F3" w:rsidRPr="0041759B" w14:paraId="03F14280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36121686" w14:textId="77777777" w:rsidR="009A21F3" w:rsidRDefault="009A21F3" w:rsidP="00603ECD">
            <w:r w:rsidRPr="00DE7C31">
              <w:t>Dysk twardy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6EF6ED31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Typ i rodzaj oferowanego dysku:</w:t>
            </w:r>
          </w:p>
          <w:p w14:paraId="11F65AD4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33072B64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t>dysk nr 1: ……………………………………………………</w:t>
            </w:r>
          </w:p>
          <w:p w14:paraId="351873E5" w14:textId="77777777" w:rsidR="009A21F3" w:rsidRPr="00735F2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0622E67F" w14:textId="77777777" w:rsidR="009A21F3" w:rsidRPr="00FA09EC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735F2D">
              <w:rPr>
                <w:bCs/>
              </w:rPr>
              <w:lastRenderedPageBreak/>
              <w:t>dysk nr 2: ……………………………………………………</w:t>
            </w:r>
          </w:p>
        </w:tc>
      </w:tr>
      <w:tr w:rsidR="009A21F3" w:rsidRPr="0041759B" w14:paraId="3D8F933E" w14:textId="77777777" w:rsidTr="00603ECD">
        <w:trPr>
          <w:trHeight w:val="850"/>
        </w:trPr>
        <w:tc>
          <w:tcPr>
            <w:tcW w:w="2054" w:type="dxa"/>
            <w:shd w:val="clear" w:color="auto" w:fill="auto"/>
          </w:tcPr>
          <w:p w14:paraId="5990C9FE" w14:textId="77777777" w:rsidR="009A21F3" w:rsidRPr="00C83610" w:rsidRDefault="009A21F3" w:rsidP="00603ECD">
            <w:r w:rsidRPr="004A7CA3">
              <w:rPr>
                <w:rFonts w:eastAsia="Calibri"/>
              </w:rPr>
              <w:lastRenderedPageBreak/>
              <w:t>System operacyjny</w:t>
            </w:r>
          </w:p>
        </w:tc>
        <w:tc>
          <w:tcPr>
            <w:tcW w:w="7302" w:type="dxa"/>
            <w:gridSpan w:val="2"/>
            <w:shd w:val="clear" w:color="auto" w:fill="auto"/>
          </w:tcPr>
          <w:p w14:paraId="22A1F688" w14:textId="77777777" w:rsidR="009A21F3" w:rsidRDefault="009A21F3" w:rsidP="00603ECD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Nazwa oferowanego systemu operacyjne</w:t>
            </w:r>
            <w:r>
              <w:rPr>
                <w:bCs/>
              </w:rPr>
              <w:t>go:</w:t>
            </w:r>
          </w:p>
          <w:p w14:paraId="3A7B9068" w14:textId="77777777" w:rsidR="009A21F3" w:rsidRPr="00735F2D" w:rsidRDefault="009A21F3" w:rsidP="00603ECD">
            <w:pPr>
              <w:adjustRightInd w:val="0"/>
              <w:rPr>
                <w:bCs/>
              </w:rPr>
            </w:pPr>
          </w:p>
          <w:p w14:paraId="315FA6D2" w14:textId="77777777" w:rsidR="009A21F3" w:rsidRPr="00FB2E95" w:rsidRDefault="009A21F3" w:rsidP="00603ECD">
            <w:pPr>
              <w:adjustRightInd w:val="0"/>
              <w:rPr>
                <w:bCs/>
              </w:rPr>
            </w:pPr>
            <w:r w:rsidRPr="00735F2D">
              <w:rPr>
                <w:bCs/>
              </w:rPr>
              <w:t>-------------------------------------------</w:t>
            </w:r>
          </w:p>
        </w:tc>
      </w:tr>
      <w:tr w:rsidR="009A21F3" w:rsidRPr="0041759B" w14:paraId="3B217E97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81079E7" w14:textId="77777777" w:rsidR="009A21F3" w:rsidRPr="00735F2D" w:rsidRDefault="009A21F3" w:rsidP="00603ECD">
            <w:r w:rsidRPr="00CC0289">
              <w:t>Monitor komputerowy</w:t>
            </w:r>
          </w:p>
        </w:tc>
      </w:tr>
      <w:tr w:rsidR="009A21F3" w:rsidRPr="0041759B" w14:paraId="45A37E51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0F02415F" w14:textId="77777777" w:rsidR="009A21F3" w:rsidRPr="00CC0289" w:rsidRDefault="009A21F3" w:rsidP="00603ECD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64929D2C" w14:textId="77777777" w:rsidR="009A21F3" w:rsidRPr="00BE17BB" w:rsidRDefault="009A21F3" w:rsidP="00603ECD">
            <w:pPr>
              <w:pStyle w:val="Akapitzlist"/>
              <w:adjustRightInd w:val="0"/>
              <w:ind w:left="109" w:hanging="109"/>
              <w:rPr>
                <w:bCs/>
              </w:rPr>
            </w:pPr>
            <w:r w:rsidRPr="00CC0289">
              <w:rPr>
                <w:bCs/>
              </w:rPr>
              <w:t xml:space="preserve"> </w:t>
            </w:r>
            <w:r w:rsidRPr="00BE17BB">
              <w:rPr>
                <w:bCs/>
              </w:rPr>
              <w:t xml:space="preserve">Producent: </w:t>
            </w:r>
          </w:p>
          <w:p w14:paraId="67A47BA5" w14:textId="77777777" w:rsidR="009A21F3" w:rsidRPr="00BE17BB" w:rsidRDefault="009A21F3" w:rsidP="00603ECD">
            <w:pPr>
              <w:pStyle w:val="Akapitzlist"/>
              <w:adjustRightInd w:val="0"/>
              <w:ind w:left="109"/>
              <w:rPr>
                <w:bCs/>
              </w:rPr>
            </w:pPr>
          </w:p>
          <w:p w14:paraId="2C2860E7" w14:textId="77777777" w:rsidR="009A21F3" w:rsidRPr="00CC0289" w:rsidRDefault="009A21F3" w:rsidP="00603ECD">
            <w:pPr>
              <w:pStyle w:val="Akapitzlist"/>
              <w:adjustRightInd w:val="0"/>
              <w:ind w:left="109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241A5057" w14:textId="77777777" w:rsidR="009A21F3" w:rsidRPr="00BE17BB" w:rsidRDefault="009A21F3" w:rsidP="00603ECD">
            <w:pPr>
              <w:pStyle w:val="Akapitzlist"/>
              <w:rPr>
                <w:bCs/>
              </w:rPr>
            </w:pPr>
            <w:r w:rsidRPr="00BE17BB">
              <w:rPr>
                <w:bCs/>
              </w:rPr>
              <w:t xml:space="preserve">Model/Rodzaj/Typ: </w:t>
            </w:r>
          </w:p>
          <w:p w14:paraId="2088EBF4" w14:textId="77777777" w:rsidR="009A21F3" w:rsidRPr="00BE17BB" w:rsidRDefault="009A21F3" w:rsidP="00603ECD">
            <w:pPr>
              <w:pStyle w:val="Akapitzlist"/>
              <w:rPr>
                <w:bCs/>
              </w:rPr>
            </w:pPr>
          </w:p>
          <w:p w14:paraId="3FD0BB05" w14:textId="77777777" w:rsidR="009A21F3" w:rsidRPr="00CC0289" w:rsidRDefault="009A21F3" w:rsidP="00603ECD">
            <w:pPr>
              <w:pStyle w:val="Akapitzlist"/>
              <w:adjustRightInd w:val="0"/>
              <w:ind w:left="0"/>
              <w:rPr>
                <w:bCs/>
              </w:rPr>
            </w:pPr>
            <w:r w:rsidRPr="00BE17BB">
              <w:rPr>
                <w:bCs/>
              </w:rPr>
              <w:t>-------------------------------------------</w:t>
            </w:r>
          </w:p>
        </w:tc>
      </w:tr>
      <w:tr w:rsidR="009A21F3" w:rsidRPr="0041759B" w14:paraId="3076EAE7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2C31B88D" w14:textId="77777777" w:rsidR="009A21F3" w:rsidRPr="00850474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850474">
              <w:rPr>
                <w:b/>
              </w:rPr>
              <w:t xml:space="preserve">Pozycja 3 </w:t>
            </w:r>
          </w:p>
          <w:p w14:paraId="0A81CBDF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850474">
              <w:rPr>
                <w:rFonts w:asciiTheme="minorHAnsi" w:hAnsiTheme="minorHAnsi" w:cstheme="minorHAnsi"/>
                <w:b/>
              </w:rPr>
              <w:t>Drukarka A3</w:t>
            </w:r>
            <w:r w:rsidRPr="00C66B0D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(</w:t>
            </w:r>
            <w:r w:rsidRPr="00C66B0D">
              <w:rPr>
                <w:rFonts w:asciiTheme="minorHAnsi" w:hAnsiTheme="minorHAnsi" w:cstheme="minorHAnsi"/>
                <w:b/>
              </w:rPr>
              <w:t>kolorowa</w:t>
            </w:r>
            <w:r>
              <w:t xml:space="preserve"> </w:t>
            </w:r>
            <w:r w:rsidRPr="00C66B0D">
              <w:rPr>
                <w:rFonts w:asciiTheme="minorHAnsi" w:hAnsiTheme="minorHAnsi" w:cstheme="minorHAnsi"/>
                <w:b/>
              </w:rPr>
              <w:t>atramentowa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850474">
              <w:rPr>
                <w:rFonts w:asciiTheme="minorHAnsi" w:hAnsiTheme="minorHAnsi" w:cstheme="minorHAnsi"/>
                <w:b/>
              </w:rPr>
              <w:t xml:space="preserve"> – 2 sztuki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66426">
              <w:rPr>
                <w:rFonts w:asciiTheme="minorHAnsi" w:hAnsiTheme="minorHAnsi" w:cstheme="minorHAnsi"/>
                <w:b/>
                <w:bCs/>
              </w:rPr>
              <w:t>(vat 0 %)</w:t>
            </w:r>
          </w:p>
        </w:tc>
      </w:tr>
      <w:tr w:rsidR="009A21F3" w:rsidRPr="0041759B" w14:paraId="66BAED16" w14:textId="77777777" w:rsidTr="00603ECD">
        <w:trPr>
          <w:trHeight w:val="514"/>
        </w:trPr>
        <w:tc>
          <w:tcPr>
            <w:tcW w:w="2054" w:type="dxa"/>
            <w:shd w:val="clear" w:color="auto" w:fill="auto"/>
          </w:tcPr>
          <w:p w14:paraId="5D1E5EEE" w14:textId="77777777" w:rsidR="009A21F3" w:rsidRDefault="009A21F3" w:rsidP="00603ECD">
            <w:r w:rsidRPr="00AB72C7"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712CC772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AB72C7">
              <w:t xml:space="preserve">Producent: </w:t>
            </w:r>
          </w:p>
          <w:p w14:paraId="5DEC4B56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4D1303E0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D8875D9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271DFEFE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44CC252C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9A21F3" w:rsidRPr="0041759B" w14:paraId="56221690" w14:textId="77777777" w:rsidTr="00603ECD">
        <w:trPr>
          <w:trHeight w:val="615"/>
        </w:trPr>
        <w:tc>
          <w:tcPr>
            <w:tcW w:w="9356" w:type="dxa"/>
            <w:gridSpan w:val="3"/>
            <w:shd w:val="clear" w:color="auto" w:fill="auto"/>
          </w:tcPr>
          <w:p w14:paraId="2C26589C" w14:textId="77777777" w:rsidR="009A21F3" w:rsidRPr="00566426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66426">
              <w:rPr>
                <w:b/>
                <w:sz w:val="24"/>
                <w:szCs w:val="24"/>
              </w:rPr>
              <w:t>II Zestaw serwer sieciowy wraz z osprzętem i szafą dystrybucyjną, w skład którego wchodzą:</w:t>
            </w:r>
          </w:p>
        </w:tc>
      </w:tr>
      <w:tr w:rsidR="009A21F3" w:rsidRPr="0041759B" w14:paraId="3416B487" w14:textId="77777777" w:rsidTr="00603ECD">
        <w:trPr>
          <w:trHeight w:val="615"/>
        </w:trPr>
        <w:tc>
          <w:tcPr>
            <w:tcW w:w="9356" w:type="dxa"/>
            <w:gridSpan w:val="3"/>
            <w:shd w:val="clear" w:color="auto" w:fill="auto"/>
          </w:tcPr>
          <w:p w14:paraId="74C86D7F" w14:textId="77777777" w:rsidR="009A21F3" w:rsidRPr="00E425BB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E425BB">
              <w:rPr>
                <w:b/>
              </w:rPr>
              <w:t xml:space="preserve">Pozycja </w:t>
            </w:r>
            <w:r>
              <w:rPr>
                <w:b/>
              </w:rPr>
              <w:t>1</w:t>
            </w:r>
          </w:p>
          <w:p w14:paraId="481DA383" w14:textId="77777777" w:rsidR="009A21F3" w:rsidRPr="00850474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425BB">
              <w:rPr>
                <w:b/>
              </w:rPr>
              <w:t>Szafa dystrybucyjna – 2 sztuki</w:t>
            </w:r>
            <w:r>
              <w:rPr>
                <w:bCs/>
              </w:rPr>
              <w:t xml:space="preserve"> </w:t>
            </w:r>
          </w:p>
        </w:tc>
      </w:tr>
      <w:tr w:rsidR="009A21F3" w:rsidRPr="0041759B" w14:paraId="5B44EDF1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66187402" w14:textId="77777777" w:rsidR="009A21F3" w:rsidRDefault="009A21F3" w:rsidP="00603ECD">
            <w: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5327702E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AB72C7">
              <w:t xml:space="preserve">Producent: </w:t>
            </w:r>
          </w:p>
          <w:p w14:paraId="2B076D6D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56FDCAD5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15B3E38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046ED951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2B93AC47" w14:textId="77777777" w:rsidR="009A21F3" w:rsidRPr="00AD019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9A21F3" w:rsidRPr="0041759B" w14:paraId="5791CC35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7E6921B2" w14:textId="77777777" w:rsidR="009A21F3" w:rsidRPr="001D42B4" w:rsidRDefault="009A21F3" w:rsidP="00603ECD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1D42B4">
              <w:rPr>
                <w:b/>
                <w:bCs/>
              </w:rPr>
              <w:t>Pozycja 2</w:t>
            </w:r>
          </w:p>
          <w:p w14:paraId="223EA021" w14:textId="77777777" w:rsidR="009A21F3" w:rsidRPr="00A57759" w:rsidRDefault="009A21F3" w:rsidP="00603ECD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1D42B4">
              <w:rPr>
                <w:b/>
                <w:bCs/>
              </w:rPr>
              <w:t>Serwer stelażowy  z kontrolerem  pamięci masowej  - 1 sztuka (vat 0 %)</w:t>
            </w:r>
          </w:p>
        </w:tc>
      </w:tr>
      <w:tr w:rsidR="009A21F3" w:rsidRPr="0041759B" w14:paraId="22A87646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0F53EC44" w14:textId="77777777" w:rsidR="009A21F3" w:rsidRDefault="009A21F3" w:rsidP="00603ECD">
            <w:r w:rsidRPr="008D494D">
              <w:t>Procesor</w:t>
            </w:r>
          </w:p>
        </w:tc>
        <w:tc>
          <w:tcPr>
            <w:tcW w:w="3479" w:type="dxa"/>
            <w:shd w:val="clear" w:color="auto" w:fill="auto"/>
          </w:tcPr>
          <w:p w14:paraId="219BAC78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8D494D">
              <w:t xml:space="preserve">Producent: </w:t>
            </w:r>
          </w:p>
          <w:p w14:paraId="6C34412C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2BB51D10" w14:textId="77777777" w:rsidR="009A21F3" w:rsidRPr="00AB72C7" w:rsidRDefault="009A21F3" w:rsidP="00603ECD">
            <w:pPr>
              <w:autoSpaceDN w:val="0"/>
              <w:adjustRightInd w:val="0"/>
              <w:jc w:val="both"/>
            </w:pPr>
            <w:r w:rsidRPr="00DD2868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5E28ADD3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 xml:space="preserve">Model/Rodzaj/Typ: </w:t>
            </w:r>
          </w:p>
          <w:p w14:paraId="59A16EA3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211E4E24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E30656">
              <w:t>-------------------------------------------</w:t>
            </w:r>
          </w:p>
        </w:tc>
      </w:tr>
      <w:tr w:rsidR="009A21F3" w:rsidRPr="0041759B" w14:paraId="642DA422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33CE21F0" w14:textId="77777777" w:rsidR="009A21F3" w:rsidRDefault="009A21F3" w:rsidP="00603ECD"/>
          <w:p w14:paraId="05F8CB1C" w14:textId="77777777" w:rsidR="009A21F3" w:rsidRDefault="009A21F3" w:rsidP="00603ECD">
            <w:r w:rsidRPr="00DD2868">
              <w:t>Pamięć RAM</w:t>
            </w:r>
          </w:p>
          <w:p w14:paraId="34949942" w14:textId="77777777" w:rsidR="009A21F3" w:rsidRDefault="009A21F3" w:rsidP="00603ECD"/>
        </w:tc>
        <w:tc>
          <w:tcPr>
            <w:tcW w:w="7302" w:type="dxa"/>
            <w:gridSpan w:val="2"/>
            <w:shd w:val="clear" w:color="auto" w:fill="auto"/>
          </w:tcPr>
          <w:p w14:paraId="43C859A2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Wielkość oferowanej pamięci RAM:</w:t>
            </w:r>
          </w:p>
          <w:p w14:paraId="782381D3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05388407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9A21F3" w:rsidRPr="0041759B" w14:paraId="6643DE54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45FE90E8" w14:textId="77777777" w:rsidR="009A21F3" w:rsidRDefault="009A21F3" w:rsidP="00603ECD"/>
          <w:p w14:paraId="5209E4FA" w14:textId="77777777" w:rsidR="009A21F3" w:rsidRDefault="009A21F3" w:rsidP="00603ECD">
            <w:r w:rsidRPr="00DD2868">
              <w:t>Dysk twardy</w:t>
            </w:r>
          </w:p>
          <w:p w14:paraId="60A23CB6" w14:textId="77777777" w:rsidR="009A21F3" w:rsidRDefault="009A21F3" w:rsidP="00603ECD"/>
        </w:tc>
        <w:tc>
          <w:tcPr>
            <w:tcW w:w="7302" w:type="dxa"/>
            <w:gridSpan w:val="2"/>
            <w:shd w:val="clear" w:color="auto" w:fill="auto"/>
          </w:tcPr>
          <w:p w14:paraId="4AFFEF8D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Typ i rodzaj oferowanego dysku:</w:t>
            </w:r>
          </w:p>
          <w:p w14:paraId="5795E178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2BF78BFE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 xml:space="preserve"> </w:t>
            </w:r>
            <w:r>
              <w:rPr>
                <w:bCs/>
              </w:rPr>
              <w:t xml:space="preserve">2 x </w:t>
            </w:r>
            <w:r w:rsidRPr="00DD2868">
              <w:rPr>
                <w:bCs/>
              </w:rPr>
              <w:t xml:space="preserve"> ……………………………………………………</w:t>
            </w:r>
          </w:p>
          <w:p w14:paraId="52C2491E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027BE66F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 x </w:t>
            </w:r>
            <w:r w:rsidRPr="00DD2868">
              <w:rPr>
                <w:bCs/>
              </w:rPr>
              <w:t xml:space="preserve"> ……………………………………………………</w:t>
            </w:r>
          </w:p>
        </w:tc>
      </w:tr>
      <w:tr w:rsidR="009A21F3" w:rsidRPr="0041759B" w14:paraId="57780D1D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54B52A96" w14:textId="77777777" w:rsidR="009A21F3" w:rsidRDefault="009A21F3" w:rsidP="00603ECD"/>
          <w:p w14:paraId="452FA6D1" w14:textId="77777777" w:rsidR="009A21F3" w:rsidRDefault="009A21F3" w:rsidP="00603ECD">
            <w:r w:rsidRPr="00DD2868">
              <w:t>System operacyjny</w:t>
            </w:r>
          </w:p>
          <w:p w14:paraId="501F7019" w14:textId="77777777" w:rsidR="009A21F3" w:rsidRDefault="009A21F3" w:rsidP="00603ECD"/>
        </w:tc>
        <w:tc>
          <w:tcPr>
            <w:tcW w:w="7302" w:type="dxa"/>
            <w:gridSpan w:val="2"/>
            <w:shd w:val="clear" w:color="auto" w:fill="auto"/>
          </w:tcPr>
          <w:p w14:paraId="611C568E" w14:textId="77777777" w:rsidR="009A21F3" w:rsidRPr="00DD2868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Nazwa oferowanego systemu operacyjnego:</w:t>
            </w:r>
          </w:p>
          <w:p w14:paraId="17317FD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1035245" w14:textId="77777777" w:rsidR="009A21F3" w:rsidRPr="00F912E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DD2868">
              <w:rPr>
                <w:bCs/>
              </w:rPr>
              <w:t>-------------------------------------------</w:t>
            </w:r>
          </w:p>
        </w:tc>
      </w:tr>
      <w:tr w:rsidR="009A21F3" w:rsidRPr="0041759B" w14:paraId="16328368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39BE887" w14:textId="77777777" w:rsidR="009A21F3" w:rsidRPr="00C110A4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C110A4">
              <w:rPr>
                <w:b/>
              </w:rPr>
              <w:t xml:space="preserve">Pozycja </w:t>
            </w:r>
            <w:r>
              <w:rPr>
                <w:b/>
              </w:rPr>
              <w:t>3</w:t>
            </w:r>
            <w:r w:rsidRPr="00C110A4">
              <w:rPr>
                <w:b/>
              </w:rPr>
              <w:t xml:space="preserve"> </w:t>
            </w:r>
          </w:p>
          <w:p w14:paraId="7F345875" w14:textId="77777777" w:rsidR="009A21F3" w:rsidRPr="00530E21" w:rsidRDefault="009A21F3" w:rsidP="00603ECD">
            <w:pPr>
              <w:pStyle w:val="Akapitzlist"/>
              <w:adjustRightInd w:val="0"/>
              <w:ind w:left="109"/>
              <w:rPr>
                <w:bCs/>
              </w:rPr>
            </w:pPr>
            <w:r w:rsidRPr="00C110A4">
              <w:rPr>
                <w:b/>
              </w:rPr>
              <w:t>Taśmowy system archiwizacji danych (Streamer) – 1 sztuka</w:t>
            </w:r>
            <w:r>
              <w:rPr>
                <w:bCs/>
              </w:rPr>
              <w:t xml:space="preserve"> </w:t>
            </w:r>
          </w:p>
        </w:tc>
      </w:tr>
      <w:tr w:rsidR="009A21F3" w:rsidRPr="0041759B" w14:paraId="50B9D5CB" w14:textId="77777777" w:rsidTr="00603ECD">
        <w:trPr>
          <w:trHeight w:val="805"/>
        </w:trPr>
        <w:tc>
          <w:tcPr>
            <w:tcW w:w="2054" w:type="dxa"/>
            <w:shd w:val="clear" w:color="auto" w:fill="auto"/>
          </w:tcPr>
          <w:p w14:paraId="2AE7ECD9" w14:textId="77777777" w:rsidR="009A21F3" w:rsidRPr="00530E21" w:rsidRDefault="009A21F3" w:rsidP="00603ECD">
            <w:r>
              <w:rPr>
                <w:bCs/>
              </w:rPr>
              <w:t xml:space="preserve">Urządzenie </w:t>
            </w:r>
          </w:p>
        </w:tc>
        <w:tc>
          <w:tcPr>
            <w:tcW w:w="3479" w:type="dxa"/>
            <w:shd w:val="clear" w:color="auto" w:fill="auto"/>
          </w:tcPr>
          <w:p w14:paraId="1E75FFED" w14:textId="77777777" w:rsidR="009A21F3" w:rsidRDefault="009A21F3" w:rsidP="00603ECD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Producent: </w:t>
            </w:r>
          </w:p>
          <w:p w14:paraId="2FE7D854" w14:textId="77777777" w:rsidR="009A21F3" w:rsidRDefault="009A21F3" w:rsidP="00603ECD">
            <w:pPr>
              <w:adjustRightInd w:val="0"/>
              <w:rPr>
                <w:bCs/>
              </w:rPr>
            </w:pPr>
          </w:p>
          <w:p w14:paraId="6C62CEF4" w14:textId="77777777" w:rsidR="009A21F3" w:rsidRPr="002A31C3" w:rsidRDefault="009A21F3" w:rsidP="00603ECD">
            <w:pPr>
              <w:adjustRightInd w:val="0"/>
              <w:rPr>
                <w:bCs/>
              </w:rPr>
            </w:pPr>
            <w:r w:rsidRPr="00BE17BB">
              <w:t>-------------------------------------------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25AA4893" w14:textId="77777777" w:rsidR="009A21F3" w:rsidRDefault="009A21F3" w:rsidP="00603ECD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 xml:space="preserve">Model/Rodzaj/Typ: </w:t>
            </w:r>
          </w:p>
          <w:p w14:paraId="10AEF277" w14:textId="77777777" w:rsidR="009A21F3" w:rsidRPr="00F912EF" w:rsidRDefault="009A21F3" w:rsidP="00603ECD">
            <w:pPr>
              <w:adjustRightInd w:val="0"/>
              <w:rPr>
                <w:bCs/>
              </w:rPr>
            </w:pPr>
          </w:p>
          <w:p w14:paraId="22988883" w14:textId="77777777" w:rsidR="009A21F3" w:rsidRPr="002A31C3" w:rsidRDefault="009A21F3" w:rsidP="00603ECD">
            <w:pPr>
              <w:adjustRightInd w:val="0"/>
              <w:rPr>
                <w:bCs/>
              </w:rPr>
            </w:pPr>
            <w:r w:rsidRPr="00F912EF">
              <w:rPr>
                <w:bCs/>
              </w:rPr>
              <w:t>-------------------------------------------</w:t>
            </w:r>
          </w:p>
        </w:tc>
      </w:tr>
      <w:tr w:rsidR="009A21F3" w:rsidRPr="0041759B" w14:paraId="66E597D8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044B9C2D" w14:textId="77777777" w:rsidR="009A21F3" w:rsidRPr="00864D70" w:rsidRDefault="009A21F3" w:rsidP="00603ECD">
            <w:pPr>
              <w:autoSpaceDN w:val="0"/>
              <w:adjustRightInd w:val="0"/>
              <w:jc w:val="both"/>
              <w:rPr>
                <w:rFonts w:cs="Calibri"/>
                <w:b/>
                <w:bCs/>
              </w:rPr>
            </w:pPr>
            <w:r w:rsidRPr="00864D70">
              <w:rPr>
                <w:rFonts w:cs="Calibri"/>
                <w:b/>
                <w:bCs/>
              </w:rPr>
              <w:t xml:space="preserve">Pozycja </w:t>
            </w:r>
            <w:r>
              <w:rPr>
                <w:rFonts w:cs="Calibri"/>
                <w:b/>
                <w:bCs/>
              </w:rPr>
              <w:t>3</w:t>
            </w:r>
            <w:r w:rsidRPr="00864D70">
              <w:rPr>
                <w:rFonts w:cs="Calibri"/>
                <w:b/>
                <w:bCs/>
              </w:rPr>
              <w:t xml:space="preserve"> </w:t>
            </w:r>
          </w:p>
          <w:p w14:paraId="63B30C23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864D70">
              <w:rPr>
                <w:rFonts w:cs="Calibri"/>
                <w:b/>
                <w:bCs/>
              </w:rPr>
              <w:t>Zasilacz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awaryjny</w:t>
            </w:r>
            <w:r w:rsidRPr="00864D70">
              <w:rPr>
                <w:rFonts w:eastAsia="Arial" w:cs="Calibri"/>
                <w:b/>
                <w:bCs/>
              </w:rPr>
              <w:t xml:space="preserve"> </w:t>
            </w:r>
            <w:r w:rsidRPr="00864D70">
              <w:rPr>
                <w:rFonts w:cs="Calibri"/>
                <w:b/>
                <w:bCs/>
              </w:rPr>
              <w:t>(UPS) – 2 sztuki</w:t>
            </w:r>
            <w:r>
              <w:rPr>
                <w:rFonts w:cs="Calibri"/>
              </w:rPr>
              <w:t xml:space="preserve"> </w:t>
            </w:r>
          </w:p>
        </w:tc>
      </w:tr>
      <w:tr w:rsidR="009A21F3" w:rsidRPr="0041759B" w14:paraId="48F9AC82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0FF2059" w14:textId="77777777" w:rsidR="009A21F3" w:rsidRPr="00C110A4" w:rsidRDefault="009A21F3" w:rsidP="00603ECD">
            <w:pPr>
              <w:rPr>
                <w:bCs/>
              </w:rPr>
            </w:pPr>
            <w:r w:rsidRPr="00F912EF">
              <w:rPr>
                <w:bCs/>
              </w:rPr>
              <w:t xml:space="preserve">Urządzenie </w:t>
            </w:r>
            <w:r>
              <w:rPr>
                <w:bCs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14:paraId="2688B8DF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662901E0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4E39D76D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1C0A3D67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4FE252DD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3891B5D6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</w:tbl>
    <w:p w14:paraId="2D5BC1EE" w14:textId="77777777" w:rsidR="009A21F3" w:rsidRDefault="009A21F3" w:rsidP="009A21F3">
      <w:pPr>
        <w:rPr>
          <w:rFonts w:eastAsia="Calibri"/>
          <w:bCs/>
        </w:rPr>
      </w:pPr>
    </w:p>
    <w:p w14:paraId="342BA4F9" w14:textId="77777777" w:rsidR="009A21F3" w:rsidRDefault="009A21F3" w:rsidP="009A21F3">
      <w:pPr>
        <w:rPr>
          <w:rFonts w:eastAsia="Calibri"/>
          <w:bCs/>
        </w:rPr>
      </w:pPr>
    </w:p>
    <w:p w14:paraId="0964B250" w14:textId="77777777" w:rsidR="009A21F3" w:rsidRPr="0033115D" w:rsidRDefault="009A21F3" w:rsidP="009A21F3">
      <w:pPr>
        <w:rPr>
          <w:rFonts w:asciiTheme="minorHAnsi" w:hAnsiTheme="minorHAnsi" w:cstheme="minorHAnsi"/>
          <w:i/>
        </w:rPr>
      </w:pP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  <w:t xml:space="preserve">  </w:t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  <w:r w:rsidRPr="00D56815">
        <w:rPr>
          <w:rFonts w:asciiTheme="minorHAnsi" w:hAnsiTheme="minorHAnsi" w:cstheme="minorHAnsi"/>
        </w:rPr>
        <w:tab/>
      </w:r>
    </w:p>
    <w:p w14:paraId="77194FF8" w14:textId="77777777" w:rsidR="009A21F3" w:rsidRPr="005D2E70" w:rsidRDefault="009A21F3" w:rsidP="009A21F3">
      <w:pPr>
        <w:rPr>
          <w:rFonts w:eastAsia="Calibri" w:cs="Calibri"/>
        </w:rPr>
      </w:pPr>
      <w:r w:rsidRPr="005D2E70">
        <w:rPr>
          <w:rFonts w:eastAsia="Calibri" w:cs="Calibri"/>
        </w:rPr>
        <w:lastRenderedPageBreak/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211DE40B" w14:textId="77777777" w:rsidR="009A21F3" w:rsidRPr="005D2E70" w:rsidRDefault="009A21F3" w:rsidP="009A21F3">
      <w:pPr>
        <w:rPr>
          <w:rFonts w:eastAsia="Calibri" w:cs="Calibri"/>
        </w:rPr>
      </w:pPr>
      <w:r w:rsidRPr="005D2E70">
        <w:rPr>
          <w:rFonts w:eastAsia="Calibri" w:cs="Calibri"/>
        </w:rPr>
        <w:t>Sprzęt jest kompletny nie wymagający dodatkowego osprzętu niezbędnego do jego prawidłowego działania</w:t>
      </w:r>
      <w:r>
        <w:rPr>
          <w:rFonts w:eastAsia="Calibri" w:cs="Calibri"/>
        </w:rPr>
        <w:t xml:space="preserve"> i korzystania</w:t>
      </w:r>
      <w:r w:rsidRPr="005D2E70">
        <w:rPr>
          <w:rFonts w:eastAsia="Calibri" w:cs="Calibri"/>
        </w:rPr>
        <w:t>.</w:t>
      </w:r>
    </w:p>
    <w:p w14:paraId="7D2F8892" w14:textId="77777777" w:rsidR="00D66CB8" w:rsidRDefault="00D66CB8" w:rsidP="00BC3D1F">
      <w:pPr>
        <w:rPr>
          <w:rFonts w:eastAsia="Calibri" w:cs="Calibri"/>
        </w:rPr>
      </w:pPr>
    </w:p>
    <w:p w14:paraId="55489995" w14:textId="5D38D493" w:rsidR="00720FE1" w:rsidRDefault="00720FE1" w:rsidP="00BC3D1F">
      <w:pPr>
        <w:rPr>
          <w:rFonts w:eastAsia="Calibri" w:cs="Calibri"/>
        </w:rPr>
      </w:pPr>
    </w:p>
    <w:p w14:paraId="683FF75F" w14:textId="7901EDE5" w:rsidR="00720FE1" w:rsidRDefault="00720FE1" w:rsidP="00BC3D1F">
      <w:pPr>
        <w:rPr>
          <w:rFonts w:eastAsia="Calibri" w:cs="Calibri"/>
        </w:rPr>
      </w:pPr>
    </w:p>
    <w:p w14:paraId="27E3DE98" w14:textId="77777777" w:rsidR="002711A3" w:rsidRDefault="00073F5F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      </w:t>
      </w:r>
    </w:p>
    <w:p w14:paraId="6F31A211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0EB3EDA5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A582616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127E678C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5CFF14A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7F900EB8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7248AC1A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6F61EC7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78C0BF16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773F52BD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AC62ECA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13D08C96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AE393B5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FE0D1EC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6B89505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5BC6102F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0CA61B2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59AA2E29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218508E2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5C96A9B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0B490AE8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43D30FE9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55C028B4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A104612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466245DB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0A9384BC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BDFEA8D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9D2A523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5A64659D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4FAD942F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09418E7E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F83A460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737273D" w14:textId="77777777" w:rsidR="002711A3" w:rsidRDefault="002711A3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3AA16EE0" w14:textId="38B958B8" w:rsidR="002711A3" w:rsidRDefault="002711A3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398D4E5B" w14:textId="7D03C5C8" w:rsidR="00C144BE" w:rsidRDefault="00C144BE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14C789DD" w14:textId="46008EAB" w:rsidR="00C144BE" w:rsidRDefault="00C144BE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1E6E167B" w14:textId="006136CB" w:rsidR="00C144BE" w:rsidRDefault="00C144BE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2C7FAF83" w14:textId="397CFD0C" w:rsidR="00C144BE" w:rsidRDefault="00C144BE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0B049007" w14:textId="77777777" w:rsidR="00C144BE" w:rsidRDefault="00C144BE" w:rsidP="00280A9E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05B7E31B" w14:textId="77777777" w:rsidR="002711A3" w:rsidRDefault="002711A3" w:rsidP="00D66CB8">
      <w:pPr>
        <w:widowControl w:val="0"/>
        <w:suppressAutoHyphens/>
        <w:autoSpaceDE w:val="0"/>
        <w:rPr>
          <w:i/>
          <w:sz w:val="18"/>
          <w:szCs w:val="18"/>
          <w:lang w:eastAsia="ar-SA"/>
        </w:rPr>
      </w:pPr>
    </w:p>
    <w:p w14:paraId="4949ED43" w14:textId="77777777" w:rsidR="009A21F3" w:rsidRDefault="00073F5F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  <w:r w:rsidRPr="008E04DB">
        <w:rPr>
          <w:i/>
          <w:sz w:val="18"/>
          <w:szCs w:val="18"/>
          <w:lang w:eastAsia="ar-SA"/>
        </w:rPr>
        <w:t xml:space="preserve"> </w:t>
      </w:r>
    </w:p>
    <w:p w14:paraId="4883136E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2E4E8E12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0A409E19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0233711A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6B785652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12A56577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16BA6A7E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37C21C17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54CC2E4D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3810FA70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701EE1F8" w14:textId="77777777" w:rsidR="009A21F3" w:rsidRDefault="009A21F3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p w14:paraId="75BB30FB" w14:textId="7E647D11" w:rsidR="00BC3D1F" w:rsidRDefault="00073F5F" w:rsidP="00BC3D1F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1b do SW</w:t>
      </w:r>
      <w:r w:rsidR="00BC3D1F">
        <w:rPr>
          <w:b/>
          <w:sz w:val="18"/>
          <w:szCs w:val="18"/>
        </w:rPr>
        <w:t>Z</w:t>
      </w:r>
    </w:p>
    <w:p w14:paraId="276DABA4" w14:textId="2952FDBA" w:rsidR="008217E1" w:rsidRPr="00BC3D1F" w:rsidRDefault="008217E1" w:rsidP="00BC3D1F">
      <w:pPr>
        <w:widowControl w:val="0"/>
        <w:suppressAutoHyphens/>
        <w:autoSpaceDE w:val="0"/>
        <w:ind w:left="4140"/>
        <w:jc w:val="right"/>
        <w:rPr>
          <w:i/>
          <w:sz w:val="18"/>
          <w:szCs w:val="18"/>
          <w:lang w:eastAsia="ar-SA"/>
        </w:rPr>
      </w:pPr>
    </w:p>
    <w:p w14:paraId="688B1F7C" w14:textId="77777777" w:rsidR="009A21F3" w:rsidRPr="00641D3C" w:rsidRDefault="009A21F3" w:rsidP="009A21F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9A21F3" w:rsidRPr="0041759B" w14:paraId="4BF21849" w14:textId="77777777" w:rsidTr="00603ECD">
        <w:trPr>
          <w:trHeight w:val="260"/>
        </w:trPr>
        <w:tc>
          <w:tcPr>
            <w:tcW w:w="9356" w:type="dxa"/>
            <w:gridSpan w:val="3"/>
            <w:shd w:val="clear" w:color="auto" w:fill="auto"/>
          </w:tcPr>
          <w:p w14:paraId="3C43D15B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10C36CD3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netto: …………………</w:t>
            </w:r>
            <w:r>
              <w:rPr>
                <w:rFonts w:asciiTheme="minorHAnsi" w:hAnsiTheme="minorHAnsi" w:cstheme="minorHAnsi"/>
              </w:rPr>
              <w:t xml:space="preserve">  zł. dla  vat 0%</w:t>
            </w:r>
          </w:p>
          <w:p w14:paraId="3432892F" w14:textId="77777777" w:rsidR="009A21F3" w:rsidRPr="00A46F4E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</w:p>
          <w:p w14:paraId="11C5A233" w14:textId="77777777" w:rsidR="009A21F3" w:rsidRPr="00FF6E3F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netto: ………………… zł</w:t>
            </w:r>
            <w:r>
              <w:rPr>
                <w:rFonts w:asciiTheme="minorHAnsi" w:hAnsiTheme="minorHAnsi" w:cstheme="minorHAnsi"/>
              </w:rPr>
              <w:t xml:space="preserve">. dla </w:t>
            </w:r>
            <w:r w:rsidRPr="00FF6E3F">
              <w:rPr>
                <w:rFonts w:asciiTheme="minorHAnsi" w:hAnsiTheme="minorHAnsi" w:cstheme="minorHAnsi"/>
              </w:rPr>
              <w:t xml:space="preserve">vat </w:t>
            </w:r>
            <w:r>
              <w:rPr>
                <w:rFonts w:asciiTheme="minorHAnsi" w:hAnsiTheme="minorHAnsi" w:cstheme="minorHAnsi"/>
              </w:rPr>
              <w:t>23</w:t>
            </w:r>
            <w:r w:rsidRPr="00FF6E3F">
              <w:rPr>
                <w:rFonts w:asciiTheme="minorHAnsi" w:hAnsiTheme="minorHAnsi" w:cstheme="minorHAnsi"/>
              </w:rPr>
              <w:t>%</w:t>
            </w:r>
            <w:r>
              <w:rPr>
                <w:rFonts w:asciiTheme="minorHAnsi" w:hAnsiTheme="minorHAnsi" w:cstheme="minorHAnsi"/>
              </w:rPr>
              <w:t xml:space="preserve">   Wartość  brutto: </w:t>
            </w:r>
            <w:r w:rsidRPr="00A46F4E">
              <w:rPr>
                <w:rFonts w:asciiTheme="minorHAnsi" w:hAnsiTheme="minorHAnsi" w:cstheme="minorHAnsi"/>
              </w:rPr>
              <w:t>…………………</w:t>
            </w:r>
            <w:r w:rsidRPr="00C23480">
              <w:rPr>
                <w:rFonts w:asciiTheme="minorHAnsi" w:hAnsiTheme="minorHAnsi" w:cstheme="minorHAnsi"/>
              </w:rPr>
              <w:t xml:space="preserve">  zł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5EC3500" w14:textId="77777777" w:rsidR="009A21F3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Razem:</w:t>
            </w:r>
          </w:p>
          <w:p w14:paraId="31BA1CDD" w14:textId="77777777" w:rsidR="009A21F3" w:rsidRPr="00413928" w:rsidRDefault="009A21F3" w:rsidP="00603ECD">
            <w:pPr>
              <w:pStyle w:val="NatTab1"/>
              <w:jc w:val="left"/>
              <w:rPr>
                <w:rFonts w:asciiTheme="minorHAnsi" w:hAnsiTheme="minorHAnsi" w:cstheme="minorHAnsi"/>
                <w:bCs w:val="0"/>
              </w:rPr>
            </w:pPr>
            <w:r w:rsidRPr="00A46F4E">
              <w:rPr>
                <w:rFonts w:asciiTheme="minorHAnsi" w:hAnsiTheme="minorHAnsi" w:cstheme="minorHAnsi"/>
              </w:rPr>
              <w:t>Wartość brutto: 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A46F4E">
              <w:rPr>
                <w:rFonts w:asciiTheme="minorHAnsi" w:hAnsiTheme="minorHAnsi" w:cstheme="minorHAnsi"/>
              </w:rPr>
              <w:t xml:space="preserve"> zł.</w:t>
            </w:r>
          </w:p>
        </w:tc>
      </w:tr>
      <w:tr w:rsidR="009A21F3" w:rsidRPr="0041759B" w14:paraId="3B677030" w14:textId="77777777" w:rsidTr="00603ECD">
        <w:trPr>
          <w:trHeight w:val="555"/>
        </w:trPr>
        <w:tc>
          <w:tcPr>
            <w:tcW w:w="9356" w:type="dxa"/>
            <w:gridSpan w:val="3"/>
            <w:shd w:val="clear" w:color="auto" w:fill="auto"/>
          </w:tcPr>
          <w:p w14:paraId="219A85BC" w14:textId="77777777" w:rsidR="009A21F3" w:rsidRPr="00D07D57" w:rsidRDefault="009A21F3" w:rsidP="00603ECD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07D57">
              <w:rPr>
                <w:b/>
                <w:bCs/>
                <w:sz w:val="24"/>
                <w:szCs w:val="24"/>
              </w:rPr>
              <w:t xml:space="preserve">Część II </w:t>
            </w:r>
          </w:p>
          <w:p w14:paraId="40092F46" w14:textId="77777777" w:rsidR="009A21F3" w:rsidRPr="002267BD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D07D57">
              <w:rPr>
                <w:b/>
                <w:bCs/>
                <w:sz w:val="24"/>
                <w:szCs w:val="24"/>
              </w:rPr>
              <w:t>Dostawa sprzętu sieciowego i akcesoriów, która obejmuje:</w:t>
            </w:r>
          </w:p>
        </w:tc>
      </w:tr>
      <w:tr w:rsidR="009A21F3" w:rsidRPr="0041759B" w14:paraId="7DB19B69" w14:textId="77777777" w:rsidTr="00603ECD">
        <w:trPr>
          <w:trHeight w:val="414"/>
        </w:trPr>
        <w:tc>
          <w:tcPr>
            <w:tcW w:w="9356" w:type="dxa"/>
            <w:gridSpan w:val="3"/>
            <w:shd w:val="clear" w:color="auto" w:fill="auto"/>
          </w:tcPr>
          <w:p w14:paraId="0A47C086" w14:textId="77777777" w:rsidR="009A21F3" w:rsidRPr="00430084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30084">
              <w:rPr>
                <w:b/>
                <w:sz w:val="24"/>
                <w:szCs w:val="24"/>
              </w:rPr>
              <w:t>I Zestaw urządzenia sieciowe, w skład którego wchodzą:</w:t>
            </w:r>
          </w:p>
        </w:tc>
      </w:tr>
      <w:tr w:rsidR="009A21F3" w:rsidRPr="0041759B" w14:paraId="659B885C" w14:textId="77777777" w:rsidTr="00603ECD">
        <w:trPr>
          <w:trHeight w:val="555"/>
        </w:trPr>
        <w:tc>
          <w:tcPr>
            <w:tcW w:w="9356" w:type="dxa"/>
            <w:gridSpan w:val="3"/>
            <w:shd w:val="clear" w:color="auto" w:fill="auto"/>
          </w:tcPr>
          <w:p w14:paraId="21A3F6F8" w14:textId="77777777" w:rsidR="009A21F3" w:rsidRPr="002267BD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2267BD">
              <w:rPr>
                <w:b/>
              </w:rPr>
              <w:t>Pozycja 1</w:t>
            </w:r>
          </w:p>
          <w:p w14:paraId="2A464A42" w14:textId="77777777" w:rsidR="009A21F3" w:rsidRPr="00F54FD1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2267BD">
              <w:rPr>
                <w:b/>
              </w:rPr>
              <w:t>Programowalny przełącznik</w:t>
            </w:r>
            <w:r>
              <w:rPr>
                <w:b/>
              </w:rPr>
              <w:t xml:space="preserve"> </w:t>
            </w:r>
            <w:r w:rsidRPr="002267BD">
              <w:rPr>
                <w:b/>
              </w:rPr>
              <w:t>(</w:t>
            </w:r>
            <w:proofErr w:type="spellStart"/>
            <w:r w:rsidRPr="002267BD">
              <w:rPr>
                <w:b/>
              </w:rPr>
              <w:t>switch</w:t>
            </w:r>
            <w:proofErr w:type="spellEnd"/>
            <w:r w:rsidRPr="002267BD">
              <w:rPr>
                <w:b/>
              </w:rPr>
              <w:t>) - 5 sztuk</w:t>
            </w:r>
            <w:r>
              <w:rPr>
                <w:b/>
              </w:rPr>
              <w:t xml:space="preserve"> </w:t>
            </w:r>
            <w:r w:rsidRPr="00430084">
              <w:rPr>
                <w:b/>
                <w:bCs/>
              </w:rPr>
              <w:t>(vat 0 %)</w:t>
            </w:r>
          </w:p>
        </w:tc>
      </w:tr>
      <w:tr w:rsidR="009A21F3" w:rsidRPr="0041759B" w14:paraId="3F777F84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ACB2F14" w14:textId="77777777" w:rsidR="009A21F3" w:rsidRPr="00C110A4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7FD9DD31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64079337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11A78CE9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3D577A5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0F5BED34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54A7ABD2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  <w:tr w:rsidR="009A21F3" w:rsidRPr="0041759B" w14:paraId="2753602D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663B7D4" w14:textId="77777777" w:rsidR="009A21F3" w:rsidRPr="00B734D9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B734D9">
              <w:rPr>
                <w:b/>
              </w:rPr>
              <w:t xml:space="preserve">Pozycja 2 </w:t>
            </w:r>
          </w:p>
          <w:p w14:paraId="1A9027CB" w14:textId="77777777" w:rsidR="009A21F3" w:rsidRPr="007A4B90" w:rsidRDefault="009A21F3" w:rsidP="00603ECD">
            <w:pPr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B734D9">
              <w:rPr>
                <w:rFonts w:cs="Calibri"/>
                <w:b/>
              </w:rPr>
              <w:t>Bezprzewodowy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punkt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dostępowy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>(Access</w:t>
            </w:r>
            <w:r w:rsidRPr="00B734D9">
              <w:rPr>
                <w:rFonts w:eastAsia="Arial" w:cs="Calibri"/>
                <w:b/>
              </w:rPr>
              <w:t xml:space="preserve"> </w:t>
            </w:r>
            <w:r w:rsidRPr="00B734D9">
              <w:rPr>
                <w:rFonts w:cs="Calibri"/>
                <w:b/>
              </w:rPr>
              <w:t xml:space="preserve">Point) – 4 sztuki  </w:t>
            </w:r>
            <w:r w:rsidRPr="00430084">
              <w:rPr>
                <w:rFonts w:cs="Calibri"/>
                <w:b/>
                <w:bCs/>
              </w:rPr>
              <w:t>(vat 0 %)</w:t>
            </w:r>
          </w:p>
        </w:tc>
      </w:tr>
      <w:tr w:rsidR="009A21F3" w:rsidRPr="0041759B" w14:paraId="07308D0A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449D787D" w14:textId="77777777" w:rsidR="009A21F3" w:rsidRPr="00C110A4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8241A97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4C1D0220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0FE7555A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8C21B5D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09A08512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E1DC58C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  <w:tr w:rsidR="009A21F3" w:rsidRPr="0041759B" w14:paraId="3BDDB604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C9F71CD" w14:textId="77777777" w:rsidR="009A21F3" w:rsidRPr="00430084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30084">
              <w:rPr>
                <w:b/>
                <w:sz w:val="24"/>
                <w:szCs w:val="24"/>
              </w:rPr>
              <w:t xml:space="preserve">II  Zestaw oprogramowania i urządzeń </w:t>
            </w:r>
            <w:proofErr w:type="spellStart"/>
            <w:r w:rsidRPr="00430084">
              <w:rPr>
                <w:b/>
                <w:sz w:val="24"/>
                <w:szCs w:val="24"/>
              </w:rPr>
              <w:t>kontrolono</w:t>
            </w:r>
            <w:proofErr w:type="spellEnd"/>
            <w:r w:rsidRPr="00430084">
              <w:rPr>
                <w:b/>
                <w:sz w:val="24"/>
                <w:szCs w:val="24"/>
              </w:rPr>
              <w:t>-pomiarowych, w skład którego wchodzą:</w:t>
            </w:r>
          </w:p>
        </w:tc>
      </w:tr>
      <w:tr w:rsidR="009A21F3" w:rsidRPr="0041759B" w14:paraId="78C79961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39C8AB3" w14:textId="77777777" w:rsidR="009A21F3" w:rsidRPr="00B734D9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B734D9">
              <w:rPr>
                <w:b/>
              </w:rPr>
              <w:t xml:space="preserve">Pozycja 3 </w:t>
            </w:r>
          </w:p>
          <w:p w14:paraId="6781C74C" w14:textId="77777777" w:rsidR="009A21F3" w:rsidRPr="00F54FD1" w:rsidRDefault="009A21F3" w:rsidP="00603ECD">
            <w:pPr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B734D9">
              <w:rPr>
                <w:rFonts w:cs="Calibri"/>
                <w:b/>
              </w:rPr>
              <w:t xml:space="preserve">Tester okablowania sieciowego – 4 sztuki </w:t>
            </w:r>
          </w:p>
        </w:tc>
      </w:tr>
      <w:tr w:rsidR="009A21F3" w:rsidRPr="0041759B" w14:paraId="1DA67B0F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1C541839" w14:textId="77777777" w:rsidR="009A21F3" w:rsidRPr="00C110A4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1321174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58D48BAC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6CFF1AFA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11BACC54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463D6E62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3DC08476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  <w:tr w:rsidR="009A21F3" w:rsidRPr="0041759B" w14:paraId="787B2EAC" w14:textId="77777777" w:rsidTr="00603ECD">
        <w:trPr>
          <w:trHeight w:val="588"/>
        </w:trPr>
        <w:tc>
          <w:tcPr>
            <w:tcW w:w="9356" w:type="dxa"/>
            <w:gridSpan w:val="3"/>
            <w:shd w:val="clear" w:color="auto" w:fill="auto"/>
          </w:tcPr>
          <w:p w14:paraId="16CBC046" w14:textId="77777777" w:rsidR="009A21F3" w:rsidRPr="00B44A0D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B44A0D">
              <w:rPr>
                <w:b/>
              </w:rPr>
              <w:t>Pozycja 4</w:t>
            </w:r>
          </w:p>
          <w:p w14:paraId="219BFE65" w14:textId="77777777" w:rsidR="009A21F3" w:rsidRPr="002A31C3" w:rsidRDefault="009A21F3" w:rsidP="00603ECD">
            <w:pPr>
              <w:adjustRightInd w:val="0"/>
              <w:rPr>
                <w:bCs/>
              </w:rPr>
            </w:pPr>
            <w:r w:rsidRPr="00B44A0D">
              <w:rPr>
                <w:b/>
              </w:rPr>
              <w:t>Analizator sieciowy z funkcją testera okablowania sieciowego – 4 sztuki</w:t>
            </w:r>
            <w:r>
              <w:rPr>
                <w:bCs/>
              </w:rPr>
              <w:t xml:space="preserve"> </w:t>
            </w:r>
          </w:p>
        </w:tc>
      </w:tr>
      <w:tr w:rsidR="009A21F3" w:rsidRPr="0041759B" w14:paraId="6C720F77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28BA6F5A" w14:textId="77777777" w:rsidR="009A21F3" w:rsidRPr="00C110A4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134E94B5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48ABA265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7B81D0D5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E357AE8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24B8F61E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6C69C96" w14:textId="77777777" w:rsidR="009A21F3" w:rsidRPr="00EF115F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  <w:tr w:rsidR="009A21F3" w:rsidRPr="0041759B" w14:paraId="60EFEE4B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6EC8346D" w14:textId="77777777" w:rsidR="009A21F3" w:rsidRPr="00132F43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132F43">
              <w:rPr>
                <w:b/>
              </w:rPr>
              <w:t xml:space="preserve">Pozycja 5 </w:t>
            </w:r>
          </w:p>
          <w:p w14:paraId="11901E87" w14:textId="77777777" w:rsidR="009A21F3" w:rsidRPr="00F54FD1" w:rsidRDefault="009A21F3" w:rsidP="00603ECD">
            <w:pPr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132F43">
              <w:rPr>
                <w:rFonts w:cs="Calibri"/>
                <w:b/>
              </w:rPr>
              <w:t xml:space="preserve">Oprogramowanie  monitorujące ruch w sieci – 4 sztuki </w:t>
            </w:r>
          </w:p>
        </w:tc>
      </w:tr>
      <w:tr w:rsidR="009A21F3" w:rsidRPr="0041759B" w14:paraId="30EE1B52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6F95977F" w14:textId="77777777" w:rsidR="009A21F3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58E1E4B0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9D6AE2">
              <w:t xml:space="preserve">Producent: </w:t>
            </w:r>
          </w:p>
          <w:p w14:paraId="6D0F1006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75E69915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2A8BB1D7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Model/Rodzaj/Typ:</w:t>
            </w:r>
          </w:p>
          <w:p w14:paraId="4C325EA5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4365BC1A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</w:tr>
    </w:tbl>
    <w:p w14:paraId="399AE584" w14:textId="77777777" w:rsidR="009A21F3" w:rsidRPr="00F54FD1" w:rsidRDefault="009A21F3" w:rsidP="009A21F3">
      <w:pPr>
        <w:rPr>
          <w:rFonts w:asciiTheme="minorHAnsi" w:hAnsiTheme="minorHAnsi" w:cstheme="minorHAnsi"/>
          <w:i/>
        </w:rPr>
      </w:pPr>
      <w:r w:rsidRPr="004B78AC">
        <w:rPr>
          <w:rFonts w:eastAsia="Calibri" w:cs="Calibr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0663D2CC" w14:textId="77777777" w:rsidR="009A21F3" w:rsidRPr="004B78AC" w:rsidRDefault="009A21F3" w:rsidP="009A21F3">
      <w:pPr>
        <w:rPr>
          <w:rFonts w:eastAsia="Calibri" w:cs="Calibri"/>
        </w:rPr>
      </w:pPr>
      <w:r w:rsidRPr="004B78AC">
        <w:rPr>
          <w:rFonts w:eastAsia="Calibri" w:cs="Calibri"/>
        </w:rPr>
        <w:t>Sprzęt jest kompletny nie wymagający dodatkowego osprzętu niezbędnego do jego prawidłowego działani</w:t>
      </w:r>
      <w:r>
        <w:rPr>
          <w:rFonts w:eastAsia="Calibri" w:cs="Calibri"/>
        </w:rPr>
        <w:t>a i korzystania</w:t>
      </w:r>
      <w:r w:rsidRPr="004B78AC">
        <w:rPr>
          <w:rFonts w:eastAsia="Calibri" w:cs="Calibri"/>
        </w:rPr>
        <w:t>.</w:t>
      </w:r>
    </w:p>
    <w:p w14:paraId="6208A076" w14:textId="77777777" w:rsidR="00BC3D1F" w:rsidRPr="00D56815" w:rsidRDefault="00BC3D1F" w:rsidP="00BC3D1F">
      <w:pPr>
        <w:rPr>
          <w:rFonts w:eastAsia="Calibri" w:cs="Calibri"/>
        </w:rPr>
      </w:pPr>
    </w:p>
    <w:p w14:paraId="692D7A74" w14:textId="77777777" w:rsidR="008E04DB" w:rsidRDefault="008E04DB" w:rsidP="005702F4">
      <w:pPr>
        <w:jc w:val="both"/>
        <w:rPr>
          <w:b/>
          <w:sz w:val="22"/>
          <w:szCs w:val="22"/>
        </w:rPr>
      </w:pPr>
    </w:p>
    <w:p w14:paraId="4288BF65" w14:textId="77777777" w:rsidR="008217E1" w:rsidRDefault="008217E1" w:rsidP="005702F4">
      <w:pPr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br w:type="page"/>
      </w:r>
    </w:p>
    <w:p w14:paraId="422804F3" w14:textId="469AC58B" w:rsidR="008217E1" w:rsidRDefault="008217E1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  <w:r w:rsidRPr="008E04DB">
        <w:rPr>
          <w:i/>
          <w:sz w:val="18"/>
          <w:szCs w:val="18"/>
          <w:lang w:eastAsia="ar-SA"/>
        </w:rPr>
        <w:lastRenderedPageBreak/>
        <w:t xml:space="preserve">        </w:t>
      </w:r>
      <w:r w:rsidRPr="008E04DB">
        <w:rPr>
          <w:b/>
          <w:sz w:val="18"/>
          <w:szCs w:val="18"/>
        </w:rPr>
        <w:t>Załącznik 1</w:t>
      </w:r>
      <w:r>
        <w:rPr>
          <w:b/>
          <w:sz w:val="18"/>
          <w:szCs w:val="18"/>
        </w:rPr>
        <w:t>c</w:t>
      </w:r>
      <w:r w:rsidRPr="008E04DB">
        <w:rPr>
          <w:b/>
          <w:sz w:val="18"/>
          <w:szCs w:val="18"/>
        </w:rPr>
        <w:t xml:space="preserve"> do SWZ</w:t>
      </w:r>
    </w:p>
    <w:p w14:paraId="3A992FC0" w14:textId="77777777" w:rsidR="009A21F3" w:rsidRDefault="009A21F3" w:rsidP="008217E1">
      <w:pPr>
        <w:widowControl w:val="0"/>
        <w:suppressAutoHyphens/>
        <w:autoSpaceDE w:val="0"/>
        <w:ind w:left="4140"/>
        <w:jc w:val="right"/>
        <w:rPr>
          <w:b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79"/>
        <w:gridCol w:w="3823"/>
      </w:tblGrid>
      <w:tr w:rsidR="009A21F3" w:rsidRPr="0041759B" w14:paraId="16D4FA19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030CF8D0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</w:p>
          <w:p w14:paraId="23B20474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413928">
              <w:rPr>
                <w:b/>
              </w:rPr>
              <w:t>Wartość netto: …………………  zł. dla  vat 0%</w:t>
            </w:r>
          </w:p>
          <w:p w14:paraId="7F619527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</w:p>
          <w:p w14:paraId="5DA40728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413928">
              <w:rPr>
                <w:b/>
              </w:rPr>
              <w:t>Wartość netto: ………………… zł. dla vat 23%   Wartość  brutto: …………………  zł.</w:t>
            </w:r>
          </w:p>
          <w:p w14:paraId="78B36B76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413928">
              <w:rPr>
                <w:b/>
              </w:rPr>
              <w:t>Razem:</w:t>
            </w:r>
          </w:p>
          <w:p w14:paraId="162E7738" w14:textId="77777777" w:rsidR="009A21F3" w:rsidRPr="00413928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</w:p>
          <w:p w14:paraId="0FA061CF" w14:textId="77777777" w:rsidR="009A21F3" w:rsidRPr="00FC496E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413928">
              <w:rPr>
                <w:b/>
              </w:rPr>
              <w:t>Wartość brutto: ……………….. zł.</w:t>
            </w:r>
          </w:p>
        </w:tc>
      </w:tr>
      <w:tr w:rsidR="009A21F3" w:rsidRPr="0041759B" w14:paraId="0472ABF2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038B57E5" w14:textId="77777777" w:rsidR="009A21F3" w:rsidRPr="00821E88" w:rsidRDefault="009A21F3" w:rsidP="00603ECD">
            <w:pPr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21E88">
              <w:rPr>
                <w:b/>
                <w:bCs/>
                <w:sz w:val="24"/>
                <w:szCs w:val="24"/>
              </w:rPr>
              <w:t xml:space="preserve">Część III </w:t>
            </w:r>
          </w:p>
          <w:p w14:paraId="13B79242" w14:textId="77777777" w:rsidR="009A21F3" w:rsidRPr="00821E88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E88">
              <w:rPr>
                <w:b/>
                <w:bCs/>
                <w:sz w:val="24"/>
                <w:szCs w:val="24"/>
              </w:rPr>
              <w:t>Dostawa koncentratorów, routera, telefonu internetowego, która obejmuje:</w:t>
            </w:r>
          </w:p>
        </w:tc>
      </w:tr>
      <w:tr w:rsidR="009A21F3" w:rsidRPr="0041759B" w14:paraId="7D15DDA4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3E3B1EB5" w14:textId="77777777" w:rsidR="009A21F3" w:rsidRPr="00821E88" w:rsidRDefault="009A21F3" w:rsidP="00603ECD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E88">
              <w:rPr>
                <w:b/>
                <w:sz w:val="24"/>
                <w:szCs w:val="24"/>
              </w:rPr>
              <w:t>I Zestaw urządzeń  sieciowych ADSL, w skład którego wchodzą:</w:t>
            </w:r>
          </w:p>
        </w:tc>
      </w:tr>
      <w:tr w:rsidR="009A21F3" w:rsidRPr="0041759B" w14:paraId="72D1344B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4AE4DF41" w14:textId="77777777" w:rsidR="009A21F3" w:rsidRPr="00FC496E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FC496E">
              <w:rPr>
                <w:b/>
              </w:rPr>
              <w:t xml:space="preserve">Pozycja 1 </w:t>
            </w:r>
          </w:p>
          <w:p w14:paraId="4955920F" w14:textId="77777777" w:rsidR="009A21F3" w:rsidRPr="00132F43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FC496E">
              <w:rPr>
                <w:b/>
              </w:rPr>
              <w:t>Koncentrator ADSL – 2 szt.</w:t>
            </w:r>
            <w:r>
              <w:rPr>
                <w:bCs/>
              </w:rPr>
              <w:t xml:space="preserve"> </w:t>
            </w:r>
            <w:r w:rsidRPr="000C07AD">
              <w:rPr>
                <w:b/>
                <w:bCs/>
              </w:rPr>
              <w:t>(vat 0 %)</w:t>
            </w:r>
          </w:p>
        </w:tc>
      </w:tr>
      <w:tr w:rsidR="009A21F3" w:rsidRPr="0041759B" w14:paraId="6CD33A6D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5ED02232" w14:textId="77777777" w:rsidR="009A21F3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71BCC93A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  <w:r w:rsidRPr="003A1C32">
              <w:t xml:space="preserve">Producent: </w:t>
            </w:r>
          </w:p>
          <w:p w14:paraId="7280B9F1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</w:p>
          <w:p w14:paraId="4F6A46C4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  <w:r w:rsidRPr="003A1C32"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B299C8E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4667B4C6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138EEAD2" w14:textId="77777777" w:rsidR="009A21F3" w:rsidRPr="00132F43" w:rsidRDefault="009A21F3" w:rsidP="00603ECD">
            <w:pPr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  <w:r w:rsidRPr="00BE17BB">
              <w:t>------------------------------------------</w:t>
            </w:r>
          </w:p>
        </w:tc>
      </w:tr>
      <w:tr w:rsidR="009A21F3" w:rsidRPr="0041759B" w14:paraId="07FE12A5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7E755404" w14:textId="77777777" w:rsidR="009A21F3" w:rsidRPr="009D7972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9D7972">
              <w:rPr>
                <w:b/>
              </w:rPr>
              <w:t xml:space="preserve">Pozycja 2 </w:t>
            </w:r>
          </w:p>
          <w:p w14:paraId="7625175C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9D7972">
              <w:rPr>
                <w:rFonts w:cs="Calibri"/>
                <w:b/>
              </w:rPr>
              <w:t>Router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z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modem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ADSL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do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współpracy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z</w:t>
            </w:r>
            <w:r w:rsidRPr="009D7972">
              <w:rPr>
                <w:rFonts w:eastAsia="Arial" w:cs="Calibri"/>
                <w:b/>
              </w:rPr>
              <w:t> </w:t>
            </w:r>
            <w:r w:rsidRPr="009D7972">
              <w:rPr>
                <w:rFonts w:cs="Calibri"/>
                <w:b/>
              </w:rPr>
              <w:t>koncentratorem</w:t>
            </w:r>
            <w:r w:rsidRPr="009D7972">
              <w:rPr>
                <w:rFonts w:eastAsia="Arial" w:cs="Calibri"/>
                <w:b/>
              </w:rPr>
              <w:t xml:space="preserve"> </w:t>
            </w:r>
            <w:r w:rsidRPr="009D7972">
              <w:rPr>
                <w:rFonts w:cs="Calibri"/>
                <w:b/>
              </w:rPr>
              <w:t>ADSL – 4 sztuki</w:t>
            </w:r>
            <w:r>
              <w:rPr>
                <w:rFonts w:cs="Calibri"/>
              </w:rPr>
              <w:t xml:space="preserve"> </w:t>
            </w:r>
            <w:r w:rsidRPr="000C07AD">
              <w:rPr>
                <w:rFonts w:cs="Calibri"/>
                <w:b/>
                <w:bCs/>
              </w:rPr>
              <w:t>(vat 0 %)</w:t>
            </w:r>
          </w:p>
        </w:tc>
      </w:tr>
      <w:tr w:rsidR="009A21F3" w:rsidRPr="0041759B" w14:paraId="735F0A7E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391DFEE9" w14:textId="77777777" w:rsidR="009A21F3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4EC9089C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115C2BF4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180EFCF8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120B7AF5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5D78B9B5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7B793123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  <w:tr w:rsidR="009A21F3" w:rsidRPr="0041759B" w14:paraId="7061FB35" w14:textId="77777777" w:rsidTr="00603ECD">
        <w:trPr>
          <w:trHeight w:val="58"/>
        </w:trPr>
        <w:tc>
          <w:tcPr>
            <w:tcW w:w="9356" w:type="dxa"/>
            <w:gridSpan w:val="3"/>
            <w:shd w:val="clear" w:color="auto" w:fill="auto"/>
          </w:tcPr>
          <w:p w14:paraId="20226A81" w14:textId="77777777" w:rsidR="009A21F3" w:rsidRPr="006D4851" w:rsidRDefault="009A21F3" w:rsidP="00603ECD">
            <w:pPr>
              <w:autoSpaceDN w:val="0"/>
              <w:adjustRightInd w:val="0"/>
              <w:jc w:val="both"/>
              <w:rPr>
                <w:b/>
              </w:rPr>
            </w:pPr>
            <w:r w:rsidRPr="006D4851">
              <w:rPr>
                <w:b/>
              </w:rPr>
              <w:t>Pozycja 3</w:t>
            </w:r>
          </w:p>
          <w:p w14:paraId="635C8B89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6D4851">
              <w:rPr>
                <w:b/>
              </w:rPr>
              <w:t>Telefon internetowy – 4 sztuki</w:t>
            </w:r>
            <w:r>
              <w:rPr>
                <w:bCs/>
              </w:rPr>
              <w:t xml:space="preserve"> </w:t>
            </w:r>
          </w:p>
        </w:tc>
      </w:tr>
      <w:tr w:rsidR="009A21F3" w:rsidRPr="0041759B" w14:paraId="76175041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79EF046E" w14:textId="77777777" w:rsidR="009A21F3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shd w:val="clear" w:color="auto" w:fill="auto"/>
          </w:tcPr>
          <w:p w14:paraId="6189EA9E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02FA9694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26F63C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6654F74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64A06CE3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797E1C79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</w:tbl>
    <w:p w14:paraId="776EC904" w14:textId="77777777" w:rsidR="009A21F3" w:rsidRDefault="009A21F3" w:rsidP="009A21F3">
      <w:pPr>
        <w:rPr>
          <w:rFonts w:asciiTheme="minorHAnsi" w:hAnsiTheme="minorHAnsi" w:cstheme="minorHAnsi"/>
        </w:rPr>
      </w:pPr>
    </w:p>
    <w:p w14:paraId="7022A4F2" w14:textId="77777777" w:rsidR="009A21F3" w:rsidRPr="00A01763" w:rsidRDefault="009A21F3" w:rsidP="009A21F3">
      <w:pPr>
        <w:rPr>
          <w:rFonts w:asciiTheme="minorHAnsi" w:hAnsiTheme="minorHAnsi" w:cstheme="minorHAnsi"/>
          <w:i/>
        </w:rPr>
      </w:pPr>
      <w:r w:rsidRPr="007773DC">
        <w:rPr>
          <w:rFonts w:eastAsia="Calibri" w:cs="Calibri"/>
        </w:rPr>
        <w:t>Oferowane  przez naszą firmę wyposażenie pracowni  Lokalnych Sieci Komputerowych i Sieciowych  Systemów Operacyjnych  dla technika informatyka  spełnia wszystkie wymogi  Zamawiającego określone w niniejszym  załączniku  oraz Opisie Przedmiotu Zamówienia.</w:t>
      </w:r>
    </w:p>
    <w:p w14:paraId="7C1ED9E9" w14:textId="77777777" w:rsidR="009A21F3" w:rsidRPr="008C3101" w:rsidRDefault="009A21F3" w:rsidP="009A21F3">
      <w:pPr>
        <w:rPr>
          <w:rFonts w:asciiTheme="minorHAnsi" w:hAnsiTheme="minorHAnsi"/>
        </w:rPr>
      </w:pPr>
      <w:r w:rsidRPr="008C3101">
        <w:rPr>
          <w:rFonts w:asciiTheme="minorHAnsi" w:hAnsiTheme="minorHAnsi"/>
        </w:rPr>
        <w:t>Sprzęt jest kompletny nie wymagający dodatkowego osprzętu niezbędnego do jego prawidłowego działania</w:t>
      </w:r>
      <w:r>
        <w:rPr>
          <w:rFonts w:asciiTheme="minorHAnsi" w:hAnsiTheme="minorHAnsi"/>
        </w:rPr>
        <w:t xml:space="preserve"> i korzystania</w:t>
      </w:r>
      <w:r w:rsidRPr="008C3101">
        <w:rPr>
          <w:rFonts w:asciiTheme="minorHAnsi" w:hAnsiTheme="minorHAnsi"/>
        </w:rPr>
        <w:t>.</w:t>
      </w:r>
    </w:p>
    <w:p w14:paraId="64D99E7A" w14:textId="238B22EA" w:rsidR="005702F4" w:rsidRDefault="005702F4">
      <w:pPr>
        <w:rPr>
          <w:b/>
          <w:sz w:val="22"/>
          <w:szCs w:val="22"/>
        </w:rPr>
      </w:pPr>
    </w:p>
    <w:p w14:paraId="32128CDA" w14:textId="6B44C0E4" w:rsidR="00720FE1" w:rsidRDefault="00720FE1" w:rsidP="003B56F2">
      <w:pPr>
        <w:spacing w:line="276" w:lineRule="auto"/>
        <w:jc w:val="right"/>
        <w:rPr>
          <w:rFonts w:eastAsia="Calibri" w:cs="Calibri"/>
        </w:rPr>
      </w:pPr>
    </w:p>
    <w:p w14:paraId="47A8D899" w14:textId="338A4378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A4B1CEC" w14:textId="0EA16AC5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189C3A8" w14:textId="7D23F7CB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7E618EF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FFFA1F0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7C3CDBA3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409EA3D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A4E65E8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7B6C9DEB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FFE0DC4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30B5234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2AC883B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51DDBC23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62FDA128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5711F784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39477390" w14:textId="77777777" w:rsidR="009A21F3" w:rsidRDefault="009A21F3" w:rsidP="003B56F2">
      <w:pPr>
        <w:spacing w:line="276" w:lineRule="auto"/>
        <w:jc w:val="right"/>
        <w:rPr>
          <w:b/>
          <w:sz w:val="18"/>
          <w:szCs w:val="18"/>
        </w:rPr>
      </w:pPr>
    </w:p>
    <w:p w14:paraId="4F6F1238" w14:textId="67516974" w:rsidR="00720FE1" w:rsidRDefault="00720FE1" w:rsidP="003B56F2">
      <w:pPr>
        <w:spacing w:line="276" w:lineRule="auto"/>
        <w:jc w:val="right"/>
        <w:rPr>
          <w:b/>
          <w:sz w:val="18"/>
          <w:szCs w:val="18"/>
        </w:rPr>
      </w:pPr>
      <w:r w:rsidRPr="008E04DB">
        <w:rPr>
          <w:b/>
          <w:sz w:val="18"/>
          <w:szCs w:val="18"/>
        </w:rPr>
        <w:lastRenderedPageBreak/>
        <w:t>Załącznik 1</w:t>
      </w:r>
      <w:r>
        <w:rPr>
          <w:b/>
          <w:sz w:val="18"/>
          <w:szCs w:val="18"/>
        </w:rPr>
        <w:t>d</w:t>
      </w:r>
      <w:r w:rsidRPr="008E04DB">
        <w:rPr>
          <w:b/>
          <w:sz w:val="18"/>
          <w:szCs w:val="18"/>
        </w:rPr>
        <w:t xml:space="preserve"> do SWZ</w:t>
      </w:r>
    </w:p>
    <w:p w14:paraId="48555B81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61"/>
        <w:gridCol w:w="18"/>
        <w:gridCol w:w="3823"/>
      </w:tblGrid>
      <w:tr w:rsidR="009A21F3" w:rsidRPr="0041759B" w14:paraId="2B82E5C6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6A620490" w14:textId="77777777" w:rsidR="009A21F3" w:rsidRDefault="009A21F3" w:rsidP="00603ECD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4D55F0B0" w14:textId="77777777" w:rsidR="009A21F3" w:rsidRPr="00B7334B" w:rsidRDefault="009A21F3" w:rsidP="00603ECD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B7334B">
              <w:rPr>
                <w:b/>
                <w:bCs/>
              </w:rPr>
              <w:t xml:space="preserve">Wartość netto: ………………… zł </w:t>
            </w:r>
            <w:r>
              <w:rPr>
                <w:b/>
                <w:bCs/>
              </w:rPr>
              <w:t xml:space="preserve"> dla vat 23%</w:t>
            </w:r>
          </w:p>
          <w:p w14:paraId="74FF6ABF" w14:textId="77777777" w:rsidR="009A21F3" w:rsidRPr="00B7334B" w:rsidRDefault="009A21F3" w:rsidP="00603ECD">
            <w:pPr>
              <w:autoSpaceDN w:val="0"/>
              <w:adjustRightInd w:val="0"/>
              <w:ind w:left="720" w:hanging="627"/>
              <w:jc w:val="both"/>
              <w:rPr>
                <w:b/>
                <w:bCs/>
              </w:rPr>
            </w:pPr>
          </w:p>
          <w:p w14:paraId="05AF274A" w14:textId="77777777" w:rsidR="009A21F3" w:rsidRPr="006D0D77" w:rsidRDefault="009A21F3" w:rsidP="00603ECD">
            <w:pPr>
              <w:rPr>
                <w:b/>
                <w:bCs/>
              </w:rPr>
            </w:pPr>
            <w:r w:rsidRPr="00B7334B">
              <w:rPr>
                <w:b/>
                <w:bCs/>
              </w:rPr>
              <w:t>Wartość brutto: ……………….. zł.</w:t>
            </w:r>
          </w:p>
        </w:tc>
      </w:tr>
      <w:tr w:rsidR="009A21F3" w:rsidRPr="0041759B" w14:paraId="5C3EBC38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57B5B6FE" w14:textId="77777777" w:rsidR="009A21F3" w:rsidRPr="006B5BD8" w:rsidRDefault="009A21F3" w:rsidP="00603ECD">
            <w:pPr>
              <w:rPr>
                <w:b/>
                <w:bCs/>
                <w:sz w:val="24"/>
                <w:szCs w:val="24"/>
              </w:rPr>
            </w:pPr>
            <w:r w:rsidRPr="006B5BD8">
              <w:rPr>
                <w:b/>
                <w:bCs/>
                <w:sz w:val="24"/>
                <w:szCs w:val="24"/>
              </w:rPr>
              <w:t xml:space="preserve">Część IV </w:t>
            </w:r>
          </w:p>
          <w:p w14:paraId="713A14D9" w14:textId="77777777" w:rsidR="009A21F3" w:rsidRPr="006B5BD8" w:rsidRDefault="009A21F3" w:rsidP="00603ECD">
            <w:pPr>
              <w:rPr>
                <w:b/>
                <w:bCs/>
                <w:sz w:val="24"/>
                <w:szCs w:val="24"/>
              </w:rPr>
            </w:pPr>
            <w:r w:rsidRPr="006B5BD8">
              <w:rPr>
                <w:b/>
                <w:bCs/>
                <w:sz w:val="24"/>
                <w:szCs w:val="24"/>
              </w:rPr>
              <w:t xml:space="preserve">Dostawa wyposażenia meblowego, która obejmuje: </w:t>
            </w:r>
          </w:p>
        </w:tc>
      </w:tr>
      <w:tr w:rsidR="009A21F3" w:rsidRPr="0041759B" w14:paraId="1F3A4EA4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6DC7A60E" w14:textId="77777777" w:rsidR="009A21F3" w:rsidRPr="006B5BD8" w:rsidRDefault="009A21F3" w:rsidP="00603ECD">
            <w:pPr>
              <w:rPr>
                <w:b/>
                <w:bCs/>
                <w:sz w:val="24"/>
                <w:szCs w:val="24"/>
              </w:rPr>
            </w:pPr>
            <w:r w:rsidRPr="006B5BD8">
              <w:rPr>
                <w:b/>
                <w:bCs/>
                <w:sz w:val="24"/>
                <w:szCs w:val="24"/>
              </w:rPr>
              <w:t>I Zestaw mebli, w skład którego wchodzą:</w:t>
            </w:r>
          </w:p>
        </w:tc>
      </w:tr>
      <w:tr w:rsidR="009A21F3" w:rsidRPr="0041759B" w14:paraId="4C7AD11E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1AE79E41" w14:textId="77777777" w:rsidR="009A21F3" w:rsidRPr="006D0D77" w:rsidRDefault="009A21F3" w:rsidP="00603ECD">
            <w:pPr>
              <w:rPr>
                <w:b/>
                <w:bCs/>
              </w:rPr>
            </w:pPr>
            <w:r w:rsidRPr="006D0D77">
              <w:rPr>
                <w:b/>
                <w:bCs/>
              </w:rPr>
              <w:t xml:space="preserve">Pozycja 1 </w:t>
            </w:r>
          </w:p>
          <w:p w14:paraId="42AEF1B0" w14:textId="77777777" w:rsidR="009A21F3" w:rsidRPr="006D0D77" w:rsidRDefault="009A21F3" w:rsidP="00603ECD">
            <w:pPr>
              <w:autoSpaceDN w:val="0"/>
              <w:adjustRightInd w:val="0"/>
              <w:ind w:left="197"/>
              <w:jc w:val="both"/>
              <w:rPr>
                <w:bCs/>
              </w:rPr>
            </w:pPr>
            <w:r w:rsidRPr="00E551AD">
              <w:rPr>
                <w:b/>
                <w:bCs/>
              </w:rPr>
              <w:t>Biurko komputerowe</w:t>
            </w:r>
            <w:r>
              <w:rPr>
                <w:b/>
                <w:bCs/>
              </w:rPr>
              <w:t xml:space="preserve"> – 4 zestawy </w:t>
            </w:r>
          </w:p>
        </w:tc>
      </w:tr>
      <w:tr w:rsidR="009A21F3" w:rsidRPr="0041759B" w14:paraId="753F6F8B" w14:textId="77777777" w:rsidTr="00603ECD">
        <w:trPr>
          <w:trHeight w:val="5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401F" w14:textId="77777777" w:rsidR="009A21F3" w:rsidRDefault="009A21F3" w:rsidP="00603ECD">
            <w:pPr>
              <w:rPr>
                <w:bCs/>
              </w:rPr>
            </w:pPr>
            <w:r w:rsidRPr="003A1C32">
              <w:rPr>
                <w:bCs/>
              </w:rPr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2A699F08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3106D178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D9EC115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7E623052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17E4B6F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3C4D1C32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  <w:tr w:rsidR="009A21F3" w:rsidRPr="00A96608" w14:paraId="13FFF023" w14:textId="77777777" w:rsidTr="00603ECD">
        <w:trPr>
          <w:trHeight w:val="58"/>
        </w:trPr>
        <w:tc>
          <w:tcPr>
            <w:tcW w:w="935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DA72F58" w14:textId="77777777" w:rsidR="009A21F3" w:rsidRDefault="009A21F3" w:rsidP="00603ECD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6B3B3D">
              <w:rPr>
                <w:b/>
                <w:bCs/>
              </w:rPr>
              <w:t xml:space="preserve">Pozycja 2 </w:t>
            </w:r>
          </w:p>
          <w:p w14:paraId="31D00296" w14:textId="77777777" w:rsidR="009A21F3" w:rsidRPr="00E551A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6B3B3D">
              <w:rPr>
                <w:b/>
                <w:bCs/>
              </w:rPr>
              <w:t xml:space="preserve">Krzesło komputerowe – 4 zestawy </w:t>
            </w:r>
          </w:p>
        </w:tc>
      </w:tr>
      <w:tr w:rsidR="009A21F3" w:rsidRPr="00A96608" w14:paraId="68C1293F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5CAC38AB" w14:textId="77777777" w:rsidR="009A21F3" w:rsidRPr="00E551AD" w:rsidRDefault="009A21F3" w:rsidP="00603ECD">
            <w:pPr>
              <w:rPr>
                <w:bCs/>
              </w:rPr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DCAD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 xml:space="preserve">Producent: </w:t>
            </w:r>
          </w:p>
          <w:p w14:paraId="604CA98B" w14:textId="77777777" w:rsidR="009A21F3" w:rsidRPr="003A1C32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78112B62" w14:textId="77777777" w:rsidR="009A21F3" w:rsidRPr="00E551A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3A1C32">
              <w:rPr>
                <w:bCs/>
              </w:rPr>
              <w:t>------------------------------------------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5267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17F80061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20333D3E" w14:textId="77777777" w:rsidR="009A21F3" w:rsidRPr="00E551AD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BE17BB">
              <w:t>------------------------------------------</w:t>
            </w:r>
          </w:p>
        </w:tc>
      </w:tr>
      <w:tr w:rsidR="009A21F3" w14:paraId="505C64AF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555838CB" w14:textId="77777777" w:rsidR="009A21F3" w:rsidRPr="00E04DBA" w:rsidRDefault="009A21F3" w:rsidP="00603ECD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E04DBA">
              <w:rPr>
                <w:b/>
                <w:bCs/>
              </w:rPr>
              <w:t xml:space="preserve">Pozycja 3 </w:t>
            </w:r>
          </w:p>
          <w:p w14:paraId="34879498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E04DBA">
              <w:rPr>
                <w:b/>
                <w:bCs/>
              </w:rPr>
              <w:t xml:space="preserve">Biurko komputerowe nauczyciela – 1 zestaw </w:t>
            </w:r>
          </w:p>
        </w:tc>
      </w:tr>
      <w:tr w:rsidR="009A21F3" w14:paraId="66D17DDE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038F62C6" w14:textId="77777777" w:rsidR="009A21F3" w:rsidRDefault="009A21F3" w:rsidP="00603ECD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2ECCE733" w14:textId="77777777" w:rsidR="009A21F3" w:rsidRDefault="009A21F3" w:rsidP="00603ECD">
            <w:pPr>
              <w:autoSpaceDN w:val="0"/>
              <w:adjustRightInd w:val="0"/>
              <w:jc w:val="both"/>
            </w:pPr>
            <w:r>
              <w:t xml:space="preserve">Producent: </w:t>
            </w:r>
          </w:p>
          <w:p w14:paraId="05CE5BE2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58A7A419" w14:textId="77777777" w:rsidR="009A21F3" w:rsidRDefault="009A21F3" w:rsidP="00603ECD">
            <w:pPr>
              <w:autoSpaceDN w:val="0"/>
              <w:adjustRightInd w:val="0"/>
              <w:jc w:val="both"/>
            </w:pPr>
            <w: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324F395C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  <w:r w:rsidRPr="003A1C32">
              <w:t>Model/Rodzaj/Typ:</w:t>
            </w:r>
          </w:p>
          <w:p w14:paraId="245855F1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</w:p>
          <w:p w14:paraId="6BE5B805" w14:textId="77777777" w:rsidR="009A21F3" w:rsidRPr="003A1C32" w:rsidRDefault="009A21F3" w:rsidP="00603ECD">
            <w:pPr>
              <w:autoSpaceDN w:val="0"/>
              <w:adjustRightInd w:val="0"/>
              <w:jc w:val="both"/>
            </w:pPr>
            <w:r w:rsidRPr="003A1C32">
              <w:t>------------------------------------------</w:t>
            </w:r>
          </w:p>
        </w:tc>
      </w:tr>
      <w:tr w:rsidR="009A21F3" w14:paraId="7CAB98B6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0DD696C7" w14:textId="77777777" w:rsidR="009A21F3" w:rsidRPr="00D36382" w:rsidRDefault="009A21F3" w:rsidP="00603ECD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D36382">
              <w:rPr>
                <w:b/>
                <w:bCs/>
              </w:rPr>
              <w:t xml:space="preserve">Pozycja 4 </w:t>
            </w:r>
          </w:p>
          <w:p w14:paraId="7C62FDB2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 w:rsidRPr="00D36382">
              <w:rPr>
                <w:b/>
                <w:bCs/>
              </w:rPr>
              <w:t>Fotel komputerowy – 1 zestaw</w:t>
            </w:r>
            <w:r>
              <w:t xml:space="preserve"> </w:t>
            </w:r>
          </w:p>
        </w:tc>
      </w:tr>
      <w:tr w:rsidR="009A21F3" w14:paraId="7C83DE6F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5E0E727B" w14:textId="77777777" w:rsidR="009A21F3" w:rsidRDefault="009A21F3" w:rsidP="00603ECD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6B4AB5F8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>
              <w:t xml:space="preserve">Producent: </w:t>
            </w:r>
          </w:p>
          <w:p w14:paraId="2C33CA67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</w:p>
          <w:p w14:paraId="59E8AD0E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E43D18B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1ACAAB13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C11A8C1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 w:rsidRPr="00BE17BB">
              <w:t>------------------------------------------</w:t>
            </w:r>
          </w:p>
        </w:tc>
      </w:tr>
      <w:tr w:rsidR="009A21F3" w14:paraId="31A117BD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69F93EEF" w14:textId="77777777" w:rsidR="009A21F3" w:rsidRPr="003D5F18" w:rsidRDefault="009A21F3" w:rsidP="00603ECD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3D5F18">
              <w:rPr>
                <w:b/>
                <w:bCs/>
              </w:rPr>
              <w:t xml:space="preserve">Pozycja  5 </w:t>
            </w:r>
          </w:p>
          <w:p w14:paraId="19F04559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3D5F18">
              <w:rPr>
                <w:b/>
                <w:bCs/>
              </w:rPr>
              <w:t>Szafa dwu drzwiowa – 2 zestawy</w:t>
            </w:r>
            <w:r>
              <w:t xml:space="preserve"> </w:t>
            </w:r>
          </w:p>
        </w:tc>
      </w:tr>
      <w:tr w:rsidR="009A21F3" w14:paraId="15AA1B4E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0C186E2D" w14:textId="77777777" w:rsidR="009A21F3" w:rsidRDefault="009A21F3" w:rsidP="00603ECD">
            <w:pPr>
              <w:ind w:left="32"/>
            </w:pPr>
            <w:r w:rsidRPr="003A1C32">
              <w:t>Urządzenie</w:t>
            </w:r>
          </w:p>
        </w:tc>
        <w:tc>
          <w:tcPr>
            <w:tcW w:w="3479" w:type="dxa"/>
            <w:gridSpan w:val="2"/>
            <w:shd w:val="clear" w:color="auto" w:fill="auto"/>
          </w:tcPr>
          <w:p w14:paraId="204776E3" w14:textId="77777777" w:rsidR="009A21F3" w:rsidRDefault="009A21F3" w:rsidP="00603ECD">
            <w:pPr>
              <w:autoSpaceDN w:val="0"/>
              <w:adjustRightInd w:val="0"/>
              <w:jc w:val="both"/>
            </w:pPr>
            <w:r>
              <w:t xml:space="preserve">Producent: </w:t>
            </w:r>
          </w:p>
          <w:p w14:paraId="70A8A154" w14:textId="77777777" w:rsidR="009A21F3" w:rsidRDefault="009A21F3" w:rsidP="00603ECD">
            <w:pPr>
              <w:autoSpaceDN w:val="0"/>
              <w:adjustRightInd w:val="0"/>
              <w:jc w:val="both"/>
            </w:pPr>
          </w:p>
          <w:p w14:paraId="1041FC91" w14:textId="77777777" w:rsidR="009A21F3" w:rsidRDefault="009A21F3" w:rsidP="00603ECD">
            <w:pPr>
              <w:autoSpaceDN w:val="0"/>
              <w:adjustRightInd w:val="0"/>
              <w:jc w:val="both"/>
            </w:pPr>
            <w:r>
              <w:t>------------------------------------------</w:t>
            </w:r>
          </w:p>
        </w:tc>
        <w:tc>
          <w:tcPr>
            <w:tcW w:w="3823" w:type="dxa"/>
            <w:shd w:val="clear" w:color="auto" w:fill="auto"/>
          </w:tcPr>
          <w:p w14:paraId="4E8313A0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1594CFD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08F76353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BE17BB">
              <w:t>------------------------------------------</w:t>
            </w:r>
          </w:p>
        </w:tc>
      </w:tr>
      <w:tr w:rsidR="009A21F3" w14:paraId="43AF5A92" w14:textId="77777777" w:rsidTr="00603ECD">
        <w:trPr>
          <w:trHeight w:val="58"/>
        </w:trPr>
        <w:tc>
          <w:tcPr>
            <w:tcW w:w="9356" w:type="dxa"/>
            <w:gridSpan w:val="4"/>
            <w:shd w:val="clear" w:color="auto" w:fill="auto"/>
          </w:tcPr>
          <w:p w14:paraId="39E642FF" w14:textId="77777777" w:rsidR="009A21F3" w:rsidRPr="00AB33AD" w:rsidRDefault="009A21F3" w:rsidP="00603ECD">
            <w:pPr>
              <w:autoSpaceDN w:val="0"/>
              <w:adjustRightInd w:val="0"/>
              <w:ind w:left="93"/>
              <w:jc w:val="both"/>
              <w:rPr>
                <w:b/>
                <w:bCs/>
              </w:rPr>
            </w:pPr>
            <w:r w:rsidRPr="00AB33AD">
              <w:rPr>
                <w:b/>
                <w:bCs/>
              </w:rPr>
              <w:t>Pozycja 6</w:t>
            </w:r>
          </w:p>
          <w:p w14:paraId="51A50B4D" w14:textId="77777777" w:rsidR="009A21F3" w:rsidRDefault="009A21F3" w:rsidP="00603ECD">
            <w:pPr>
              <w:autoSpaceDN w:val="0"/>
              <w:adjustRightInd w:val="0"/>
              <w:jc w:val="both"/>
            </w:pPr>
            <w:r w:rsidRPr="00AB33AD">
              <w:rPr>
                <w:b/>
                <w:bCs/>
              </w:rPr>
              <w:t>Szafa pancerna</w:t>
            </w:r>
            <w:r>
              <w:t xml:space="preserve"> </w:t>
            </w:r>
            <w:r w:rsidRPr="00E551AD">
              <w:rPr>
                <w:b/>
                <w:bCs/>
              </w:rPr>
              <w:t xml:space="preserve"> - 1</w:t>
            </w:r>
            <w:r>
              <w:rPr>
                <w:b/>
                <w:bCs/>
              </w:rPr>
              <w:t xml:space="preserve"> zestaw </w:t>
            </w:r>
          </w:p>
        </w:tc>
      </w:tr>
      <w:tr w:rsidR="009A21F3" w14:paraId="1068FBC2" w14:textId="77777777" w:rsidTr="00603ECD">
        <w:trPr>
          <w:trHeight w:val="58"/>
        </w:trPr>
        <w:tc>
          <w:tcPr>
            <w:tcW w:w="2054" w:type="dxa"/>
            <w:shd w:val="clear" w:color="auto" w:fill="auto"/>
          </w:tcPr>
          <w:p w14:paraId="39326576" w14:textId="77777777" w:rsidR="009A21F3" w:rsidRDefault="009A21F3" w:rsidP="00603ECD">
            <w:pPr>
              <w:ind w:left="32"/>
            </w:pPr>
            <w:r w:rsidRPr="003A1C32">
              <w:t>Urządzenie</w:t>
            </w:r>
          </w:p>
        </w:tc>
        <w:tc>
          <w:tcPr>
            <w:tcW w:w="3461" w:type="dxa"/>
            <w:shd w:val="clear" w:color="auto" w:fill="auto"/>
          </w:tcPr>
          <w:p w14:paraId="5D6B3236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>
              <w:t xml:space="preserve">Producent: </w:t>
            </w:r>
          </w:p>
          <w:p w14:paraId="7472335B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</w:p>
          <w:p w14:paraId="5C291FEB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>
              <w:t>------------------------------------------</w:t>
            </w:r>
          </w:p>
        </w:tc>
        <w:tc>
          <w:tcPr>
            <w:tcW w:w="3841" w:type="dxa"/>
            <w:gridSpan w:val="2"/>
            <w:shd w:val="clear" w:color="auto" w:fill="auto"/>
          </w:tcPr>
          <w:p w14:paraId="30BA6FE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  <w:r w:rsidRPr="00F912EF">
              <w:rPr>
                <w:bCs/>
              </w:rPr>
              <w:t>Model/Rodzaj/Typ:</w:t>
            </w:r>
          </w:p>
          <w:p w14:paraId="7B64FD6F" w14:textId="77777777" w:rsidR="009A21F3" w:rsidRDefault="009A21F3" w:rsidP="00603ECD">
            <w:pPr>
              <w:autoSpaceDN w:val="0"/>
              <w:adjustRightInd w:val="0"/>
              <w:jc w:val="both"/>
              <w:rPr>
                <w:bCs/>
              </w:rPr>
            </w:pPr>
          </w:p>
          <w:p w14:paraId="6C5B94D1" w14:textId="77777777" w:rsidR="009A21F3" w:rsidRDefault="009A21F3" w:rsidP="00603ECD">
            <w:pPr>
              <w:autoSpaceDN w:val="0"/>
              <w:adjustRightInd w:val="0"/>
              <w:ind w:left="93"/>
              <w:jc w:val="both"/>
            </w:pPr>
            <w:r w:rsidRPr="00BE17BB">
              <w:t>------------------------------------------</w:t>
            </w:r>
          </w:p>
        </w:tc>
      </w:tr>
    </w:tbl>
    <w:p w14:paraId="268EEF42" w14:textId="77777777" w:rsidR="009A21F3" w:rsidRPr="009D33BC" w:rsidRDefault="009A21F3" w:rsidP="009A21F3">
      <w:pPr>
        <w:rPr>
          <w:rFonts w:asciiTheme="minorHAnsi" w:hAnsiTheme="minorHAnsi" w:cstheme="minorHAnsi"/>
          <w:i/>
        </w:rPr>
      </w:pPr>
      <w:r w:rsidRPr="00D56815">
        <w:rPr>
          <w:rFonts w:eastAsia="Calibri" w:cs="Calibri"/>
        </w:rPr>
        <w:t xml:space="preserve">Oferowane  przez naszą firmę wyposażenie pracowni </w:t>
      </w:r>
      <w:r>
        <w:rPr>
          <w:rFonts w:eastAsia="Calibri" w:cs="Calibri"/>
        </w:rPr>
        <w:t xml:space="preserve"> Lokalnych Sieci Komputerowych i Sieciowych  Systemów Operacyjnych</w:t>
      </w:r>
      <w:r w:rsidRPr="00D56815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dla technika informatyka </w:t>
      </w:r>
      <w:r w:rsidRPr="00D56815">
        <w:rPr>
          <w:rFonts w:eastAsia="Calibri" w:cs="Calibri"/>
        </w:rPr>
        <w:t xml:space="preserve"> spełnia wszystkie wymogi  Zamawiającego określone w niniejszym  załączniku  oraz Opisie Przedmiotu Zamówieni</w:t>
      </w:r>
      <w:r>
        <w:rPr>
          <w:rFonts w:eastAsia="Calibri" w:cs="Calibri"/>
        </w:rPr>
        <w:t>a.</w:t>
      </w:r>
    </w:p>
    <w:p w14:paraId="547D9024" w14:textId="77777777" w:rsidR="009A21F3" w:rsidRPr="008C3101" w:rsidRDefault="009A21F3" w:rsidP="009A21F3">
      <w:pPr>
        <w:rPr>
          <w:rFonts w:asciiTheme="minorHAnsi" w:hAnsiTheme="minorHAnsi"/>
        </w:rPr>
      </w:pPr>
      <w:r w:rsidRPr="008C3101">
        <w:rPr>
          <w:rFonts w:asciiTheme="minorHAnsi" w:hAnsiTheme="minorHAnsi"/>
        </w:rPr>
        <w:t>Sprzęt jest kompletny nie wymagający dodatkowego osprzętu niezbędnego do jego prawidłowego działania</w:t>
      </w:r>
      <w:r>
        <w:rPr>
          <w:rFonts w:asciiTheme="minorHAnsi" w:hAnsiTheme="minorHAnsi"/>
        </w:rPr>
        <w:t xml:space="preserve"> i  korzystania</w:t>
      </w:r>
      <w:r w:rsidRPr="008C3101">
        <w:rPr>
          <w:rFonts w:asciiTheme="minorHAnsi" w:hAnsiTheme="minorHAnsi"/>
        </w:rPr>
        <w:t>.</w:t>
      </w:r>
    </w:p>
    <w:p w14:paraId="6C810DE5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AC047B7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6F6D8062" w14:textId="77777777" w:rsidR="00720FE1" w:rsidRDefault="00720FE1" w:rsidP="003B56F2">
      <w:pPr>
        <w:spacing w:line="276" w:lineRule="auto"/>
        <w:jc w:val="right"/>
        <w:rPr>
          <w:b/>
          <w:sz w:val="22"/>
          <w:szCs w:val="22"/>
        </w:rPr>
      </w:pPr>
    </w:p>
    <w:p w14:paraId="20CAD4F5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7F140E01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669A3B57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DE8594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3D84C9E0" w14:textId="77777777" w:rsidR="009A21F3" w:rsidRDefault="009A21F3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1CB742A7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17518F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0E416CDF" w14:textId="25E70374" w:rsidR="005C1801" w:rsidRDefault="0017518F" w:rsidP="0017518F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2A7C32C3" w14:textId="77777777" w:rsidR="0017518F" w:rsidRPr="0017518F" w:rsidRDefault="0017518F" w:rsidP="0017518F">
      <w:pPr>
        <w:spacing w:line="276" w:lineRule="auto"/>
        <w:ind w:right="5954"/>
        <w:rPr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5154F21B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Pr="00011C1C">
        <w:rPr>
          <w:b/>
          <w:sz w:val="22"/>
          <w:u w:val="single"/>
        </w:rPr>
        <w:t xml:space="preserve">wykonawcy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17518F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17518F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035836E0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759485D1" w14:textId="357FCFEB" w:rsidR="001C0D13" w:rsidRPr="001C0D13" w:rsidRDefault="001C0D13" w:rsidP="00F47B39">
      <w:pPr>
        <w:tabs>
          <w:tab w:val="left" w:pos="0"/>
        </w:tabs>
        <w:spacing w:line="276" w:lineRule="auto"/>
        <w:jc w:val="center"/>
        <w:rPr>
          <w:b/>
          <w:bCs/>
          <w:sz w:val="24"/>
          <w:szCs w:val="24"/>
        </w:rPr>
      </w:pPr>
      <w:r w:rsidRPr="001C0D13">
        <w:rPr>
          <w:b/>
          <w:bCs/>
          <w:sz w:val="24"/>
          <w:szCs w:val="24"/>
        </w:rPr>
        <w:t>„Wyposażenie pracowni Lokalnych Sieci Komputerowych i Sieciowych Systemów Operacyjnych  dla technika informatyka w Zespole Szkół nr 9 w Jastrzębiu-Zdroju w ramach projektu Profesjonalne pracownie 3”</w:t>
      </w:r>
    </w:p>
    <w:p w14:paraId="3CF7AAD8" w14:textId="77777777" w:rsidR="001C0D13" w:rsidRDefault="001C0D13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5DDE8741" w:rsidR="00202A63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86FFD20" w14:textId="77777777" w:rsidR="0017518F" w:rsidRPr="0017518F" w:rsidRDefault="0017518F" w:rsidP="00F47B39">
      <w:pPr>
        <w:tabs>
          <w:tab w:val="left" w:pos="0"/>
        </w:tabs>
        <w:spacing w:line="276" w:lineRule="auto"/>
        <w:jc w:val="center"/>
        <w:rPr>
          <w:sz w:val="16"/>
          <w:szCs w:val="16"/>
        </w:rPr>
      </w:pP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10B425F7" w:rsidR="00202A63" w:rsidRPr="00011C1C" w:rsidRDefault="00202A63" w:rsidP="0017518F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17518F">
        <w:rPr>
          <w:sz w:val="21"/>
          <w:szCs w:val="21"/>
        </w:rPr>
        <w:t> </w:t>
      </w:r>
      <w:r w:rsidRPr="00011C1C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01ED001D" w:rsidR="00202A63" w:rsidRPr="00011C1C" w:rsidRDefault="00202A63" w:rsidP="0017518F">
      <w:pPr>
        <w:numPr>
          <w:ilvl w:val="1"/>
          <w:numId w:val="19"/>
        </w:numPr>
        <w:spacing w:before="120" w:after="120" w:line="360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PZP</w:t>
      </w:r>
      <w:r w:rsidRPr="00011C1C">
        <w:rPr>
          <w:sz w:val="21"/>
          <w:szCs w:val="21"/>
          <w:lang w:eastAsia="pl-PL"/>
        </w:rPr>
        <w:t>.</w:t>
      </w:r>
      <w:r w:rsidR="007A116B" w:rsidRPr="007A116B">
        <w:t xml:space="preserve"> </w:t>
      </w:r>
      <w:r w:rsidR="007A116B" w:rsidRPr="007A116B">
        <w:rPr>
          <w:sz w:val="21"/>
          <w:szCs w:val="21"/>
          <w:lang w:eastAsia="pl-PL"/>
        </w:rPr>
        <w:t xml:space="preserve">oraz na podstawie art. </w:t>
      </w:r>
      <w:r w:rsidR="007A116B" w:rsidRPr="00927423">
        <w:rPr>
          <w:b/>
          <w:color w:val="FF0000"/>
          <w:sz w:val="21"/>
          <w:szCs w:val="21"/>
          <w:lang w:eastAsia="pl-PL"/>
        </w:rPr>
        <w:t>109 ust</w:t>
      </w:r>
      <w:r w:rsidR="00443876">
        <w:rPr>
          <w:b/>
          <w:color w:val="FF0000"/>
          <w:sz w:val="21"/>
          <w:szCs w:val="21"/>
          <w:lang w:eastAsia="pl-PL"/>
        </w:rPr>
        <w:t>.</w:t>
      </w:r>
      <w:r w:rsidR="007A116B" w:rsidRPr="00927423">
        <w:rPr>
          <w:b/>
          <w:color w:val="FF0000"/>
          <w:sz w:val="21"/>
          <w:szCs w:val="21"/>
          <w:lang w:eastAsia="pl-PL"/>
        </w:rPr>
        <w:t xml:space="preserve"> 1 pkt 5</w:t>
      </w:r>
      <w:r w:rsidR="00927423" w:rsidRPr="00927423">
        <w:rPr>
          <w:b/>
          <w:color w:val="FF0000"/>
          <w:sz w:val="21"/>
          <w:szCs w:val="21"/>
          <w:lang w:eastAsia="pl-PL"/>
        </w:rPr>
        <w:t>,7</w:t>
      </w:r>
      <w:r w:rsidR="007A116B" w:rsidRPr="007A116B">
        <w:rPr>
          <w:sz w:val="21"/>
          <w:szCs w:val="21"/>
          <w:lang w:eastAsia="pl-PL"/>
        </w:rPr>
        <w:t xml:space="preserve"> </w:t>
      </w:r>
      <w:r w:rsidR="006C2FEF">
        <w:rPr>
          <w:sz w:val="21"/>
          <w:szCs w:val="21"/>
          <w:lang w:eastAsia="pl-PL"/>
        </w:rPr>
        <w:t>ustawy PZP</w:t>
      </w:r>
      <w:r w:rsidR="007A116B" w:rsidRPr="007A116B">
        <w:rPr>
          <w:sz w:val="21"/>
          <w:szCs w:val="21"/>
          <w:lang w:eastAsia="pl-PL"/>
        </w:rPr>
        <w:t>*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7B0F9A2B" w:rsidR="00202A63" w:rsidRPr="00011C1C" w:rsidRDefault="00202A63" w:rsidP="0017518F">
      <w:pPr>
        <w:numPr>
          <w:ilvl w:val="1"/>
          <w:numId w:val="19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 1,2 i 5</w:t>
      </w:r>
      <w:r w:rsidR="00793548" w:rsidRPr="00793548">
        <w:rPr>
          <w:i/>
          <w:sz w:val="21"/>
          <w:szCs w:val="21"/>
          <w:lang w:eastAsia="pl-PL"/>
        </w:rPr>
        <w:t xml:space="preserve"> </w:t>
      </w:r>
      <w:r w:rsidR="00793548">
        <w:rPr>
          <w:i/>
          <w:sz w:val="21"/>
          <w:szCs w:val="21"/>
          <w:lang w:eastAsia="pl-PL"/>
        </w:rPr>
        <w:t xml:space="preserve">oraz </w:t>
      </w:r>
      <w:r w:rsidR="00793548" w:rsidRPr="00793548">
        <w:rPr>
          <w:b/>
          <w:i/>
          <w:color w:val="FF0000"/>
          <w:sz w:val="21"/>
          <w:szCs w:val="21"/>
          <w:lang w:eastAsia="pl-PL"/>
        </w:rPr>
        <w:t>109 ust. 1 pkt 5,7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D408C9F" w:rsidR="00202A63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1AE1399F" w14:textId="67C9BFD5" w:rsidR="00FB4722" w:rsidRPr="00FB4722" w:rsidRDefault="00FB4722" w:rsidP="00FB4722">
      <w:pPr>
        <w:pStyle w:val="Akapitzlist"/>
        <w:numPr>
          <w:ilvl w:val="1"/>
          <w:numId w:val="19"/>
        </w:numPr>
        <w:tabs>
          <w:tab w:val="clear" w:pos="1440"/>
          <w:tab w:val="num" w:pos="1134"/>
        </w:tabs>
        <w:spacing w:line="276" w:lineRule="auto"/>
        <w:ind w:left="426"/>
        <w:jc w:val="both"/>
        <w:rPr>
          <w:b/>
          <w:sz w:val="21"/>
          <w:szCs w:val="21"/>
        </w:rPr>
      </w:pPr>
      <w:bookmarkStart w:id="5" w:name="_Hlk101774560"/>
      <w:r w:rsidRPr="00FB4722">
        <w:rPr>
          <w:sz w:val="21"/>
          <w:szCs w:val="21"/>
        </w:rPr>
        <w:t xml:space="preserve">Oświadczam, że </w:t>
      </w:r>
      <w:r w:rsidRPr="00FB4722">
        <w:rPr>
          <w:b/>
          <w:sz w:val="21"/>
          <w:szCs w:val="21"/>
        </w:rPr>
        <w:t xml:space="preserve">nie podlegam wykluczeniu na podstawie art. 7 ust. 1 ustawy z dnia 13 kwietnia 2022 r. </w:t>
      </w:r>
      <w:r w:rsidRPr="00FB4722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5"/>
    </w:p>
    <w:p w14:paraId="705F80E8" w14:textId="77777777" w:rsidR="00FB4722" w:rsidRPr="00011C1C" w:rsidRDefault="00FB4722" w:rsidP="00152786">
      <w:pPr>
        <w:jc w:val="center"/>
        <w:rPr>
          <w:i/>
          <w:sz w:val="18"/>
        </w:rPr>
      </w:pP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17518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640B25D4" w:rsidR="00152786" w:rsidRPr="0017518F" w:rsidRDefault="007C4C6A" w:rsidP="0017518F">
      <w:pPr>
        <w:ind w:left="142" w:hanging="142"/>
        <w:jc w:val="both"/>
        <w:rPr>
          <w:b/>
          <w:sz w:val="22"/>
          <w:szCs w:val="22"/>
        </w:rPr>
      </w:pPr>
      <w:r w:rsidRPr="0017518F">
        <w:rPr>
          <w:b/>
          <w:sz w:val="22"/>
          <w:szCs w:val="22"/>
        </w:rPr>
        <w:t xml:space="preserve">- w przypadku wspólnego ubiegania się o zamówienie </w:t>
      </w:r>
      <w:r w:rsidR="00E45985" w:rsidRPr="0017518F">
        <w:rPr>
          <w:b/>
          <w:sz w:val="22"/>
          <w:szCs w:val="22"/>
        </w:rPr>
        <w:t>-</w:t>
      </w:r>
      <w:r w:rsidRPr="0017518F">
        <w:rPr>
          <w:b/>
          <w:sz w:val="22"/>
          <w:szCs w:val="22"/>
        </w:rPr>
        <w:t xml:space="preserve"> </w:t>
      </w:r>
      <w:r w:rsidR="00E45985" w:rsidRPr="0017518F">
        <w:rPr>
          <w:b/>
          <w:sz w:val="22"/>
          <w:szCs w:val="22"/>
        </w:rPr>
        <w:t xml:space="preserve">zgodnie z dyspozycją art. 125 ust. 4 ustawy PZP oświadczenie składa </w:t>
      </w:r>
      <w:r w:rsidRPr="0017518F">
        <w:rPr>
          <w:b/>
          <w:sz w:val="22"/>
          <w:szCs w:val="22"/>
        </w:rPr>
        <w:t>każdy z wykonawców</w:t>
      </w:r>
      <w:r w:rsidR="00152786" w:rsidRPr="0017518F">
        <w:rPr>
          <w:b/>
          <w:sz w:val="22"/>
          <w:szCs w:val="22"/>
        </w:rPr>
        <w:br w:type="page"/>
      </w:r>
    </w:p>
    <w:p w14:paraId="3571E013" w14:textId="4957AE8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F4605E">
        <w:rPr>
          <w:b/>
          <w:sz w:val="22"/>
          <w:szCs w:val="22"/>
        </w:rPr>
        <w:t>3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654FA1">
      <w:pPr>
        <w:widowControl w:val="0"/>
        <w:tabs>
          <w:tab w:val="left" w:pos="567"/>
        </w:tabs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8B5008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2EC4EB9E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8B5008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8B5008">
      <w:pPr>
        <w:widowControl w:val="0"/>
        <w:numPr>
          <w:ilvl w:val="0"/>
          <w:numId w:val="17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5C1B7D59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F01BC1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F01BC1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371A801C" w14:textId="694A07B0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</w:t>
      </w:r>
      <w:r w:rsidR="00F01BC1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>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1D486DE" w14:textId="6BBCE912" w:rsidR="00AB466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left" w:pos="0"/>
        </w:tabs>
        <w:ind w:left="284"/>
        <w:jc w:val="both"/>
        <w:rPr>
          <w:b/>
          <w:bCs/>
          <w:sz w:val="22"/>
          <w:szCs w:val="22"/>
        </w:rPr>
      </w:pPr>
      <w:r w:rsidRPr="00FB4722">
        <w:rPr>
          <w:kern w:val="1"/>
          <w:sz w:val="22"/>
          <w:szCs w:val="22"/>
          <w:lang w:eastAsia="ar-SA"/>
        </w:rPr>
        <w:t xml:space="preserve">** </w:t>
      </w:r>
      <w:r w:rsidRPr="0012301A">
        <w:rPr>
          <w:kern w:val="1"/>
          <w:sz w:val="22"/>
          <w:szCs w:val="22"/>
          <w:lang w:eastAsia="ar-SA"/>
        </w:rPr>
        <w:t>reprezentowania wykonawcy, jak również każdej z w/w firmy z osob</w:t>
      </w:r>
      <w:r w:rsidR="00524017" w:rsidRPr="0012301A">
        <w:rPr>
          <w:kern w:val="1"/>
          <w:sz w:val="22"/>
          <w:szCs w:val="22"/>
          <w:lang w:eastAsia="ar-SA"/>
        </w:rPr>
        <w:t xml:space="preserve">na, w postępowaniu o udzielenie </w:t>
      </w:r>
      <w:r w:rsidRPr="0012301A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12301A">
        <w:rPr>
          <w:kern w:val="1"/>
          <w:sz w:val="22"/>
          <w:szCs w:val="22"/>
          <w:lang w:eastAsia="ar-SA"/>
        </w:rPr>
        <w:t>pn.</w:t>
      </w:r>
      <w:r w:rsidR="00FB4722" w:rsidRPr="0012301A">
        <w:rPr>
          <w:b/>
          <w:bCs/>
          <w:sz w:val="22"/>
          <w:szCs w:val="22"/>
        </w:rPr>
        <w:t xml:space="preserve">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FA599C" w:rsidRPr="0012301A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12301A">
        <w:rPr>
          <w:kern w:val="1"/>
          <w:sz w:val="22"/>
          <w:szCs w:val="22"/>
          <w:lang w:eastAsia="ar-SA"/>
        </w:rPr>
        <w:t xml:space="preserve"> </w:t>
      </w:r>
      <w:r w:rsidR="0039708A" w:rsidRPr="0012301A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12301A">
        <w:rPr>
          <w:kern w:val="1"/>
          <w:sz w:val="22"/>
          <w:szCs w:val="22"/>
          <w:lang w:eastAsia="ar-SA"/>
        </w:rPr>
        <w:t xml:space="preserve">w sprawie </w:t>
      </w:r>
      <w:r w:rsidRPr="0012301A">
        <w:rPr>
          <w:kern w:val="1"/>
          <w:sz w:val="22"/>
          <w:szCs w:val="22"/>
          <w:lang w:eastAsia="ar-SA"/>
        </w:rPr>
        <w:t>zamówienia publicznego</w:t>
      </w:r>
      <w:r w:rsidR="004A0F94" w:rsidRPr="0012301A">
        <w:rPr>
          <w:kern w:val="1"/>
          <w:sz w:val="22"/>
          <w:szCs w:val="22"/>
          <w:lang w:eastAsia="ar-SA"/>
        </w:rPr>
        <w:t>;</w:t>
      </w:r>
    </w:p>
    <w:p w14:paraId="752AD6E4" w14:textId="494656C4" w:rsidR="003962F2" w:rsidRPr="0012301A" w:rsidRDefault="003962F2" w:rsidP="00080ACE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12301A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12301A">
        <w:rPr>
          <w:kern w:val="1"/>
          <w:sz w:val="22"/>
          <w:szCs w:val="22"/>
          <w:lang w:eastAsia="ar-SA"/>
        </w:rPr>
        <w:t xml:space="preserve">pn. </w:t>
      </w:r>
      <w:r w:rsidR="001C0D13" w:rsidRPr="001C0D13">
        <w:rPr>
          <w:b/>
          <w:bCs/>
          <w:sz w:val="22"/>
          <w:szCs w:val="22"/>
        </w:rPr>
        <w:t xml:space="preserve">„Wyposażenie pracowni Lokalnych Sieci Komputerowych i Sieciowych Systemów Operacyjnych  dla technika informatyka w Zespole Szkół nr 9 w Jastrzębiu-Zdroju </w:t>
      </w:r>
      <w:r w:rsidR="0052361E">
        <w:rPr>
          <w:b/>
          <w:bCs/>
          <w:sz w:val="22"/>
          <w:szCs w:val="22"/>
        </w:rPr>
        <w:br/>
      </w:r>
      <w:r w:rsidR="001C0D13" w:rsidRPr="001C0D13">
        <w:rPr>
          <w:b/>
          <w:bCs/>
          <w:sz w:val="22"/>
          <w:szCs w:val="22"/>
        </w:rPr>
        <w:t>w ramach projektu Profesjonalne pracownie 3”</w:t>
      </w:r>
      <w:r w:rsidR="001C0D13">
        <w:rPr>
          <w:b/>
          <w:bCs/>
          <w:sz w:val="22"/>
          <w:szCs w:val="22"/>
        </w:rPr>
        <w:t xml:space="preserve"> </w:t>
      </w:r>
      <w:r w:rsidRPr="0012301A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ADB4DE6" w:rsidR="00AB4662" w:rsidRPr="00AB4662" w:rsidRDefault="003962F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9656E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4A4871BB" w:rsidR="003962F2" w:rsidRPr="00AB4662" w:rsidRDefault="00AB4662" w:rsidP="00F01BC1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2294203F" w14:textId="4B7907CB" w:rsidR="0091042C" w:rsidRPr="00CD22DC" w:rsidRDefault="003962F2" w:rsidP="00CD22DC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bookmarkStart w:id="6" w:name="_GoBack"/>
      <w:bookmarkEnd w:id="6"/>
    </w:p>
    <w:sectPr w:rsidR="0091042C" w:rsidRPr="00CD22DC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CC5C47" w:rsidRDefault="00CC5C47">
      <w:r>
        <w:separator/>
      </w:r>
    </w:p>
  </w:endnote>
  <w:endnote w:type="continuationSeparator" w:id="0">
    <w:p w14:paraId="4EC1CF6A" w14:textId="77777777" w:rsidR="00CC5C47" w:rsidRDefault="00C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CC5C47" w:rsidRDefault="00CC5C4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CC5C47" w:rsidRDefault="00CC5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CC5C47" w:rsidRDefault="00CC5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CC5C47" w:rsidRDefault="00CC5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CC5C47" w:rsidRDefault="00CC5C47">
      <w:r>
        <w:separator/>
      </w:r>
    </w:p>
  </w:footnote>
  <w:footnote w:type="continuationSeparator" w:id="0">
    <w:p w14:paraId="1087B18C" w14:textId="77777777" w:rsidR="00CC5C47" w:rsidRDefault="00C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E289" w14:textId="06A749F0" w:rsidR="00CC5C47" w:rsidRDefault="00CC5C47" w:rsidP="00477C1D">
    <w:pPr>
      <w:pStyle w:val="Nagwek"/>
      <w:jc w:val="center"/>
    </w:pPr>
    <w:r w:rsidRPr="00517837">
      <w:rPr>
        <w:noProof/>
        <w:lang w:eastAsia="en-US"/>
      </w:rPr>
      <w:drawing>
        <wp:inline distT="0" distB="0" distL="0" distR="0" wp14:anchorId="0AE4DF44" wp14:editId="54561D1A">
          <wp:extent cx="5495925" cy="56197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988D2" w14:textId="5ACC2758" w:rsidR="00CC5C47" w:rsidRDefault="00CC5C47" w:rsidP="001B4F75">
    <w:pPr>
      <w:pStyle w:val="Nagwek"/>
      <w:jc w:val="right"/>
      <w:rPr>
        <w:sz w:val="20"/>
        <w:szCs w:val="18"/>
        <w:lang w:val="pl-PL"/>
      </w:rPr>
    </w:pPr>
  </w:p>
  <w:p w14:paraId="269427D1" w14:textId="2A899528" w:rsidR="00CC5C47" w:rsidRDefault="00CC5C4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1.31.2023</w:t>
    </w:r>
  </w:p>
  <w:p w14:paraId="24DB8C13" w14:textId="77777777" w:rsidR="00CC5C47" w:rsidRPr="00802663" w:rsidRDefault="00CC5C4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CC5C47" w:rsidRPr="00EC70A8" w:rsidRDefault="00CC5C4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singleLevel"/>
    <w:tmpl w:val="D960C842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4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5CE091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lowerLetter"/>
      <w:suff w:val="nothing"/>
      <w:lvlText w:val="%1)"/>
      <w:lvlJc w:val="left"/>
      <w:pPr>
        <w:tabs>
          <w:tab w:val="num" w:pos="567"/>
        </w:tabs>
        <w:ind w:left="56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cs="Times New Roman"/>
      </w:rPr>
    </w:lvl>
  </w:abstractNum>
  <w:abstractNum w:abstractNumId="10" w15:restartNumberingAfterBreak="0">
    <w:nsid w:val="0000000F"/>
    <w:multiLevelType w:val="multilevel"/>
    <w:tmpl w:val="450C6A64"/>
    <w:name w:val="WW8Num1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15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35"/>
        </w:tabs>
        <w:ind w:left="14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55"/>
        </w:tabs>
        <w:ind w:left="21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95"/>
        </w:tabs>
        <w:ind w:left="3595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1F700AB"/>
    <w:multiLevelType w:val="hybridMultilevel"/>
    <w:tmpl w:val="BE5EB3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2267F5"/>
    <w:multiLevelType w:val="hybridMultilevel"/>
    <w:tmpl w:val="A9C6B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7DF32BC"/>
    <w:multiLevelType w:val="hybridMultilevel"/>
    <w:tmpl w:val="4DB6B8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A5A56AE"/>
    <w:multiLevelType w:val="hybridMultilevel"/>
    <w:tmpl w:val="4E801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8B1F61"/>
    <w:multiLevelType w:val="hybridMultilevel"/>
    <w:tmpl w:val="DBF039CC"/>
    <w:lvl w:ilvl="0" w:tplc="A76C7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B71042"/>
    <w:multiLevelType w:val="hybridMultilevel"/>
    <w:tmpl w:val="CC60F4E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C1001BE"/>
    <w:multiLevelType w:val="hybridMultilevel"/>
    <w:tmpl w:val="6E6A7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D42C0C"/>
    <w:multiLevelType w:val="hybridMultilevel"/>
    <w:tmpl w:val="FFD2A556"/>
    <w:lvl w:ilvl="0" w:tplc="AA9E1D7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0EB727E1"/>
    <w:multiLevelType w:val="hybridMultilevel"/>
    <w:tmpl w:val="E4F2DE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5B643D"/>
    <w:multiLevelType w:val="hybridMultilevel"/>
    <w:tmpl w:val="88A49E24"/>
    <w:lvl w:ilvl="0" w:tplc="AA9E1D7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637434"/>
    <w:multiLevelType w:val="hybridMultilevel"/>
    <w:tmpl w:val="88EC59D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E738C9"/>
    <w:multiLevelType w:val="hybridMultilevel"/>
    <w:tmpl w:val="04B271E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953BAC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4F34B9"/>
    <w:multiLevelType w:val="hybridMultilevel"/>
    <w:tmpl w:val="D9AAFA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B006A6"/>
    <w:multiLevelType w:val="hybridMultilevel"/>
    <w:tmpl w:val="8C68007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3220699"/>
    <w:multiLevelType w:val="hybridMultilevel"/>
    <w:tmpl w:val="DB8E8922"/>
    <w:lvl w:ilvl="0" w:tplc="364200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3BA488D"/>
    <w:multiLevelType w:val="hybridMultilevel"/>
    <w:tmpl w:val="1BBC76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F9438F"/>
    <w:multiLevelType w:val="hybridMultilevel"/>
    <w:tmpl w:val="9BDCD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0B1BB2"/>
    <w:multiLevelType w:val="hybridMultilevel"/>
    <w:tmpl w:val="AAE20C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2D7A50B1"/>
    <w:multiLevelType w:val="hybridMultilevel"/>
    <w:tmpl w:val="8766B9F8"/>
    <w:lvl w:ilvl="0" w:tplc="DDDE52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DFE14C9"/>
    <w:multiLevelType w:val="hybridMultilevel"/>
    <w:tmpl w:val="ED9E4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02515"/>
    <w:multiLevelType w:val="hybridMultilevel"/>
    <w:tmpl w:val="8192297A"/>
    <w:lvl w:ilvl="0" w:tplc="B210A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1641734"/>
    <w:multiLevelType w:val="hybridMultilevel"/>
    <w:tmpl w:val="6BEE1D40"/>
    <w:lvl w:ilvl="0" w:tplc="1B48DC6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48F7E98"/>
    <w:multiLevelType w:val="hybridMultilevel"/>
    <w:tmpl w:val="2F289AA2"/>
    <w:lvl w:ilvl="0" w:tplc="3EA499D2">
      <w:start w:val="1"/>
      <w:numFmt w:val="decimal"/>
      <w:lvlText w:val="%1."/>
      <w:lvlJc w:val="left"/>
      <w:pPr>
        <w:ind w:left="2340" w:hanging="360"/>
      </w:pPr>
    </w:lvl>
    <w:lvl w:ilvl="1" w:tplc="75BE62BA">
      <w:start w:val="1"/>
      <w:numFmt w:val="lowerLetter"/>
      <w:lvlText w:val="%2."/>
      <w:lvlJc w:val="left"/>
      <w:pPr>
        <w:ind w:left="1440" w:hanging="360"/>
      </w:pPr>
    </w:lvl>
    <w:lvl w:ilvl="2" w:tplc="D10419D8">
      <w:start w:val="1"/>
      <w:numFmt w:val="decimal"/>
      <w:lvlText w:val="%3."/>
      <w:lvlJc w:val="left"/>
      <w:pPr>
        <w:ind w:left="2340" w:hanging="360"/>
      </w:pPr>
    </w:lvl>
    <w:lvl w:ilvl="3" w:tplc="E0828F48">
      <w:start w:val="1"/>
      <w:numFmt w:val="lowerLetter"/>
      <w:lvlText w:val="%4)"/>
      <w:lvlJc w:val="left"/>
      <w:pPr>
        <w:ind w:left="2880" w:hanging="360"/>
      </w:pPr>
    </w:lvl>
    <w:lvl w:ilvl="4" w:tplc="46242622">
      <w:start w:val="1"/>
      <w:numFmt w:val="upperRoman"/>
      <w:lvlText w:val="%5."/>
      <w:lvlJc w:val="left"/>
      <w:pPr>
        <w:ind w:left="3960" w:hanging="720"/>
      </w:pPr>
      <w:rPr>
        <w:color w:val="auto"/>
      </w:rPr>
    </w:lvl>
    <w:lvl w:ilvl="5" w:tplc="5FBE8D10">
      <w:start w:val="1"/>
      <w:numFmt w:val="lowerRoman"/>
      <w:lvlText w:val="%6."/>
      <w:lvlJc w:val="right"/>
      <w:pPr>
        <w:ind w:left="4320" w:hanging="180"/>
      </w:pPr>
    </w:lvl>
    <w:lvl w:ilvl="6" w:tplc="3A22B6C8">
      <w:start w:val="1"/>
      <w:numFmt w:val="decimal"/>
      <w:lvlText w:val="%7."/>
      <w:lvlJc w:val="left"/>
      <w:pPr>
        <w:ind w:left="5040" w:hanging="360"/>
      </w:pPr>
    </w:lvl>
    <w:lvl w:ilvl="7" w:tplc="A6EE9EA6">
      <w:start w:val="1"/>
      <w:numFmt w:val="lowerLetter"/>
      <w:lvlText w:val="%8."/>
      <w:lvlJc w:val="left"/>
      <w:pPr>
        <w:ind w:left="5760" w:hanging="360"/>
      </w:pPr>
    </w:lvl>
    <w:lvl w:ilvl="8" w:tplc="C1B6EB9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C35165"/>
    <w:multiLevelType w:val="hybridMultilevel"/>
    <w:tmpl w:val="3D9ABD50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698144D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6C267C2"/>
    <w:multiLevelType w:val="hybridMultilevel"/>
    <w:tmpl w:val="2856C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A1D1E06"/>
    <w:multiLevelType w:val="hybridMultilevel"/>
    <w:tmpl w:val="2B9A3A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C23DC0"/>
    <w:multiLevelType w:val="hybridMultilevel"/>
    <w:tmpl w:val="AEF8CD02"/>
    <w:lvl w:ilvl="0" w:tplc="4CD63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4F12B6"/>
    <w:multiLevelType w:val="hybridMultilevel"/>
    <w:tmpl w:val="308A67A4"/>
    <w:lvl w:ilvl="0" w:tplc="7B60969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5" w15:restartNumberingAfterBreak="0">
    <w:nsid w:val="42562D64"/>
    <w:multiLevelType w:val="hybridMultilevel"/>
    <w:tmpl w:val="2CEE11E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 w15:restartNumberingAfterBreak="0">
    <w:nsid w:val="4462230B"/>
    <w:multiLevelType w:val="hybridMultilevel"/>
    <w:tmpl w:val="2B1AED6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354A8D"/>
    <w:multiLevelType w:val="hybridMultilevel"/>
    <w:tmpl w:val="03A07D00"/>
    <w:lvl w:ilvl="0" w:tplc="DCD0C040">
      <w:start w:val="1"/>
      <w:numFmt w:val="decimal"/>
      <w:lvlText w:val="%1."/>
      <w:lvlJc w:val="left"/>
      <w:pPr>
        <w:ind w:left="644" w:hanging="360"/>
      </w:pPr>
      <w:rPr>
        <w:b w:val="0"/>
        <w:lang w:val="pl-PL"/>
      </w:rPr>
    </w:lvl>
    <w:lvl w:ilvl="1" w:tplc="3A80A2BA">
      <w:numFmt w:val="bullet"/>
      <w:lvlText w:val=""/>
      <w:lvlJc w:val="left"/>
      <w:pPr>
        <w:ind w:left="1545" w:hanging="465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9367D"/>
    <w:multiLevelType w:val="multilevel"/>
    <w:tmpl w:val="09BAA7E4"/>
    <w:lvl w:ilvl="0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3" w15:restartNumberingAfterBreak="0">
    <w:nsid w:val="498D7748"/>
    <w:multiLevelType w:val="hybridMultilevel"/>
    <w:tmpl w:val="B04AAE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5" w15:restartNumberingAfterBreak="0">
    <w:nsid w:val="4B2F15E9"/>
    <w:multiLevelType w:val="hybridMultilevel"/>
    <w:tmpl w:val="8D0C864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9C72B5"/>
    <w:multiLevelType w:val="hybridMultilevel"/>
    <w:tmpl w:val="B28E6DA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822FCD"/>
    <w:multiLevelType w:val="hybridMultilevel"/>
    <w:tmpl w:val="FC4A45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B97E92"/>
    <w:multiLevelType w:val="hybridMultilevel"/>
    <w:tmpl w:val="F872B22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0" w15:restartNumberingAfterBreak="0">
    <w:nsid w:val="55026CE0"/>
    <w:multiLevelType w:val="hybridMultilevel"/>
    <w:tmpl w:val="4702A69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316E39"/>
    <w:multiLevelType w:val="hybridMultilevel"/>
    <w:tmpl w:val="ED66FDCC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FCFA18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350172"/>
    <w:multiLevelType w:val="hybridMultilevel"/>
    <w:tmpl w:val="24E6D6AE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EEC5C87"/>
    <w:multiLevelType w:val="hybridMultilevel"/>
    <w:tmpl w:val="A9DE384E"/>
    <w:lvl w:ilvl="0" w:tplc="5394D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9D6874"/>
    <w:multiLevelType w:val="hybridMultilevel"/>
    <w:tmpl w:val="0CC8D39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C85519"/>
    <w:multiLevelType w:val="hybridMultilevel"/>
    <w:tmpl w:val="97A40A5C"/>
    <w:lvl w:ilvl="0" w:tplc="E9B6B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A97AAB"/>
    <w:multiLevelType w:val="hybridMultilevel"/>
    <w:tmpl w:val="FE00F138"/>
    <w:lvl w:ilvl="0" w:tplc="01F6B7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503B8C"/>
    <w:multiLevelType w:val="hybridMultilevel"/>
    <w:tmpl w:val="5E3CAA1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C34861"/>
    <w:multiLevelType w:val="hybridMultilevel"/>
    <w:tmpl w:val="C4E06E6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CD0F79"/>
    <w:multiLevelType w:val="hybridMultilevel"/>
    <w:tmpl w:val="91EA34BE"/>
    <w:lvl w:ilvl="0" w:tplc="B61CE92E">
      <w:start w:val="1"/>
      <w:numFmt w:val="bullet"/>
      <w:lvlText w:val="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734E23"/>
    <w:multiLevelType w:val="hybridMultilevel"/>
    <w:tmpl w:val="A5D20B36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D86B43"/>
    <w:multiLevelType w:val="hybridMultilevel"/>
    <w:tmpl w:val="73EEFC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3FB39A6"/>
    <w:multiLevelType w:val="hybridMultilevel"/>
    <w:tmpl w:val="B4A46494"/>
    <w:lvl w:ilvl="0" w:tplc="AA9E1D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8" w15:restartNumberingAfterBreak="0">
    <w:nsid w:val="749F38CB"/>
    <w:multiLevelType w:val="hybridMultilevel"/>
    <w:tmpl w:val="EF063D82"/>
    <w:lvl w:ilvl="0" w:tplc="2968BFB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77425EE7"/>
    <w:multiLevelType w:val="multilevel"/>
    <w:tmpl w:val="86C2624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0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2041B4"/>
    <w:multiLevelType w:val="hybridMultilevel"/>
    <w:tmpl w:val="C87A7AC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4E73A4"/>
    <w:multiLevelType w:val="hybridMultilevel"/>
    <w:tmpl w:val="3176083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C60B4"/>
    <w:multiLevelType w:val="hybridMultilevel"/>
    <w:tmpl w:val="532E5F26"/>
    <w:lvl w:ilvl="0" w:tplc="A9C43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C552B43"/>
    <w:multiLevelType w:val="hybridMultilevel"/>
    <w:tmpl w:val="D16A61F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E22F78"/>
    <w:multiLevelType w:val="hybridMultilevel"/>
    <w:tmpl w:val="817C119C"/>
    <w:name w:val="WW8Num172"/>
    <w:lvl w:ilvl="0" w:tplc="F7341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DFC07A5"/>
    <w:multiLevelType w:val="hybridMultilevel"/>
    <w:tmpl w:val="E1C8468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E6961C1"/>
    <w:multiLevelType w:val="hybridMultilevel"/>
    <w:tmpl w:val="C30A10F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11"/>
  </w:num>
  <w:num w:numId="4">
    <w:abstractNumId w:val="55"/>
  </w:num>
  <w:num w:numId="5">
    <w:abstractNumId w:val="86"/>
  </w:num>
  <w:num w:numId="6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3"/>
  </w:num>
  <w:num w:numId="9">
    <w:abstractNumId w:val="91"/>
  </w:num>
  <w:num w:numId="10">
    <w:abstractNumId w:val="82"/>
  </w:num>
  <w:num w:numId="11">
    <w:abstractNumId w:val="43"/>
  </w:num>
  <w:num w:numId="12">
    <w:abstractNumId w:val="34"/>
  </w:num>
  <w:num w:numId="13">
    <w:abstractNumId w:val="79"/>
  </w:num>
  <w:num w:numId="14">
    <w:abstractNumId w:val="14"/>
  </w:num>
  <w:num w:numId="15">
    <w:abstractNumId w:val="0"/>
  </w:num>
  <w:num w:numId="16">
    <w:abstractNumId w:val="5"/>
  </w:num>
  <w:num w:numId="17">
    <w:abstractNumId w:val="13"/>
  </w:num>
  <w:num w:numId="18">
    <w:abstractNumId w:val="46"/>
  </w:num>
  <w:num w:numId="19">
    <w:abstractNumId w:val="10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</w:num>
  <w:num w:numId="21">
    <w:abstractNumId w:val="67"/>
  </w:num>
  <w:num w:numId="22">
    <w:abstractNumId w:val="85"/>
  </w:num>
  <w:num w:numId="23">
    <w:abstractNumId w:val="66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2"/>
  </w:num>
  <w:num w:numId="26">
    <w:abstractNumId w:val="100"/>
  </w:num>
  <w:num w:numId="27">
    <w:abstractNumId w:val="70"/>
  </w:num>
  <w:num w:numId="28">
    <w:abstractNumId w:val="44"/>
  </w:num>
  <w:num w:numId="29">
    <w:abstractNumId w:val="30"/>
  </w:num>
  <w:num w:numId="30">
    <w:abstractNumId w:val="31"/>
  </w:num>
  <w:num w:numId="31">
    <w:abstractNumId w:val="24"/>
  </w:num>
  <w:num w:numId="32">
    <w:abstractNumId w:val="107"/>
  </w:num>
  <w:num w:numId="33">
    <w:abstractNumId w:val="60"/>
  </w:num>
  <w:num w:numId="34">
    <w:abstractNumId w:val="27"/>
  </w:num>
  <w:num w:numId="35">
    <w:abstractNumId w:val="84"/>
  </w:num>
  <w:num w:numId="36">
    <w:abstractNumId w:val="103"/>
  </w:num>
  <w:num w:numId="37">
    <w:abstractNumId w:val="76"/>
  </w:num>
  <w:num w:numId="38">
    <w:abstractNumId w:val="98"/>
  </w:num>
  <w:num w:numId="39">
    <w:abstractNumId w:val="26"/>
  </w:num>
  <w:num w:numId="40">
    <w:abstractNumId w:val="104"/>
  </w:num>
  <w:num w:numId="41">
    <w:abstractNumId w:val="51"/>
  </w:num>
  <w:num w:numId="42">
    <w:abstractNumId w:val="17"/>
  </w:num>
  <w:num w:numId="43">
    <w:abstractNumId w:val="29"/>
  </w:num>
  <w:num w:numId="44">
    <w:abstractNumId w:val="74"/>
  </w:num>
  <w:num w:numId="45">
    <w:abstractNumId w:val="81"/>
  </w:num>
  <w:num w:numId="46">
    <w:abstractNumId w:val="64"/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32"/>
  </w:num>
  <w:num w:numId="51">
    <w:abstractNumId w:val="49"/>
  </w:num>
  <w:num w:numId="5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</w:num>
  <w:num w:numId="54">
    <w:abstractNumId w:val="48"/>
  </w:num>
  <w:num w:numId="55">
    <w:abstractNumId w:val="87"/>
  </w:num>
  <w:num w:numId="56">
    <w:abstractNumId w:val="11"/>
  </w:num>
  <w:num w:numId="57">
    <w:abstractNumId w:val="37"/>
  </w:num>
  <w:num w:numId="58">
    <w:abstractNumId w:val="90"/>
  </w:num>
  <w:num w:numId="59">
    <w:abstractNumId w:val="89"/>
  </w:num>
  <w:num w:numId="60">
    <w:abstractNumId w:val="99"/>
  </w:num>
  <w:num w:numId="61">
    <w:abstractNumId w:val="59"/>
  </w:num>
  <w:num w:numId="62">
    <w:abstractNumId w:val="22"/>
  </w:num>
  <w:num w:numId="63">
    <w:abstractNumId w:val="21"/>
  </w:num>
  <w:num w:numId="64">
    <w:abstractNumId w:val="23"/>
  </w:num>
  <w:num w:numId="65">
    <w:abstractNumId w:val="97"/>
  </w:num>
  <w:num w:numId="66">
    <w:abstractNumId w:val="78"/>
  </w:num>
  <w:num w:numId="67">
    <w:abstractNumId w:val="38"/>
  </w:num>
  <w:num w:numId="68">
    <w:abstractNumId w:val="73"/>
  </w:num>
  <w:num w:numId="69">
    <w:abstractNumId w:val="108"/>
  </w:num>
  <w:num w:numId="70">
    <w:abstractNumId w:val="95"/>
  </w:num>
  <w:num w:numId="71">
    <w:abstractNumId w:val="33"/>
  </w:num>
  <w:num w:numId="72">
    <w:abstractNumId w:val="68"/>
  </w:num>
  <w:num w:numId="73">
    <w:abstractNumId w:val="77"/>
  </w:num>
  <w:num w:numId="74">
    <w:abstractNumId w:val="61"/>
  </w:num>
  <w:num w:numId="75">
    <w:abstractNumId w:val="96"/>
  </w:num>
  <w:num w:numId="76">
    <w:abstractNumId w:val="65"/>
  </w:num>
  <w:num w:numId="77">
    <w:abstractNumId w:val="42"/>
  </w:num>
  <w:num w:numId="78">
    <w:abstractNumId w:val="105"/>
  </w:num>
  <w:num w:numId="79">
    <w:abstractNumId w:val="75"/>
  </w:num>
  <w:num w:numId="80">
    <w:abstractNumId w:val="102"/>
  </w:num>
  <w:num w:numId="81">
    <w:abstractNumId w:val="93"/>
  </w:num>
  <w:num w:numId="82">
    <w:abstractNumId w:val="45"/>
  </w:num>
  <w:num w:numId="83">
    <w:abstractNumId w:val="83"/>
  </w:num>
  <w:num w:numId="84">
    <w:abstractNumId w:val="39"/>
  </w:num>
  <w:num w:numId="85">
    <w:abstractNumId w:val="35"/>
  </w:num>
  <w:num w:numId="86">
    <w:abstractNumId w:val="80"/>
  </w:num>
  <w:num w:numId="87">
    <w:abstractNumId w:val="92"/>
  </w:num>
  <w:num w:numId="88">
    <w:abstractNumId w:val="101"/>
  </w:num>
  <w:num w:numId="89">
    <w:abstractNumId w:val="110"/>
  </w:num>
  <w:num w:numId="90">
    <w:abstractNumId w:val="54"/>
  </w:num>
  <w:num w:numId="91">
    <w:abstractNumId w:val="71"/>
  </w:num>
  <w:num w:numId="92">
    <w:abstractNumId w:val="15"/>
  </w:num>
  <w:num w:numId="93">
    <w:abstractNumId w:val="50"/>
  </w:num>
  <w:num w:numId="94">
    <w:abstractNumId w:val="47"/>
  </w:num>
  <w:num w:numId="95">
    <w:abstractNumId w:val="20"/>
  </w:num>
  <w:num w:numId="96">
    <w:abstractNumId w:val="88"/>
  </w:num>
  <w:num w:numId="97">
    <w:abstractNumId w:val="36"/>
  </w:num>
  <w:num w:numId="98">
    <w:abstractNumId w:val="57"/>
  </w:num>
  <w:num w:numId="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4"/>
  </w:num>
  <w:num w:numId="101">
    <w:abstractNumId w:val="19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321F"/>
    <w:rsid w:val="00013502"/>
    <w:rsid w:val="00013B7E"/>
    <w:rsid w:val="00014126"/>
    <w:rsid w:val="00015B6A"/>
    <w:rsid w:val="000160AA"/>
    <w:rsid w:val="00017566"/>
    <w:rsid w:val="00017685"/>
    <w:rsid w:val="0001772F"/>
    <w:rsid w:val="0002060C"/>
    <w:rsid w:val="000207FA"/>
    <w:rsid w:val="00020973"/>
    <w:rsid w:val="00021B97"/>
    <w:rsid w:val="00021FCA"/>
    <w:rsid w:val="0002332C"/>
    <w:rsid w:val="00023B24"/>
    <w:rsid w:val="000246C4"/>
    <w:rsid w:val="00024EE6"/>
    <w:rsid w:val="000258B4"/>
    <w:rsid w:val="00025A70"/>
    <w:rsid w:val="00025B0D"/>
    <w:rsid w:val="0002633E"/>
    <w:rsid w:val="00026825"/>
    <w:rsid w:val="00026C38"/>
    <w:rsid w:val="00026E65"/>
    <w:rsid w:val="00027969"/>
    <w:rsid w:val="000301CF"/>
    <w:rsid w:val="000305B8"/>
    <w:rsid w:val="00030B75"/>
    <w:rsid w:val="00030E24"/>
    <w:rsid w:val="00031665"/>
    <w:rsid w:val="00032BDD"/>
    <w:rsid w:val="0003300D"/>
    <w:rsid w:val="00033879"/>
    <w:rsid w:val="00033957"/>
    <w:rsid w:val="00033B48"/>
    <w:rsid w:val="0003434D"/>
    <w:rsid w:val="00034B53"/>
    <w:rsid w:val="000350EC"/>
    <w:rsid w:val="00035812"/>
    <w:rsid w:val="00036E8E"/>
    <w:rsid w:val="000373D1"/>
    <w:rsid w:val="00037610"/>
    <w:rsid w:val="00037EB1"/>
    <w:rsid w:val="00037F5D"/>
    <w:rsid w:val="00040E61"/>
    <w:rsid w:val="000411B3"/>
    <w:rsid w:val="000428EE"/>
    <w:rsid w:val="00042A6D"/>
    <w:rsid w:val="00042B3C"/>
    <w:rsid w:val="00043223"/>
    <w:rsid w:val="00043618"/>
    <w:rsid w:val="00043DB6"/>
    <w:rsid w:val="00044E1D"/>
    <w:rsid w:val="00045061"/>
    <w:rsid w:val="0004558D"/>
    <w:rsid w:val="00046490"/>
    <w:rsid w:val="00047680"/>
    <w:rsid w:val="00047997"/>
    <w:rsid w:val="00047B7E"/>
    <w:rsid w:val="00050CE5"/>
    <w:rsid w:val="00050E91"/>
    <w:rsid w:val="00052517"/>
    <w:rsid w:val="00052D4A"/>
    <w:rsid w:val="00053CC6"/>
    <w:rsid w:val="000543D0"/>
    <w:rsid w:val="0005464E"/>
    <w:rsid w:val="000546EE"/>
    <w:rsid w:val="0005475D"/>
    <w:rsid w:val="00055068"/>
    <w:rsid w:val="0005655F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3F5F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0ACE"/>
    <w:rsid w:val="00080B57"/>
    <w:rsid w:val="00081785"/>
    <w:rsid w:val="00081B0A"/>
    <w:rsid w:val="00081E00"/>
    <w:rsid w:val="000825CC"/>
    <w:rsid w:val="00083675"/>
    <w:rsid w:val="00083676"/>
    <w:rsid w:val="00084D7F"/>
    <w:rsid w:val="00085666"/>
    <w:rsid w:val="0008606F"/>
    <w:rsid w:val="000867C1"/>
    <w:rsid w:val="0008683F"/>
    <w:rsid w:val="000872D1"/>
    <w:rsid w:val="00087730"/>
    <w:rsid w:val="000877F5"/>
    <w:rsid w:val="000900A4"/>
    <w:rsid w:val="000904A6"/>
    <w:rsid w:val="00090B1D"/>
    <w:rsid w:val="00091359"/>
    <w:rsid w:val="00092539"/>
    <w:rsid w:val="00092AB2"/>
    <w:rsid w:val="00093F5B"/>
    <w:rsid w:val="00094249"/>
    <w:rsid w:val="0009452D"/>
    <w:rsid w:val="00094570"/>
    <w:rsid w:val="00094DBF"/>
    <w:rsid w:val="000950C8"/>
    <w:rsid w:val="00095373"/>
    <w:rsid w:val="000957E0"/>
    <w:rsid w:val="000964CA"/>
    <w:rsid w:val="00096C5A"/>
    <w:rsid w:val="00096F4E"/>
    <w:rsid w:val="000978DB"/>
    <w:rsid w:val="000A0A06"/>
    <w:rsid w:val="000A157F"/>
    <w:rsid w:val="000A167E"/>
    <w:rsid w:val="000A1CC0"/>
    <w:rsid w:val="000A1D80"/>
    <w:rsid w:val="000A1DA3"/>
    <w:rsid w:val="000A2A66"/>
    <w:rsid w:val="000A2E0A"/>
    <w:rsid w:val="000A32C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46E9"/>
    <w:rsid w:val="000B4C38"/>
    <w:rsid w:val="000B538A"/>
    <w:rsid w:val="000B5539"/>
    <w:rsid w:val="000B5BCF"/>
    <w:rsid w:val="000B5FE0"/>
    <w:rsid w:val="000B6C0F"/>
    <w:rsid w:val="000B6DC0"/>
    <w:rsid w:val="000B6E09"/>
    <w:rsid w:val="000B7670"/>
    <w:rsid w:val="000B7B6A"/>
    <w:rsid w:val="000C05BF"/>
    <w:rsid w:val="000C0699"/>
    <w:rsid w:val="000C0708"/>
    <w:rsid w:val="000C09BC"/>
    <w:rsid w:val="000C11BC"/>
    <w:rsid w:val="000C1B56"/>
    <w:rsid w:val="000C27EE"/>
    <w:rsid w:val="000C3C11"/>
    <w:rsid w:val="000C3F53"/>
    <w:rsid w:val="000C4BD3"/>
    <w:rsid w:val="000C548C"/>
    <w:rsid w:val="000C54C4"/>
    <w:rsid w:val="000C5D8D"/>
    <w:rsid w:val="000C5F4D"/>
    <w:rsid w:val="000C68CD"/>
    <w:rsid w:val="000C699D"/>
    <w:rsid w:val="000C71FF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2E"/>
    <w:rsid w:val="000D7242"/>
    <w:rsid w:val="000E0D5B"/>
    <w:rsid w:val="000E11C1"/>
    <w:rsid w:val="000E1207"/>
    <w:rsid w:val="000E195A"/>
    <w:rsid w:val="000E1EBB"/>
    <w:rsid w:val="000E1FD2"/>
    <w:rsid w:val="000E2094"/>
    <w:rsid w:val="000E246E"/>
    <w:rsid w:val="000E2B4A"/>
    <w:rsid w:val="000E2BA2"/>
    <w:rsid w:val="000E2DD3"/>
    <w:rsid w:val="000E335B"/>
    <w:rsid w:val="000E40B9"/>
    <w:rsid w:val="000E4D82"/>
    <w:rsid w:val="000E50BF"/>
    <w:rsid w:val="000E515D"/>
    <w:rsid w:val="000E55F1"/>
    <w:rsid w:val="000E5B98"/>
    <w:rsid w:val="000E638C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BD3"/>
    <w:rsid w:val="000F1D0A"/>
    <w:rsid w:val="000F20AA"/>
    <w:rsid w:val="000F28D7"/>
    <w:rsid w:val="000F2A99"/>
    <w:rsid w:val="000F2FCF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4E56"/>
    <w:rsid w:val="00115456"/>
    <w:rsid w:val="00115C80"/>
    <w:rsid w:val="001174E3"/>
    <w:rsid w:val="001209E5"/>
    <w:rsid w:val="00121F0F"/>
    <w:rsid w:val="00122194"/>
    <w:rsid w:val="00122E0A"/>
    <w:rsid w:val="0012301A"/>
    <w:rsid w:val="00123906"/>
    <w:rsid w:val="001240D0"/>
    <w:rsid w:val="00124475"/>
    <w:rsid w:val="00124701"/>
    <w:rsid w:val="00125B52"/>
    <w:rsid w:val="00125E5F"/>
    <w:rsid w:val="00126112"/>
    <w:rsid w:val="0012743B"/>
    <w:rsid w:val="00127A91"/>
    <w:rsid w:val="001306DA"/>
    <w:rsid w:val="0013111A"/>
    <w:rsid w:val="0013173F"/>
    <w:rsid w:val="00133449"/>
    <w:rsid w:val="00133E0A"/>
    <w:rsid w:val="00134004"/>
    <w:rsid w:val="00136028"/>
    <w:rsid w:val="0013631C"/>
    <w:rsid w:val="001379A6"/>
    <w:rsid w:val="00141346"/>
    <w:rsid w:val="00141DEA"/>
    <w:rsid w:val="0014266C"/>
    <w:rsid w:val="0014288F"/>
    <w:rsid w:val="001435ED"/>
    <w:rsid w:val="001443D3"/>
    <w:rsid w:val="001447FD"/>
    <w:rsid w:val="00144F37"/>
    <w:rsid w:val="00144F62"/>
    <w:rsid w:val="0014510F"/>
    <w:rsid w:val="001461AE"/>
    <w:rsid w:val="0014649F"/>
    <w:rsid w:val="00146BD1"/>
    <w:rsid w:val="001475E5"/>
    <w:rsid w:val="00150261"/>
    <w:rsid w:val="00150950"/>
    <w:rsid w:val="00151978"/>
    <w:rsid w:val="00152356"/>
    <w:rsid w:val="00152605"/>
    <w:rsid w:val="00152786"/>
    <w:rsid w:val="001528C8"/>
    <w:rsid w:val="001531DF"/>
    <w:rsid w:val="001534D5"/>
    <w:rsid w:val="0015351C"/>
    <w:rsid w:val="00154E3E"/>
    <w:rsid w:val="00155193"/>
    <w:rsid w:val="0015647C"/>
    <w:rsid w:val="001565F1"/>
    <w:rsid w:val="00156BFF"/>
    <w:rsid w:val="0015701F"/>
    <w:rsid w:val="001577C7"/>
    <w:rsid w:val="0016024F"/>
    <w:rsid w:val="001603D2"/>
    <w:rsid w:val="0016067A"/>
    <w:rsid w:val="00161761"/>
    <w:rsid w:val="00163164"/>
    <w:rsid w:val="00163EA7"/>
    <w:rsid w:val="00165365"/>
    <w:rsid w:val="00165526"/>
    <w:rsid w:val="00165542"/>
    <w:rsid w:val="00165A0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18F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37"/>
    <w:rsid w:val="00184418"/>
    <w:rsid w:val="00184456"/>
    <w:rsid w:val="001848B8"/>
    <w:rsid w:val="00185068"/>
    <w:rsid w:val="001851C1"/>
    <w:rsid w:val="00185A25"/>
    <w:rsid w:val="00185C19"/>
    <w:rsid w:val="00185E13"/>
    <w:rsid w:val="00185E92"/>
    <w:rsid w:val="001866ED"/>
    <w:rsid w:val="00186A35"/>
    <w:rsid w:val="00187A35"/>
    <w:rsid w:val="00187F98"/>
    <w:rsid w:val="0019087D"/>
    <w:rsid w:val="00190985"/>
    <w:rsid w:val="00191614"/>
    <w:rsid w:val="00191FDC"/>
    <w:rsid w:val="001924F5"/>
    <w:rsid w:val="00192F06"/>
    <w:rsid w:val="00193427"/>
    <w:rsid w:val="00193685"/>
    <w:rsid w:val="001946D4"/>
    <w:rsid w:val="00195CFC"/>
    <w:rsid w:val="0019755D"/>
    <w:rsid w:val="001A036E"/>
    <w:rsid w:val="001A0394"/>
    <w:rsid w:val="001A056B"/>
    <w:rsid w:val="001A239A"/>
    <w:rsid w:val="001A24FF"/>
    <w:rsid w:val="001A266D"/>
    <w:rsid w:val="001A29A1"/>
    <w:rsid w:val="001A2A38"/>
    <w:rsid w:val="001A2CB8"/>
    <w:rsid w:val="001A2E41"/>
    <w:rsid w:val="001A2F6A"/>
    <w:rsid w:val="001A34FE"/>
    <w:rsid w:val="001A4741"/>
    <w:rsid w:val="001A497E"/>
    <w:rsid w:val="001A57B7"/>
    <w:rsid w:val="001A6668"/>
    <w:rsid w:val="001A6807"/>
    <w:rsid w:val="001A7448"/>
    <w:rsid w:val="001A7ED6"/>
    <w:rsid w:val="001B0848"/>
    <w:rsid w:val="001B1065"/>
    <w:rsid w:val="001B2184"/>
    <w:rsid w:val="001B3AD1"/>
    <w:rsid w:val="001B3E5A"/>
    <w:rsid w:val="001B42CC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13"/>
    <w:rsid w:val="001C0DC2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6FDE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67DC"/>
    <w:rsid w:val="001D7232"/>
    <w:rsid w:val="001D7769"/>
    <w:rsid w:val="001D7AB3"/>
    <w:rsid w:val="001E03EB"/>
    <w:rsid w:val="001E0594"/>
    <w:rsid w:val="001E1182"/>
    <w:rsid w:val="001E19C9"/>
    <w:rsid w:val="001E26ED"/>
    <w:rsid w:val="001E2ACF"/>
    <w:rsid w:val="001E2CFF"/>
    <w:rsid w:val="001E42B5"/>
    <w:rsid w:val="001E4476"/>
    <w:rsid w:val="001E49BB"/>
    <w:rsid w:val="001E5275"/>
    <w:rsid w:val="001E53FE"/>
    <w:rsid w:val="001E5829"/>
    <w:rsid w:val="001F0E21"/>
    <w:rsid w:val="001F1001"/>
    <w:rsid w:val="001F15B4"/>
    <w:rsid w:val="001F15E0"/>
    <w:rsid w:val="001F1701"/>
    <w:rsid w:val="001F18A9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39B6"/>
    <w:rsid w:val="00204056"/>
    <w:rsid w:val="0020418F"/>
    <w:rsid w:val="00204808"/>
    <w:rsid w:val="00205DD5"/>
    <w:rsid w:val="00206395"/>
    <w:rsid w:val="00206441"/>
    <w:rsid w:val="002064C4"/>
    <w:rsid w:val="00206B9A"/>
    <w:rsid w:val="00210628"/>
    <w:rsid w:val="00210A39"/>
    <w:rsid w:val="002114D7"/>
    <w:rsid w:val="00211881"/>
    <w:rsid w:val="00214A7A"/>
    <w:rsid w:val="0021583C"/>
    <w:rsid w:val="002169BF"/>
    <w:rsid w:val="00216DC6"/>
    <w:rsid w:val="002170A0"/>
    <w:rsid w:val="002200D4"/>
    <w:rsid w:val="00220362"/>
    <w:rsid w:val="002209FA"/>
    <w:rsid w:val="0022143A"/>
    <w:rsid w:val="0022164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782"/>
    <w:rsid w:val="00227B96"/>
    <w:rsid w:val="00227D34"/>
    <w:rsid w:val="00227EA2"/>
    <w:rsid w:val="002302A8"/>
    <w:rsid w:val="00230633"/>
    <w:rsid w:val="002318B0"/>
    <w:rsid w:val="00231A4A"/>
    <w:rsid w:val="00233214"/>
    <w:rsid w:val="0023425E"/>
    <w:rsid w:val="002342FE"/>
    <w:rsid w:val="00234AB0"/>
    <w:rsid w:val="00235204"/>
    <w:rsid w:val="002352D9"/>
    <w:rsid w:val="002358E6"/>
    <w:rsid w:val="002361EC"/>
    <w:rsid w:val="00237B2F"/>
    <w:rsid w:val="00240898"/>
    <w:rsid w:val="00240AC6"/>
    <w:rsid w:val="002416D0"/>
    <w:rsid w:val="00242948"/>
    <w:rsid w:val="00242F9F"/>
    <w:rsid w:val="00243B35"/>
    <w:rsid w:val="00244C33"/>
    <w:rsid w:val="00245069"/>
    <w:rsid w:val="0024571B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1AA"/>
    <w:rsid w:val="00253629"/>
    <w:rsid w:val="00253A47"/>
    <w:rsid w:val="00253A4D"/>
    <w:rsid w:val="00254944"/>
    <w:rsid w:val="00254F35"/>
    <w:rsid w:val="0025579D"/>
    <w:rsid w:val="00255A2B"/>
    <w:rsid w:val="00255B98"/>
    <w:rsid w:val="00255FA7"/>
    <w:rsid w:val="002562AE"/>
    <w:rsid w:val="00256773"/>
    <w:rsid w:val="00256FAB"/>
    <w:rsid w:val="0025708D"/>
    <w:rsid w:val="00257CF6"/>
    <w:rsid w:val="00260D83"/>
    <w:rsid w:val="00261318"/>
    <w:rsid w:val="002615C5"/>
    <w:rsid w:val="00261B80"/>
    <w:rsid w:val="002629E0"/>
    <w:rsid w:val="00262DB0"/>
    <w:rsid w:val="00262DF0"/>
    <w:rsid w:val="0026322F"/>
    <w:rsid w:val="00263BDE"/>
    <w:rsid w:val="0026444F"/>
    <w:rsid w:val="00264A82"/>
    <w:rsid w:val="002652E4"/>
    <w:rsid w:val="00265B80"/>
    <w:rsid w:val="002664A5"/>
    <w:rsid w:val="00267069"/>
    <w:rsid w:val="002671E8"/>
    <w:rsid w:val="0026741D"/>
    <w:rsid w:val="0027003E"/>
    <w:rsid w:val="002703AB"/>
    <w:rsid w:val="00270443"/>
    <w:rsid w:val="002705C4"/>
    <w:rsid w:val="00270CFB"/>
    <w:rsid w:val="002711A3"/>
    <w:rsid w:val="00271313"/>
    <w:rsid w:val="002717E8"/>
    <w:rsid w:val="00271AD6"/>
    <w:rsid w:val="00272346"/>
    <w:rsid w:val="00272C59"/>
    <w:rsid w:val="00273631"/>
    <w:rsid w:val="002739D7"/>
    <w:rsid w:val="0027549B"/>
    <w:rsid w:val="00275C97"/>
    <w:rsid w:val="00275EFD"/>
    <w:rsid w:val="00275F15"/>
    <w:rsid w:val="0027601E"/>
    <w:rsid w:val="00276441"/>
    <w:rsid w:val="00276840"/>
    <w:rsid w:val="00276AD2"/>
    <w:rsid w:val="00276BB6"/>
    <w:rsid w:val="002773E4"/>
    <w:rsid w:val="00280A9E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48E"/>
    <w:rsid w:val="0028610A"/>
    <w:rsid w:val="00286C39"/>
    <w:rsid w:val="002876F0"/>
    <w:rsid w:val="00287B93"/>
    <w:rsid w:val="00292BDB"/>
    <w:rsid w:val="0029469B"/>
    <w:rsid w:val="002964EB"/>
    <w:rsid w:val="00296D08"/>
    <w:rsid w:val="00297AB2"/>
    <w:rsid w:val="002A002A"/>
    <w:rsid w:val="002A05D4"/>
    <w:rsid w:val="002A162F"/>
    <w:rsid w:val="002A1EFF"/>
    <w:rsid w:val="002A251A"/>
    <w:rsid w:val="002A33F2"/>
    <w:rsid w:val="002A35C2"/>
    <w:rsid w:val="002A3914"/>
    <w:rsid w:val="002A423D"/>
    <w:rsid w:val="002A44FD"/>
    <w:rsid w:val="002A4EBA"/>
    <w:rsid w:val="002A5149"/>
    <w:rsid w:val="002A5E68"/>
    <w:rsid w:val="002A66EC"/>
    <w:rsid w:val="002A68C7"/>
    <w:rsid w:val="002B0296"/>
    <w:rsid w:val="002B08FE"/>
    <w:rsid w:val="002B15BB"/>
    <w:rsid w:val="002B24F1"/>
    <w:rsid w:val="002B4F35"/>
    <w:rsid w:val="002B5945"/>
    <w:rsid w:val="002B6616"/>
    <w:rsid w:val="002B6644"/>
    <w:rsid w:val="002B6A93"/>
    <w:rsid w:val="002B6B4F"/>
    <w:rsid w:val="002B6FC8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539D"/>
    <w:rsid w:val="002C6182"/>
    <w:rsid w:val="002C6CB3"/>
    <w:rsid w:val="002C732F"/>
    <w:rsid w:val="002C77FB"/>
    <w:rsid w:val="002C7F68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34FE"/>
    <w:rsid w:val="002E4A77"/>
    <w:rsid w:val="002E5C58"/>
    <w:rsid w:val="002E5E3B"/>
    <w:rsid w:val="002E69B0"/>
    <w:rsid w:val="002E7053"/>
    <w:rsid w:val="002E7DC5"/>
    <w:rsid w:val="002F0C09"/>
    <w:rsid w:val="002F1A09"/>
    <w:rsid w:val="002F225B"/>
    <w:rsid w:val="002F269E"/>
    <w:rsid w:val="002F2FA2"/>
    <w:rsid w:val="002F3161"/>
    <w:rsid w:val="002F3484"/>
    <w:rsid w:val="002F3910"/>
    <w:rsid w:val="002F3DC1"/>
    <w:rsid w:val="002F45E4"/>
    <w:rsid w:val="002F5764"/>
    <w:rsid w:val="002F7754"/>
    <w:rsid w:val="002F7827"/>
    <w:rsid w:val="002F7F36"/>
    <w:rsid w:val="00300B51"/>
    <w:rsid w:val="003010B3"/>
    <w:rsid w:val="0030269B"/>
    <w:rsid w:val="00303538"/>
    <w:rsid w:val="003048B0"/>
    <w:rsid w:val="00304FDC"/>
    <w:rsid w:val="00305991"/>
    <w:rsid w:val="00305E67"/>
    <w:rsid w:val="003077FB"/>
    <w:rsid w:val="00307D5D"/>
    <w:rsid w:val="00310983"/>
    <w:rsid w:val="00311769"/>
    <w:rsid w:val="00311B13"/>
    <w:rsid w:val="003124E2"/>
    <w:rsid w:val="003126DF"/>
    <w:rsid w:val="00312B6B"/>
    <w:rsid w:val="00313167"/>
    <w:rsid w:val="00313B7C"/>
    <w:rsid w:val="00313D91"/>
    <w:rsid w:val="003143E0"/>
    <w:rsid w:val="003144F4"/>
    <w:rsid w:val="003170EE"/>
    <w:rsid w:val="003176AA"/>
    <w:rsid w:val="003179F4"/>
    <w:rsid w:val="00320545"/>
    <w:rsid w:val="00320750"/>
    <w:rsid w:val="003212C6"/>
    <w:rsid w:val="00321B74"/>
    <w:rsid w:val="00321BCB"/>
    <w:rsid w:val="0032209D"/>
    <w:rsid w:val="003222B6"/>
    <w:rsid w:val="003226B1"/>
    <w:rsid w:val="0032281E"/>
    <w:rsid w:val="003233C9"/>
    <w:rsid w:val="00323611"/>
    <w:rsid w:val="00323F49"/>
    <w:rsid w:val="00324430"/>
    <w:rsid w:val="0032459A"/>
    <w:rsid w:val="00325E4E"/>
    <w:rsid w:val="003262D4"/>
    <w:rsid w:val="00327709"/>
    <w:rsid w:val="00327FBC"/>
    <w:rsid w:val="003307DD"/>
    <w:rsid w:val="00330FAD"/>
    <w:rsid w:val="00331C1C"/>
    <w:rsid w:val="00332A18"/>
    <w:rsid w:val="00332AFC"/>
    <w:rsid w:val="00332ED3"/>
    <w:rsid w:val="00332F79"/>
    <w:rsid w:val="0033317A"/>
    <w:rsid w:val="00334019"/>
    <w:rsid w:val="0033481E"/>
    <w:rsid w:val="00334B38"/>
    <w:rsid w:val="003350BA"/>
    <w:rsid w:val="00335CB0"/>
    <w:rsid w:val="00335D56"/>
    <w:rsid w:val="00335ED7"/>
    <w:rsid w:val="00336090"/>
    <w:rsid w:val="00336597"/>
    <w:rsid w:val="0034220B"/>
    <w:rsid w:val="003429B7"/>
    <w:rsid w:val="00343777"/>
    <w:rsid w:val="00343BAD"/>
    <w:rsid w:val="00343FFD"/>
    <w:rsid w:val="003441B9"/>
    <w:rsid w:val="0034447D"/>
    <w:rsid w:val="00344882"/>
    <w:rsid w:val="0034498C"/>
    <w:rsid w:val="00344BB7"/>
    <w:rsid w:val="0034526A"/>
    <w:rsid w:val="0034577E"/>
    <w:rsid w:val="00350B2A"/>
    <w:rsid w:val="00351568"/>
    <w:rsid w:val="00351B00"/>
    <w:rsid w:val="00352930"/>
    <w:rsid w:val="003529C9"/>
    <w:rsid w:val="00352E13"/>
    <w:rsid w:val="0035377E"/>
    <w:rsid w:val="00353A6C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6D77"/>
    <w:rsid w:val="00357C36"/>
    <w:rsid w:val="00357F05"/>
    <w:rsid w:val="00360143"/>
    <w:rsid w:val="003604BB"/>
    <w:rsid w:val="0036083B"/>
    <w:rsid w:val="003608EC"/>
    <w:rsid w:val="00360D68"/>
    <w:rsid w:val="00361107"/>
    <w:rsid w:val="00362F27"/>
    <w:rsid w:val="003638E2"/>
    <w:rsid w:val="00363FA4"/>
    <w:rsid w:val="00364506"/>
    <w:rsid w:val="0036689F"/>
    <w:rsid w:val="00366E14"/>
    <w:rsid w:val="003709BF"/>
    <w:rsid w:val="00371059"/>
    <w:rsid w:val="00371175"/>
    <w:rsid w:val="0037310A"/>
    <w:rsid w:val="00373550"/>
    <w:rsid w:val="00373955"/>
    <w:rsid w:val="00373B6A"/>
    <w:rsid w:val="00374288"/>
    <w:rsid w:val="00375832"/>
    <w:rsid w:val="00375B19"/>
    <w:rsid w:val="00375E9F"/>
    <w:rsid w:val="0037628C"/>
    <w:rsid w:val="003766B5"/>
    <w:rsid w:val="0037683D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66F"/>
    <w:rsid w:val="00383F0C"/>
    <w:rsid w:val="00384A1C"/>
    <w:rsid w:val="00384A68"/>
    <w:rsid w:val="00384A75"/>
    <w:rsid w:val="00385850"/>
    <w:rsid w:val="00387B90"/>
    <w:rsid w:val="00390ACA"/>
    <w:rsid w:val="00392059"/>
    <w:rsid w:val="003924C0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162"/>
    <w:rsid w:val="003A06EF"/>
    <w:rsid w:val="003A0770"/>
    <w:rsid w:val="003A0A7F"/>
    <w:rsid w:val="003A1261"/>
    <w:rsid w:val="003A150A"/>
    <w:rsid w:val="003A1824"/>
    <w:rsid w:val="003A2FC9"/>
    <w:rsid w:val="003A3683"/>
    <w:rsid w:val="003A3A26"/>
    <w:rsid w:val="003A4A24"/>
    <w:rsid w:val="003A59F7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788"/>
    <w:rsid w:val="003B4586"/>
    <w:rsid w:val="003B4B55"/>
    <w:rsid w:val="003B56F2"/>
    <w:rsid w:val="003B5A64"/>
    <w:rsid w:val="003B5EE7"/>
    <w:rsid w:val="003B6193"/>
    <w:rsid w:val="003B624F"/>
    <w:rsid w:val="003B6C20"/>
    <w:rsid w:val="003B6C23"/>
    <w:rsid w:val="003C056E"/>
    <w:rsid w:val="003C0873"/>
    <w:rsid w:val="003C0E55"/>
    <w:rsid w:val="003C1070"/>
    <w:rsid w:val="003C1146"/>
    <w:rsid w:val="003C2751"/>
    <w:rsid w:val="003C3E4D"/>
    <w:rsid w:val="003C3EB3"/>
    <w:rsid w:val="003C3EDD"/>
    <w:rsid w:val="003C4DA1"/>
    <w:rsid w:val="003C5B02"/>
    <w:rsid w:val="003C5C96"/>
    <w:rsid w:val="003C60D5"/>
    <w:rsid w:val="003C6106"/>
    <w:rsid w:val="003C648F"/>
    <w:rsid w:val="003C6967"/>
    <w:rsid w:val="003C6AF3"/>
    <w:rsid w:val="003C7759"/>
    <w:rsid w:val="003C7CF8"/>
    <w:rsid w:val="003C7E63"/>
    <w:rsid w:val="003C7FDC"/>
    <w:rsid w:val="003D0EDD"/>
    <w:rsid w:val="003D115B"/>
    <w:rsid w:val="003D13E5"/>
    <w:rsid w:val="003D14E3"/>
    <w:rsid w:val="003D1FEA"/>
    <w:rsid w:val="003D2066"/>
    <w:rsid w:val="003D3BBC"/>
    <w:rsid w:val="003D4594"/>
    <w:rsid w:val="003D4F96"/>
    <w:rsid w:val="003D562B"/>
    <w:rsid w:val="003D5A60"/>
    <w:rsid w:val="003D5EB1"/>
    <w:rsid w:val="003D63D2"/>
    <w:rsid w:val="003D69E5"/>
    <w:rsid w:val="003D73F6"/>
    <w:rsid w:val="003E09E2"/>
    <w:rsid w:val="003E0DAF"/>
    <w:rsid w:val="003E15DD"/>
    <w:rsid w:val="003E1647"/>
    <w:rsid w:val="003E1962"/>
    <w:rsid w:val="003E3297"/>
    <w:rsid w:val="003E587B"/>
    <w:rsid w:val="003E5F61"/>
    <w:rsid w:val="003E6633"/>
    <w:rsid w:val="003E67BC"/>
    <w:rsid w:val="003F0EB7"/>
    <w:rsid w:val="003F181D"/>
    <w:rsid w:val="003F1E50"/>
    <w:rsid w:val="003F2682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1DDA"/>
    <w:rsid w:val="00402301"/>
    <w:rsid w:val="004024FE"/>
    <w:rsid w:val="004028C5"/>
    <w:rsid w:val="00403096"/>
    <w:rsid w:val="00403D47"/>
    <w:rsid w:val="00404845"/>
    <w:rsid w:val="00404BED"/>
    <w:rsid w:val="00404D58"/>
    <w:rsid w:val="004055FC"/>
    <w:rsid w:val="00405F6B"/>
    <w:rsid w:val="004068F1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1528"/>
    <w:rsid w:val="00421C73"/>
    <w:rsid w:val="00422459"/>
    <w:rsid w:val="004226F8"/>
    <w:rsid w:val="00422F62"/>
    <w:rsid w:val="0042395D"/>
    <w:rsid w:val="00423C6C"/>
    <w:rsid w:val="00424129"/>
    <w:rsid w:val="00424BD4"/>
    <w:rsid w:val="004256E7"/>
    <w:rsid w:val="00426765"/>
    <w:rsid w:val="0042716C"/>
    <w:rsid w:val="0043062F"/>
    <w:rsid w:val="00431B7B"/>
    <w:rsid w:val="00431C71"/>
    <w:rsid w:val="0043282E"/>
    <w:rsid w:val="0043285E"/>
    <w:rsid w:val="004328D6"/>
    <w:rsid w:val="00433516"/>
    <w:rsid w:val="0043389D"/>
    <w:rsid w:val="00433A6C"/>
    <w:rsid w:val="00433F89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9CC"/>
    <w:rsid w:val="00440EE6"/>
    <w:rsid w:val="00440F60"/>
    <w:rsid w:val="00441A8F"/>
    <w:rsid w:val="00442011"/>
    <w:rsid w:val="00442464"/>
    <w:rsid w:val="004434EF"/>
    <w:rsid w:val="00443876"/>
    <w:rsid w:val="004443E5"/>
    <w:rsid w:val="00444FB1"/>
    <w:rsid w:val="004452D1"/>
    <w:rsid w:val="00445377"/>
    <w:rsid w:val="0044585D"/>
    <w:rsid w:val="004459AE"/>
    <w:rsid w:val="00446300"/>
    <w:rsid w:val="0044702A"/>
    <w:rsid w:val="00447933"/>
    <w:rsid w:val="00447BBB"/>
    <w:rsid w:val="004502DA"/>
    <w:rsid w:val="00450326"/>
    <w:rsid w:val="0045036B"/>
    <w:rsid w:val="00451003"/>
    <w:rsid w:val="004518A2"/>
    <w:rsid w:val="0045271F"/>
    <w:rsid w:val="00453C83"/>
    <w:rsid w:val="00455697"/>
    <w:rsid w:val="004556B2"/>
    <w:rsid w:val="00455F33"/>
    <w:rsid w:val="00456D88"/>
    <w:rsid w:val="00457399"/>
    <w:rsid w:val="00457A32"/>
    <w:rsid w:val="004602FC"/>
    <w:rsid w:val="00460D0D"/>
    <w:rsid w:val="004614E9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A13"/>
    <w:rsid w:val="0047603E"/>
    <w:rsid w:val="004769A7"/>
    <w:rsid w:val="00476BA0"/>
    <w:rsid w:val="00476EC2"/>
    <w:rsid w:val="0047718A"/>
    <w:rsid w:val="00477986"/>
    <w:rsid w:val="00477BB7"/>
    <w:rsid w:val="00477C1D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C3A"/>
    <w:rsid w:val="004909E8"/>
    <w:rsid w:val="00490EBA"/>
    <w:rsid w:val="0049120A"/>
    <w:rsid w:val="004912CA"/>
    <w:rsid w:val="00491E54"/>
    <w:rsid w:val="00493C0E"/>
    <w:rsid w:val="00494026"/>
    <w:rsid w:val="00494173"/>
    <w:rsid w:val="00494182"/>
    <w:rsid w:val="00494637"/>
    <w:rsid w:val="00494A4A"/>
    <w:rsid w:val="00494E93"/>
    <w:rsid w:val="00495934"/>
    <w:rsid w:val="00496867"/>
    <w:rsid w:val="004979AE"/>
    <w:rsid w:val="004A0303"/>
    <w:rsid w:val="004A0A84"/>
    <w:rsid w:val="004A0AFC"/>
    <w:rsid w:val="004A0EC5"/>
    <w:rsid w:val="004A0F94"/>
    <w:rsid w:val="004A12A2"/>
    <w:rsid w:val="004A1985"/>
    <w:rsid w:val="004A1B4F"/>
    <w:rsid w:val="004A21F4"/>
    <w:rsid w:val="004A256A"/>
    <w:rsid w:val="004A3516"/>
    <w:rsid w:val="004A4D01"/>
    <w:rsid w:val="004A5123"/>
    <w:rsid w:val="004A52DE"/>
    <w:rsid w:val="004A5DC5"/>
    <w:rsid w:val="004A5F74"/>
    <w:rsid w:val="004A6374"/>
    <w:rsid w:val="004A64EC"/>
    <w:rsid w:val="004A6DBC"/>
    <w:rsid w:val="004A721D"/>
    <w:rsid w:val="004B0194"/>
    <w:rsid w:val="004B2345"/>
    <w:rsid w:val="004B2C01"/>
    <w:rsid w:val="004B2CDA"/>
    <w:rsid w:val="004B374A"/>
    <w:rsid w:val="004B4384"/>
    <w:rsid w:val="004B456E"/>
    <w:rsid w:val="004B51C8"/>
    <w:rsid w:val="004B5742"/>
    <w:rsid w:val="004B5746"/>
    <w:rsid w:val="004B5E5D"/>
    <w:rsid w:val="004B62BF"/>
    <w:rsid w:val="004B6AE0"/>
    <w:rsid w:val="004B6B5F"/>
    <w:rsid w:val="004B6E42"/>
    <w:rsid w:val="004C007A"/>
    <w:rsid w:val="004C013F"/>
    <w:rsid w:val="004C0D82"/>
    <w:rsid w:val="004C1659"/>
    <w:rsid w:val="004C1731"/>
    <w:rsid w:val="004C1C08"/>
    <w:rsid w:val="004C1E97"/>
    <w:rsid w:val="004C25ED"/>
    <w:rsid w:val="004C2B3E"/>
    <w:rsid w:val="004C2BCC"/>
    <w:rsid w:val="004C358A"/>
    <w:rsid w:val="004C461D"/>
    <w:rsid w:val="004C46C1"/>
    <w:rsid w:val="004C4CCF"/>
    <w:rsid w:val="004C4E26"/>
    <w:rsid w:val="004C4FD2"/>
    <w:rsid w:val="004C5228"/>
    <w:rsid w:val="004C6321"/>
    <w:rsid w:val="004C66B4"/>
    <w:rsid w:val="004C696E"/>
    <w:rsid w:val="004C6AB0"/>
    <w:rsid w:val="004C6AD3"/>
    <w:rsid w:val="004C6BEE"/>
    <w:rsid w:val="004C6E7C"/>
    <w:rsid w:val="004C7689"/>
    <w:rsid w:val="004C7783"/>
    <w:rsid w:val="004C7854"/>
    <w:rsid w:val="004C7B4F"/>
    <w:rsid w:val="004D1183"/>
    <w:rsid w:val="004D1C1C"/>
    <w:rsid w:val="004D25C4"/>
    <w:rsid w:val="004D3721"/>
    <w:rsid w:val="004D46D8"/>
    <w:rsid w:val="004D59C5"/>
    <w:rsid w:val="004D64D4"/>
    <w:rsid w:val="004D6541"/>
    <w:rsid w:val="004D6DCB"/>
    <w:rsid w:val="004D6F79"/>
    <w:rsid w:val="004D7FCE"/>
    <w:rsid w:val="004E0EC1"/>
    <w:rsid w:val="004E1ADC"/>
    <w:rsid w:val="004E1CE3"/>
    <w:rsid w:val="004E1EBE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7464"/>
    <w:rsid w:val="004F0613"/>
    <w:rsid w:val="004F07DF"/>
    <w:rsid w:val="004F1205"/>
    <w:rsid w:val="004F1783"/>
    <w:rsid w:val="004F2C75"/>
    <w:rsid w:val="004F2D3C"/>
    <w:rsid w:val="004F2E82"/>
    <w:rsid w:val="004F3DDA"/>
    <w:rsid w:val="004F4035"/>
    <w:rsid w:val="004F4409"/>
    <w:rsid w:val="004F4B5A"/>
    <w:rsid w:val="004F51EC"/>
    <w:rsid w:val="004F57A0"/>
    <w:rsid w:val="004F5D5B"/>
    <w:rsid w:val="004F6063"/>
    <w:rsid w:val="004F6A9E"/>
    <w:rsid w:val="004F78C2"/>
    <w:rsid w:val="004F7F5A"/>
    <w:rsid w:val="005009F5"/>
    <w:rsid w:val="00500B48"/>
    <w:rsid w:val="00501710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AE8"/>
    <w:rsid w:val="00506D31"/>
    <w:rsid w:val="00506D5E"/>
    <w:rsid w:val="00506E31"/>
    <w:rsid w:val="00507CD4"/>
    <w:rsid w:val="00507D4E"/>
    <w:rsid w:val="00507E76"/>
    <w:rsid w:val="00510204"/>
    <w:rsid w:val="0051032E"/>
    <w:rsid w:val="00510BFF"/>
    <w:rsid w:val="0051131A"/>
    <w:rsid w:val="00511B5A"/>
    <w:rsid w:val="00511F4F"/>
    <w:rsid w:val="00511FD0"/>
    <w:rsid w:val="0051252D"/>
    <w:rsid w:val="00512B48"/>
    <w:rsid w:val="00512CC5"/>
    <w:rsid w:val="00513234"/>
    <w:rsid w:val="005133CD"/>
    <w:rsid w:val="005134C6"/>
    <w:rsid w:val="00513678"/>
    <w:rsid w:val="00513A55"/>
    <w:rsid w:val="00513F02"/>
    <w:rsid w:val="005147D9"/>
    <w:rsid w:val="0051510B"/>
    <w:rsid w:val="005160D9"/>
    <w:rsid w:val="00517628"/>
    <w:rsid w:val="00520648"/>
    <w:rsid w:val="00522772"/>
    <w:rsid w:val="0052295B"/>
    <w:rsid w:val="0052327C"/>
    <w:rsid w:val="0052361E"/>
    <w:rsid w:val="00524017"/>
    <w:rsid w:val="005246BC"/>
    <w:rsid w:val="005249DA"/>
    <w:rsid w:val="00524FCC"/>
    <w:rsid w:val="005259C2"/>
    <w:rsid w:val="00526391"/>
    <w:rsid w:val="005264BF"/>
    <w:rsid w:val="00526C28"/>
    <w:rsid w:val="005277D1"/>
    <w:rsid w:val="00530144"/>
    <w:rsid w:val="00530998"/>
    <w:rsid w:val="00530D98"/>
    <w:rsid w:val="005316AC"/>
    <w:rsid w:val="00532C20"/>
    <w:rsid w:val="00534379"/>
    <w:rsid w:val="00535183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1BC"/>
    <w:rsid w:val="00547008"/>
    <w:rsid w:val="00550095"/>
    <w:rsid w:val="005502E7"/>
    <w:rsid w:val="00551362"/>
    <w:rsid w:val="00551805"/>
    <w:rsid w:val="00551C6F"/>
    <w:rsid w:val="0055262E"/>
    <w:rsid w:val="005528F0"/>
    <w:rsid w:val="005530D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A2C"/>
    <w:rsid w:val="00567C95"/>
    <w:rsid w:val="00567D9D"/>
    <w:rsid w:val="00567E6D"/>
    <w:rsid w:val="005702F4"/>
    <w:rsid w:val="00570510"/>
    <w:rsid w:val="00570936"/>
    <w:rsid w:val="00570A15"/>
    <w:rsid w:val="00570FE8"/>
    <w:rsid w:val="005711B4"/>
    <w:rsid w:val="005719EF"/>
    <w:rsid w:val="00571D39"/>
    <w:rsid w:val="005720BE"/>
    <w:rsid w:val="005720E3"/>
    <w:rsid w:val="005735DC"/>
    <w:rsid w:val="005736D0"/>
    <w:rsid w:val="00573AFB"/>
    <w:rsid w:val="00573E6E"/>
    <w:rsid w:val="00574902"/>
    <w:rsid w:val="005750A6"/>
    <w:rsid w:val="00575F6C"/>
    <w:rsid w:val="0057612B"/>
    <w:rsid w:val="00576B07"/>
    <w:rsid w:val="00581DA2"/>
    <w:rsid w:val="00582636"/>
    <w:rsid w:val="005831FD"/>
    <w:rsid w:val="00584184"/>
    <w:rsid w:val="005847EB"/>
    <w:rsid w:val="00584EA6"/>
    <w:rsid w:val="00584EC4"/>
    <w:rsid w:val="00584FF1"/>
    <w:rsid w:val="0058523E"/>
    <w:rsid w:val="00585247"/>
    <w:rsid w:val="005852FF"/>
    <w:rsid w:val="005873CA"/>
    <w:rsid w:val="00590252"/>
    <w:rsid w:val="0059061F"/>
    <w:rsid w:val="00590684"/>
    <w:rsid w:val="00590C95"/>
    <w:rsid w:val="005921B0"/>
    <w:rsid w:val="00592A6C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17A4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6B35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388"/>
    <w:rsid w:val="005C35B7"/>
    <w:rsid w:val="005C3DA8"/>
    <w:rsid w:val="005C4BCE"/>
    <w:rsid w:val="005C52BA"/>
    <w:rsid w:val="005C5695"/>
    <w:rsid w:val="005C5EF3"/>
    <w:rsid w:val="005C60CA"/>
    <w:rsid w:val="005C61CF"/>
    <w:rsid w:val="005C6944"/>
    <w:rsid w:val="005C6C6E"/>
    <w:rsid w:val="005C6DDD"/>
    <w:rsid w:val="005D0D3D"/>
    <w:rsid w:val="005D11FF"/>
    <w:rsid w:val="005D122D"/>
    <w:rsid w:val="005D1B9E"/>
    <w:rsid w:val="005D1CA1"/>
    <w:rsid w:val="005D2994"/>
    <w:rsid w:val="005D2A59"/>
    <w:rsid w:val="005D2FE0"/>
    <w:rsid w:val="005D3444"/>
    <w:rsid w:val="005D4202"/>
    <w:rsid w:val="005D424D"/>
    <w:rsid w:val="005D4B5C"/>
    <w:rsid w:val="005D4E91"/>
    <w:rsid w:val="005D557E"/>
    <w:rsid w:val="005D762D"/>
    <w:rsid w:val="005D7640"/>
    <w:rsid w:val="005D76E1"/>
    <w:rsid w:val="005D778C"/>
    <w:rsid w:val="005D7BA7"/>
    <w:rsid w:val="005E043D"/>
    <w:rsid w:val="005E0645"/>
    <w:rsid w:val="005E2E92"/>
    <w:rsid w:val="005E40FB"/>
    <w:rsid w:val="005E45E5"/>
    <w:rsid w:val="005E4799"/>
    <w:rsid w:val="005E5058"/>
    <w:rsid w:val="005E6472"/>
    <w:rsid w:val="005E66E4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5F59B8"/>
    <w:rsid w:val="006001F6"/>
    <w:rsid w:val="00601F5C"/>
    <w:rsid w:val="00602421"/>
    <w:rsid w:val="0060267B"/>
    <w:rsid w:val="0060289C"/>
    <w:rsid w:val="00603573"/>
    <w:rsid w:val="00603A14"/>
    <w:rsid w:val="00603D5A"/>
    <w:rsid w:val="00603ECD"/>
    <w:rsid w:val="006052C2"/>
    <w:rsid w:val="00605DE0"/>
    <w:rsid w:val="0060689B"/>
    <w:rsid w:val="00610112"/>
    <w:rsid w:val="00610178"/>
    <w:rsid w:val="00610779"/>
    <w:rsid w:val="006114B6"/>
    <w:rsid w:val="00611A9E"/>
    <w:rsid w:val="006121F2"/>
    <w:rsid w:val="006123E4"/>
    <w:rsid w:val="006132CD"/>
    <w:rsid w:val="00614DC5"/>
    <w:rsid w:val="00614F52"/>
    <w:rsid w:val="0061638E"/>
    <w:rsid w:val="00617C4D"/>
    <w:rsid w:val="00617F47"/>
    <w:rsid w:val="00617F61"/>
    <w:rsid w:val="0062004E"/>
    <w:rsid w:val="006201A6"/>
    <w:rsid w:val="0062057D"/>
    <w:rsid w:val="00620C57"/>
    <w:rsid w:val="00622296"/>
    <w:rsid w:val="006234BC"/>
    <w:rsid w:val="00623E2D"/>
    <w:rsid w:val="00623FA0"/>
    <w:rsid w:val="006248D6"/>
    <w:rsid w:val="00624EE2"/>
    <w:rsid w:val="00626490"/>
    <w:rsid w:val="00627B76"/>
    <w:rsid w:val="006304CF"/>
    <w:rsid w:val="006304FA"/>
    <w:rsid w:val="00630A7E"/>
    <w:rsid w:val="0063145B"/>
    <w:rsid w:val="00631461"/>
    <w:rsid w:val="00631BBA"/>
    <w:rsid w:val="00631EEA"/>
    <w:rsid w:val="006326CC"/>
    <w:rsid w:val="006327D2"/>
    <w:rsid w:val="00632C07"/>
    <w:rsid w:val="006339D1"/>
    <w:rsid w:val="00633CF7"/>
    <w:rsid w:val="0063409B"/>
    <w:rsid w:val="006343E6"/>
    <w:rsid w:val="00634604"/>
    <w:rsid w:val="00634872"/>
    <w:rsid w:val="006352A5"/>
    <w:rsid w:val="00635901"/>
    <w:rsid w:val="006359F4"/>
    <w:rsid w:val="00635D7F"/>
    <w:rsid w:val="00635E71"/>
    <w:rsid w:val="006373D2"/>
    <w:rsid w:val="00637992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4A2A"/>
    <w:rsid w:val="00644E21"/>
    <w:rsid w:val="00644F52"/>
    <w:rsid w:val="00645147"/>
    <w:rsid w:val="00645A6B"/>
    <w:rsid w:val="006506BC"/>
    <w:rsid w:val="006515F1"/>
    <w:rsid w:val="00651C6F"/>
    <w:rsid w:val="00651E59"/>
    <w:rsid w:val="006525A6"/>
    <w:rsid w:val="006538A7"/>
    <w:rsid w:val="0065407F"/>
    <w:rsid w:val="006540BF"/>
    <w:rsid w:val="00654570"/>
    <w:rsid w:val="00654C87"/>
    <w:rsid w:val="00654FA1"/>
    <w:rsid w:val="00655F8E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CC"/>
    <w:rsid w:val="00661FA0"/>
    <w:rsid w:val="0066232D"/>
    <w:rsid w:val="00662A69"/>
    <w:rsid w:val="00662B33"/>
    <w:rsid w:val="006630FC"/>
    <w:rsid w:val="00663651"/>
    <w:rsid w:val="0066373D"/>
    <w:rsid w:val="006649F0"/>
    <w:rsid w:val="00664B33"/>
    <w:rsid w:val="006650F4"/>
    <w:rsid w:val="00665A36"/>
    <w:rsid w:val="00665D0B"/>
    <w:rsid w:val="00665F65"/>
    <w:rsid w:val="0066660E"/>
    <w:rsid w:val="00666A05"/>
    <w:rsid w:val="00666DD4"/>
    <w:rsid w:val="0067034F"/>
    <w:rsid w:val="006704FC"/>
    <w:rsid w:val="0067143E"/>
    <w:rsid w:val="00671575"/>
    <w:rsid w:val="006718C5"/>
    <w:rsid w:val="006718DB"/>
    <w:rsid w:val="006719EE"/>
    <w:rsid w:val="00671C74"/>
    <w:rsid w:val="006720C9"/>
    <w:rsid w:val="006721A3"/>
    <w:rsid w:val="006734C1"/>
    <w:rsid w:val="006739A3"/>
    <w:rsid w:val="00673AE8"/>
    <w:rsid w:val="00673D61"/>
    <w:rsid w:val="00673ED1"/>
    <w:rsid w:val="0067464E"/>
    <w:rsid w:val="00674778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2587"/>
    <w:rsid w:val="00682EC9"/>
    <w:rsid w:val="00683396"/>
    <w:rsid w:val="00684376"/>
    <w:rsid w:val="006855AD"/>
    <w:rsid w:val="006867CC"/>
    <w:rsid w:val="00686FBA"/>
    <w:rsid w:val="00687CC2"/>
    <w:rsid w:val="006914F0"/>
    <w:rsid w:val="0069154D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57DF"/>
    <w:rsid w:val="0069627F"/>
    <w:rsid w:val="00696F46"/>
    <w:rsid w:val="006971BC"/>
    <w:rsid w:val="0069787F"/>
    <w:rsid w:val="00697C69"/>
    <w:rsid w:val="00697D89"/>
    <w:rsid w:val="006A008C"/>
    <w:rsid w:val="006A0DC6"/>
    <w:rsid w:val="006A0E9E"/>
    <w:rsid w:val="006A1069"/>
    <w:rsid w:val="006A1257"/>
    <w:rsid w:val="006A15C8"/>
    <w:rsid w:val="006A1A74"/>
    <w:rsid w:val="006A1CF7"/>
    <w:rsid w:val="006A20E1"/>
    <w:rsid w:val="006A55C6"/>
    <w:rsid w:val="006A5740"/>
    <w:rsid w:val="006A5868"/>
    <w:rsid w:val="006A644B"/>
    <w:rsid w:val="006A7543"/>
    <w:rsid w:val="006A7D0B"/>
    <w:rsid w:val="006B0243"/>
    <w:rsid w:val="006B0A76"/>
    <w:rsid w:val="006B10AC"/>
    <w:rsid w:val="006B1995"/>
    <w:rsid w:val="006B1CA8"/>
    <w:rsid w:val="006B2607"/>
    <w:rsid w:val="006B351C"/>
    <w:rsid w:val="006B50AE"/>
    <w:rsid w:val="006B59BA"/>
    <w:rsid w:val="006B5B83"/>
    <w:rsid w:val="006B5DA9"/>
    <w:rsid w:val="006B68F9"/>
    <w:rsid w:val="006B6FF0"/>
    <w:rsid w:val="006B72D5"/>
    <w:rsid w:val="006B7789"/>
    <w:rsid w:val="006C05A7"/>
    <w:rsid w:val="006C07CA"/>
    <w:rsid w:val="006C0E5A"/>
    <w:rsid w:val="006C1006"/>
    <w:rsid w:val="006C12B5"/>
    <w:rsid w:val="006C2100"/>
    <w:rsid w:val="006C27A3"/>
    <w:rsid w:val="006C28EE"/>
    <w:rsid w:val="006C2FEF"/>
    <w:rsid w:val="006C3889"/>
    <w:rsid w:val="006C45C5"/>
    <w:rsid w:val="006C4C38"/>
    <w:rsid w:val="006C4CB8"/>
    <w:rsid w:val="006C4F7A"/>
    <w:rsid w:val="006C52E3"/>
    <w:rsid w:val="006C5418"/>
    <w:rsid w:val="006C55A2"/>
    <w:rsid w:val="006C5835"/>
    <w:rsid w:val="006C7E47"/>
    <w:rsid w:val="006D000E"/>
    <w:rsid w:val="006D05B2"/>
    <w:rsid w:val="006D2A75"/>
    <w:rsid w:val="006D3AA9"/>
    <w:rsid w:val="006D3F36"/>
    <w:rsid w:val="006D416F"/>
    <w:rsid w:val="006D4EE2"/>
    <w:rsid w:val="006D612E"/>
    <w:rsid w:val="006D6156"/>
    <w:rsid w:val="006D63A8"/>
    <w:rsid w:val="006D6F6F"/>
    <w:rsid w:val="006D6FB4"/>
    <w:rsid w:val="006D70B8"/>
    <w:rsid w:val="006E0311"/>
    <w:rsid w:val="006E079B"/>
    <w:rsid w:val="006E0870"/>
    <w:rsid w:val="006E09D7"/>
    <w:rsid w:val="006E27DB"/>
    <w:rsid w:val="006E28CD"/>
    <w:rsid w:val="006E2EB1"/>
    <w:rsid w:val="006E45F5"/>
    <w:rsid w:val="006E4806"/>
    <w:rsid w:val="006E5839"/>
    <w:rsid w:val="006E5B9A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5B02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31C3"/>
    <w:rsid w:val="00713F88"/>
    <w:rsid w:val="0071473E"/>
    <w:rsid w:val="00714876"/>
    <w:rsid w:val="007152DA"/>
    <w:rsid w:val="0071586A"/>
    <w:rsid w:val="007166DA"/>
    <w:rsid w:val="00716761"/>
    <w:rsid w:val="00716D73"/>
    <w:rsid w:val="0071716F"/>
    <w:rsid w:val="00720F9A"/>
    <w:rsid w:val="00720FE1"/>
    <w:rsid w:val="007210BC"/>
    <w:rsid w:val="00722164"/>
    <w:rsid w:val="00722461"/>
    <w:rsid w:val="00722AE5"/>
    <w:rsid w:val="007232C2"/>
    <w:rsid w:val="0072352D"/>
    <w:rsid w:val="0072368B"/>
    <w:rsid w:val="00723A5F"/>
    <w:rsid w:val="007241AD"/>
    <w:rsid w:val="007251A2"/>
    <w:rsid w:val="00725B52"/>
    <w:rsid w:val="0072620B"/>
    <w:rsid w:val="00726C24"/>
    <w:rsid w:val="007272E9"/>
    <w:rsid w:val="00727647"/>
    <w:rsid w:val="007318E4"/>
    <w:rsid w:val="00733191"/>
    <w:rsid w:val="007333AA"/>
    <w:rsid w:val="007342B5"/>
    <w:rsid w:val="007344D7"/>
    <w:rsid w:val="007352A6"/>
    <w:rsid w:val="007356D8"/>
    <w:rsid w:val="00735F16"/>
    <w:rsid w:val="00735FC9"/>
    <w:rsid w:val="0073619E"/>
    <w:rsid w:val="0073662C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5528"/>
    <w:rsid w:val="00745594"/>
    <w:rsid w:val="00746114"/>
    <w:rsid w:val="00746164"/>
    <w:rsid w:val="0074647F"/>
    <w:rsid w:val="00746A40"/>
    <w:rsid w:val="00747F0D"/>
    <w:rsid w:val="00751951"/>
    <w:rsid w:val="0075253C"/>
    <w:rsid w:val="00753778"/>
    <w:rsid w:val="00753A8D"/>
    <w:rsid w:val="00753B6C"/>
    <w:rsid w:val="0075442D"/>
    <w:rsid w:val="00754930"/>
    <w:rsid w:val="007552E5"/>
    <w:rsid w:val="00756A79"/>
    <w:rsid w:val="00757A3B"/>
    <w:rsid w:val="00760E90"/>
    <w:rsid w:val="007610EF"/>
    <w:rsid w:val="00761154"/>
    <w:rsid w:val="007615CD"/>
    <w:rsid w:val="00761AC4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768A"/>
    <w:rsid w:val="00767A34"/>
    <w:rsid w:val="00767C78"/>
    <w:rsid w:val="00771061"/>
    <w:rsid w:val="00772516"/>
    <w:rsid w:val="00773672"/>
    <w:rsid w:val="00773C46"/>
    <w:rsid w:val="007743B1"/>
    <w:rsid w:val="0077493E"/>
    <w:rsid w:val="00774E95"/>
    <w:rsid w:val="007760FF"/>
    <w:rsid w:val="00776765"/>
    <w:rsid w:val="00776777"/>
    <w:rsid w:val="00777323"/>
    <w:rsid w:val="007773CC"/>
    <w:rsid w:val="007773F2"/>
    <w:rsid w:val="00777758"/>
    <w:rsid w:val="0078061C"/>
    <w:rsid w:val="00781167"/>
    <w:rsid w:val="00781384"/>
    <w:rsid w:val="00781FA6"/>
    <w:rsid w:val="0078225A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302"/>
    <w:rsid w:val="00792098"/>
    <w:rsid w:val="00792363"/>
    <w:rsid w:val="0079297E"/>
    <w:rsid w:val="00793297"/>
    <w:rsid w:val="00793548"/>
    <w:rsid w:val="00793E4D"/>
    <w:rsid w:val="00794580"/>
    <w:rsid w:val="00795422"/>
    <w:rsid w:val="00795984"/>
    <w:rsid w:val="00796549"/>
    <w:rsid w:val="00796653"/>
    <w:rsid w:val="00796ADE"/>
    <w:rsid w:val="00796FEB"/>
    <w:rsid w:val="0079733F"/>
    <w:rsid w:val="00797CF7"/>
    <w:rsid w:val="00797FC0"/>
    <w:rsid w:val="007A0E80"/>
    <w:rsid w:val="007A116B"/>
    <w:rsid w:val="007A1FB7"/>
    <w:rsid w:val="007A2E18"/>
    <w:rsid w:val="007A353A"/>
    <w:rsid w:val="007A40DB"/>
    <w:rsid w:val="007A4F0E"/>
    <w:rsid w:val="007A6260"/>
    <w:rsid w:val="007B0161"/>
    <w:rsid w:val="007B1360"/>
    <w:rsid w:val="007B1AE3"/>
    <w:rsid w:val="007B212D"/>
    <w:rsid w:val="007B2994"/>
    <w:rsid w:val="007B307F"/>
    <w:rsid w:val="007B35C4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1DA9"/>
    <w:rsid w:val="007C2E52"/>
    <w:rsid w:val="007C31E4"/>
    <w:rsid w:val="007C434B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12BA"/>
    <w:rsid w:val="007D2491"/>
    <w:rsid w:val="007D29C5"/>
    <w:rsid w:val="007D2CFE"/>
    <w:rsid w:val="007D326D"/>
    <w:rsid w:val="007D35F7"/>
    <w:rsid w:val="007D4030"/>
    <w:rsid w:val="007D50D5"/>
    <w:rsid w:val="007D56A9"/>
    <w:rsid w:val="007D579A"/>
    <w:rsid w:val="007D6F5B"/>
    <w:rsid w:val="007D7890"/>
    <w:rsid w:val="007E08FE"/>
    <w:rsid w:val="007E1144"/>
    <w:rsid w:val="007E138C"/>
    <w:rsid w:val="007E13F4"/>
    <w:rsid w:val="007E225B"/>
    <w:rsid w:val="007E2319"/>
    <w:rsid w:val="007E32B5"/>
    <w:rsid w:val="007E43B2"/>
    <w:rsid w:val="007E43D8"/>
    <w:rsid w:val="007E48D0"/>
    <w:rsid w:val="007E4CA2"/>
    <w:rsid w:val="007E509B"/>
    <w:rsid w:val="007E5862"/>
    <w:rsid w:val="007E59E9"/>
    <w:rsid w:val="007E5A09"/>
    <w:rsid w:val="007E60DA"/>
    <w:rsid w:val="007E6454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663"/>
    <w:rsid w:val="0080287A"/>
    <w:rsid w:val="00803419"/>
    <w:rsid w:val="008037D2"/>
    <w:rsid w:val="008038AB"/>
    <w:rsid w:val="00804253"/>
    <w:rsid w:val="0080448C"/>
    <w:rsid w:val="00804BB1"/>
    <w:rsid w:val="008052BA"/>
    <w:rsid w:val="00806976"/>
    <w:rsid w:val="00807D30"/>
    <w:rsid w:val="008102E7"/>
    <w:rsid w:val="0081038D"/>
    <w:rsid w:val="00810578"/>
    <w:rsid w:val="008122EF"/>
    <w:rsid w:val="00812AB6"/>
    <w:rsid w:val="00812AFB"/>
    <w:rsid w:val="00813028"/>
    <w:rsid w:val="008138C3"/>
    <w:rsid w:val="008139DA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7E1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71EF"/>
    <w:rsid w:val="0082752E"/>
    <w:rsid w:val="008317C6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DB5"/>
    <w:rsid w:val="00840B88"/>
    <w:rsid w:val="00842149"/>
    <w:rsid w:val="00842B43"/>
    <w:rsid w:val="0084327F"/>
    <w:rsid w:val="008434B6"/>
    <w:rsid w:val="0084510C"/>
    <w:rsid w:val="0084561F"/>
    <w:rsid w:val="008457C5"/>
    <w:rsid w:val="00845D45"/>
    <w:rsid w:val="00845F1F"/>
    <w:rsid w:val="00846BFC"/>
    <w:rsid w:val="008475C3"/>
    <w:rsid w:val="0084769F"/>
    <w:rsid w:val="00850738"/>
    <w:rsid w:val="008516D2"/>
    <w:rsid w:val="00851D50"/>
    <w:rsid w:val="00851DF0"/>
    <w:rsid w:val="00852434"/>
    <w:rsid w:val="0085269F"/>
    <w:rsid w:val="008526C5"/>
    <w:rsid w:val="008527CD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15FD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8"/>
    <w:rsid w:val="0087010C"/>
    <w:rsid w:val="0087165C"/>
    <w:rsid w:val="00872281"/>
    <w:rsid w:val="00872367"/>
    <w:rsid w:val="00872824"/>
    <w:rsid w:val="0087309F"/>
    <w:rsid w:val="008732FB"/>
    <w:rsid w:val="008735B6"/>
    <w:rsid w:val="00873855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3E4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4CE"/>
    <w:rsid w:val="00886B12"/>
    <w:rsid w:val="00886BAB"/>
    <w:rsid w:val="008875F9"/>
    <w:rsid w:val="00890A42"/>
    <w:rsid w:val="00890CAA"/>
    <w:rsid w:val="0089197E"/>
    <w:rsid w:val="00892085"/>
    <w:rsid w:val="008926D2"/>
    <w:rsid w:val="00893199"/>
    <w:rsid w:val="008933CD"/>
    <w:rsid w:val="00893449"/>
    <w:rsid w:val="008935D1"/>
    <w:rsid w:val="00893A7B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729"/>
    <w:rsid w:val="008A0899"/>
    <w:rsid w:val="008A0F09"/>
    <w:rsid w:val="008A173E"/>
    <w:rsid w:val="008A1E09"/>
    <w:rsid w:val="008A28AB"/>
    <w:rsid w:val="008A2A56"/>
    <w:rsid w:val="008A4AB3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C79"/>
    <w:rsid w:val="008B3F67"/>
    <w:rsid w:val="008B42BD"/>
    <w:rsid w:val="008B5008"/>
    <w:rsid w:val="008B538B"/>
    <w:rsid w:val="008B5C92"/>
    <w:rsid w:val="008B6494"/>
    <w:rsid w:val="008B671E"/>
    <w:rsid w:val="008B79AB"/>
    <w:rsid w:val="008C0219"/>
    <w:rsid w:val="008C0493"/>
    <w:rsid w:val="008C111A"/>
    <w:rsid w:val="008C1EEE"/>
    <w:rsid w:val="008C20C3"/>
    <w:rsid w:val="008C27FC"/>
    <w:rsid w:val="008C2AF2"/>
    <w:rsid w:val="008C3C42"/>
    <w:rsid w:val="008C4180"/>
    <w:rsid w:val="008C4575"/>
    <w:rsid w:val="008C5346"/>
    <w:rsid w:val="008C552D"/>
    <w:rsid w:val="008C5BD6"/>
    <w:rsid w:val="008C6884"/>
    <w:rsid w:val="008C6B0A"/>
    <w:rsid w:val="008C754F"/>
    <w:rsid w:val="008D00E3"/>
    <w:rsid w:val="008D0926"/>
    <w:rsid w:val="008D0B31"/>
    <w:rsid w:val="008D12FF"/>
    <w:rsid w:val="008D169D"/>
    <w:rsid w:val="008D1F47"/>
    <w:rsid w:val="008D24F5"/>
    <w:rsid w:val="008D2B37"/>
    <w:rsid w:val="008D3FAE"/>
    <w:rsid w:val="008D5357"/>
    <w:rsid w:val="008D5C33"/>
    <w:rsid w:val="008D607D"/>
    <w:rsid w:val="008D7301"/>
    <w:rsid w:val="008D7379"/>
    <w:rsid w:val="008E0494"/>
    <w:rsid w:val="008E04DB"/>
    <w:rsid w:val="008E1675"/>
    <w:rsid w:val="008E171D"/>
    <w:rsid w:val="008E355B"/>
    <w:rsid w:val="008E375F"/>
    <w:rsid w:val="008E409E"/>
    <w:rsid w:val="008E4749"/>
    <w:rsid w:val="008E4BB6"/>
    <w:rsid w:val="008E4BEE"/>
    <w:rsid w:val="008E5043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6E8"/>
    <w:rsid w:val="009017C6"/>
    <w:rsid w:val="009018F0"/>
    <w:rsid w:val="00901D7D"/>
    <w:rsid w:val="00901E02"/>
    <w:rsid w:val="00902716"/>
    <w:rsid w:val="00902908"/>
    <w:rsid w:val="00902FA6"/>
    <w:rsid w:val="009040B8"/>
    <w:rsid w:val="00904122"/>
    <w:rsid w:val="00904695"/>
    <w:rsid w:val="009046D9"/>
    <w:rsid w:val="00905027"/>
    <w:rsid w:val="00906678"/>
    <w:rsid w:val="00906896"/>
    <w:rsid w:val="00906967"/>
    <w:rsid w:val="0090702D"/>
    <w:rsid w:val="009072B6"/>
    <w:rsid w:val="00907C96"/>
    <w:rsid w:val="00907D01"/>
    <w:rsid w:val="0091042C"/>
    <w:rsid w:val="00910671"/>
    <w:rsid w:val="009107DC"/>
    <w:rsid w:val="009109EB"/>
    <w:rsid w:val="009114A9"/>
    <w:rsid w:val="00911DD1"/>
    <w:rsid w:val="00911FE5"/>
    <w:rsid w:val="00912548"/>
    <w:rsid w:val="00912691"/>
    <w:rsid w:val="009128A3"/>
    <w:rsid w:val="0091402D"/>
    <w:rsid w:val="009159B8"/>
    <w:rsid w:val="009160AA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401D"/>
    <w:rsid w:val="00924DB5"/>
    <w:rsid w:val="00925105"/>
    <w:rsid w:val="009251E4"/>
    <w:rsid w:val="009252B1"/>
    <w:rsid w:val="0092579E"/>
    <w:rsid w:val="00925CCF"/>
    <w:rsid w:val="00926186"/>
    <w:rsid w:val="00926F80"/>
    <w:rsid w:val="00927423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2F4"/>
    <w:rsid w:val="00942C85"/>
    <w:rsid w:val="00943068"/>
    <w:rsid w:val="00944032"/>
    <w:rsid w:val="009450A5"/>
    <w:rsid w:val="00945A90"/>
    <w:rsid w:val="00946FE2"/>
    <w:rsid w:val="00947ED2"/>
    <w:rsid w:val="00950188"/>
    <w:rsid w:val="00950334"/>
    <w:rsid w:val="00950375"/>
    <w:rsid w:val="009503C4"/>
    <w:rsid w:val="00950600"/>
    <w:rsid w:val="00950D73"/>
    <w:rsid w:val="00951D15"/>
    <w:rsid w:val="009534AB"/>
    <w:rsid w:val="00953D7A"/>
    <w:rsid w:val="0095487D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56EB"/>
    <w:rsid w:val="00966095"/>
    <w:rsid w:val="009663C6"/>
    <w:rsid w:val="00966582"/>
    <w:rsid w:val="00966A36"/>
    <w:rsid w:val="00966C64"/>
    <w:rsid w:val="00967A29"/>
    <w:rsid w:val="00967C40"/>
    <w:rsid w:val="0097042A"/>
    <w:rsid w:val="00970D9B"/>
    <w:rsid w:val="009714DB"/>
    <w:rsid w:val="00971E93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518"/>
    <w:rsid w:val="0098718E"/>
    <w:rsid w:val="00987736"/>
    <w:rsid w:val="0098778D"/>
    <w:rsid w:val="009879FC"/>
    <w:rsid w:val="00987C3A"/>
    <w:rsid w:val="00990C57"/>
    <w:rsid w:val="00990D69"/>
    <w:rsid w:val="009914D9"/>
    <w:rsid w:val="0099160A"/>
    <w:rsid w:val="00991628"/>
    <w:rsid w:val="00992FDD"/>
    <w:rsid w:val="00993A08"/>
    <w:rsid w:val="00994B42"/>
    <w:rsid w:val="00994B72"/>
    <w:rsid w:val="00996E22"/>
    <w:rsid w:val="00997C2E"/>
    <w:rsid w:val="00997D9D"/>
    <w:rsid w:val="00997E9C"/>
    <w:rsid w:val="00997F57"/>
    <w:rsid w:val="009A01B8"/>
    <w:rsid w:val="009A21F3"/>
    <w:rsid w:val="009A23B6"/>
    <w:rsid w:val="009A260F"/>
    <w:rsid w:val="009A3DE0"/>
    <w:rsid w:val="009A4125"/>
    <w:rsid w:val="009A5060"/>
    <w:rsid w:val="009A6961"/>
    <w:rsid w:val="009A7297"/>
    <w:rsid w:val="009A73BD"/>
    <w:rsid w:val="009A7904"/>
    <w:rsid w:val="009B0202"/>
    <w:rsid w:val="009B129F"/>
    <w:rsid w:val="009B323F"/>
    <w:rsid w:val="009B3FCA"/>
    <w:rsid w:val="009B4421"/>
    <w:rsid w:val="009B4937"/>
    <w:rsid w:val="009B4A82"/>
    <w:rsid w:val="009B5177"/>
    <w:rsid w:val="009B595A"/>
    <w:rsid w:val="009B61EB"/>
    <w:rsid w:val="009B6274"/>
    <w:rsid w:val="009B6316"/>
    <w:rsid w:val="009B6DD2"/>
    <w:rsid w:val="009B7BA4"/>
    <w:rsid w:val="009C031B"/>
    <w:rsid w:val="009C0453"/>
    <w:rsid w:val="009C09D2"/>
    <w:rsid w:val="009C1412"/>
    <w:rsid w:val="009C207E"/>
    <w:rsid w:val="009C269B"/>
    <w:rsid w:val="009C2785"/>
    <w:rsid w:val="009C3186"/>
    <w:rsid w:val="009C37AE"/>
    <w:rsid w:val="009C3803"/>
    <w:rsid w:val="009C4DC5"/>
    <w:rsid w:val="009C5AD6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325A"/>
    <w:rsid w:val="009D459C"/>
    <w:rsid w:val="009D487E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CE9"/>
    <w:rsid w:val="009E4176"/>
    <w:rsid w:val="009E4208"/>
    <w:rsid w:val="009E44FC"/>
    <w:rsid w:val="009E4725"/>
    <w:rsid w:val="009E48B9"/>
    <w:rsid w:val="009E4DDE"/>
    <w:rsid w:val="009E726C"/>
    <w:rsid w:val="009E796E"/>
    <w:rsid w:val="009F0653"/>
    <w:rsid w:val="009F1BD7"/>
    <w:rsid w:val="009F2EFF"/>
    <w:rsid w:val="009F31F7"/>
    <w:rsid w:val="009F5188"/>
    <w:rsid w:val="009F5A1E"/>
    <w:rsid w:val="009F5F23"/>
    <w:rsid w:val="009F68CE"/>
    <w:rsid w:val="009F7271"/>
    <w:rsid w:val="009F73A1"/>
    <w:rsid w:val="009F7D0C"/>
    <w:rsid w:val="009F7F85"/>
    <w:rsid w:val="00A003ED"/>
    <w:rsid w:val="00A007C4"/>
    <w:rsid w:val="00A020C2"/>
    <w:rsid w:val="00A03268"/>
    <w:rsid w:val="00A03645"/>
    <w:rsid w:val="00A03DD2"/>
    <w:rsid w:val="00A048E0"/>
    <w:rsid w:val="00A0499F"/>
    <w:rsid w:val="00A057DE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E5D"/>
    <w:rsid w:val="00A14269"/>
    <w:rsid w:val="00A145BA"/>
    <w:rsid w:val="00A14BF7"/>
    <w:rsid w:val="00A14EBA"/>
    <w:rsid w:val="00A15DBC"/>
    <w:rsid w:val="00A15F6B"/>
    <w:rsid w:val="00A16717"/>
    <w:rsid w:val="00A169F8"/>
    <w:rsid w:val="00A178E0"/>
    <w:rsid w:val="00A20B98"/>
    <w:rsid w:val="00A210C4"/>
    <w:rsid w:val="00A21416"/>
    <w:rsid w:val="00A22880"/>
    <w:rsid w:val="00A23455"/>
    <w:rsid w:val="00A23E9A"/>
    <w:rsid w:val="00A23ED6"/>
    <w:rsid w:val="00A240A5"/>
    <w:rsid w:val="00A242EE"/>
    <w:rsid w:val="00A24732"/>
    <w:rsid w:val="00A251E8"/>
    <w:rsid w:val="00A25394"/>
    <w:rsid w:val="00A2751B"/>
    <w:rsid w:val="00A277F9"/>
    <w:rsid w:val="00A2792D"/>
    <w:rsid w:val="00A279A7"/>
    <w:rsid w:val="00A303A6"/>
    <w:rsid w:val="00A32A29"/>
    <w:rsid w:val="00A32CA0"/>
    <w:rsid w:val="00A33E88"/>
    <w:rsid w:val="00A34720"/>
    <w:rsid w:val="00A3479E"/>
    <w:rsid w:val="00A34E0F"/>
    <w:rsid w:val="00A35894"/>
    <w:rsid w:val="00A3596D"/>
    <w:rsid w:val="00A36617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632"/>
    <w:rsid w:val="00A54A2C"/>
    <w:rsid w:val="00A54E42"/>
    <w:rsid w:val="00A55266"/>
    <w:rsid w:val="00A55D91"/>
    <w:rsid w:val="00A564F9"/>
    <w:rsid w:val="00A567A3"/>
    <w:rsid w:val="00A56B6E"/>
    <w:rsid w:val="00A573B3"/>
    <w:rsid w:val="00A574F4"/>
    <w:rsid w:val="00A606C1"/>
    <w:rsid w:val="00A60A86"/>
    <w:rsid w:val="00A6121F"/>
    <w:rsid w:val="00A61DD8"/>
    <w:rsid w:val="00A627C5"/>
    <w:rsid w:val="00A62F44"/>
    <w:rsid w:val="00A642DC"/>
    <w:rsid w:val="00A644C3"/>
    <w:rsid w:val="00A65A62"/>
    <w:rsid w:val="00A6614D"/>
    <w:rsid w:val="00A668EE"/>
    <w:rsid w:val="00A66DD7"/>
    <w:rsid w:val="00A70F11"/>
    <w:rsid w:val="00A714D8"/>
    <w:rsid w:val="00A71639"/>
    <w:rsid w:val="00A71749"/>
    <w:rsid w:val="00A720B8"/>
    <w:rsid w:val="00A7225B"/>
    <w:rsid w:val="00A73D1F"/>
    <w:rsid w:val="00A74FAB"/>
    <w:rsid w:val="00A75333"/>
    <w:rsid w:val="00A758BC"/>
    <w:rsid w:val="00A75B31"/>
    <w:rsid w:val="00A766EB"/>
    <w:rsid w:val="00A76ED8"/>
    <w:rsid w:val="00A81021"/>
    <w:rsid w:val="00A81386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B5E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1351"/>
    <w:rsid w:val="00A91AE4"/>
    <w:rsid w:val="00A9246C"/>
    <w:rsid w:val="00A9251D"/>
    <w:rsid w:val="00A93138"/>
    <w:rsid w:val="00A93B75"/>
    <w:rsid w:val="00A9410C"/>
    <w:rsid w:val="00A9483D"/>
    <w:rsid w:val="00A94DAC"/>
    <w:rsid w:val="00A94E6B"/>
    <w:rsid w:val="00A9563E"/>
    <w:rsid w:val="00A9579D"/>
    <w:rsid w:val="00A97B44"/>
    <w:rsid w:val="00AA052A"/>
    <w:rsid w:val="00AA06F2"/>
    <w:rsid w:val="00AA1156"/>
    <w:rsid w:val="00AA1695"/>
    <w:rsid w:val="00AA179B"/>
    <w:rsid w:val="00AA1881"/>
    <w:rsid w:val="00AA1A01"/>
    <w:rsid w:val="00AA1AB6"/>
    <w:rsid w:val="00AA234C"/>
    <w:rsid w:val="00AA258F"/>
    <w:rsid w:val="00AA3111"/>
    <w:rsid w:val="00AA3B34"/>
    <w:rsid w:val="00AA3BA6"/>
    <w:rsid w:val="00AA5040"/>
    <w:rsid w:val="00AA5C1E"/>
    <w:rsid w:val="00AA6066"/>
    <w:rsid w:val="00AA6685"/>
    <w:rsid w:val="00AA6B11"/>
    <w:rsid w:val="00AA6CF2"/>
    <w:rsid w:val="00AA75CB"/>
    <w:rsid w:val="00AB04BF"/>
    <w:rsid w:val="00AB099A"/>
    <w:rsid w:val="00AB0FA2"/>
    <w:rsid w:val="00AB2E81"/>
    <w:rsid w:val="00AB36FD"/>
    <w:rsid w:val="00AB3B8E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151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735"/>
    <w:rsid w:val="00AD0EDC"/>
    <w:rsid w:val="00AD15C9"/>
    <w:rsid w:val="00AD19DB"/>
    <w:rsid w:val="00AD2E6F"/>
    <w:rsid w:val="00AD2EA6"/>
    <w:rsid w:val="00AD4AC0"/>
    <w:rsid w:val="00AD51B8"/>
    <w:rsid w:val="00AD5236"/>
    <w:rsid w:val="00AD628C"/>
    <w:rsid w:val="00AD678D"/>
    <w:rsid w:val="00AD7366"/>
    <w:rsid w:val="00AD7ACB"/>
    <w:rsid w:val="00AD7AF9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52C"/>
    <w:rsid w:val="00AE5930"/>
    <w:rsid w:val="00AE5FE8"/>
    <w:rsid w:val="00AE6E67"/>
    <w:rsid w:val="00AF1181"/>
    <w:rsid w:val="00AF18A9"/>
    <w:rsid w:val="00AF1B25"/>
    <w:rsid w:val="00AF1C11"/>
    <w:rsid w:val="00AF2F88"/>
    <w:rsid w:val="00AF2FDB"/>
    <w:rsid w:val="00AF35C9"/>
    <w:rsid w:val="00AF3A63"/>
    <w:rsid w:val="00AF3DD3"/>
    <w:rsid w:val="00AF4F9E"/>
    <w:rsid w:val="00AF51BF"/>
    <w:rsid w:val="00AF5841"/>
    <w:rsid w:val="00AF5ADD"/>
    <w:rsid w:val="00AF6024"/>
    <w:rsid w:val="00AF60D7"/>
    <w:rsid w:val="00AF6761"/>
    <w:rsid w:val="00AF7D7F"/>
    <w:rsid w:val="00AF7EBC"/>
    <w:rsid w:val="00B01826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3D7"/>
    <w:rsid w:val="00B0777F"/>
    <w:rsid w:val="00B07BC8"/>
    <w:rsid w:val="00B1065D"/>
    <w:rsid w:val="00B11A8A"/>
    <w:rsid w:val="00B11CC8"/>
    <w:rsid w:val="00B1295D"/>
    <w:rsid w:val="00B12A0F"/>
    <w:rsid w:val="00B13562"/>
    <w:rsid w:val="00B13EF7"/>
    <w:rsid w:val="00B14F1F"/>
    <w:rsid w:val="00B1590F"/>
    <w:rsid w:val="00B15CB0"/>
    <w:rsid w:val="00B163D4"/>
    <w:rsid w:val="00B172B6"/>
    <w:rsid w:val="00B1750A"/>
    <w:rsid w:val="00B1756E"/>
    <w:rsid w:val="00B175DD"/>
    <w:rsid w:val="00B17DF6"/>
    <w:rsid w:val="00B2069C"/>
    <w:rsid w:val="00B20D0C"/>
    <w:rsid w:val="00B20DF9"/>
    <w:rsid w:val="00B20E13"/>
    <w:rsid w:val="00B21857"/>
    <w:rsid w:val="00B21EAD"/>
    <w:rsid w:val="00B23CA6"/>
    <w:rsid w:val="00B244A9"/>
    <w:rsid w:val="00B24513"/>
    <w:rsid w:val="00B25CAD"/>
    <w:rsid w:val="00B27B22"/>
    <w:rsid w:val="00B27BD7"/>
    <w:rsid w:val="00B30846"/>
    <w:rsid w:val="00B31384"/>
    <w:rsid w:val="00B3397A"/>
    <w:rsid w:val="00B34053"/>
    <w:rsid w:val="00B344E8"/>
    <w:rsid w:val="00B34EB6"/>
    <w:rsid w:val="00B34F3C"/>
    <w:rsid w:val="00B3528C"/>
    <w:rsid w:val="00B35508"/>
    <w:rsid w:val="00B3565D"/>
    <w:rsid w:val="00B36877"/>
    <w:rsid w:val="00B36928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2DEE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2EBD"/>
    <w:rsid w:val="00B6330D"/>
    <w:rsid w:val="00B63B64"/>
    <w:rsid w:val="00B63C91"/>
    <w:rsid w:val="00B64CD5"/>
    <w:rsid w:val="00B65069"/>
    <w:rsid w:val="00B6517D"/>
    <w:rsid w:val="00B6565E"/>
    <w:rsid w:val="00B6736F"/>
    <w:rsid w:val="00B676EA"/>
    <w:rsid w:val="00B678E4"/>
    <w:rsid w:val="00B67CAA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F12"/>
    <w:rsid w:val="00B77AB0"/>
    <w:rsid w:val="00B77FEA"/>
    <w:rsid w:val="00B8089C"/>
    <w:rsid w:val="00B80E42"/>
    <w:rsid w:val="00B80F79"/>
    <w:rsid w:val="00B813A8"/>
    <w:rsid w:val="00B81B7F"/>
    <w:rsid w:val="00B81E36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3AD"/>
    <w:rsid w:val="00B8547B"/>
    <w:rsid w:val="00B85695"/>
    <w:rsid w:val="00B85928"/>
    <w:rsid w:val="00B85E16"/>
    <w:rsid w:val="00B866BB"/>
    <w:rsid w:val="00B87260"/>
    <w:rsid w:val="00B90600"/>
    <w:rsid w:val="00B90F0C"/>
    <w:rsid w:val="00B91F96"/>
    <w:rsid w:val="00B92A73"/>
    <w:rsid w:val="00B94F1C"/>
    <w:rsid w:val="00B953FA"/>
    <w:rsid w:val="00B95C6D"/>
    <w:rsid w:val="00B96C8D"/>
    <w:rsid w:val="00B96EA4"/>
    <w:rsid w:val="00BA0380"/>
    <w:rsid w:val="00BA0C0C"/>
    <w:rsid w:val="00BA124B"/>
    <w:rsid w:val="00BA1CC9"/>
    <w:rsid w:val="00BA1D09"/>
    <w:rsid w:val="00BA1D6C"/>
    <w:rsid w:val="00BA25F6"/>
    <w:rsid w:val="00BA304D"/>
    <w:rsid w:val="00BA3A8F"/>
    <w:rsid w:val="00BA3B7D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4C3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637A"/>
    <w:rsid w:val="00BB76C8"/>
    <w:rsid w:val="00BB776E"/>
    <w:rsid w:val="00BC0D92"/>
    <w:rsid w:val="00BC1598"/>
    <w:rsid w:val="00BC2626"/>
    <w:rsid w:val="00BC287C"/>
    <w:rsid w:val="00BC2DF4"/>
    <w:rsid w:val="00BC34D9"/>
    <w:rsid w:val="00BC3650"/>
    <w:rsid w:val="00BC3AEC"/>
    <w:rsid w:val="00BC3C0D"/>
    <w:rsid w:val="00BC3D1F"/>
    <w:rsid w:val="00BC444D"/>
    <w:rsid w:val="00BC458C"/>
    <w:rsid w:val="00BC47FE"/>
    <w:rsid w:val="00BC5112"/>
    <w:rsid w:val="00BC72F7"/>
    <w:rsid w:val="00BC764A"/>
    <w:rsid w:val="00BC7792"/>
    <w:rsid w:val="00BD1BCE"/>
    <w:rsid w:val="00BD20BF"/>
    <w:rsid w:val="00BD23DB"/>
    <w:rsid w:val="00BD30BA"/>
    <w:rsid w:val="00BD3D5B"/>
    <w:rsid w:val="00BD40B0"/>
    <w:rsid w:val="00BD4A20"/>
    <w:rsid w:val="00BD595B"/>
    <w:rsid w:val="00BD677D"/>
    <w:rsid w:val="00BD7430"/>
    <w:rsid w:val="00BD7728"/>
    <w:rsid w:val="00BD7854"/>
    <w:rsid w:val="00BE0173"/>
    <w:rsid w:val="00BE0CB3"/>
    <w:rsid w:val="00BE15A2"/>
    <w:rsid w:val="00BE1830"/>
    <w:rsid w:val="00BE1907"/>
    <w:rsid w:val="00BE2BA7"/>
    <w:rsid w:val="00BE3685"/>
    <w:rsid w:val="00BE49A3"/>
    <w:rsid w:val="00BE5972"/>
    <w:rsid w:val="00BE66F2"/>
    <w:rsid w:val="00BE6817"/>
    <w:rsid w:val="00BE7CA0"/>
    <w:rsid w:val="00BF06FD"/>
    <w:rsid w:val="00BF0EBC"/>
    <w:rsid w:val="00BF0F09"/>
    <w:rsid w:val="00BF1015"/>
    <w:rsid w:val="00BF1119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D3"/>
    <w:rsid w:val="00BF69F4"/>
    <w:rsid w:val="00BF6A80"/>
    <w:rsid w:val="00BF7027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6D99"/>
    <w:rsid w:val="00C0762E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4BE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68"/>
    <w:rsid w:val="00C218D2"/>
    <w:rsid w:val="00C21A38"/>
    <w:rsid w:val="00C21C69"/>
    <w:rsid w:val="00C237EB"/>
    <w:rsid w:val="00C23A0D"/>
    <w:rsid w:val="00C23B59"/>
    <w:rsid w:val="00C25041"/>
    <w:rsid w:val="00C250AB"/>
    <w:rsid w:val="00C25A93"/>
    <w:rsid w:val="00C25AA1"/>
    <w:rsid w:val="00C25D28"/>
    <w:rsid w:val="00C264BB"/>
    <w:rsid w:val="00C26740"/>
    <w:rsid w:val="00C26886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39"/>
    <w:rsid w:val="00C35992"/>
    <w:rsid w:val="00C36394"/>
    <w:rsid w:val="00C36EC5"/>
    <w:rsid w:val="00C41156"/>
    <w:rsid w:val="00C416A1"/>
    <w:rsid w:val="00C4199D"/>
    <w:rsid w:val="00C41A4C"/>
    <w:rsid w:val="00C4261C"/>
    <w:rsid w:val="00C4323D"/>
    <w:rsid w:val="00C43E7B"/>
    <w:rsid w:val="00C44CAD"/>
    <w:rsid w:val="00C44DCD"/>
    <w:rsid w:val="00C45253"/>
    <w:rsid w:val="00C45A3B"/>
    <w:rsid w:val="00C45A43"/>
    <w:rsid w:val="00C45D83"/>
    <w:rsid w:val="00C4654F"/>
    <w:rsid w:val="00C4785E"/>
    <w:rsid w:val="00C503BA"/>
    <w:rsid w:val="00C5058B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132"/>
    <w:rsid w:val="00C56416"/>
    <w:rsid w:val="00C5679F"/>
    <w:rsid w:val="00C56B2B"/>
    <w:rsid w:val="00C56FDD"/>
    <w:rsid w:val="00C5740B"/>
    <w:rsid w:val="00C57E11"/>
    <w:rsid w:val="00C60095"/>
    <w:rsid w:val="00C60C3C"/>
    <w:rsid w:val="00C61B88"/>
    <w:rsid w:val="00C62759"/>
    <w:rsid w:val="00C62996"/>
    <w:rsid w:val="00C62B61"/>
    <w:rsid w:val="00C62E68"/>
    <w:rsid w:val="00C637CC"/>
    <w:rsid w:val="00C6512B"/>
    <w:rsid w:val="00C66BD9"/>
    <w:rsid w:val="00C67251"/>
    <w:rsid w:val="00C70669"/>
    <w:rsid w:val="00C71458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8D"/>
    <w:rsid w:val="00C8474B"/>
    <w:rsid w:val="00C849DA"/>
    <w:rsid w:val="00C84B30"/>
    <w:rsid w:val="00C851DE"/>
    <w:rsid w:val="00C85628"/>
    <w:rsid w:val="00C85A5E"/>
    <w:rsid w:val="00C86CEE"/>
    <w:rsid w:val="00C86E8B"/>
    <w:rsid w:val="00C87407"/>
    <w:rsid w:val="00C8748F"/>
    <w:rsid w:val="00C874B7"/>
    <w:rsid w:val="00C87C16"/>
    <w:rsid w:val="00C9050E"/>
    <w:rsid w:val="00C90CED"/>
    <w:rsid w:val="00C911BF"/>
    <w:rsid w:val="00C91385"/>
    <w:rsid w:val="00C92059"/>
    <w:rsid w:val="00C92081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1F5D"/>
    <w:rsid w:val="00CA20BE"/>
    <w:rsid w:val="00CA311D"/>
    <w:rsid w:val="00CA32D0"/>
    <w:rsid w:val="00CA460D"/>
    <w:rsid w:val="00CA5EAA"/>
    <w:rsid w:val="00CA6629"/>
    <w:rsid w:val="00CA7A4C"/>
    <w:rsid w:val="00CB1956"/>
    <w:rsid w:val="00CB1A6C"/>
    <w:rsid w:val="00CB1E40"/>
    <w:rsid w:val="00CB25D4"/>
    <w:rsid w:val="00CB2E60"/>
    <w:rsid w:val="00CB2F1C"/>
    <w:rsid w:val="00CB3181"/>
    <w:rsid w:val="00CB3408"/>
    <w:rsid w:val="00CB3853"/>
    <w:rsid w:val="00CB3FBB"/>
    <w:rsid w:val="00CB51E5"/>
    <w:rsid w:val="00CB5FD2"/>
    <w:rsid w:val="00CB6D63"/>
    <w:rsid w:val="00CB6DFF"/>
    <w:rsid w:val="00CB748C"/>
    <w:rsid w:val="00CB7C93"/>
    <w:rsid w:val="00CC00EE"/>
    <w:rsid w:val="00CC044D"/>
    <w:rsid w:val="00CC10D4"/>
    <w:rsid w:val="00CC1F82"/>
    <w:rsid w:val="00CC2878"/>
    <w:rsid w:val="00CC2BD2"/>
    <w:rsid w:val="00CC3113"/>
    <w:rsid w:val="00CC4FAA"/>
    <w:rsid w:val="00CC5B57"/>
    <w:rsid w:val="00CC5C47"/>
    <w:rsid w:val="00CC5D10"/>
    <w:rsid w:val="00CC6028"/>
    <w:rsid w:val="00CC63A8"/>
    <w:rsid w:val="00CD05FD"/>
    <w:rsid w:val="00CD0EDA"/>
    <w:rsid w:val="00CD21EF"/>
    <w:rsid w:val="00CD22DC"/>
    <w:rsid w:val="00CD25D5"/>
    <w:rsid w:val="00CD2A3B"/>
    <w:rsid w:val="00CD3390"/>
    <w:rsid w:val="00CD37A7"/>
    <w:rsid w:val="00CD3BA7"/>
    <w:rsid w:val="00CD3F0F"/>
    <w:rsid w:val="00CD489D"/>
    <w:rsid w:val="00CD4A50"/>
    <w:rsid w:val="00CD5DA3"/>
    <w:rsid w:val="00CD6CFF"/>
    <w:rsid w:val="00CD6F11"/>
    <w:rsid w:val="00CD75D7"/>
    <w:rsid w:val="00CE0B41"/>
    <w:rsid w:val="00CE120A"/>
    <w:rsid w:val="00CE13F1"/>
    <w:rsid w:val="00CE22AA"/>
    <w:rsid w:val="00CE22CF"/>
    <w:rsid w:val="00CE2670"/>
    <w:rsid w:val="00CE267F"/>
    <w:rsid w:val="00CE2C9B"/>
    <w:rsid w:val="00CE3908"/>
    <w:rsid w:val="00CE3CBB"/>
    <w:rsid w:val="00CE5995"/>
    <w:rsid w:val="00CE5FAD"/>
    <w:rsid w:val="00CE7613"/>
    <w:rsid w:val="00CE7B61"/>
    <w:rsid w:val="00CF007C"/>
    <w:rsid w:val="00CF0F4B"/>
    <w:rsid w:val="00CF1B6B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25"/>
    <w:rsid w:val="00CF75D8"/>
    <w:rsid w:val="00CF7B12"/>
    <w:rsid w:val="00D00E43"/>
    <w:rsid w:val="00D01199"/>
    <w:rsid w:val="00D012F0"/>
    <w:rsid w:val="00D023E4"/>
    <w:rsid w:val="00D0265F"/>
    <w:rsid w:val="00D02783"/>
    <w:rsid w:val="00D03D0E"/>
    <w:rsid w:val="00D0417D"/>
    <w:rsid w:val="00D046B8"/>
    <w:rsid w:val="00D05154"/>
    <w:rsid w:val="00D05375"/>
    <w:rsid w:val="00D05457"/>
    <w:rsid w:val="00D05E1B"/>
    <w:rsid w:val="00D06191"/>
    <w:rsid w:val="00D07009"/>
    <w:rsid w:val="00D07146"/>
    <w:rsid w:val="00D0732C"/>
    <w:rsid w:val="00D10533"/>
    <w:rsid w:val="00D11263"/>
    <w:rsid w:val="00D112E9"/>
    <w:rsid w:val="00D127CB"/>
    <w:rsid w:val="00D12AC9"/>
    <w:rsid w:val="00D13059"/>
    <w:rsid w:val="00D1363F"/>
    <w:rsid w:val="00D1548B"/>
    <w:rsid w:val="00D15CA6"/>
    <w:rsid w:val="00D1606C"/>
    <w:rsid w:val="00D1608C"/>
    <w:rsid w:val="00D161A1"/>
    <w:rsid w:val="00D16735"/>
    <w:rsid w:val="00D1792D"/>
    <w:rsid w:val="00D17D01"/>
    <w:rsid w:val="00D17EA6"/>
    <w:rsid w:val="00D17F2C"/>
    <w:rsid w:val="00D200D6"/>
    <w:rsid w:val="00D2110C"/>
    <w:rsid w:val="00D21E97"/>
    <w:rsid w:val="00D24021"/>
    <w:rsid w:val="00D24503"/>
    <w:rsid w:val="00D25D78"/>
    <w:rsid w:val="00D25FF8"/>
    <w:rsid w:val="00D27E0C"/>
    <w:rsid w:val="00D3025F"/>
    <w:rsid w:val="00D30BBA"/>
    <w:rsid w:val="00D321F4"/>
    <w:rsid w:val="00D32C36"/>
    <w:rsid w:val="00D32F7A"/>
    <w:rsid w:val="00D333BE"/>
    <w:rsid w:val="00D333F1"/>
    <w:rsid w:val="00D336CB"/>
    <w:rsid w:val="00D33B54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D22"/>
    <w:rsid w:val="00D4041B"/>
    <w:rsid w:val="00D40FD8"/>
    <w:rsid w:val="00D42551"/>
    <w:rsid w:val="00D42F39"/>
    <w:rsid w:val="00D431CC"/>
    <w:rsid w:val="00D4350E"/>
    <w:rsid w:val="00D438AD"/>
    <w:rsid w:val="00D43F64"/>
    <w:rsid w:val="00D4414F"/>
    <w:rsid w:val="00D44405"/>
    <w:rsid w:val="00D44B2B"/>
    <w:rsid w:val="00D450C0"/>
    <w:rsid w:val="00D45F7E"/>
    <w:rsid w:val="00D4662D"/>
    <w:rsid w:val="00D4715A"/>
    <w:rsid w:val="00D471EA"/>
    <w:rsid w:val="00D47A3A"/>
    <w:rsid w:val="00D47E23"/>
    <w:rsid w:val="00D47EFE"/>
    <w:rsid w:val="00D50304"/>
    <w:rsid w:val="00D5044A"/>
    <w:rsid w:val="00D50C55"/>
    <w:rsid w:val="00D514A7"/>
    <w:rsid w:val="00D514C4"/>
    <w:rsid w:val="00D5256F"/>
    <w:rsid w:val="00D535E0"/>
    <w:rsid w:val="00D53929"/>
    <w:rsid w:val="00D53A47"/>
    <w:rsid w:val="00D54BA7"/>
    <w:rsid w:val="00D579C6"/>
    <w:rsid w:val="00D623E9"/>
    <w:rsid w:val="00D628D6"/>
    <w:rsid w:val="00D62D2C"/>
    <w:rsid w:val="00D62D4E"/>
    <w:rsid w:val="00D63747"/>
    <w:rsid w:val="00D63C6D"/>
    <w:rsid w:val="00D63CC6"/>
    <w:rsid w:val="00D63EAD"/>
    <w:rsid w:val="00D642DA"/>
    <w:rsid w:val="00D64570"/>
    <w:rsid w:val="00D6520E"/>
    <w:rsid w:val="00D652A0"/>
    <w:rsid w:val="00D65DE6"/>
    <w:rsid w:val="00D65E79"/>
    <w:rsid w:val="00D66CB8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6702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6C5"/>
    <w:rsid w:val="00D838DA"/>
    <w:rsid w:val="00D83DDA"/>
    <w:rsid w:val="00D83E48"/>
    <w:rsid w:val="00D840CC"/>
    <w:rsid w:val="00D8423A"/>
    <w:rsid w:val="00D8437F"/>
    <w:rsid w:val="00D845A5"/>
    <w:rsid w:val="00D848DA"/>
    <w:rsid w:val="00D8683F"/>
    <w:rsid w:val="00D86918"/>
    <w:rsid w:val="00D86F99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539E"/>
    <w:rsid w:val="00D957AB"/>
    <w:rsid w:val="00D95DF4"/>
    <w:rsid w:val="00D96AED"/>
    <w:rsid w:val="00D97153"/>
    <w:rsid w:val="00D9798B"/>
    <w:rsid w:val="00DA0453"/>
    <w:rsid w:val="00DA1F28"/>
    <w:rsid w:val="00DA1F30"/>
    <w:rsid w:val="00DA2880"/>
    <w:rsid w:val="00DA3BF7"/>
    <w:rsid w:val="00DA3EAE"/>
    <w:rsid w:val="00DA3EC7"/>
    <w:rsid w:val="00DA4828"/>
    <w:rsid w:val="00DA48E8"/>
    <w:rsid w:val="00DA4A08"/>
    <w:rsid w:val="00DA4B28"/>
    <w:rsid w:val="00DA4D8D"/>
    <w:rsid w:val="00DA536F"/>
    <w:rsid w:val="00DA647C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3A97"/>
    <w:rsid w:val="00DB4123"/>
    <w:rsid w:val="00DB41AE"/>
    <w:rsid w:val="00DB4368"/>
    <w:rsid w:val="00DB4E28"/>
    <w:rsid w:val="00DB648D"/>
    <w:rsid w:val="00DB67B6"/>
    <w:rsid w:val="00DB6AEA"/>
    <w:rsid w:val="00DB6D19"/>
    <w:rsid w:val="00DB70A1"/>
    <w:rsid w:val="00DB7587"/>
    <w:rsid w:val="00DC02F8"/>
    <w:rsid w:val="00DC03F6"/>
    <w:rsid w:val="00DC0772"/>
    <w:rsid w:val="00DC0A17"/>
    <w:rsid w:val="00DC2180"/>
    <w:rsid w:val="00DC327A"/>
    <w:rsid w:val="00DC3E86"/>
    <w:rsid w:val="00DC57CC"/>
    <w:rsid w:val="00DC6216"/>
    <w:rsid w:val="00DC655E"/>
    <w:rsid w:val="00DC66AD"/>
    <w:rsid w:val="00DC693E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0797"/>
    <w:rsid w:val="00DF1113"/>
    <w:rsid w:val="00DF1721"/>
    <w:rsid w:val="00DF1DF4"/>
    <w:rsid w:val="00DF20C0"/>
    <w:rsid w:val="00DF2162"/>
    <w:rsid w:val="00DF31F3"/>
    <w:rsid w:val="00DF374F"/>
    <w:rsid w:val="00DF3893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174B"/>
    <w:rsid w:val="00E0228F"/>
    <w:rsid w:val="00E04E2C"/>
    <w:rsid w:val="00E057E3"/>
    <w:rsid w:val="00E05E43"/>
    <w:rsid w:val="00E06CC1"/>
    <w:rsid w:val="00E07472"/>
    <w:rsid w:val="00E0777C"/>
    <w:rsid w:val="00E07D3D"/>
    <w:rsid w:val="00E07EDD"/>
    <w:rsid w:val="00E102D5"/>
    <w:rsid w:val="00E10C4A"/>
    <w:rsid w:val="00E10DC4"/>
    <w:rsid w:val="00E11E85"/>
    <w:rsid w:val="00E12480"/>
    <w:rsid w:val="00E1286D"/>
    <w:rsid w:val="00E128F8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6C3B"/>
    <w:rsid w:val="00E17312"/>
    <w:rsid w:val="00E17323"/>
    <w:rsid w:val="00E178AF"/>
    <w:rsid w:val="00E17E1E"/>
    <w:rsid w:val="00E200DF"/>
    <w:rsid w:val="00E2110C"/>
    <w:rsid w:val="00E2148F"/>
    <w:rsid w:val="00E2168B"/>
    <w:rsid w:val="00E21849"/>
    <w:rsid w:val="00E21C46"/>
    <w:rsid w:val="00E22781"/>
    <w:rsid w:val="00E23A1A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BA8"/>
    <w:rsid w:val="00E30F77"/>
    <w:rsid w:val="00E311F9"/>
    <w:rsid w:val="00E31984"/>
    <w:rsid w:val="00E320E9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4A0"/>
    <w:rsid w:val="00E41C20"/>
    <w:rsid w:val="00E4246B"/>
    <w:rsid w:val="00E42916"/>
    <w:rsid w:val="00E43731"/>
    <w:rsid w:val="00E437E5"/>
    <w:rsid w:val="00E445FB"/>
    <w:rsid w:val="00E447FD"/>
    <w:rsid w:val="00E44AA0"/>
    <w:rsid w:val="00E44F04"/>
    <w:rsid w:val="00E45468"/>
    <w:rsid w:val="00E45985"/>
    <w:rsid w:val="00E45E09"/>
    <w:rsid w:val="00E46D40"/>
    <w:rsid w:val="00E4735D"/>
    <w:rsid w:val="00E47966"/>
    <w:rsid w:val="00E50792"/>
    <w:rsid w:val="00E50C12"/>
    <w:rsid w:val="00E5107F"/>
    <w:rsid w:val="00E52AD8"/>
    <w:rsid w:val="00E52CA2"/>
    <w:rsid w:val="00E53C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983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67D"/>
    <w:rsid w:val="00E76A55"/>
    <w:rsid w:val="00E76A9F"/>
    <w:rsid w:val="00E76CC4"/>
    <w:rsid w:val="00E80322"/>
    <w:rsid w:val="00E8063F"/>
    <w:rsid w:val="00E819F3"/>
    <w:rsid w:val="00E824F2"/>
    <w:rsid w:val="00E839AA"/>
    <w:rsid w:val="00E84731"/>
    <w:rsid w:val="00E84817"/>
    <w:rsid w:val="00E8536E"/>
    <w:rsid w:val="00E854A6"/>
    <w:rsid w:val="00E856EF"/>
    <w:rsid w:val="00E864A2"/>
    <w:rsid w:val="00E86B20"/>
    <w:rsid w:val="00E872D0"/>
    <w:rsid w:val="00E87318"/>
    <w:rsid w:val="00E87C07"/>
    <w:rsid w:val="00E90E8E"/>
    <w:rsid w:val="00E912CB"/>
    <w:rsid w:val="00E917F9"/>
    <w:rsid w:val="00E926F2"/>
    <w:rsid w:val="00E9282D"/>
    <w:rsid w:val="00E939F2"/>
    <w:rsid w:val="00E93A69"/>
    <w:rsid w:val="00E94109"/>
    <w:rsid w:val="00E942A7"/>
    <w:rsid w:val="00E944F4"/>
    <w:rsid w:val="00E94B89"/>
    <w:rsid w:val="00E95504"/>
    <w:rsid w:val="00E9581D"/>
    <w:rsid w:val="00E9618E"/>
    <w:rsid w:val="00E96583"/>
    <w:rsid w:val="00E96FA4"/>
    <w:rsid w:val="00E974B5"/>
    <w:rsid w:val="00E9766E"/>
    <w:rsid w:val="00E97B72"/>
    <w:rsid w:val="00EA01D1"/>
    <w:rsid w:val="00EA2180"/>
    <w:rsid w:val="00EA266B"/>
    <w:rsid w:val="00EA362C"/>
    <w:rsid w:val="00EA4271"/>
    <w:rsid w:val="00EA460A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7DE"/>
    <w:rsid w:val="00EB3811"/>
    <w:rsid w:val="00EB3DF1"/>
    <w:rsid w:val="00EB3E9C"/>
    <w:rsid w:val="00EB4328"/>
    <w:rsid w:val="00EB465E"/>
    <w:rsid w:val="00EB4835"/>
    <w:rsid w:val="00EB48DE"/>
    <w:rsid w:val="00EB6DC1"/>
    <w:rsid w:val="00EB7606"/>
    <w:rsid w:val="00EC0D06"/>
    <w:rsid w:val="00EC17AE"/>
    <w:rsid w:val="00EC45DF"/>
    <w:rsid w:val="00EC530C"/>
    <w:rsid w:val="00EC6A91"/>
    <w:rsid w:val="00EC6C97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083F"/>
    <w:rsid w:val="00EE109A"/>
    <w:rsid w:val="00EE158B"/>
    <w:rsid w:val="00EE16AC"/>
    <w:rsid w:val="00EE3141"/>
    <w:rsid w:val="00EE34E7"/>
    <w:rsid w:val="00EE3F45"/>
    <w:rsid w:val="00EE502D"/>
    <w:rsid w:val="00EE617D"/>
    <w:rsid w:val="00EE7290"/>
    <w:rsid w:val="00EE7464"/>
    <w:rsid w:val="00EF04CA"/>
    <w:rsid w:val="00EF06E8"/>
    <w:rsid w:val="00EF12FC"/>
    <w:rsid w:val="00EF2C3C"/>
    <w:rsid w:val="00EF34FD"/>
    <w:rsid w:val="00EF401B"/>
    <w:rsid w:val="00EF4202"/>
    <w:rsid w:val="00EF4499"/>
    <w:rsid w:val="00EF5844"/>
    <w:rsid w:val="00EF5D65"/>
    <w:rsid w:val="00EF5FBE"/>
    <w:rsid w:val="00EF6DC5"/>
    <w:rsid w:val="00F00571"/>
    <w:rsid w:val="00F0090C"/>
    <w:rsid w:val="00F00D75"/>
    <w:rsid w:val="00F010D7"/>
    <w:rsid w:val="00F01BC1"/>
    <w:rsid w:val="00F021E6"/>
    <w:rsid w:val="00F02F12"/>
    <w:rsid w:val="00F02FAC"/>
    <w:rsid w:val="00F03827"/>
    <w:rsid w:val="00F03F0B"/>
    <w:rsid w:val="00F05853"/>
    <w:rsid w:val="00F06A2D"/>
    <w:rsid w:val="00F06FCC"/>
    <w:rsid w:val="00F071DC"/>
    <w:rsid w:val="00F075C1"/>
    <w:rsid w:val="00F079CB"/>
    <w:rsid w:val="00F07BD1"/>
    <w:rsid w:val="00F108B4"/>
    <w:rsid w:val="00F10C56"/>
    <w:rsid w:val="00F11E23"/>
    <w:rsid w:val="00F1206E"/>
    <w:rsid w:val="00F12D8B"/>
    <w:rsid w:val="00F12DA1"/>
    <w:rsid w:val="00F16D07"/>
    <w:rsid w:val="00F16E73"/>
    <w:rsid w:val="00F171A1"/>
    <w:rsid w:val="00F17FE4"/>
    <w:rsid w:val="00F2012F"/>
    <w:rsid w:val="00F20187"/>
    <w:rsid w:val="00F2105C"/>
    <w:rsid w:val="00F21C05"/>
    <w:rsid w:val="00F21EEF"/>
    <w:rsid w:val="00F23FA2"/>
    <w:rsid w:val="00F260E6"/>
    <w:rsid w:val="00F267E6"/>
    <w:rsid w:val="00F26FB2"/>
    <w:rsid w:val="00F26FDA"/>
    <w:rsid w:val="00F27053"/>
    <w:rsid w:val="00F27B79"/>
    <w:rsid w:val="00F27F14"/>
    <w:rsid w:val="00F30223"/>
    <w:rsid w:val="00F30BFE"/>
    <w:rsid w:val="00F30CB1"/>
    <w:rsid w:val="00F30E2C"/>
    <w:rsid w:val="00F30F70"/>
    <w:rsid w:val="00F3240C"/>
    <w:rsid w:val="00F32ED7"/>
    <w:rsid w:val="00F33A4F"/>
    <w:rsid w:val="00F34112"/>
    <w:rsid w:val="00F347C1"/>
    <w:rsid w:val="00F360BE"/>
    <w:rsid w:val="00F3656B"/>
    <w:rsid w:val="00F36CD7"/>
    <w:rsid w:val="00F371B3"/>
    <w:rsid w:val="00F37244"/>
    <w:rsid w:val="00F404A7"/>
    <w:rsid w:val="00F40736"/>
    <w:rsid w:val="00F41D2D"/>
    <w:rsid w:val="00F42361"/>
    <w:rsid w:val="00F425A4"/>
    <w:rsid w:val="00F42AA0"/>
    <w:rsid w:val="00F42D98"/>
    <w:rsid w:val="00F43561"/>
    <w:rsid w:val="00F43B30"/>
    <w:rsid w:val="00F4401B"/>
    <w:rsid w:val="00F4573D"/>
    <w:rsid w:val="00F4605E"/>
    <w:rsid w:val="00F46355"/>
    <w:rsid w:val="00F46489"/>
    <w:rsid w:val="00F466B2"/>
    <w:rsid w:val="00F46B55"/>
    <w:rsid w:val="00F46F6F"/>
    <w:rsid w:val="00F478AF"/>
    <w:rsid w:val="00F4795E"/>
    <w:rsid w:val="00F47B39"/>
    <w:rsid w:val="00F47D11"/>
    <w:rsid w:val="00F503FF"/>
    <w:rsid w:val="00F506AA"/>
    <w:rsid w:val="00F51514"/>
    <w:rsid w:val="00F51A62"/>
    <w:rsid w:val="00F530A7"/>
    <w:rsid w:val="00F532EB"/>
    <w:rsid w:val="00F536ED"/>
    <w:rsid w:val="00F53875"/>
    <w:rsid w:val="00F5398C"/>
    <w:rsid w:val="00F53E6A"/>
    <w:rsid w:val="00F546D8"/>
    <w:rsid w:val="00F56E98"/>
    <w:rsid w:val="00F605D8"/>
    <w:rsid w:val="00F60AAC"/>
    <w:rsid w:val="00F60BBD"/>
    <w:rsid w:val="00F60D54"/>
    <w:rsid w:val="00F611EC"/>
    <w:rsid w:val="00F6184B"/>
    <w:rsid w:val="00F618A7"/>
    <w:rsid w:val="00F61A89"/>
    <w:rsid w:val="00F637A0"/>
    <w:rsid w:val="00F653CE"/>
    <w:rsid w:val="00F658E7"/>
    <w:rsid w:val="00F65A83"/>
    <w:rsid w:val="00F65AD5"/>
    <w:rsid w:val="00F66033"/>
    <w:rsid w:val="00F666FE"/>
    <w:rsid w:val="00F6675D"/>
    <w:rsid w:val="00F66B25"/>
    <w:rsid w:val="00F67C2E"/>
    <w:rsid w:val="00F70023"/>
    <w:rsid w:val="00F7244D"/>
    <w:rsid w:val="00F73D6D"/>
    <w:rsid w:val="00F74A43"/>
    <w:rsid w:val="00F7503B"/>
    <w:rsid w:val="00F75682"/>
    <w:rsid w:val="00F7683D"/>
    <w:rsid w:val="00F77B59"/>
    <w:rsid w:val="00F77C23"/>
    <w:rsid w:val="00F8086E"/>
    <w:rsid w:val="00F80938"/>
    <w:rsid w:val="00F81640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0C47"/>
    <w:rsid w:val="00F915EC"/>
    <w:rsid w:val="00F9263F"/>
    <w:rsid w:val="00F92F8E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599C"/>
    <w:rsid w:val="00FA614F"/>
    <w:rsid w:val="00FA71FB"/>
    <w:rsid w:val="00FA722D"/>
    <w:rsid w:val="00FA75B0"/>
    <w:rsid w:val="00FA7EDB"/>
    <w:rsid w:val="00FB053B"/>
    <w:rsid w:val="00FB1F7F"/>
    <w:rsid w:val="00FB236D"/>
    <w:rsid w:val="00FB2520"/>
    <w:rsid w:val="00FB2873"/>
    <w:rsid w:val="00FB2D90"/>
    <w:rsid w:val="00FB34BA"/>
    <w:rsid w:val="00FB399B"/>
    <w:rsid w:val="00FB44A0"/>
    <w:rsid w:val="00FB4722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08E"/>
    <w:rsid w:val="00FD25A7"/>
    <w:rsid w:val="00FD2DDE"/>
    <w:rsid w:val="00FD2E62"/>
    <w:rsid w:val="00FD3705"/>
    <w:rsid w:val="00FD3962"/>
    <w:rsid w:val="00FD4C6B"/>
    <w:rsid w:val="00FD53F9"/>
    <w:rsid w:val="00FD5584"/>
    <w:rsid w:val="00FD55C9"/>
    <w:rsid w:val="00FD599C"/>
    <w:rsid w:val="00FD7215"/>
    <w:rsid w:val="00FD7513"/>
    <w:rsid w:val="00FD7C2B"/>
    <w:rsid w:val="00FD7E9E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6A66"/>
    <w:rsid w:val="00FE77A1"/>
    <w:rsid w:val="00FE7E2B"/>
    <w:rsid w:val="00FF02CC"/>
    <w:rsid w:val="00FF1242"/>
    <w:rsid w:val="00FF1A82"/>
    <w:rsid w:val="00FF350A"/>
    <w:rsid w:val="00FF3768"/>
    <w:rsid w:val="00FF45D1"/>
    <w:rsid w:val="00FF468D"/>
    <w:rsid w:val="00FF5B7C"/>
    <w:rsid w:val="00FF5DB9"/>
    <w:rsid w:val="00FF63A6"/>
    <w:rsid w:val="00FF7182"/>
    <w:rsid w:val="00FF72DF"/>
    <w:rsid w:val="00FF782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C6967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3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wypunktowanie,normalny tekst,Akapit z list¹,Obiekt,List Paragraph1,BulletC,Wyliczanie,normalny"/>
    <w:basedOn w:val="Normalny"/>
    <w:link w:val="AkapitzlistZnak"/>
    <w:uiPriority w:val="1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wypunktowanie Znak,normalny teks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qFormat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5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CD22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9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E416-8987-4D37-873E-EC46630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11</Pages>
  <Words>1890</Words>
  <Characters>16505</Characters>
  <Application>Microsoft Office Word</Application>
  <DocSecurity>0</DocSecurity>
  <Lines>137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18359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393</cp:revision>
  <cp:lastPrinted>2023-03-23T13:31:00Z</cp:lastPrinted>
  <dcterms:created xsi:type="dcterms:W3CDTF">2021-01-18T13:10:00Z</dcterms:created>
  <dcterms:modified xsi:type="dcterms:W3CDTF">2023-03-27T09:39:00Z</dcterms:modified>
</cp:coreProperties>
</file>