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21B" w14:textId="22633CFC" w:rsidR="007938E6" w:rsidRPr="00B72D03" w:rsidRDefault="007938E6" w:rsidP="007938E6">
      <w:pPr>
        <w:pStyle w:val="Tytu"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 w:cs="Arial"/>
          <w:b w:val="0"/>
          <w:sz w:val="24"/>
          <w:szCs w:val="24"/>
        </w:rPr>
        <w:tab/>
      </w:r>
      <w:r w:rsidRPr="00B72D03">
        <w:rPr>
          <w:rFonts w:ascii="Arial Narrow" w:hAnsi="Arial Narrow" w:cs="Arial"/>
          <w:b w:val="0"/>
          <w:sz w:val="24"/>
          <w:szCs w:val="24"/>
        </w:rPr>
        <w:tab/>
        <w:t xml:space="preserve">                                                </w:t>
      </w:r>
      <w:r w:rsidRPr="00B72D03">
        <w:rPr>
          <w:rFonts w:ascii="Arial Narrow" w:hAnsi="Arial Narrow"/>
          <w:sz w:val="24"/>
          <w:szCs w:val="24"/>
        </w:rPr>
        <w:t>Załącznik nr 2 do SWZ</w:t>
      </w:r>
    </w:p>
    <w:p w14:paraId="7FC43D40" w14:textId="77777777" w:rsidR="007938E6" w:rsidRPr="00B72D03" w:rsidRDefault="007938E6" w:rsidP="007938E6">
      <w:pPr>
        <w:pStyle w:val="Tekstpodstawowy"/>
        <w:spacing w:after="120" w:line="276" w:lineRule="auto"/>
        <w:jc w:val="center"/>
        <w:rPr>
          <w:rFonts w:ascii="Arial Narrow" w:hAnsi="Arial Narrow"/>
          <w:b/>
          <w:szCs w:val="24"/>
        </w:rPr>
      </w:pPr>
      <w:r w:rsidRPr="00B72D03">
        <w:rPr>
          <w:rFonts w:ascii="Arial Narrow" w:hAnsi="Arial Narrow"/>
          <w:b/>
          <w:szCs w:val="24"/>
        </w:rPr>
        <w:t>FORMULARZ OFERTY</w:t>
      </w:r>
    </w:p>
    <w:p w14:paraId="266ECFF7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042CF932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Adres firmy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C60AB0F" w14:textId="77777777" w:rsidR="007938E6" w:rsidRPr="00B72D03" w:rsidRDefault="007938E6" w:rsidP="007938E6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 xml:space="preserve">Nr telefonu </w:t>
      </w:r>
      <w:r w:rsidRPr="00B72D03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38F4B9F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e-mail</w:t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</w:r>
      <w:r w:rsidRPr="00B72D03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1B54DF31" w14:textId="77777777" w:rsidR="007938E6" w:rsidRPr="00B72D03" w:rsidRDefault="007938E6" w:rsidP="007938E6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B72D03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220318C5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 xml:space="preserve">nr REGON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BD9F95B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nr NIP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B72D03">
        <w:rPr>
          <w:rFonts w:ascii="Arial Narrow" w:hAnsi="Arial Narrow"/>
        </w:rPr>
        <w:br/>
        <w:t xml:space="preserve">Nr konta Wykonawcy: </w:t>
      </w:r>
      <w:r w:rsidRPr="00B72D03">
        <w:rPr>
          <w:rFonts w:ascii="Arial Narrow" w:hAnsi="Arial Narrow"/>
        </w:rPr>
        <w:tab/>
      </w:r>
      <w:r w:rsidRPr="00B72D03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4401651" w14:textId="77777777" w:rsidR="007938E6" w:rsidRPr="00B72D03" w:rsidRDefault="007938E6" w:rsidP="007938E6">
      <w:pPr>
        <w:spacing w:after="120" w:line="276" w:lineRule="auto"/>
        <w:jc w:val="both"/>
        <w:rPr>
          <w:rFonts w:ascii="Arial Narrow" w:hAnsi="Arial Narrow"/>
        </w:rPr>
      </w:pPr>
      <w:r w:rsidRPr="00B72D03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3EA2F31" w14:textId="77777777" w:rsidR="007938E6" w:rsidRPr="00B72D03" w:rsidRDefault="007938E6" w:rsidP="00B72D0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72D03">
        <w:rPr>
          <w:rFonts w:ascii="Arial Narrow" w:hAnsi="Arial Narrow"/>
          <w:b/>
          <w:sz w:val="24"/>
          <w:szCs w:val="24"/>
        </w:rPr>
        <w:t>Do:</w:t>
      </w:r>
      <w:r w:rsidRPr="00B72D03">
        <w:rPr>
          <w:rFonts w:ascii="Arial Narrow" w:hAnsi="Arial Narrow"/>
          <w:sz w:val="24"/>
          <w:szCs w:val="24"/>
        </w:rPr>
        <w:t xml:space="preserve">  </w:t>
      </w:r>
      <w:r w:rsidRPr="00B72D03">
        <w:rPr>
          <w:rFonts w:ascii="Arial Narrow" w:hAnsi="Arial Narrow"/>
          <w:sz w:val="24"/>
          <w:szCs w:val="24"/>
        </w:rPr>
        <w:tab/>
      </w:r>
      <w:r w:rsidRPr="00B72D03">
        <w:rPr>
          <w:rFonts w:ascii="Arial Narrow" w:hAnsi="Arial Narrow"/>
          <w:sz w:val="24"/>
          <w:szCs w:val="24"/>
        </w:rPr>
        <w:tab/>
        <w:t xml:space="preserve">         </w:t>
      </w:r>
      <w:r w:rsidRPr="00B72D03">
        <w:rPr>
          <w:rFonts w:ascii="Arial Narrow" w:hAnsi="Arial Narrow"/>
          <w:b/>
          <w:sz w:val="24"/>
          <w:szCs w:val="24"/>
        </w:rPr>
        <w:t>Uniwersytet Medyczny im. Karola Marcinkowskiego</w:t>
      </w:r>
    </w:p>
    <w:p w14:paraId="5A215187" w14:textId="03B927BB" w:rsidR="007938E6" w:rsidRPr="00B72D03" w:rsidRDefault="007938E6" w:rsidP="00B72D03">
      <w:pPr>
        <w:pStyle w:val="Spistreci4"/>
        <w:rPr>
          <w:szCs w:val="24"/>
        </w:rPr>
      </w:pPr>
      <w:r w:rsidRPr="00B72D03">
        <w:rPr>
          <w:szCs w:val="24"/>
        </w:rPr>
        <w:t xml:space="preserve">                                   ul. Fredry 10,  61-701 Poznań</w:t>
      </w:r>
    </w:p>
    <w:p w14:paraId="4B418301" w14:textId="4788B914" w:rsidR="007938E6" w:rsidRDefault="007938E6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  <w:r w:rsidRPr="00C15D2A">
        <w:rPr>
          <w:rFonts w:ascii="Arial Narrow" w:hAnsi="Arial Narrow"/>
          <w:b/>
          <w:sz w:val="24"/>
          <w:szCs w:val="24"/>
        </w:rPr>
        <w:t xml:space="preserve">                      e-mail </w:t>
      </w:r>
      <w:hyperlink r:id="rId8" w:history="1">
        <w:r w:rsidRPr="00C15D2A">
          <w:rPr>
            <w:rStyle w:val="Hipercze"/>
            <w:rFonts w:ascii="Arial Narrow" w:hAnsi="Arial Narrow"/>
            <w:b/>
            <w:color w:val="auto"/>
            <w:sz w:val="24"/>
            <w:szCs w:val="24"/>
          </w:rPr>
          <w:t>dzp@ump.edu.pl</w:t>
        </w:r>
      </w:hyperlink>
    </w:p>
    <w:p w14:paraId="63311AC4" w14:textId="77777777" w:rsidR="00B72D03" w:rsidRPr="00C15D2A" w:rsidRDefault="00B72D03" w:rsidP="00B72D03">
      <w:pPr>
        <w:spacing w:after="0" w:line="240" w:lineRule="auto"/>
        <w:ind w:firstLine="708"/>
        <w:rPr>
          <w:rStyle w:val="Hipercze"/>
          <w:rFonts w:ascii="Arial Narrow" w:hAnsi="Arial Narrow"/>
          <w:b/>
          <w:color w:val="auto"/>
          <w:sz w:val="24"/>
          <w:szCs w:val="24"/>
        </w:rPr>
      </w:pPr>
    </w:p>
    <w:p w14:paraId="10E595AF" w14:textId="1E52500C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72D03">
        <w:rPr>
          <w:rFonts w:ascii="Arial Narrow" w:hAnsi="Arial Narrow"/>
          <w:sz w:val="24"/>
          <w:szCs w:val="24"/>
        </w:rPr>
        <w:t xml:space="preserve">Odpowiadając na ogłoszenie o </w:t>
      </w:r>
      <w:r w:rsidRPr="00B72D03">
        <w:rPr>
          <w:rFonts w:ascii="Arial Narrow" w:hAnsi="Arial Narrow"/>
          <w:b/>
          <w:sz w:val="24"/>
          <w:szCs w:val="24"/>
        </w:rPr>
        <w:t>zamówieniu publicznym</w:t>
      </w:r>
      <w:r w:rsidRPr="00B72D03">
        <w:rPr>
          <w:rFonts w:ascii="Arial Narrow" w:hAnsi="Arial Narrow"/>
          <w:sz w:val="24"/>
          <w:szCs w:val="24"/>
        </w:rPr>
        <w:t xml:space="preserve"> na </w:t>
      </w:r>
      <w:bookmarkStart w:id="0" w:name="_Hlk92715168"/>
      <w:r w:rsidR="00AC17EE" w:rsidRPr="00AC17EE">
        <w:rPr>
          <w:rFonts w:ascii="Arial Narrow" w:hAnsi="Arial Narrow"/>
          <w:b/>
          <w:sz w:val="24"/>
          <w:szCs w:val="24"/>
        </w:rPr>
        <w:t>Zakup mikroskopu świetlnego w zestawie z kamerą cyfrową wraz z transportem</w:t>
      </w:r>
      <w:r w:rsidR="002C7C9B">
        <w:rPr>
          <w:rFonts w:ascii="Arial Narrow" w:hAnsi="Arial Narrow"/>
          <w:b/>
          <w:sz w:val="24"/>
          <w:szCs w:val="24"/>
        </w:rPr>
        <w:t xml:space="preserve"> i</w:t>
      </w:r>
      <w:r w:rsidR="00AC17EE" w:rsidRPr="00AC17EE">
        <w:rPr>
          <w:rFonts w:ascii="Arial Narrow" w:hAnsi="Arial Narrow"/>
          <w:b/>
          <w:sz w:val="24"/>
          <w:szCs w:val="24"/>
        </w:rPr>
        <w:t xml:space="preserve"> instalacją </w:t>
      </w:r>
      <w:r w:rsidR="002C7C9B">
        <w:rPr>
          <w:rFonts w:ascii="Arial Narrow" w:hAnsi="Arial Narrow"/>
          <w:b/>
          <w:sz w:val="24"/>
          <w:szCs w:val="24"/>
        </w:rPr>
        <w:t>oraz</w:t>
      </w:r>
      <w:r w:rsidR="00AC17EE" w:rsidRPr="00AC17EE">
        <w:rPr>
          <w:rFonts w:ascii="Arial Narrow" w:hAnsi="Arial Narrow"/>
          <w:b/>
          <w:sz w:val="24"/>
          <w:szCs w:val="24"/>
        </w:rPr>
        <w:t xml:space="preserve"> przeszkoleniem personelu Zamawiającego </w:t>
      </w:r>
      <w:r w:rsidR="00F02451" w:rsidRPr="00F02451">
        <w:rPr>
          <w:rFonts w:ascii="Arial Narrow" w:hAnsi="Arial Narrow"/>
          <w:b/>
          <w:sz w:val="24"/>
          <w:szCs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F02451">
        <w:rPr>
          <w:rFonts w:ascii="Arial Narrow" w:eastAsia="Times New Roman" w:hAnsi="Arial Narrow" w:cs="Arial"/>
          <w:b/>
          <w:sz w:val="24"/>
          <w:szCs w:val="24"/>
        </w:rPr>
        <w:t>23</w:t>
      </w:r>
      <w:r w:rsidR="00B72D03">
        <w:rPr>
          <w:rFonts w:ascii="Arial Narrow" w:eastAsia="Times New Roman" w:hAnsi="Arial Narrow" w:cs="Arial"/>
          <w:b/>
          <w:sz w:val="24"/>
          <w:szCs w:val="24"/>
        </w:rPr>
        <w:t>/22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bookmarkEnd w:id="0"/>
      <w:r w:rsidRPr="00B72D03">
        <w:rPr>
          <w:rFonts w:ascii="Arial Narrow" w:eastAsia="Times New Roman" w:hAnsi="Arial Narrow" w:cs="Arial"/>
          <w:b/>
          <w:sz w:val="24"/>
          <w:szCs w:val="24"/>
        </w:rPr>
        <w:t>, procedowanym w trybie podstawowym</w:t>
      </w:r>
      <w:r w:rsidRPr="00B72D03">
        <w:rPr>
          <w:rFonts w:ascii="Arial Narrow" w:eastAsia="Verdana" w:hAnsi="Arial Narrow" w:cs="Arial"/>
          <w:sz w:val="24"/>
          <w:szCs w:val="24"/>
        </w:rPr>
        <w:t xml:space="preserve"> </w:t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 xml:space="preserve">w wariancie - wybór najkorzystniejszej oferty </w:t>
      </w:r>
      <w:r w:rsidR="00EA621C">
        <w:rPr>
          <w:rFonts w:ascii="Arial Narrow" w:eastAsia="Times New Roman" w:hAnsi="Arial Narrow" w:cs="Arial"/>
          <w:b/>
          <w:sz w:val="24"/>
          <w:szCs w:val="24"/>
        </w:rPr>
        <w:br/>
      </w:r>
      <w:r w:rsidRPr="00B72D03">
        <w:rPr>
          <w:rFonts w:ascii="Arial Narrow" w:eastAsia="Times New Roman" w:hAnsi="Arial Narrow" w:cs="Arial"/>
          <w:b/>
          <w:sz w:val="24"/>
          <w:szCs w:val="24"/>
        </w:rPr>
        <w:t>z możliwością negocjacji</w:t>
      </w:r>
      <w:r w:rsidRPr="00B72D03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B72D03">
        <w:rPr>
          <w:rFonts w:ascii="Arial Narrow" w:hAnsi="Arial Narrow"/>
          <w:sz w:val="24"/>
          <w:szCs w:val="24"/>
        </w:rPr>
        <w:t xml:space="preserve">oferujemy przyjęcie do realizacji przedmiotu zamówienia </w:t>
      </w:r>
      <w:r w:rsidRPr="00BE0796">
        <w:rPr>
          <w:rFonts w:ascii="Arial Narrow" w:hAnsi="Arial Narrow"/>
          <w:sz w:val="24"/>
          <w:szCs w:val="24"/>
        </w:rPr>
        <w:t xml:space="preserve">zgodnie z SWZ. </w:t>
      </w:r>
    </w:p>
    <w:p w14:paraId="52AC080E" w14:textId="77777777" w:rsidR="007938E6" w:rsidRPr="00BE0796" w:rsidRDefault="007938E6" w:rsidP="007938E6">
      <w:pPr>
        <w:pStyle w:val="Tekstpodstawowy"/>
        <w:spacing w:after="120" w:line="276" w:lineRule="auto"/>
        <w:jc w:val="both"/>
        <w:rPr>
          <w:rFonts w:ascii="Arial Narrow" w:hAnsi="Arial Narrow"/>
          <w:szCs w:val="24"/>
        </w:rPr>
      </w:pPr>
      <w:r w:rsidRPr="00BE0796">
        <w:rPr>
          <w:rFonts w:ascii="Arial Narrow" w:hAnsi="Arial Narrow"/>
          <w:szCs w:val="24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750" w:type="dxa"/>
        <w:tblLook w:val="04A0" w:firstRow="1" w:lastRow="0" w:firstColumn="1" w:lastColumn="0" w:noHBand="0" w:noVBand="1"/>
      </w:tblPr>
      <w:tblGrid>
        <w:gridCol w:w="1635"/>
        <w:gridCol w:w="1603"/>
        <w:gridCol w:w="1110"/>
        <w:gridCol w:w="1550"/>
        <w:gridCol w:w="1752"/>
        <w:gridCol w:w="2100"/>
      </w:tblGrid>
      <w:tr w:rsidR="00143835" w14:paraId="191A1033" w14:textId="5AF66B54" w:rsidTr="005350E1">
        <w:trPr>
          <w:trHeight w:val="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D8A" w14:textId="77777777" w:rsidR="00143835" w:rsidRDefault="00143835" w:rsidP="001438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Przedmiot zamówienia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CE60" w14:textId="77777777" w:rsidR="00143835" w:rsidRDefault="00143835" w:rsidP="001438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Cena zł netto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3D6" w14:textId="77777777" w:rsidR="00143835" w:rsidRDefault="00143835" w:rsidP="001438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Stawka podatku VAT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EFF" w14:textId="77777777" w:rsidR="00143835" w:rsidRDefault="00143835" w:rsidP="001438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br/>
              <w:t>Cena zł brutto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0ACC" w14:textId="1C34CE2C" w:rsidR="00143835" w:rsidRDefault="00143835" w:rsidP="00143835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143835">
              <w:rPr>
                <w:rFonts w:ascii="Arial Narrow" w:hAnsi="Arial Narrow"/>
                <w:b/>
                <w:sz w:val="20"/>
              </w:rPr>
              <w:t>Termin realizacji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143835">
              <w:rPr>
                <w:rFonts w:ascii="Arial Narrow" w:hAnsi="Arial Narrow"/>
                <w:b/>
                <w:sz w:val="20"/>
              </w:rPr>
              <w:t>(podać w pełnych tygodniach zgodnie z pkt. 15.1 SWZ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E31" w14:textId="4AAE3865" w:rsidR="00143835" w:rsidRDefault="00143835" w:rsidP="00143835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143835">
              <w:rPr>
                <w:rFonts w:ascii="Arial Narrow" w:hAnsi="Arial Narrow"/>
                <w:b/>
                <w:sz w:val="20"/>
              </w:rPr>
              <w:t xml:space="preserve">Gwarancja </w:t>
            </w:r>
            <w:r w:rsidRPr="00143835">
              <w:rPr>
                <w:rFonts w:ascii="Arial Narrow" w:hAnsi="Arial Narrow"/>
                <w:b/>
                <w:sz w:val="20"/>
              </w:rPr>
              <w:br/>
              <w:t xml:space="preserve">(podać w pełnych miesiącach zgodnie </w:t>
            </w:r>
            <w:r w:rsidRPr="00143835">
              <w:rPr>
                <w:rFonts w:ascii="Arial Narrow" w:hAnsi="Arial Narrow"/>
                <w:b/>
                <w:sz w:val="20"/>
              </w:rPr>
              <w:br/>
              <w:t>z pkt. 15.1 SWZ)</w:t>
            </w:r>
          </w:p>
        </w:tc>
      </w:tr>
      <w:tr w:rsidR="00143835" w14:paraId="1F8FFACF" w14:textId="69AA4E1F" w:rsidTr="005350E1">
        <w:trPr>
          <w:trHeight w:val="58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112" w14:textId="153DE43A" w:rsidR="00143835" w:rsidRPr="00160DBE" w:rsidRDefault="00AC17EE" w:rsidP="0014383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M</w:t>
            </w:r>
            <w:r w:rsidRPr="00AC17EE">
              <w:rPr>
                <w:rFonts w:ascii="Arial Narrow" w:hAnsi="Arial Narrow" w:cstheme="minorHAnsi"/>
                <w:b/>
                <w:sz w:val="20"/>
              </w:rPr>
              <w:t>ikrosko</w:t>
            </w:r>
            <w:r>
              <w:rPr>
                <w:rFonts w:ascii="Arial Narrow" w:hAnsi="Arial Narrow" w:cstheme="minorHAnsi"/>
                <w:b/>
                <w:sz w:val="20"/>
              </w:rPr>
              <w:t xml:space="preserve">p </w:t>
            </w:r>
            <w:r w:rsidRPr="00AC17EE">
              <w:rPr>
                <w:rFonts w:ascii="Arial Narrow" w:hAnsi="Arial Narrow" w:cstheme="minorHAnsi"/>
                <w:b/>
                <w:sz w:val="20"/>
              </w:rPr>
              <w:t>świetln</w:t>
            </w:r>
            <w:r>
              <w:rPr>
                <w:rFonts w:ascii="Arial Narrow" w:hAnsi="Arial Narrow" w:cstheme="minorHAnsi"/>
                <w:b/>
                <w:sz w:val="20"/>
              </w:rPr>
              <w:t>y</w:t>
            </w:r>
            <w:r w:rsidRPr="00AC17EE">
              <w:rPr>
                <w:rFonts w:ascii="Arial Narrow" w:hAnsi="Arial Narrow" w:cstheme="minorHAnsi"/>
                <w:b/>
                <w:sz w:val="20"/>
              </w:rPr>
              <w:t xml:space="preserve"> w zestawie z kamerą cyfrową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063" w14:textId="77777777" w:rsidR="00143835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74CFBF6D" w14:textId="77777777" w:rsidR="00143835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………………zł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B427" w14:textId="77777777" w:rsidR="00143835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66DF2A3C" w14:textId="77777777" w:rsidR="00143835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……%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97C" w14:textId="77777777" w:rsidR="00143835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  <w:p w14:paraId="11FDFCED" w14:textId="77777777" w:rsidR="00143835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……………..zł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D98" w14:textId="77777777" w:rsidR="00143835" w:rsidRPr="0092205D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506A7825" w14:textId="42A37B0E" w:rsidR="00143835" w:rsidRPr="0092205D" w:rsidRDefault="00143835" w:rsidP="0014383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color w:val="000000" w:themeColor="text1"/>
                <w:sz w:val="22"/>
              </w:rPr>
            </w:pPr>
            <w:r w:rsidRPr="0092205D">
              <w:rPr>
                <w:rFonts w:ascii="Arial Narrow" w:hAnsi="Arial Narrow"/>
                <w:color w:val="000000" w:themeColor="text1"/>
                <w:sz w:val="22"/>
              </w:rPr>
              <w:t xml:space="preserve">   ……</w:t>
            </w:r>
            <w:r w:rsidR="00663404">
              <w:rPr>
                <w:rFonts w:ascii="Arial Narrow" w:hAnsi="Arial Narrow"/>
                <w:color w:val="000000" w:themeColor="text1"/>
                <w:sz w:val="22"/>
              </w:rPr>
              <w:t>tygo</w:t>
            </w:r>
            <w:r>
              <w:rPr>
                <w:rFonts w:ascii="Arial Narrow" w:hAnsi="Arial Narrow"/>
                <w:color w:val="000000" w:themeColor="text1"/>
                <w:sz w:val="22"/>
              </w:rPr>
              <w:t>dni</w:t>
            </w:r>
            <w:r w:rsidR="00084A21">
              <w:rPr>
                <w:rFonts w:ascii="Arial Narrow" w:hAnsi="Arial Narrow"/>
                <w:color w:val="000000" w:themeColor="text1"/>
                <w:sz w:val="22"/>
              </w:rPr>
              <w:t>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F0AD" w14:textId="18B653DC" w:rsidR="00143835" w:rsidRPr="00143835" w:rsidRDefault="00143835" w:rsidP="00143835">
            <w:pPr>
              <w:pStyle w:val="Tekstpodstawowy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143835">
              <w:rPr>
                <w:rFonts w:ascii="Arial Narrow" w:hAnsi="Arial Narrow"/>
                <w:b/>
                <w:sz w:val="20"/>
              </w:rPr>
              <w:t>…… miesięcy</w:t>
            </w:r>
          </w:p>
        </w:tc>
      </w:tr>
    </w:tbl>
    <w:p w14:paraId="34F679D9" w14:textId="77777777" w:rsidR="00AE0956" w:rsidRDefault="00AE0956" w:rsidP="007938E6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</w:p>
    <w:p w14:paraId="65D2E13E" w14:textId="6EAD5072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</w:t>
      </w:r>
      <w:r w:rsidR="00AE0956" w:rsidRPr="00AE0956">
        <w:rPr>
          <w:rFonts w:ascii="Arial Narrow" w:hAnsi="Arial Narrow"/>
          <w:b w:val="0"/>
          <w:sz w:val="22"/>
          <w:szCs w:val="22"/>
        </w:rPr>
        <w:br/>
      </w:r>
      <w:r w:rsidRPr="00AE0956">
        <w:rPr>
          <w:rFonts w:ascii="Arial Narrow" w:hAnsi="Arial Narrow"/>
          <w:b w:val="0"/>
          <w:sz w:val="22"/>
          <w:szCs w:val="22"/>
        </w:rPr>
        <w:t xml:space="preserve">i realizacji przyszłego świadczenia umownego. </w:t>
      </w:r>
      <w:r w:rsidRPr="00AE0956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6617EB53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3EABCD42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5FEE2B5A" w14:textId="14BAE26C" w:rsidR="007938E6" w:rsidRDefault="007938E6" w:rsidP="007938E6">
      <w:pPr>
        <w:pStyle w:val="Tekstpodstawowy21"/>
        <w:numPr>
          <w:ilvl w:val="0"/>
          <w:numId w:val="16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AE0956">
        <w:rPr>
          <w:rFonts w:ascii="Arial Narrow" w:hAnsi="Arial Narrow"/>
          <w:sz w:val="22"/>
          <w:szCs w:val="22"/>
        </w:rPr>
        <w:t>*</w:t>
      </w:r>
      <w:r w:rsidRPr="00AE095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7938E6" w:rsidRPr="00AE0956" w14:paraId="524EA6A8" w14:textId="77777777" w:rsidTr="00B72D0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F01F562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92F9AB4" w14:textId="77777777" w:rsidR="007938E6" w:rsidRPr="00AE0956" w:rsidRDefault="007938E6" w:rsidP="00B72D03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E095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7938E6" w:rsidRPr="00AE0956" w14:paraId="0DCE5B07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E5C6ED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B1633CF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938E6" w:rsidRPr="00AE0956" w14:paraId="0858FBFE" w14:textId="77777777" w:rsidTr="00B72D0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086D251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F3F3ECD" w14:textId="77777777" w:rsidR="007938E6" w:rsidRPr="00AE0956" w:rsidRDefault="007938E6" w:rsidP="00B72D03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A735905" w14:textId="77777777" w:rsidR="007938E6" w:rsidRPr="00AE0956" w:rsidRDefault="007938E6" w:rsidP="007938E6">
      <w:pPr>
        <w:pStyle w:val="Tekstpodstawowy21"/>
        <w:numPr>
          <w:ilvl w:val="0"/>
          <w:numId w:val="16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062AC885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lastRenderedPageBreak/>
        <w:t xml:space="preserve">mikroprzedsiębiorstwem 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325B568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2"/>
          <w:szCs w:val="22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75136C6E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0533ADA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A9A871D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AE095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053E1F08" w14:textId="77777777" w:rsidR="007938E6" w:rsidRPr="00AE0956" w:rsidRDefault="007938E6" w:rsidP="007938E6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>Średnie przedsiębiorstwa: przedsiębiorstwa, które nie są mikroprzedsiębiorstwami ani małymi przedsiębiorstwami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t xml:space="preserve"> </w:t>
      </w:r>
      <w:r w:rsidRPr="00AE0956">
        <w:rPr>
          <w:rFonts w:ascii="Arial Narrow" w:eastAsia="Calibri" w:hAnsi="Arial Narrow" w:cs="Arial"/>
          <w:sz w:val="22"/>
          <w:szCs w:val="22"/>
          <w:lang w:eastAsia="en-GB"/>
        </w:rPr>
        <w:br/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i które zatrudniają mniej niż 250 osób i których roczny obrót nie przekracza 50 milionów EUR </w:t>
      </w:r>
      <w:r w:rsidRPr="00AE0956">
        <w:rPr>
          <w:rFonts w:ascii="Arial Narrow" w:eastAsia="Calibri" w:hAnsi="Arial Narrow" w:cs="Arial"/>
          <w:b w:val="0"/>
          <w:i/>
          <w:sz w:val="22"/>
          <w:szCs w:val="22"/>
          <w:lang w:eastAsia="en-GB"/>
        </w:rPr>
        <w:t>lub</w:t>
      </w:r>
      <w:r w:rsidRPr="00AE0956">
        <w:rPr>
          <w:rFonts w:ascii="Arial Narrow" w:eastAsia="Calibri" w:hAnsi="Arial Narrow" w:cs="Arial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3B3931ED" w14:textId="77777777" w:rsidR="007938E6" w:rsidRPr="00AE0956" w:rsidRDefault="007938E6" w:rsidP="007938E6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1C3D1788" w14:textId="553E469B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AE0956">
        <w:rPr>
          <w:rFonts w:ascii="Arial Narrow" w:hAnsi="Arial Narrow"/>
          <w:sz w:val="22"/>
          <w:szCs w:val="22"/>
        </w:rPr>
        <w:br/>
      </w:r>
      <w:r w:rsidRPr="00AE0956">
        <w:rPr>
          <w:rFonts w:ascii="Arial Narrow" w:hAnsi="Arial Narrow"/>
          <w:sz w:val="22"/>
          <w:szCs w:val="22"/>
        </w:rPr>
        <w:t>o udzielenie zamówienia publicznego w niniejszym postępowaniu.</w:t>
      </w:r>
    </w:p>
    <w:p w14:paraId="6EBC8C5A" w14:textId="77777777" w:rsidR="007938E6" w:rsidRPr="00AE0956" w:rsidRDefault="007938E6" w:rsidP="007938E6">
      <w:pPr>
        <w:pStyle w:val="Tekstpodstawowy"/>
        <w:numPr>
          <w:ilvl w:val="0"/>
          <w:numId w:val="16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Integralną częścią oferty są:</w:t>
      </w:r>
    </w:p>
    <w:p w14:paraId="526151A1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7A856DEB" w14:textId="77777777" w:rsidR="007938E6" w:rsidRPr="00AE0956" w:rsidRDefault="007938E6" w:rsidP="007938E6">
      <w:pPr>
        <w:pStyle w:val="Tekstpodstawowy"/>
        <w:numPr>
          <w:ilvl w:val="1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 </w:t>
      </w:r>
    </w:p>
    <w:p w14:paraId="6BD6C7CE" w14:textId="77777777" w:rsidR="007938E6" w:rsidRPr="00AE0956" w:rsidRDefault="007938E6" w:rsidP="007938E6">
      <w:pPr>
        <w:pStyle w:val="Tekstpodstawowy"/>
        <w:numPr>
          <w:ilvl w:val="0"/>
          <w:numId w:val="16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Wykonawca powołuje się na zasoby podmiotu trzeciego</w:t>
      </w:r>
      <w:r w:rsidRPr="00AE09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AE0956">
        <w:rPr>
          <w:rFonts w:ascii="Arial Narrow" w:hAnsi="Arial Narrow"/>
          <w:sz w:val="22"/>
          <w:szCs w:val="22"/>
        </w:rPr>
        <w:t xml:space="preserve"> : tak □    nie □</w:t>
      </w:r>
    </w:p>
    <w:p w14:paraId="29BC185B" w14:textId="77777777" w:rsidR="007938E6" w:rsidRPr="00AE0956" w:rsidRDefault="007938E6" w:rsidP="007938E6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AE09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AE0956">
        <w:rPr>
          <w:rFonts w:ascii="Arial Narrow" w:hAnsi="Arial Narrow"/>
          <w:sz w:val="22"/>
          <w:szCs w:val="22"/>
        </w:rPr>
        <w:t>CEiDG</w:t>
      </w:r>
      <w:proofErr w:type="spellEnd"/>
      <w:r w:rsidRPr="00AE0956">
        <w:rPr>
          <w:rFonts w:ascii="Arial Narrow" w:hAnsi="Arial Narrow"/>
          <w:sz w:val="22"/>
          <w:szCs w:val="22"/>
        </w:rPr>
        <w:t>)</w:t>
      </w:r>
    </w:p>
    <w:p w14:paraId="2FFF31E7" w14:textId="77777777" w:rsidR="007938E6" w:rsidRPr="00AE0956" w:rsidRDefault="007938E6" w:rsidP="007938E6">
      <w:pPr>
        <w:pStyle w:val="Tekstpodstawowy"/>
        <w:ind w:left="357"/>
        <w:jc w:val="both"/>
        <w:rPr>
          <w:rFonts w:ascii="Arial Narrow" w:hAnsi="Arial Narrow"/>
          <w:i/>
          <w:sz w:val="20"/>
        </w:rPr>
      </w:pPr>
      <w:r w:rsidRPr="00AE0956">
        <w:rPr>
          <w:rFonts w:ascii="Arial Narrow" w:hAnsi="Arial Narrow"/>
          <w:b/>
          <w:sz w:val="20"/>
          <w:vertAlign w:val="superscript"/>
        </w:rPr>
        <w:t>1</w:t>
      </w:r>
      <w:r w:rsidRPr="00AE0956">
        <w:rPr>
          <w:rFonts w:ascii="Arial Narrow" w:hAnsi="Arial Narrow"/>
          <w:sz w:val="20"/>
        </w:rPr>
        <w:t xml:space="preserve"> </w:t>
      </w:r>
      <w:r w:rsidRPr="00AE0956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AE0956">
        <w:rPr>
          <w:rFonts w:ascii="Arial Narrow" w:hAnsi="Arial Narrow"/>
          <w:i/>
          <w:sz w:val="20"/>
        </w:rPr>
        <w:t>pzp</w:t>
      </w:r>
      <w:proofErr w:type="spellEnd"/>
      <w:r w:rsidRPr="00AE0956">
        <w:rPr>
          <w:rFonts w:ascii="Arial Narrow" w:hAnsi="Arial Narrow"/>
          <w:i/>
          <w:sz w:val="20"/>
        </w:rPr>
        <w:t>.</w:t>
      </w:r>
    </w:p>
    <w:p w14:paraId="6C2A3266" w14:textId="77777777" w:rsidR="007938E6" w:rsidRPr="00BE0796" w:rsidRDefault="007938E6" w:rsidP="007938E6">
      <w:pPr>
        <w:pStyle w:val="Tekstpodstawowy"/>
        <w:ind w:left="357"/>
        <w:jc w:val="both"/>
        <w:rPr>
          <w:rFonts w:ascii="Arial Narrow" w:hAnsi="Arial Narrow"/>
          <w:szCs w:val="24"/>
        </w:rPr>
      </w:pPr>
    </w:p>
    <w:p w14:paraId="29DC57D6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b/>
          <w:i/>
          <w:sz w:val="24"/>
          <w:szCs w:val="24"/>
        </w:rPr>
      </w:pPr>
      <w:r w:rsidRPr="00BE0796">
        <w:rPr>
          <w:rFonts w:ascii="Arial Narrow" w:hAnsi="Arial Narrow"/>
          <w:b/>
          <w:i/>
          <w:sz w:val="24"/>
          <w:szCs w:val="24"/>
          <w:vertAlign w:val="superscript"/>
        </w:rPr>
        <w:t>*</w:t>
      </w:r>
      <w:r w:rsidRPr="00BE0796">
        <w:rPr>
          <w:rFonts w:ascii="Arial Narrow" w:hAnsi="Arial Narrow"/>
          <w:b/>
          <w:i/>
          <w:sz w:val="24"/>
          <w:szCs w:val="24"/>
        </w:rPr>
        <w:t>skreślić/zaznaczyć/wypełnić</w:t>
      </w:r>
    </w:p>
    <w:p w14:paraId="05226C0F" w14:textId="7FCCE0A3" w:rsidR="007938E6" w:rsidRDefault="007938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DA7DE6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71D2C6F8" w14:textId="3E281EBE" w:rsidR="00DA7DE6" w:rsidRDefault="00DA7DE6" w:rsidP="007938E6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lang w:eastAsia="pl-PL"/>
        </w:rPr>
      </w:pPr>
    </w:p>
    <w:p w14:paraId="6ACA3867" w14:textId="62C57DA1" w:rsidR="00AE0956" w:rsidRDefault="00AE0956" w:rsidP="00AE0956">
      <w:pPr>
        <w:pStyle w:val="Nagwek"/>
        <w:jc w:val="center"/>
        <w:rPr>
          <w:sz w:val="14"/>
          <w:szCs w:val="14"/>
        </w:rPr>
      </w:pPr>
    </w:p>
    <w:p w14:paraId="4D716606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263DA8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BC371E5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3F5138B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BFB7B8F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9C00267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6290103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E189087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6F6D6CF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53FA75CE" w14:textId="0804A4F3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3538A05F" w14:textId="586D28CA" w:rsidR="00663404" w:rsidRDefault="00663404" w:rsidP="00AE0956">
      <w:pPr>
        <w:pStyle w:val="Nagwek"/>
        <w:jc w:val="center"/>
        <w:rPr>
          <w:sz w:val="14"/>
          <w:szCs w:val="14"/>
        </w:rPr>
      </w:pPr>
    </w:p>
    <w:p w14:paraId="6EC2A3C6" w14:textId="77777777" w:rsidR="00663404" w:rsidRDefault="00663404" w:rsidP="00AE0956">
      <w:pPr>
        <w:pStyle w:val="Nagwek"/>
        <w:jc w:val="center"/>
        <w:rPr>
          <w:sz w:val="14"/>
          <w:szCs w:val="14"/>
        </w:rPr>
      </w:pPr>
    </w:p>
    <w:p w14:paraId="4A8648A9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1C9E59A8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01E248D8" w14:textId="77777777" w:rsidR="00096300" w:rsidRDefault="00096300" w:rsidP="00AE0956">
      <w:pPr>
        <w:pStyle w:val="Nagwek"/>
        <w:jc w:val="center"/>
        <w:rPr>
          <w:sz w:val="14"/>
          <w:szCs w:val="14"/>
        </w:rPr>
      </w:pPr>
    </w:p>
    <w:p w14:paraId="24559A8D" w14:textId="77777777" w:rsidR="007938E6" w:rsidRPr="00BE0796" w:rsidRDefault="007938E6" w:rsidP="007938E6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lastRenderedPageBreak/>
        <w:t>Załącznik nr 2A do SWZ</w:t>
      </w:r>
    </w:p>
    <w:p w14:paraId="0316E57F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>Zamawiający:</w:t>
      </w:r>
    </w:p>
    <w:p w14:paraId="206EFD8C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Uniwersytet Medyczny im. Karola Marcinkowskiego</w:t>
      </w:r>
    </w:p>
    <w:p w14:paraId="5D01B77B" w14:textId="77777777" w:rsidR="007938E6" w:rsidRPr="00BE0796" w:rsidRDefault="007938E6" w:rsidP="007938E6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</w:pPr>
      <w:r w:rsidRPr="00BE0796"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zh-CN"/>
        </w:rPr>
        <w:t xml:space="preserve">ul. Fredry 10,  61-701 Poznań </w:t>
      </w:r>
    </w:p>
    <w:p w14:paraId="25E8CF70" w14:textId="77777777" w:rsidR="007938E6" w:rsidRPr="00BE0796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F6AC8C9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Wykonawca:</w:t>
      </w:r>
    </w:p>
    <w:p w14:paraId="6EA5C3B3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226F30">
        <w:rPr>
          <w:rFonts w:ascii="Arial Narrow" w:hAnsi="Arial Narrow" w:cs="Arial"/>
          <w:color w:val="000000" w:themeColor="text1"/>
        </w:rPr>
        <w:br/>
      </w:r>
      <w:r w:rsidRPr="00226F30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226F30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</w:p>
    <w:p w14:paraId="68518D7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226F30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1BAC9CD8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4809CE0E" w14:textId="77777777" w:rsidR="007938E6" w:rsidRPr="00226F30" w:rsidRDefault="007938E6" w:rsidP="007938E6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B32C2C8" w14:textId="77777777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 xml:space="preserve">Oświadczenie wykonawcy </w:t>
      </w:r>
    </w:p>
    <w:p w14:paraId="25674860" w14:textId="77777777" w:rsidR="007938E6" w:rsidRPr="00BE0796" w:rsidRDefault="007938E6" w:rsidP="007938E6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składane na podstawie art. </w:t>
      </w:r>
      <w:r w:rsidRPr="00BE0796">
        <w:rPr>
          <w:rFonts w:ascii="Arial Narrow" w:hAnsi="Arial Narrow" w:cs="Arial"/>
          <w:b/>
          <w:sz w:val="24"/>
          <w:szCs w:val="24"/>
        </w:rPr>
        <w:t xml:space="preserve">125 ust. 1 ustawy z dnia 11 września 2019 r. </w:t>
      </w:r>
      <w:r w:rsidRPr="00BE0796">
        <w:rPr>
          <w:rFonts w:ascii="Arial Narrow" w:hAnsi="Arial Narrow" w:cs="Arial"/>
          <w:b/>
          <w:sz w:val="24"/>
          <w:szCs w:val="24"/>
        </w:rPr>
        <w:br/>
        <w:t xml:space="preserve"> Prawo zamówień publicznych (dalej jako: ustawa </w:t>
      </w:r>
      <w:proofErr w:type="spellStart"/>
      <w:r w:rsidRPr="00BE0796">
        <w:rPr>
          <w:rFonts w:ascii="Arial Narrow" w:hAnsi="Arial Narrow" w:cs="Arial"/>
          <w:b/>
          <w:sz w:val="24"/>
          <w:szCs w:val="24"/>
        </w:rPr>
        <w:t>Pzp</w:t>
      </w:r>
      <w:proofErr w:type="spellEnd"/>
      <w:r w:rsidRPr="00BE0796">
        <w:rPr>
          <w:rFonts w:ascii="Arial Narrow" w:hAnsi="Arial Narrow" w:cs="Arial"/>
          <w:b/>
          <w:sz w:val="24"/>
          <w:szCs w:val="24"/>
        </w:rPr>
        <w:t xml:space="preserve">),  </w:t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DOTYCZĄCE PRZESŁANEK WYKLUCZENIA Z POSTĘPOWANIA</w:t>
      </w:r>
    </w:p>
    <w:p w14:paraId="06505CED" w14:textId="43E363F6" w:rsidR="007938E6" w:rsidRPr="00226F30" w:rsidRDefault="007938E6" w:rsidP="007938E6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226F30">
        <w:rPr>
          <w:rFonts w:ascii="Arial Narrow" w:hAnsi="Arial Narrow"/>
          <w:b/>
          <w:color w:val="000000"/>
        </w:rPr>
        <w:t xml:space="preserve">na </w:t>
      </w:r>
      <w:r w:rsidR="00AC17EE" w:rsidRPr="00AC17EE">
        <w:rPr>
          <w:rFonts w:ascii="Arial Narrow" w:hAnsi="Arial Narrow"/>
          <w:b/>
          <w:sz w:val="24"/>
          <w:szCs w:val="24"/>
        </w:rPr>
        <w:t xml:space="preserve">Zakup mikroskopu świetlnego </w:t>
      </w:r>
      <w:r w:rsidR="00AC17EE">
        <w:rPr>
          <w:rFonts w:ascii="Arial Narrow" w:hAnsi="Arial Narrow"/>
          <w:b/>
          <w:sz w:val="24"/>
          <w:szCs w:val="24"/>
        </w:rPr>
        <w:br/>
      </w:r>
      <w:r w:rsidR="00AC17EE" w:rsidRPr="00AC17EE">
        <w:rPr>
          <w:rFonts w:ascii="Arial Narrow" w:hAnsi="Arial Narrow"/>
          <w:b/>
          <w:sz w:val="24"/>
          <w:szCs w:val="24"/>
        </w:rPr>
        <w:t>w zestawie z kamerą cyfrową wraz z transportem</w:t>
      </w:r>
      <w:r w:rsidR="002C7C9B">
        <w:rPr>
          <w:rFonts w:ascii="Arial Narrow" w:hAnsi="Arial Narrow"/>
          <w:b/>
          <w:sz w:val="24"/>
          <w:szCs w:val="24"/>
        </w:rPr>
        <w:t xml:space="preserve"> i</w:t>
      </w:r>
      <w:r w:rsidR="00AC17EE" w:rsidRPr="00AC17EE">
        <w:rPr>
          <w:rFonts w:ascii="Arial Narrow" w:hAnsi="Arial Narrow"/>
          <w:b/>
          <w:sz w:val="24"/>
          <w:szCs w:val="24"/>
        </w:rPr>
        <w:t xml:space="preserve"> instalacją </w:t>
      </w:r>
      <w:r w:rsidR="002C7C9B">
        <w:rPr>
          <w:rFonts w:ascii="Arial Narrow" w:hAnsi="Arial Narrow"/>
          <w:b/>
          <w:sz w:val="24"/>
          <w:szCs w:val="24"/>
        </w:rPr>
        <w:t>oraz</w:t>
      </w:r>
      <w:r w:rsidR="00AC17EE" w:rsidRPr="00AC17EE">
        <w:rPr>
          <w:rFonts w:ascii="Arial Narrow" w:hAnsi="Arial Narrow"/>
          <w:b/>
          <w:sz w:val="24"/>
          <w:szCs w:val="24"/>
        </w:rPr>
        <w:t xml:space="preserve"> przeszkoleniem personelu Zamawiającego 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F02451">
        <w:rPr>
          <w:rFonts w:ascii="Arial Narrow" w:eastAsia="Times New Roman" w:hAnsi="Arial Narrow" w:cs="Arial"/>
          <w:b/>
          <w:sz w:val="24"/>
          <w:szCs w:val="24"/>
        </w:rPr>
        <w:t>23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 w:cs="Arial"/>
          <w:color w:val="000000" w:themeColor="text1"/>
        </w:rPr>
        <w:t>oświadczam, co następuje:</w:t>
      </w:r>
    </w:p>
    <w:p w14:paraId="54099F9A" w14:textId="77777777" w:rsidR="007938E6" w:rsidRPr="00226F30" w:rsidRDefault="007938E6" w:rsidP="007938E6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103CB6EF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14:paraId="04429617" w14:textId="77777777" w:rsidR="007938E6" w:rsidRPr="00226F30" w:rsidRDefault="007938E6" w:rsidP="007938E6">
      <w:pPr>
        <w:numPr>
          <w:ilvl w:val="0"/>
          <w:numId w:val="17"/>
        </w:numPr>
        <w:spacing w:after="120" w:line="276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0984AAB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41966827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42267E0E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</w:t>
      </w:r>
      <w:r w:rsidRPr="00226F30">
        <w:rPr>
          <w:rFonts w:ascii="Arial Narrow" w:hAnsi="Arial Narrow" w:cs="Arial"/>
        </w:rPr>
        <w:br/>
        <w:t xml:space="preserve">art. ………….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226F30">
        <w:rPr>
          <w:rFonts w:ascii="Arial Narrow" w:hAnsi="Arial Narrow" w:cs="Arial"/>
          <w:i/>
        </w:rPr>
        <w:t xml:space="preserve">(podać mającą zastosowanie podstawę wykluczenia spośród wymienionych </w:t>
      </w:r>
      <w:r w:rsidRPr="00226F30">
        <w:rPr>
          <w:rFonts w:ascii="Arial Narrow" w:hAnsi="Arial Narrow" w:cs="Arial"/>
          <w:i/>
        </w:rPr>
        <w:br/>
        <w:t xml:space="preserve">w art. 108 ust. 1 pkt 1-6, lub art. 109 ust. 1 pkt 4 ustawy </w:t>
      </w:r>
      <w:proofErr w:type="spellStart"/>
      <w:r w:rsidRPr="00226F30">
        <w:rPr>
          <w:rFonts w:ascii="Arial Narrow" w:hAnsi="Arial Narrow" w:cs="Arial"/>
          <w:i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).</w:t>
      </w:r>
      <w:r w:rsidRPr="00226F30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226F30">
        <w:rPr>
          <w:rFonts w:ascii="Arial Narrow" w:hAnsi="Arial Narrow" w:cs="Arial"/>
        </w:rPr>
        <w:t xml:space="preserve">art. 110 ust. 2 </w:t>
      </w:r>
      <w:r w:rsidRPr="00226F30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226F30">
        <w:rPr>
          <w:rFonts w:ascii="Arial Narrow" w:hAnsi="Arial Narrow" w:cs="Arial"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9BEA96A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0276288B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</w:r>
    </w:p>
    <w:p w14:paraId="09FE1898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14:paraId="74022642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14:paraId="118294CD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lastRenderedPageBreak/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59933724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7FB74288" w14:textId="77777777" w:rsidR="007938E6" w:rsidRPr="00226F30" w:rsidRDefault="007938E6" w:rsidP="007938E6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14:paraId="34804F2C" w14:textId="77777777" w:rsidR="007938E6" w:rsidRPr="00226F30" w:rsidRDefault="007938E6" w:rsidP="007938E6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26F30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396A16E3" w14:textId="77777777" w:rsidR="007938E6" w:rsidRPr="00226F30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CDC6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09F4DE1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A7B8602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FD0C954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………….……. </w:t>
      </w:r>
      <w:r w:rsidRPr="00BE0796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(miejscowość),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 xml:space="preserve">dnia …………………. r. </w:t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color w:val="000000" w:themeColor="text1"/>
          <w:sz w:val="24"/>
          <w:szCs w:val="24"/>
        </w:rPr>
        <w:br/>
      </w:r>
    </w:p>
    <w:p w14:paraId="77C863BE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DA7741F" w14:textId="77777777" w:rsidR="007938E6" w:rsidRPr="00BE0796" w:rsidRDefault="007938E6" w:rsidP="007938E6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7C1EAC17" w14:textId="77777777" w:rsidR="007938E6" w:rsidRPr="00CF7275" w:rsidRDefault="007938E6" w:rsidP="007938E6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p w14:paraId="3FBCDE99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BB47151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6C132E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2128B4FD" w14:textId="77777777" w:rsidR="007938E6" w:rsidRPr="00BE079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/>
          <w:sz w:val="24"/>
          <w:szCs w:val="24"/>
        </w:rPr>
        <w:t>*</w:t>
      </w:r>
      <w:r w:rsidRPr="00BE0796">
        <w:rPr>
          <w:rFonts w:ascii="Arial Narrow" w:hAnsi="Arial Narrow"/>
          <w:b/>
          <w:sz w:val="24"/>
          <w:szCs w:val="24"/>
        </w:rPr>
        <w:t>Należy wypełnić odpowiednie pola, pozostałe pola niewypełnione należy wykreślić przed złożeniem podpisu!</w:t>
      </w:r>
    </w:p>
    <w:p w14:paraId="31B40941" w14:textId="61694012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DCBDAC4" w14:textId="30945E15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6EA0D0B" w14:textId="1C03286E" w:rsidR="00AE095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4032B7BD" w14:textId="77777777" w:rsidR="00AE0956" w:rsidRPr="00BE0796" w:rsidRDefault="00AE095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12AC7FD4" w14:textId="77777777" w:rsidR="007938E6" w:rsidRDefault="007938E6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040F94F6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64D250DF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3755AFE" w14:textId="77777777" w:rsidR="00096300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7830B642" w14:textId="77777777" w:rsidR="00096300" w:rsidRPr="00BE0796" w:rsidRDefault="00096300" w:rsidP="007938E6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14:paraId="584442B4" w14:textId="4C9049E1" w:rsidR="007938E6" w:rsidRPr="00AE0956" w:rsidRDefault="007938E6" w:rsidP="00143835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hAnsi="Arial Narrow"/>
          <w:sz w:val="24"/>
          <w:szCs w:val="24"/>
        </w:rPr>
      </w:pP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/>
          <w:color w:val="000000" w:themeColor="text1"/>
          <w:sz w:val="24"/>
          <w:szCs w:val="24"/>
        </w:rPr>
        <w:tab/>
      </w:r>
      <w:r w:rsidRPr="00AE0956">
        <w:rPr>
          <w:rFonts w:ascii="Arial Narrow" w:hAnsi="Arial Narrow"/>
          <w:sz w:val="24"/>
          <w:szCs w:val="24"/>
        </w:rPr>
        <w:t>Załącznik nr 4 do SWZ</w:t>
      </w:r>
    </w:p>
    <w:p w14:paraId="4DBFD50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535C14A8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0E9143D5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75E3EAD6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.............................................</w:t>
      </w:r>
      <w:r w:rsidRPr="00226F30">
        <w:rPr>
          <w:rFonts w:ascii="Arial Narrow" w:hAnsi="Arial Narrow"/>
        </w:rPr>
        <w:tab/>
        <w:t xml:space="preserve">   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................................</w:t>
      </w:r>
    </w:p>
    <w:p w14:paraId="43B5173E" w14:textId="77777777" w:rsidR="007938E6" w:rsidRPr="00226F30" w:rsidRDefault="007938E6" w:rsidP="007938E6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(Nazwa i adres wykonawcy)</w:t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</w:r>
      <w:r w:rsidRPr="00226F30">
        <w:rPr>
          <w:rFonts w:ascii="Arial Narrow" w:hAnsi="Arial Narrow"/>
        </w:rPr>
        <w:tab/>
        <w:t xml:space="preserve">       (miejscowość, data)</w:t>
      </w:r>
    </w:p>
    <w:p w14:paraId="154976F9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3E65F2F1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6825E223" w14:textId="77777777" w:rsidR="007938E6" w:rsidRPr="00226F30" w:rsidRDefault="007938E6" w:rsidP="007938E6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  <w:r w:rsidRPr="00226F30">
        <w:rPr>
          <w:rFonts w:ascii="Arial Narrow" w:hAnsi="Arial Narrow"/>
          <w:b/>
          <w:i/>
        </w:rPr>
        <w:tab/>
      </w:r>
    </w:p>
    <w:p w14:paraId="106149B6" w14:textId="77777777" w:rsidR="007938E6" w:rsidRPr="00226F30" w:rsidRDefault="007938E6" w:rsidP="007938E6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226F30">
        <w:rPr>
          <w:rFonts w:ascii="Arial Narrow" w:hAnsi="Arial Narrow"/>
          <w:b/>
        </w:rPr>
        <w:t>O</w:t>
      </w:r>
      <w:r w:rsidRPr="00226F30">
        <w:rPr>
          <w:rFonts w:ascii="Arial Narrow" w:hAnsi="Arial Narrow"/>
          <w:b/>
          <w:bCs/>
        </w:rPr>
        <w:t>świadczenie o przynależności do grupy kapitałowej</w:t>
      </w:r>
    </w:p>
    <w:p w14:paraId="7F557B4B" w14:textId="77777777" w:rsidR="007938E6" w:rsidRPr="00226F30" w:rsidRDefault="007938E6" w:rsidP="007938E6">
      <w:pPr>
        <w:spacing w:after="0" w:line="240" w:lineRule="auto"/>
        <w:rPr>
          <w:rFonts w:ascii="Arial Narrow" w:hAnsi="Arial Narrow"/>
          <w:b/>
          <w:bCs/>
        </w:rPr>
      </w:pPr>
    </w:p>
    <w:p w14:paraId="0D67E496" w14:textId="24196B5F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Przystępując do udziału w postępowaniu o udzielenie zamówienia publicznego w trybie podstawowym pn. </w:t>
      </w:r>
      <w:r w:rsidR="00AC17EE" w:rsidRPr="00AC17EE">
        <w:rPr>
          <w:rFonts w:ascii="Arial Narrow" w:hAnsi="Arial Narrow"/>
          <w:b/>
          <w:sz w:val="24"/>
          <w:szCs w:val="24"/>
        </w:rPr>
        <w:t>Zakup mikroskopu świetlnego w zestawie z kamerą cyfrową wraz z transportem</w:t>
      </w:r>
      <w:r w:rsidR="002C7C9B">
        <w:rPr>
          <w:rFonts w:ascii="Arial Narrow" w:hAnsi="Arial Narrow"/>
          <w:b/>
          <w:sz w:val="24"/>
          <w:szCs w:val="24"/>
        </w:rPr>
        <w:t xml:space="preserve"> i</w:t>
      </w:r>
      <w:r w:rsidR="00AC17EE" w:rsidRPr="00AC17EE">
        <w:rPr>
          <w:rFonts w:ascii="Arial Narrow" w:hAnsi="Arial Narrow"/>
          <w:b/>
          <w:sz w:val="24"/>
          <w:szCs w:val="24"/>
        </w:rPr>
        <w:t xml:space="preserve"> instalacją </w:t>
      </w:r>
      <w:r w:rsidR="00AC17EE">
        <w:rPr>
          <w:rFonts w:ascii="Arial Narrow" w:hAnsi="Arial Narrow"/>
          <w:b/>
          <w:sz w:val="24"/>
          <w:szCs w:val="24"/>
        </w:rPr>
        <w:br/>
      </w:r>
      <w:r w:rsidR="002C7C9B">
        <w:rPr>
          <w:rFonts w:ascii="Arial Narrow" w:hAnsi="Arial Narrow"/>
          <w:b/>
          <w:sz w:val="24"/>
          <w:szCs w:val="24"/>
        </w:rPr>
        <w:t>oraz</w:t>
      </w:r>
      <w:r w:rsidR="00AC17EE" w:rsidRPr="00AC17EE">
        <w:rPr>
          <w:rFonts w:ascii="Arial Narrow" w:hAnsi="Arial Narrow"/>
          <w:b/>
          <w:sz w:val="24"/>
          <w:szCs w:val="24"/>
        </w:rPr>
        <w:t xml:space="preserve"> przeszkoleniem personelu Zamawiającego 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(TPm-</w:t>
      </w:r>
      <w:r w:rsidR="00F02451">
        <w:rPr>
          <w:rFonts w:ascii="Arial Narrow" w:eastAsia="Times New Roman" w:hAnsi="Arial Narrow" w:cs="Arial"/>
          <w:b/>
          <w:sz w:val="24"/>
          <w:szCs w:val="24"/>
        </w:rPr>
        <w:t>23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>/22</w:t>
      </w:r>
      <w:r w:rsidR="00AE0956" w:rsidRPr="00B72D03">
        <w:rPr>
          <w:rFonts w:ascii="Arial Narrow" w:eastAsia="Times New Roman" w:hAnsi="Arial Narrow" w:cs="Arial"/>
          <w:b/>
          <w:sz w:val="24"/>
          <w:szCs w:val="24"/>
        </w:rPr>
        <w:t>)</w:t>
      </w:r>
      <w:r w:rsidR="00AE0956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226F30">
        <w:rPr>
          <w:rFonts w:ascii="Arial Narrow" w:hAnsi="Arial Narrow"/>
        </w:rPr>
        <w:t>informuję, że:</w:t>
      </w:r>
    </w:p>
    <w:p w14:paraId="65B8F72D" w14:textId="77777777" w:rsidR="007938E6" w:rsidRPr="00226F30" w:rsidRDefault="007938E6" w:rsidP="007938E6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3EF6B64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226F30">
        <w:rPr>
          <w:rFonts w:ascii="Arial Narrow" w:hAnsi="Arial Narrow"/>
          <w:b/>
          <w:bCs/>
        </w:rPr>
        <w:t>*)</w:t>
      </w:r>
      <w:bookmarkEnd w:id="1"/>
    </w:p>
    <w:p w14:paraId="12F7A057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0CEE83F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226F30">
        <w:rPr>
          <w:rFonts w:ascii="Arial Narrow" w:hAnsi="Arial Narrow"/>
        </w:rPr>
        <w:t>Nie należę do tej samej grupy kapitałowej w rozumieniu ustawy z dnia 16 lutego 2007 r. o ochronie konkurencji i konsumentów (Dz. U. z 2021 r. poz. 275), z innym wykonawcą, który złożył odrębną ofertę/ ofertę częściową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CB08D08" w14:textId="77777777" w:rsidR="007938E6" w:rsidRPr="00226F30" w:rsidRDefault="007938E6" w:rsidP="007938E6">
      <w:pPr>
        <w:spacing w:after="0" w:line="240" w:lineRule="auto"/>
        <w:ind w:left="709" w:hanging="425"/>
        <w:rPr>
          <w:rFonts w:ascii="Arial Narrow" w:hAnsi="Arial Narrow"/>
        </w:rPr>
      </w:pPr>
    </w:p>
    <w:p w14:paraId="7C1F4511" w14:textId="77777777" w:rsidR="007938E6" w:rsidRPr="00226F30" w:rsidRDefault="007938E6" w:rsidP="007938E6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26F30">
        <w:rPr>
          <w:rFonts w:ascii="Arial Narrow" w:hAnsi="Arial Narrow"/>
        </w:rPr>
        <w:t>Należę do tej samej grupy kapitałowej, w rozumieniu ustawy z dnia 16 lutego 2007 r. o ochronie konkurencji i konsumentów (t. j. Dz. U. z 2021 r. poz. 275), z innym Wykonawcą, który złożył odrębną ofertę/ofertę częściową w niniejszym postępowaniu o udzielenie zamówienia publicznego:</w:t>
      </w:r>
      <w:r w:rsidRPr="00226F30">
        <w:rPr>
          <w:rFonts w:ascii="Arial Narrow" w:hAnsi="Arial Narrow"/>
          <w:b/>
          <w:bCs/>
        </w:rPr>
        <w:t xml:space="preserve"> *)</w:t>
      </w:r>
    </w:p>
    <w:p w14:paraId="56A9A339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44E799E6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407DE61" w14:textId="77777777" w:rsidR="007938E6" w:rsidRPr="00226F30" w:rsidRDefault="007938E6" w:rsidP="007938E6">
      <w:pPr>
        <w:spacing w:after="0" w:line="240" w:lineRule="auto"/>
        <w:ind w:left="284"/>
        <w:rPr>
          <w:rFonts w:ascii="Arial Narrow" w:hAnsi="Arial Narrow"/>
        </w:rPr>
      </w:pPr>
      <w:r w:rsidRPr="00226F30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3CEAF034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1)………………………………………………………………………………………………</w:t>
      </w:r>
    </w:p>
    <w:p w14:paraId="1C0DC0E0" w14:textId="77777777" w:rsidR="007938E6" w:rsidRPr="00226F30" w:rsidRDefault="007938E6" w:rsidP="007938E6">
      <w:pPr>
        <w:spacing w:after="0" w:line="240" w:lineRule="auto"/>
        <w:ind w:left="284" w:firstLine="425"/>
        <w:rPr>
          <w:rFonts w:ascii="Arial Narrow" w:hAnsi="Arial Narrow"/>
        </w:rPr>
      </w:pPr>
      <w:r w:rsidRPr="00226F30">
        <w:rPr>
          <w:rFonts w:ascii="Arial Narrow" w:hAnsi="Arial Narrow"/>
        </w:rPr>
        <w:t>2)………………………………………………………………………………………………</w:t>
      </w:r>
    </w:p>
    <w:p w14:paraId="56AD1DE0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226F30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60C67585" w14:textId="77777777" w:rsidR="007938E6" w:rsidRPr="00226F30" w:rsidRDefault="007938E6" w:rsidP="007938E6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38974795" w14:textId="77777777" w:rsidR="007938E6" w:rsidRPr="00226F30" w:rsidRDefault="007938E6" w:rsidP="007938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u w:val="single"/>
        </w:rPr>
      </w:pPr>
      <w:r w:rsidRPr="00226F30">
        <w:rPr>
          <w:rFonts w:ascii="Arial Narrow" w:hAnsi="Arial Narrow"/>
          <w:b/>
          <w:bCs/>
          <w:color w:val="FF0000"/>
          <w:u w:val="single"/>
        </w:rPr>
        <w:t>*) - niepotrzebne skreślić przed złożeniem podpisu</w:t>
      </w:r>
    </w:p>
    <w:p w14:paraId="1EA1F7EC" w14:textId="77777777" w:rsidR="007938E6" w:rsidRPr="00BE0796" w:rsidRDefault="007938E6" w:rsidP="007938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8FE5521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Oświadczenie należy podpisać</w:t>
      </w:r>
    </w:p>
    <w:p w14:paraId="2014759C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kwalifikowanym podpisem elektronicznym</w:t>
      </w:r>
    </w:p>
    <w:p w14:paraId="4BF09200" w14:textId="77777777" w:rsidR="007938E6" w:rsidRPr="00AE0956" w:rsidRDefault="007938E6" w:rsidP="00AE0956">
      <w:pPr>
        <w:suppressAutoHyphens/>
        <w:spacing w:after="0" w:line="240" w:lineRule="auto"/>
        <w:ind w:firstLine="4536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lub podpisem osobistym lub podpisem zaufanym</w:t>
      </w:r>
    </w:p>
    <w:p w14:paraId="671DE9E8" w14:textId="77777777" w:rsidR="007938E6" w:rsidRPr="00AE0956" w:rsidRDefault="007938E6" w:rsidP="00AE0956">
      <w:pPr>
        <w:spacing w:after="0" w:line="240" w:lineRule="auto"/>
        <w:ind w:firstLine="4536"/>
        <w:jc w:val="center"/>
        <w:rPr>
          <w:rFonts w:ascii="Arial Narrow" w:hAnsi="Arial Narrow"/>
          <w:b/>
        </w:rPr>
      </w:pPr>
      <w:r w:rsidRPr="00AE0956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01A3564E" w14:textId="77777777" w:rsidR="007938E6" w:rsidRPr="00AE0956" w:rsidRDefault="007938E6" w:rsidP="00AE0956">
      <w:pPr>
        <w:spacing w:after="0" w:line="240" w:lineRule="auto"/>
        <w:rPr>
          <w:rFonts w:ascii="Arial Narrow" w:hAnsi="Arial Narrow"/>
        </w:rPr>
      </w:pPr>
    </w:p>
    <w:p w14:paraId="7DAB02B9" w14:textId="7116D0D6" w:rsidR="007938E6" w:rsidRPr="00BE0796" w:rsidRDefault="007938E6" w:rsidP="007938E6">
      <w:pPr>
        <w:pStyle w:val="Tytu"/>
        <w:spacing w:after="120" w:line="276" w:lineRule="auto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4"/>
          <w:szCs w:val="24"/>
        </w:rPr>
        <w:tab/>
      </w:r>
      <w:r w:rsidRPr="00BE0796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                                       </w:t>
      </w:r>
    </w:p>
    <w:p w14:paraId="6B30187A" w14:textId="2F2802EC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D04E24A" w14:textId="77777777" w:rsidR="007938E6" w:rsidRDefault="007938E6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7F2F8CB8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E36671A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81E3ED0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6B5CA0C1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B8FFB3B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3DA5EEA9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5C19CE06" w14:textId="77777777" w:rsidR="00FF5B0E" w:rsidRDefault="00FF5B0E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p w14:paraId="21C19646" w14:textId="77777777" w:rsidR="00096300" w:rsidRDefault="00096300" w:rsidP="007938E6">
      <w:pPr>
        <w:spacing w:after="0"/>
        <w:rPr>
          <w:rFonts w:ascii="Arial Narrow" w:eastAsia="Times New Roman" w:hAnsi="Arial Narrow" w:cs="Arial"/>
          <w:color w:val="000000" w:themeColor="text1"/>
          <w:sz w:val="24"/>
        </w:rPr>
      </w:pPr>
    </w:p>
    <w:sectPr w:rsidR="00096300" w:rsidSect="00635614">
      <w:footerReference w:type="default" r:id="rId9"/>
      <w:footerReference w:type="first" r:id="rId10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0306" w14:textId="77777777" w:rsidR="00A22651" w:rsidRDefault="00A22651" w:rsidP="00260BF7">
      <w:pPr>
        <w:spacing w:after="0" w:line="240" w:lineRule="auto"/>
      </w:pPr>
      <w:r>
        <w:separator/>
      </w:r>
    </w:p>
  </w:endnote>
  <w:endnote w:type="continuationSeparator" w:id="0">
    <w:p w14:paraId="3D5F0BC9" w14:textId="77777777" w:rsidR="00A22651" w:rsidRDefault="00A22651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7EE9" w14:textId="419F3747" w:rsidR="00A22651" w:rsidRPr="00C20B1A" w:rsidRDefault="00A2265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7A629BDD" w14:textId="77777777" w:rsidR="00A22651" w:rsidRPr="00537E78" w:rsidRDefault="00A2265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FC286B6" w14:textId="0A8248E6" w:rsidR="00A22651" w:rsidRPr="00635614" w:rsidRDefault="00A22651" w:rsidP="00A00270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  <w:p w14:paraId="01BE9AFA" w14:textId="7163BC82" w:rsidR="00A22651" w:rsidRDefault="00A2265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7199" w14:textId="74BFB3ED" w:rsidR="00A22651" w:rsidRPr="00C20B1A" w:rsidRDefault="00A2265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079D0927" w14:textId="4F450CA1" w:rsidR="00A22651" w:rsidRPr="00537E78" w:rsidRDefault="00A2265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537E78">
      <w:rPr>
        <w:rFonts w:cs="Verdana"/>
        <w:i/>
        <w:sz w:val="14"/>
        <w:szCs w:val="16"/>
        <w:lang w:eastAsia="zh-CN"/>
      </w:rPr>
      <w:t xml:space="preserve">e-mail: </w:t>
    </w:r>
    <w:hyperlink r:id="rId1" w:history="1">
      <w:r w:rsidRPr="00537E78">
        <w:rPr>
          <w:rStyle w:val="Hipercze"/>
          <w:rFonts w:asciiTheme="minorHAnsi" w:hAnsiTheme="minorHAnsi" w:cs="Verdana"/>
          <w:i/>
          <w:sz w:val="14"/>
          <w:szCs w:val="16"/>
          <w:lang w:eastAsia="zh-CN"/>
        </w:rPr>
        <w:t>dzp@ump.edu.pl</w:t>
      </w:r>
    </w:hyperlink>
  </w:p>
  <w:p w14:paraId="110CFF2C" w14:textId="6C9C2A7F" w:rsidR="00A22651" w:rsidRPr="00635614" w:rsidRDefault="00A22651" w:rsidP="00635614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>
      <w:rPr>
        <w:rFonts w:cs="Verdana"/>
        <w:i/>
        <w:sz w:val="14"/>
        <w:szCs w:val="16"/>
        <w:lang w:val="en-US" w:eastAsia="zh-CN"/>
      </w:rPr>
      <w:t>tel.: 61 854 60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E858" w14:textId="77777777" w:rsidR="00A22651" w:rsidRDefault="00A22651" w:rsidP="00260BF7">
      <w:pPr>
        <w:spacing w:after="0" w:line="240" w:lineRule="auto"/>
      </w:pPr>
      <w:r>
        <w:separator/>
      </w:r>
    </w:p>
  </w:footnote>
  <w:footnote w:type="continuationSeparator" w:id="0">
    <w:p w14:paraId="46FDCCC7" w14:textId="77777777" w:rsidR="00A22651" w:rsidRDefault="00A22651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9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10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4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6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7" w15:restartNumberingAfterBreak="0">
    <w:nsid w:val="00FA353B"/>
    <w:multiLevelType w:val="hybridMultilevel"/>
    <w:tmpl w:val="BC824142"/>
    <w:lvl w:ilvl="0" w:tplc="12DE49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C03A1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06F91C23"/>
    <w:multiLevelType w:val="hybridMultilevel"/>
    <w:tmpl w:val="5E74ED1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4" w15:restartNumberingAfterBreak="0">
    <w:nsid w:val="0FF564AF"/>
    <w:multiLevelType w:val="multilevel"/>
    <w:tmpl w:val="767CE9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023538E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0F5145"/>
    <w:multiLevelType w:val="hybridMultilevel"/>
    <w:tmpl w:val="37BE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732622"/>
    <w:multiLevelType w:val="hybridMultilevel"/>
    <w:tmpl w:val="5E74ED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C563AD"/>
    <w:multiLevelType w:val="hybridMultilevel"/>
    <w:tmpl w:val="3AB832B4"/>
    <w:lvl w:ilvl="0" w:tplc="6CC67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3179BE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8F2AB1"/>
    <w:multiLevelType w:val="hybridMultilevel"/>
    <w:tmpl w:val="F814C25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7">
      <w:start w:val="1"/>
      <w:numFmt w:val="lowerLetter"/>
      <w:lvlText w:val="%2)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35" w15:restartNumberingAfterBreak="0">
    <w:nsid w:val="2C382EFB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A7F6792"/>
    <w:multiLevelType w:val="hybridMultilevel"/>
    <w:tmpl w:val="E660AC42"/>
    <w:lvl w:ilvl="0" w:tplc="D90E67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4C0288"/>
    <w:multiLevelType w:val="multilevel"/>
    <w:tmpl w:val="30E4FA9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40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23E1842"/>
    <w:multiLevelType w:val="hybridMultilevel"/>
    <w:tmpl w:val="E15E789E"/>
    <w:lvl w:ilvl="0" w:tplc="BE50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35271AF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2843C6"/>
    <w:multiLevelType w:val="multilevel"/>
    <w:tmpl w:val="B824D1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F3C7FA4"/>
    <w:multiLevelType w:val="hybridMultilevel"/>
    <w:tmpl w:val="2E28277C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1D9C720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4C01386"/>
    <w:multiLevelType w:val="multilevel"/>
    <w:tmpl w:val="54D84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1" w15:restartNumberingAfterBreak="0">
    <w:nsid w:val="60DC11A8"/>
    <w:multiLevelType w:val="hybridMultilevel"/>
    <w:tmpl w:val="BA083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1F5D73"/>
    <w:multiLevelType w:val="hybridMultilevel"/>
    <w:tmpl w:val="FB64D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7" w15:restartNumberingAfterBreak="0">
    <w:nsid w:val="72516CA9"/>
    <w:multiLevelType w:val="hybridMultilevel"/>
    <w:tmpl w:val="9DBA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9C1E71"/>
    <w:multiLevelType w:val="hybridMultilevel"/>
    <w:tmpl w:val="E15E78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56"/>
  </w:num>
  <w:num w:numId="11">
    <w:abstractNumId w:val="43"/>
  </w:num>
  <w:num w:numId="12">
    <w:abstractNumId w:val="32"/>
  </w:num>
  <w:num w:numId="13">
    <w:abstractNumId w:val="31"/>
  </w:num>
  <w:num w:numId="14">
    <w:abstractNumId w:val="36"/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0"/>
  </w:num>
  <w:num w:numId="20">
    <w:abstractNumId w:val="50"/>
  </w:num>
  <w:num w:numId="21">
    <w:abstractNumId w:val="33"/>
  </w:num>
  <w:num w:numId="22">
    <w:abstractNumId w:val="45"/>
  </w:num>
  <w:num w:numId="23">
    <w:abstractNumId w:val="4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23"/>
  </w:num>
  <w:num w:numId="27">
    <w:abstractNumId w:val="1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1"/>
  </w:num>
  <w:num w:numId="31">
    <w:abstractNumId w:val="28"/>
  </w:num>
  <w:num w:numId="32">
    <w:abstractNumId w:val="18"/>
  </w:num>
  <w:num w:numId="33">
    <w:abstractNumId w:val="51"/>
  </w:num>
  <w:num w:numId="34">
    <w:abstractNumId w:val="25"/>
  </w:num>
  <w:num w:numId="35">
    <w:abstractNumId w:val="52"/>
  </w:num>
  <w:num w:numId="36">
    <w:abstractNumId w:val="58"/>
  </w:num>
  <w:num w:numId="37">
    <w:abstractNumId w:val="35"/>
  </w:num>
  <w:num w:numId="38">
    <w:abstractNumId w:val="30"/>
  </w:num>
  <w:num w:numId="39">
    <w:abstractNumId w:val="21"/>
  </w:num>
  <w:num w:numId="40">
    <w:abstractNumId w:val="42"/>
  </w:num>
  <w:num w:numId="41">
    <w:abstractNumId w:val="57"/>
  </w:num>
  <w:num w:numId="42">
    <w:abstractNumId w:val="26"/>
  </w:num>
  <w:num w:numId="43">
    <w:abstractNumId w:val="59"/>
  </w:num>
  <w:num w:numId="44">
    <w:abstractNumId w:val="29"/>
  </w:num>
  <w:num w:numId="45">
    <w:abstractNumId w:val="48"/>
  </w:num>
  <w:num w:numId="46">
    <w:abstractNumId w:val="24"/>
  </w:num>
  <w:num w:numId="47">
    <w:abstractNumId w:val="46"/>
  </w:num>
  <w:num w:numId="48">
    <w:abstractNumId w:val="44"/>
  </w:num>
  <w:num w:numId="49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03A8"/>
    <w:rsid w:val="00020490"/>
    <w:rsid w:val="0002248C"/>
    <w:rsid w:val="00026056"/>
    <w:rsid w:val="00027119"/>
    <w:rsid w:val="00035F4B"/>
    <w:rsid w:val="000426D6"/>
    <w:rsid w:val="00044E06"/>
    <w:rsid w:val="00045964"/>
    <w:rsid w:val="00046248"/>
    <w:rsid w:val="00050242"/>
    <w:rsid w:val="000505E3"/>
    <w:rsid w:val="00050895"/>
    <w:rsid w:val="00050A29"/>
    <w:rsid w:val="00051AFD"/>
    <w:rsid w:val="0005224E"/>
    <w:rsid w:val="00053056"/>
    <w:rsid w:val="000551C4"/>
    <w:rsid w:val="00055660"/>
    <w:rsid w:val="000601FE"/>
    <w:rsid w:val="00063A80"/>
    <w:rsid w:val="00063FAB"/>
    <w:rsid w:val="000647A7"/>
    <w:rsid w:val="000660F5"/>
    <w:rsid w:val="000704E8"/>
    <w:rsid w:val="0007077E"/>
    <w:rsid w:val="00070A9D"/>
    <w:rsid w:val="0007358B"/>
    <w:rsid w:val="0007488B"/>
    <w:rsid w:val="0007783F"/>
    <w:rsid w:val="000806B1"/>
    <w:rsid w:val="00082224"/>
    <w:rsid w:val="000832CC"/>
    <w:rsid w:val="00084A21"/>
    <w:rsid w:val="00084F68"/>
    <w:rsid w:val="00085672"/>
    <w:rsid w:val="00087BC4"/>
    <w:rsid w:val="00090020"/>
    <w:rsid w:val="00092B4A"/>
    <w:rsid w:val="00093431"/>
    <w:rsid w:val="00096300"/>
    <w:rsid w:val="000A0BAB"/>
    <w:rsid w:val="000A2439"/>
    <w:rsid w:val="000A539B"/>
    <w:rsid w:val="000B3DB1"/>
    <w:rsid w:val="000B426B"/>
    <w:rsid w:val="000B5BF6"/>
    <w:rsid w:val="000B7251"/>
    <w:rsid w:val="000B7E34"/>
    <w:rsid w:val="000C0DAD"/>
    <w:rsid w:val="000C170A"/>
    <w:rsid w:val="000C2E42"/>
    <w:rsid w:val="000C2F36"/>
    <w:rsid w:val="000C4FFA"/>
    <w:rsid w:val="000C50A3"/>
    <w:rsid w:val="000C7075"/>
    <w:rsid w:val="000C7EB6"/>
    <w:rsid w:val="000D0BA4"/>
    <w:rsid w:val="000D173D"/>
    <w:rsid w:val="000D29A4"/>
    <w:rsid w:val="000D634B"/>
    <w:rsid w:val="000D6ED4"/>
    <w:rsid w:val="000D7E20"/>
    <w:rsid w:val="000E16C7"/>
    <w:rsid w:val="000E214E"/>
    <w:rsid w:val="000E3086"/>
    <w:rsid w:val="000E536E"/>
    <w:rsid w:val="000E65B9"/>
    <w:rsid w:val="000F3D60"/>
    <w:rsid w:val="00100430"/>
    <w:rsid w:val="00104278"/>
    <w:rsid w:val="00104DA6"/>
    <w:rsid w:val="001055D9"/>
    <w:rsid w:val="00107014"/>
    <w:rsid w:val="0010754A"/>
    <w:rsid w:val="0011007D"/>
    <w:rsid w:val="00115562"/>
    <w:rsid w:val="00121579"/>
    <w:rsid w:val="00122B36"/>
    <w:rsid w:val="00122E6C"/>
    <w:rsid w:val="00126320"/>
    <w:rsid w:val="001314E9"/>
    <w:rsid w:val="00132A14"/>
    <w:rsid w:val="00132B0D"/>
    <w:rsid w:val="001354FE"/>
    <w:rsid w:val="00140327"/>
    <w:rsid w:val="001414E0"/>
    <w:rsid w:val="00143835"/>
    <w:rsid w:val="00143864"/>
    <w:rsid w:val="00145CFA"/>
    <w:rsid w:val="00146667"/>
    <w:rsid w:val="00150D52"/>
    <w:rsid w:val="00151535"/>
    <w:rsid w:val="001526D2"/>
    <w:rsid w:val="00153159"/>
    <w:rsid w:val="001537D2"/>
    <w:rsid w:val="0015408A"/>
    <w:rsid w:val="00154799"/>
    <w:rsid w:val="00154D69"/>
    <w:rsid w:val="00161219"/>
    <w:rsid w:val="00161864"/>
    <w:rsid w:val="00164DF1"/>
    <w:rsid w:val="00164EE1"/>
    <w:rsid w:val="00165687"/>
    <w:rsid w:val="00165F43"/>
    <w:rsid w:val="001714ED"/>
    <w:rsid w:val="00172217"/>
    <w:rsid w:val="001733D6"/>
    <w:rsid w:val="0017522A"/>
    <w:rsid w:val="001822FA"/>
    <w:rsid w:val="00183644"/>
    <w:rsid w:val="00185174"/>
    <w:rsid w:val="001912B5"/>
    <w:rsid w:val="00192989"/>
    <w:rsid w:val="00193817"/>
    <w:rsid w:val="0019478F"/>
    <w:rsid w:val="001957E7"/>
    <w:rsid w:val="00197808"/>
    <w:rsid w:val="00197D48"/>
    <w:rsid w:val="001B0411"/>
    <w:rsid w:val="001B131C"/>
    <w:rsid w:val="001B3E3A"/>
    <w:rsid w:val="001B4C24"/>
    <w:rsid w:val="001B64D2"/>
    <w:rsid w:val="001B6B36"/>
    <w:rsid w:val="001B7354"/>
    <w:rsid w:val="001B7B18"/>
    <w:rsid w:val="001B7ECD"/>
    <w:rsid w:val="001C1BC2"/>
    <w:rsid w:val="001D18BE"/>
    <w:rsid w:val="001D2236"/>
    <w:rsid w:val="001D30C2"/>
    <w:rsid w:val="001D4EA8"/>
    <w:rsid w:val="001D6378"/>
    <w:rsid w:val="001D7119"/>
    <w:rsid w:val="001E015B"/>
    <w:rsid w:val="001E0F82"/>
    <w:rsid w:val="001E1179"/>
    <w:rsid w:val="001F0EE7"/>
    <w:rsid w:val="001F1C40"/>
    <w:rsid w:val="001F5343"/>
    <w:rsid w:val="001F6A76"/>
    <w:rsid w:val="001F7F4D"/>
    <w:rsid w:val="002030B4"/>
    <w:rsid w:val="00205698"/>
    <w:rsid w:val="00207F14"/>
    <w:rsid w:val="00212505"/>
    <w:rsid w:val="00213404"/>
    <w:rsid w:val="00215353"/>
    <w:rsid w:val="00215B08"/>
    <w:rsid w:val="00216E45"/>
    <w:rsid w:val="002171D2"/>
    <w:rsid w:val="0022081E"/>
    <w:rsid w:val="002226DD"/>
    <w:rsid w:val="0022283B"/>
    <w:rsid w:val="00226805"/>
    <w:rsid w:val="00232AD1"/>
    <w:rsid w:val="00234FA4"/>
    <w:rsid w:val="00236129"/>
    <w:rsid w:val="00237755"/>
    <w:rsid w:val="00240949"/>
    <w:rsid w:val="00245128"/>
    <w:rsid w:val="002461D9"/>
    <w:rsid w:val="002465FD"/>
    <w:rsid w:val="00246BC1"/>
    <w:rsid w:val="00246C44"/>
    <w:rsid w:val="00246CD7"/>
    <w:rsid w:val="00247347"/>
    <w:rsid w:val="00252FBD"/>
    <w:rsid w:val="00253BC4"/>
    <w:rsid w:val="00254AA5"/>
    <w:rsid w:val="0026079C"/>
    <w:rsid w:val="00260BF7"/>
    <w:rsid w:val="00264296"/>
    <w:rsid w:val="002642C8"/>
    <w:rsid w:val="00267B25"/>
    <w:rsid w:val="00273D87"/>
    <w:rsid w:val="002766E6"/>
    <w:rsid w:val="0028415D"/>
    <w:rsid w:val="00287207"/>
    <w:rsid w:val="002878C9"/>
    <w:rsid w:val="0029163B"/>
    <w:rsid w:val="0029181E"/>
    <w:rsid w:val="00295294"/>
    <w:rsid w:val="00295580"/>
    <w:rsid w:val="00296879"/>
    <w:rsid w:val="00297469"/>
    <w:rsid w:val="00297C9D"/>
    <w:rsid w:val="002A3516"/>
    <w:rsid w:val="002A3E30"/>
    <w:rsid w:val="002A444E"/>
    <w:rsid w:val="002A6738"/>
    <w:rsid w:val="002A7C0E"/>
    <w:rsid w:val="002B026B"/>
    <w:rsid w:val="002B5C94"/>
    <w:rsid w:val="002B65DD"/>
    <w:rsid w:val="002B6D8D"/>
    <w:rsid w:val="002C0422"/>
    <w:rsid w:val="002C07D4"/>
    <w:rsid w:val="002C0ABF"/>
    <w:rsid w:val="002C3E45"/>
    <w:rsid w:val="002C6849"/>
    <w:rsid w:val="002C7C9B"/>
    <w:rsid w:val="002D1209"/>
    <w:rsid w:val="002D2136"/>
    <w:rsid w:val="002D2C14"/>
    <w:rsid w:val="002D377D"/>
    <w:rsid w:val="002D54C6"/>
    <w:rsid w:val="002D7415"/>
    <w:rsid w:val="002E20D0"/>
    <w:rsid w:val="002E6E5D"/>
    <w:rsid w:val="002F206C"/>
    <w:rsid w:val="002F68FC"/>
    <w:rsid w:val="002F7E81"/>
    <w:rsid w:val="0030024C"/>
    <w:rsid w:val="003023E0"/>
    <w:rsid w:val="003036A3"/>
    <w:rsid w:val="00307013"/>
    <w:rsid w:val="00307298"/>
    <w:rsid w:val="0031035B"/>
    <w:rsid w:val="00311F9D"/>
    <w:rsid w:val="00312452"/>
    <w:rsid w:val="00314EE7"/>
    <w:rsid w:val="00315086"/>
    <w:rsid w:val="00316099"/>
    <w:rsid w:val="003210C1"/>
    <w:rsid w:val="00321889"/>
    <w:rsid w:val="0032252D"/>
    <w:rsid w:val="00322EE3"/>
    <w:rsid w:val="003302E5"/>
    <w:rsid w:val="0033504F"/>
    <w:rsid w:val="0033725D"/>
    <w:rsid w:val="00340491"/>
    <w:rsid w:val="00343495"/>
    <w:rsid w:val="0034474C"/>
    <w:rsid w:val="00344E5B"/>
    <w:rsid w:val="00345C9A"/>
    <w:rsid w:val="00345ECD"/>
    <w:rsid w:val="00350F08"/>
    <w:rsid w:val="003510F5"/>
    <w:rsid w:val="003528D8"/>
    <w:rsid w:val="00353268"/>
    <w:rsid w:val="0035423D"/>
    <w:rsid w:val="00354824"/>
    <w:rsid w:val="00357643"/>
    <w:rsid w:val="00365022"/>
    <w:rsid w:val="00370054"/>
    <w:rsid w:val="00371529"/>
    <w:rsid w:val="00374BE3"/>
    <w:rsid w:val="00376A42"/>
    <w:rsid w:val="0037746C"/>
    <w:rsid w:val="003825FA"/>
    <w:rsid w:val="003837E9"/>
    <w:rsid w:val="00386771"/>
    <w:rsid w:val="00386999"/>
    <w:rsid w:val="0039348E"/>
    <w:rsid w:val="00396937"/>
    <w:rsid w:val="003A0676"/>
    <w:rsid w:val="003A07F8"/>
    <w:rsid w:val="003A1D1D"/>
    <w:rsid w:val="003A3B20"/>
    <w:rsid w:val="003B7166"/>
    <w:rsid w:val="003C1BDF"/>
    <w:rsid w:val="003C35BE"/>
    <w:rsid w:val="003C46B0"/>
    <w:rsid w:val="003C61B8"/>
    <w:rsid w:val="003C6697"/>
    <w:rsid w:val="003D1627"/>
    <w:rsid w:val="003D1E99"/>
    <w:rsid w:val="003D6498"/>
    <w:rsid w:val="003D6FEC"/>
    <w:rsid w:val="003D753E"/>
    <w:rsid w:val="003E1B92"/>
    <w:rsid w:val="003E43E5"/>
    <w:rsid w:val="003E47C7"/>
    <w:rsid w:val="003F0400"/>
    <w:rsid w:val="003F2439"/>
    <w:rsid w:val="003F31C5"/>
    <w:rsid w:val="003F3C14"/>
    <w:rsid w:val="003F6A15"/>
    <w:rsid w:val="003F6F38"/>
    <w:rsid w:val="004029C0"/>
    <w:rsid w:val="0040423E"/>
    <w:rsid w:val="0040459F"/>
    <w:rsid w:val="00404FC9"/>
    <w:rsid w:val="004058A4"/>
    <w:rsid w:val="00406D82"/>
    <w:rsid w:val="00406E93"/>
    <w:rsid w:val="00407F7B"/>
    <w:rsid w:val="00410C25"/>
    <w:rsid w:val="00410D06"/>
    <w:rsid w:val="004135B0"/>
    <w:rsid w:val="00413869"/>
    <w:rsid w:val="004150B4"/>
    <w:rsid w:val="00416DC5"/>
    <w:rsid w:val="004214BF"/>
    <w:rsid w:val="0042370B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6D64"/>
    <w:rsid w:val="00446D84"/>
    <w:rsid w:val="0045213C"/>
    <w:rsid w:val="004535A6"/>
    <w:rsid w:val="00456C2E"/>
    <w:rsid w:val="00456DD0"/>
    <w:rsid w:val="00460616"/>
    <w:rsid w:val="00460895"/>
    <w:rsid w:val="00461A60"/>
    <w:rsid w:val="00461FED"/>
    <w:rsid w:val="0046260D"/>
    <w:rsid w:val="004633EE"/>
    <w:rsid w:val="00464F85"/>
    <w:rsid w:val="004679E6"/>
    <w:rsid w:val="00473ECD"/>
    <w:rsid w:val="0047506E"/>
    <w:rsid w:val="0047587A"/>
    <w:rsid w:val="00480B9B"/>
    <w:rsid w:val="00482AAC"/>
    <w:rsid w:val="00483520"/>
    <w:rsid w:val="00484801"/>
    <w:rsid w:val="00485BA3"/>
    <w:rsid w:val="00486DE1"/>
    <w:rsid w:val="0048711A"/>
    <w:rsid w:val="0049166C"/>
    <w:rsid w:val="00492674"/>
    <w:rsid w:val="00493125"/>
    <w:rsid w:val="004A05C9"/>
    <w:rsid w:val="004A3AF0"/>
    <w:rsid w:val="004A506D"/>
    <w:rsid w:val="004A70F6"/>
    <w:rsid w:val="004B374D"/>
    <w:rsid w:val="004C7D71"/>
    <w:rsid w:val="004D0C1D"/>
    <w:rsid w:val="004D287C"/>
    <w:rsid w:val="004D619B"/>
    <w:rsid w:val="004E30B3"/>
    <w:rsid w:val="004E3C78"/>
    <w:rsid w:val="004E484D"/>
    <w:rsid w:val="004E750B"/>
    <w:rsid w:val="004F002A"/>
    <w:rsid w:val="004F08E0"/>
    <w:rsid w:val="004F17C5"/>
    <w:rsid w:val="004F1ECD"/>
    <w:rsid w:val="004F2CBF"/>
    <w:rsid w:val="004F74B6"/>
    <w:rsid w:val="00502882"/>
    <w:rsid w:val="00505E8E"/>
    <w:rsid w:val="00506CAB"/>
    <w:rsid w:val="0051079D"/>
    <w:rsid w:val="00510A1C"/>
    <w:rsid w:val="005132A7"/>
    <w:rsid w:val="00516367"/>
    <w:rsid w:val="00520981"/>
    <w:rsid w:val="00522F11"/>
    <w:rsid w:val="005238C4"/>
    <w:rsid w:val="005242B3"/>
    <w:rsid w:val="0052474B"/>
    <w:rsid w:val="0053182F"/>
    <w:rsid w:val="00531F4F"/>
    <w:rsid w:val="0053320B"/>
    <w:rsid w:val="005350E1"/>
    <w:rsid w:val="005360F0"/>
    <w:rsid w:val="00537354"/>
    <w:rsid w:val="00537705"/>
    <w:rsid w:val="00537E78"/>
    <w:rsid w:val="00541BEE"/>
    <w:rsid w:val="00544C2C"/>
    <w:rsid w:val="0054522B"/>
    <w:rsid w:val="00546E75"/>
    <w:rsid w:val="0054757C"/>
    <w:rsid w:val="00550DE2"/>
    <w:rsid w:val="005538BC"/>
    <w:rsid w:val="00554BFC"/>
    <w:rsid w:val="00565713"/>
    <w:rsid w:val="00565F22"/>
    <w:rsid w:val="00567A48"/>
    <w:rsid w:val="00567E60"/>
    <w:rsid w:val="00570028"/>
    <w:rsid w:val="00570063"/>
    <w:rsid w:val="0057063C"/>
    <w:rsid w:val="00570B2B"/>
    <w:rsid w:val="00572F91"/>
    <w:rsid w:val="0057388B"/>
    <w:rsid w:val="0057546B"/>
    <w:rsid w:val="0057764B"/>
    <w:rsid w:val="00580BFC"/>
    <w:rsid w:val="00581BE0"/>
    <w:rsid w:val="005829CD"/>
    <w:rsid w:val="005833E4"/>
    <w:rsid w:val="00585D27"/>
    <w:rsid w:val="0058617C"/>
    <w:rsid w:val="005862D9"/>
    <w:rsid w:val="005876AD"/>
    <w:rsid w:val="0059082E"/>
    <w:rsid w:val="005A1FCF"/>
    <w:rsid w:val="005A55AE"/>
    <w:rsid w:val="005A5B67"/>
    <w:rsid w:val="005A5F52"/>
    <w:rsid w:val="005A5F92"/>
    <w:rsid w:val="005A674E"/>
    <w:rsid w:val="005B1102"/>
    <w:rsid w:val="005B1147"/>
    <w:rsid w:val="005B719C"/>
    <w:rsid w:val="005C1993"/>
    <w:rsid w:val="005C2134"/>
    <w:rsid w:val="005C4C1A"/>
    <w:rsid w:val="005C5072"/>
    <w:rsid w:val="005C7841"/>
    <w:rsid w:val="005D0367"/>
    <w:rsid w:val="005D1002"/>
    <w:rsid w:val="005D1EA1"/>
    <w:rsid w:val="005D5FFC"/>
    <w:rsid w:val="005D62F8"/>
    <w:rsid w:val="005D7EAA"/>
    <w:rsid w:val="005E1253"/>
    <w:rsid w:val="005E67F7"/>
    <w:rsid w:val="005F02BF"/>
    <w:rsid w:val="005F0C3A"/>
    <w:rsid w:val="005F1B78"/>
    <w:rsid w:val="005F1C5B"/>
    <w:rsid w:val="005F4600"/>
    <w:rsid w:val="005F735B"/>
    <w:rsid w:val="00600072"/>
    <w:rsid w:val="00601273"/>
    <w:rsid w:val="0060349E"/>
    <w:rsid w:val="006037FA"/>
    <w:rsid w:val="00603BA7"/>
    <w:rsid w:val="00604492"/>
    <w:rsid w:val="0060540A"/>
    <w:rsid w:val="00607A76"/>
    <w:rsid w:val="00611F24"/>
    <w:rsid w:val="00612A89"/>
    <w:rsid w:val="00613826"/>
    <w:rsid w:val="006146D8"/>
    <w:rsid w:val="00615A83"/>
    <w:rsid w:val="00617DA7"/>
    <w:rsid w:val="00623D5D"/>
    <w:rsid w:val="006240D2"/>
    <w:rsid w:val="00624F9D"/>
    <w:rsid w:val="006250EB"/>
    <w:rsid w:val="006279AD"/>
    <w:rsid w:val="00632066"/>
    <w:rsid w:val="006337BD"/>
    <w:rsid w:val="00634F96"/>
    <w:rsid w:val="00635614"/>
    <w:rsid w:val="00635729"/>
    <w:rsid w:val="006432F7"/>
    <w:rsid w:val="00646212"/>
    <w:rsid w:val="006478A3"/>
    <w:rsid w:val="00650FCC"/>
    <w:rsid w:val="006530D5"/>
    <w:rsid w:val="00656ECE"/>
    <w:rsid w:val="00661113"/>
    <w:rsid w:val="00662929"/>
    <w:rsid w:val="00663404"/>
    <w:rsid w:val="00670EE0"/>
    <w:rsid w:val="00671871"/>
    <w:rsid w:val="006748BB"/>
    <w:rsid w:val="00675D41"/>
    <w:rsid w:val="00675EB3"/>
    <w:rsid w:val="006773BC"/>
    <w:rsid w:val="00681220"/>
    <w:rsid w:val="00683261"/>
    <w:rsid w:val="006834C9"/>
    <w:rsid w:val="006873EA"/>
    <w:rsid w:val="006905FA"/>
    <w:rsid w:val="00691F3D"/>
    <w:rsid w:val="00692138"/>
    <w:rsid w:val="00692ED0"/>
    <w:rsid w:val="00696365"/>
    <w:rsid w:val="006A1567"/>
    <w:rsid w:val="006A22CA"/>
    <w:rsid w:val="006A255B"/>
    <w:rsid w:val="006A45D1"/>
    <w:rsid w:val="006A6BCD"/>
    <w:rsid w:val="006A6DA7"/>
    <w:rsid w:val="006B162A"/>
    <w:rsid w:val="006B5BB4"/>
    <w:rsid w:val="006B68A6"/>
    <w:rsid w:val="006C2C0E"/>
    <w:rsid w:val="006C3CBA"/>
    <w:rsid w:val="006C51C9"/>
    <w:rsid w:val="006C688A"/>
    <w:rsid w:val="006D229C"/>
    <w:rsid w:val="006D2321"/>
    <w:rsid w:val="006D7BDA"/>
    <w:rsid w:val="006E1BE2"/>
    <w:rsid w:val="006E33FB"/>
    <w:rsid w:val="006E566D"/>
    <w:rsid w:val="006E665A"/>
    <w:rsid w:val="006F085F"/>
    <w:rsid w:val="006F0C00"/>
    <w:rsid w:val="006F167A"/>
    <w:rsid w:val="006F1837"/>
    <w:rsid w:val="006F1FE8"/>
    <w:rsid w:val="006F2538"/>
    <w:rsid w:val="006F276D"/>
    <w:rsid w:val="006F2869"/>
    <w:rsid w:val="006F2FA9"/>
    <w:rsid w:val="006F4C26"/>
    <w:rsid w:val="006F7868"/>
    <w:rsid w:val="00703ACA"/>
    <w:rsid w:val="00706BC4"/>
    <w:rsid w:val="007158F4"/>
    <w:rsid w:val="0071680F"/>
    <w:rsid w:val="007179C6"/>
    <w:rsid w:val="007209A3"/>
    <w:rsid w:val="00722971"/>
    <w:rsid w:val="00732D67"/>
    <w:rsid w:val="00733CDE"/>
    <w:rsid w:val="007413EB"/>
    <w:rsid w:val="00744204"/>
    <w:rsid w:val="00744E42"/>
    <w:rsid w:val="007452D4"/>
    <w:rsid w:val="00746C9E"/>
    <w:rsid w:val="00746ED9"/>
    <w:rsid w:val="007473E5"/>
    <w:rsid w:val="00750BB4"/>
    <w:rsid w:val="00753B83"/>
    <w:rsid w:val="00754311"/>
    <w:rsid w:val="00764F0C"/>
    <w:rsid w:val="007653CA"/>
    <w:rsid w:val="007669A0"/>
    <w:rsid w:val="00773601"/>
    <w:rsid w:val="0078143B"/>
    <w:rsid w:val="007836B6"/>
    <w:rsid w:val="00783D12"/>
    <w:rsid w:val="007919EF"/>
    <w:rsid w:val="00791BD9"/>
    <w:rsid w:val="007920A1"/>
    <w:rsid w:val="00792157"/>
    <w:rsid w:val="007938E6"/>
    <w:rsid w:val="00794B72"/>
    <w:rsid w:val="00795D59"/>
    <w:rsid w:val="00797991"/>
    <w:rsid w:val="007A32F5"/>
    <w:rsid w:val="007A4C73"/>
    <w:rsid w:val="007A4D68"/>
    <w:rsid w:val="007A5B40"/>
    <w:rsid w:val="007A79A2"/>
    <w:rsid w:val="007B12D9"/>
    <w:rsid w:val="007B226F"/>
    <w:rsid w:val="007B6448"/>
    <w:rsid w:val="007C03B5"/>
    <w:rsid w:val="007C1B13"/>
    <w:rsid w:val="007C6D05"/>
    <w:rsid w:val="007D2C3B"/>
    <w:rsid w:val="007D47B6"/>
    <w:rsid w:val="007D67B5"/>
    <w:rsid w:val="007D7C43"/>
    <w:rsid w:val="007E1EF6"/>
    <w:rsid w:val="007E40F5"/>
    <w:rsid w:val="007E5653"/>
    <w:rsid w:val="007E6122"/>
    <w:rsid w:val="007E682F"/>
    <w:rsid w:val="007E6CFE"/>
    <w:rsid w:val="007F11AD"/>
    <w:rsid w:val="007F283E"/>
    <w:rsid w:val="007F31B5"/>
    <w:rsid w:val="007F5CCD"/>
    <w:rsid w:val="00800530"/>
    <w:rsid w:val="00806D9B"/>
    <w:rsid w:val="0080760E"/>
    <w:rsid w:val="00810D9E"/>
    <w:rsid w:val="00811611"/>
    <w:rsid w:val="00815995"/>
    <w:rsid w:val="00815E39"/>
    <w:rsid w:val="0082371A"/>
    <w:rsid w:val="008237DA"/>
    <w:rsid w:val="00823C1D"/>
    <w:rsid w:val="0082453D"/>
    <w:rsid w:val="0082625B"/>
    <w:rsid w:val="00826511"/>
    <w:rsid w:val="00830AF5"/>
    <w:rsid w:val="00831007"/>
    <w:rsid w:val="00831B20"/>
    <w:rsid w:val="0083212D"/>
    <w:rsid w:val="00835FCA"/>
    <w:rsid w:val="008363E4"/>
    <w:rsid w:val="00837522"/>
    <w:rsid w:val="00837FFC"/>
    <w:rsid w:val="008409E6"/>
    <w:rsid w:val="00842A3E"/>
    <w:rsid w:val="00842DB9"/>
    <w:rsid w:val="00844C9C"/>
    <w:rsid w:val="008516B5"/>
    <w:rsid w:val="0085454F"/>
    <w:rsid w:val="00854E9D"/>
    <w:rsid w:val="008554A4"/>
    <w:rsid w:val="00855A67"/>
    <w:rsid w:val="00863A79"/>
    <w:rsid w:val="0087042B"/>
    <w:rsid w:val="0087182D"/>
    <w:rsid w:val="00871890"/>
    <w:rsid w:val="008735F9"/>
    <w:rsid w:val="008756E7"/>
    <w:rsid w:val="0087634E"/>
    <w:rsid w:val="00876583"/>
    <w:rsid w:val="008805E3"/>
    <w:rsid w:val="008825C6"/>
    <w:rsid w:val="008828DA"/>
    <w:rsid w:val="00886C10"/>
    <w:rsid w:val="00887F88"/>
    <w:rsid w:val="008906BA"/>
    <w:rsid w:val="00896F17"/>
    <w:rsid w:val="00897FAF"/>
    <w:rsid w:val="008A0881"/>
    <w:rsid w:val="008A1F84"/>
    <w:rsid w:val="008A2882"/>
    <w:rsid w:val="008A3894"/>
    <w:rsid w:val="008A3FD1"/>
    <w:rsid w:val="008A46B4"/>
    <w:rsid w:val="008A620F"/>
    <w:rsid w:val="008B2BB0"/>
    <w:rsid w:val="008B2D88"/>
    <w:rsid w:val="008B47F6"/>
    <w:rsid w:val="008B5A8E"/>
    <w:rsid w:val="008B70E2"/>
    <w:rsid w:val="008C2AE8"/>
    <w:rsid w:val="008C6BBC"/>
    <w:rsid w:val="008D391B"/>
    <w:rsid w:val="008D3C62"/>
    <w:rsid w:val="008D4164"/>
    <w:rsid w:val="008D5B6D"/>
    <w:rsid w:val="008D70FE"/>
    <w:rsid w:val="008E032E"/>
    <w:rsid w:val="008E1017"/>
    <w:rsid w:val="008E19C2"/>
    <w:rsid w:val="008E4636"/>
    <w:rsid w:val="008E60E7"/>
    <w:rsid w:val="008E7249"/>
    <w:rsid w:val="008F093D"/>
    <w:rsid w:val="008F1314"/>
    <w:rsid w:val="008F5D62"/>
    <w:rsid w:val="0090701B"/>
    <w:rsid w:val="00907E7D"/>
    <w:rsid w:val="009127D9"/>
    <w:rsid w:val="00913D57"/>
    <w:rsid w:val="00914625"/>
    <w:rsid w:val="0091544E"/>
    <w:rsid w:val="00915C79"/>
    <w:rsid w:val="009167CD"/>
    <w:rsid w:val="00917319"/>
    <w:rsid w:val="00920689"/>
    <w:rsid w:val="00922670"/>
    <w:rsid w:val="00923C62"/>
    <w:rsid w:val="009250B2"/>
    <w:rsid w:val="00930CA0"/>
    <w:rsid w:val="00930F5D"/>
    <w:rsid w:val="009359D7"/>
    <w:rsid w:val="00936B76"/>
    <w:rsid w:val="00941008"/>
    <w:rsid w:val="0094229A"/>
    <w:rsid w:val="00942516"/>
    <w:rsid w:val="009517A0"/>
    <w:rsid w:val="00952749"/>
    <w:rsid w:val="00956CF4"/>
    <w:rsid w:val="00961B36"/>
    <w:rsid w:val="00962E5A"/>
    <w:rsid w:val="009645AD"/>
    <w:rsid w:val="009650AF"/>
    <w:rsid w:val="009654CA"/>
    <w:rsid w:val="00967A3B"/>
    <w:rsid w:val="00972028"/>
    <w:rsid w:val="009721C2"/>
    <w:rsid w:val="00972B95"/>
    <w:rsid w:val="00974C06"/>
    <w:rsid w:val="00975F20"/>
    <w:rsid w:val="00980CD0"/>
    <w:rsid w:val="00983660"/>
    <w:rsid w:val="0098406E"/>
    <w:rsid w:val="00985085"/>
    <w:rsid w:val="0098549E"/>
    <w:rsid w:val="00986FB5"/>
    <w:rsid w:val="00990D5E"/>
    <w:rsid w:val="00991141"/>
    <w:rsid w:val="00993C9D"/>
    <w:rsid w:val="009A39A6"/>
    <w:rsid w:val="009A5097"/>
    <w:rsid w:val="009B0BA4"/>
    <w:rsid w:val="009B22D8"/>
    <w:rsid w:val="009B2A30"/>
    <w:rsid w:val="009B44CA"/>
    <w:rsid w:val="009B6946"/>
    <w:rsid w:val="009B77E1"/>
    <w:rsid w:val="009C101C"/>
    <w:rsid w:val="009C1CAB"/>
    <w:rsid w:val="009C3FAE"/>
    <w:rsid w:val="009C52B5"/>
    <w:rsid w:val="009D0DF9"/>
    <w:rsid w:val="009D10A0"/>
    <w:rsid w:val="009D15C7"/>
    <w:rsid w:val="009D1E41"/>
    <w:rsid w:val="009D30D2"/>
    <w:rsid w:val="009D4CAB"/>
    <w:rsid w:val="009D52DE"/>
    <w:rsid w:val="009D5A3E"/>
    <w:rsid w:val="009D5A96"/>
    <w:rsid w:val="009D6A9B"/>
    <w:rsid w:val="009D7993"/>
    <w:rsid w:val="009E53AF"/>
    <w:rsid w:val="009E5B6F"/>
    <w:rsid w:val="009F2E36"/>
    <w:rsid w:val="009F46DE"/>
    <w:rsid w:val="00A00270"/>
    <w:rsid w:val="00A01EE9"/>
    <w:rsid w:val="00A03CFD"/>
    <w:rsid w:val="00A13C81"/>
    <w:rsid w:val="00A152F7"/>
    <w:rsid w:val="00A168C7"/>
    <w:rsid w:val="00A170F0"/>
    <w:rsid w:val="00A22651"/>
    <w:rsid w:val="00A26E88"/>
    <w:rsid w:val="00A2717C"/>
    <w:rsid w:val="00A273E8"/>
    <w:rsid w:val="00A305EC"/>
    <w:rsid w:val="00A31352"/>
    <w:rsid w:val="00A32C12"/>
    <w:rsid w:val="00A33FD4"/>
    <w:rsid w:val="00A37584"/>
    <w:rsid w:val="00A375DC"/>
    <w:rsid w:val="00A4116B"/>
    <w:rsid w:val="00A4144D"/>
    <w:rsid w:val="00A41A57"/>
    <w:rsid w:val="00A430AE"/>
    <w:rsid w:val="00A43AEE"/>
    <w:rsid w:val="00A45F68"/>
    <w:rsid w:val="00A464E2"/>
    <w:rsid w:val="00A503FD"/>
    <w:rsid w:val="00A52529"/>
    <w:rsid w:val="00A60700"/>
    <w:rsid w:val="00A63785"/>
    <w:rsid w:val="00A6467F"/>
    <w:rsid w:val="00A64C89"/>
    <w:rsid w:val="00A66B48"/>
    <w:rsid w:val="00A70A2C"/>
    <w:rsid w:val="00A72358"/>
    <w:rsid w:val="00A73F4F"/>
    <w:rsid w:val="00A745B2"/>
    <w:rsid w:val="00A74745"/>
    <w:rsid w:val="00A7648A"/>
    <w:rsid w:val="00A7665E"/>
    <w:rsid w:val="00A77A95"/>
    <w:rsid w:val="00A8262A"/>
    <w:rsid w:val="00A856F2"/>
    <w:rsid w:val="00A870D4"/>
    <w:rsid w:val="00A9195E"/>
    <w:rsid w:val="00A91C26"/>
    <w:rsid w:val="00A93F59"/>
    <w:rsid w:val="00A94A40"/>
    <w:rsid w:val="00A96AE8"/>
    <w:rsid w:val="00A9795E"/>
    <w:rsid w:val="00A97F58"/>
    <w:rsid w:val="00AA1FD9"/>
    <w:rsid w:val="00AB299F"/>
    <w:rsid w:val="00AB31C8"/>
    <w:rsid w:val="00AB3A34"/>
    <w:rsid w:val="00AB501A"/>
    <w:rsid w:val="00AC02E6"/>
    <w:rsid w:val="00AC17EE"/>
    <w:rsid w:val="00AC1E46"/>
    <w:rsid w:val="00AC53FE"/>
    <w:rsid w:val="00AC596F"/>
    <w:rsid w:val="00AD3603"/>
    <w:rsid w:val="00AD4A9C"/>
    <w:rsid w:val="00AD5A0A"/>
    <w:rsid w:val="00AD6F0E"/>
    <w:rsid w:val="00AE04FA"/>
    <w:rsid w:val="00AE0956"/>
    <w:rsid w:val="00AE0DCF"/>
    <w:rsid w:val="00AE25C0"/>
    <w:rsid w:val="00AE6FF0"/>
    <w:rsid w:val="00AF0395"/>
    <w:rsid w:val="00AF430B"/>
    <w:rsid w:val="00B005D9"/>
    <w:rsid w:val="00B01F2F"/>
    <w:rsid w:val="00B04B41"/>
    <w:rsid w:val="00B07CDC"/>
    <w:rsid w:val="00B07D47"/>
    <w:rsid w:val="00B11935"/>
    <w:rsid w:val="00B11FC3"/>
    <w:rsid w:val="00B14A69"/>
    <w:rsid w:val="00B15F28"/>
    <w:rsid w:val="00B23D37"/>
    <w:rsid w:val="00B24D50"/>
    <w:rsid w:val="00B26952"/>
    <w:rsid w:val="00B300EC"/>
    <w:rsid w:val="00B304C4"/>
    <w:rsid w:val="00B3494C"/>
    <w:rsid w:val="00B3693E"/>
    <w:rsid w:val="00B40A05"/>
    <w:rsid w:val="00B418F5"/>
    <w:rsid w:val="00B4268A"/>
    <w:rsid w:val="00B43E72"/>
    <w:rsid w:val="00B44D92"/>
    <w:rsid w:val="00B47441"/>
    <w:rsid w:val="00B47D12"/>
    <w:rsid w:val="00B526B1"/>
    <w:rsid w:val="00B52913"/>
    <w:rsid w:val="00B535E6"/>
    <w:rsid w:val="00B6205B"/>
    <w:rsid w:val="00B62CA4"/>
    <w:rsid w:val="00B64A6E"/>
    <w:rsid w:val="00B667DC"/>
    <w:rsid w:val="00B66B6A"/>
    <w:rsid w:val="00B70711"/>
    <w:rsid w:val="00B712FE"/>
    <w:rsid w:val="00B7167D"/>
    <w:rsid w:val="00B727E4"/>
    <w:rsid w:val="00B72D03"/>
    <w:rsid w:val="00B76F6B"/>
    <w:rsid w:val="00B777A2"/>
    <w:rsid w:val="00B803B8"/>
    <w:rsid w:val="00B82632"/>
    <w:rsid w:val="00B9691A"/>
    <w:rsid w:val="00BA0DD9"/>
    <w:rsid w:val="00BA2EA5"/>
    <w:rsid w:val="00BA5AF2"/>
    <w:rsid w:val="00BB52CA"/>
    <w:rsid w:val="00BB7AB2"/>
    <w:rsid w:val="00BC01E8"/>
    <w:rsid w:val="00BC3E41"/>
    <w:rsid w:val="00BC6D10"/>
    <w:rsid w:val="00BC6D38"/>
    <w:rsid w:val="00BE00A6"/>
    <w:rsid w:val="00BE162B"/>
    <w:rsid w:val="00BE3DEB"/>
    <w:rsid w:val="00BE3E26"/>
    <w:rsid w:val="00BE4B99"/>
    <w:rsid w:val="00BE571C"/>
    <w:rsid w:val="00BE7407"/>
    <w:rsid w:val="00BE79C5"/>
    <w:rsid w:val="00BF1BE6"/>
    <w:rsid w:val="00BF3938"/>
    <w:rsid w:val="00BF4410"/>
    <w:rsid w:val="00BF514E"/>
    <w:rsid w:val="00BF5C63"/>
    <w:rsid w:val="00BF703F"/>
    <w:rsid w:val="00C00BB4"/>
    <w:rsid w:val="00C02E21"/>
    <w:rsid w:val="00C0525E"/>
    <w:rsid w:val="00C073A2"/>
    <w:rsid w:val="00C104F1"/>
    <w:rsid w:val="00C11CCD"/>
    <w:rsid w:val="00C13582"/>
    <w:rsid w:val="00C15D2A"/>
    <w:rsid w:val="00C15F9B"/>
    <w:rsid w:val="00C173D2"/>
    <w:rsid w:val="00C20B1A"/>
    <w:rsid w:val="00C30D53"/>
    <w:rsid w:val="00C322BD"/>
    <w:rsid w:val="00C32AD7"/>
    <w:rsid w:val="00C33282"/>
    <w:rsid w:val="00C35823"/>
    <w:rsid w:val="00C36359"/>
    <w:rsid w:val="00C4098E"/>
    <w:rsid w:val="00C41AD8"/>
    <w:rsid w:val="00C4237D"/>
    <w:rsid w:val="00C42835"/>
    <w:rsid w:val="00C45A32"/>
    <w:rsid w:val="00C501B5"/>
    <w:rsid w:val="00C54DB1"/>
    <w:rsid w:val="00C55449"/>
    <w:rsid w:val="00C56B4B"/>
    <w:rsid w:val="00C60532"/>
    <w:rsid w:val="00C61C1F"/>
    <w:rsid w:val="00C61CA4"/>
    <w:rsid w:val="00C61D70"/>
    <w:rsid w:val="00C61EBA"/>
    <w:rsid w:val="00C6266F"/>
    <w:rsid w:val="00C629B1"/>
    <w:rsid w:val="00C642C6"/>
    <w:rsid w:val="00C648CE"/>
    <w:rsid w:val="00C64F69"/>
    <w:rsid w:val="00C65857"/>
    <w:rsid w:val="00C66D68"/>
    <w:rsid w:val="00C66D96"/>
    <w:rsid w:val="00C67A28"/>
    <w:rsid w:val="00C70788"/>
    <w:rsid w:val="00C707F0"/>
    <w:rsid w:val="00C7494E"/>
    <w:rsid w:val="00C75290"/>
    <w:rsid w:val="00C77402"/>
    <w:rsid w:val="00C81A5D"/>
    <w:rsid w:val="00C84D55"/>
    <w:rsid w:val="00C87528"/>
    <w:rsid w:val="00C9006E"/>
    <w:rsid w:val="00C91593"/>
    <w:rsid w:val="00C93A9C"/>
    <w:rsid w:val="00C96020"/>
    <w:rsid w:val="00CA6D6A"/>
    <w:rsid w:val="00CA790B"/>
    <w:rsid w:val="00CB173C"/>
    <w:rsid w:val="00CB2E7A"/>
    <w:rsid w:val="00CB38EF"/>
    <w:rsid w:val="00CC0892"/>
    <w:rsid w:val="00CC65C9"/>
    <w:rsid w:val="00CC70F3"/>
    <w:rsid w:val="00CD1F5E"/>
    <w:rsid w:val="00CD23A2"/>
    <w:rsid w:val="00CD4A45"/>
    <w:rsid w:val="00CD5E17"/>
    <w:rsid w:val="00CD7916"/>
    <w:rsid w:val="00CE06ED"/>
    <w:rsid w:val="00CE1BE8"/>
    <w:rsid w:val="00CE3BF4"/>
    <w:rsid w:val="00CE3FE9"/>
    <w:rsid w:val="00CE6976"/>
    <w:rsid w:val="00CF0066"/>
    <w:rsid w:val="00CF3CF4"/>
    <w:rsid w:val="00CF4028"/>
    <w:rsid w:val="00D06DCB"/>
    <w:rsid w:val="00D10B0C"/>
    <w:rsid w:val="00D223B7"/>
    <w:rsid w:val="00D232A4"/>
    <w:rsid w:val="00D23CAE"/>
    <w:rsid w:val="00D246C9"/>
    <w:rsid w:val="00D2560D"/>
    <w:rsid w:val="00D27577"/>
    <w:rsid w:val="00D32E0E"/>
    <w:rsid w:val="00D33D46"/>
    <w:rsid w:val="00D34127"/>
    <w:rsid w:val="00D369EE"/>
    <w:rsid w:val="00D36C00"/>
    <w:rsid w:val="00D46205"/>
    <w:rsid w:val="00D46EB7"/>
    <w:rsid w:val="00D50723"/>
    <w:rsid w:val="00D510A5"/>
    <w:rsid w:val="00D52C7B"/>
    <w:rsid w:val="00D53CF5"/>
    <w:rsid w:val="00D53FF6"/>
    <w:rsid w:val="00D54A9D"/>
    <w:rsid w:val="00D56056"/>
    <w:rsid w:val="00D56C8F"/>
    <w:rsid w:val="00D61802"/>
    <w:rsid w:val="00D61B36"/>
    <w:rsid w:val="00D669D2"/>
    <w:rsid w:val="00D67FD3"/>
    <w:rsid w:val="00D72EB8"/>
    <w:rsid w:val="00D747F1"/>
    <w:rsid w:val="00D751F1"/>
    <w:rsid w:val="00D77E0A"/>
    <w:rsid w:val="00D80758"/>
    <w:rsid w:val="00D809DF"/>
    <w:rsid w:val="00D812B2"/>
    <w:rsid w:val="00D8373B"/>
    <w:rsid w:val="00D859CD"/>
    <w:rsid w:val="00D93ECC"/>
    <w:rsid w:val="00D9586E"/>
    <w:rsid w:val="00D97B45"/>
    <w:rsid w:val="00DA2730"/>
    <w:rsid w:val="00DA33A4"/>
    <w:rsid w:val="00DA3CD7"/>
    <w:rsid w:val="00DA48A0"/>
    <w:rsid w:val="00DA7317"/>
    <w:rsid w:val="00DA73FF"/>
    <w:rsid w:val="00DA7DE6"/>
    <w:rsid w:val="00DA7FCF"/>
    <w:rsid w:val="00DB0E78"/>
    <w:rsid w:val="00DB2C7B"/>
    <w:rsid w:val="00DB2CD3"/>
    <w:rsid w:val="00DB7255"/>
    <w:rsid w:val="00DC0405"/>
    <w:rsid w:val="00DC28DF"/>
    <w:rsid w:val="00DC4392"/>
    <w:rsid w:val="00DC504B"/>
    <w:rsid w:val="00DC5E08"/>
    <w:rsid w:val="00DC70B7"/>
    <w:rsid w:val="00DC7163"/>
    <w:rsid w:val="00DD0BFE"/>
    <w:rsid w:val="00DD117F"/>
    <w:rsid w:val="00DD2CD6"/>
    <w:rsid w:val="00DD575A"/>
    <w:rsid w:val="00DD588C"/>
    <w:rsid w:val="00DD6907"/>
    <w:rsid w:val="00DD7BC6"/>
    <w:rsid w:val="00DD7E40"/>
    <w:rsid w:val="00DE0843"/>
    <w:rsid w:val="00DE0969"/>
    <w:rsid w:val="00DE0F57"/>
    <w:rsid w:val="00DE320F"/>
    <w:rsid w:val="00DE4066"/>
    <w:rsid w:val="00DE4BC0"/>
    <w:rsid w:val="00DE502F"/>
    <w:rsid w:val="00DE7137"/>
    <w:rsid w:val="00DF3171"/>
    <w:rsid w:val="00DF703E"/>
    <w:rsid w:val="00E00616"/>
    <w:rsid w:val="00E01D0E"/>
    <w:rsid w:val="00E03E17"/>
    <w:rsid w:val="00E0457E"/>
    <w:rsid w:val="00E046B6"/>
    <w:rsid w:val="00E04DE6"/>
    <w:rsid w:val="00E04E9C"/>
    <w:rsid w:val="00E06E69"/>
    <w:rsid w:val="00E106B6"/>
    <w:rsid w:val="00E11842"/>
    <w:rsid w:val="00E121C9"/>
    <w:rsid w:val="00E13734"/>
    <w:rsid w:val="00E14FE7"/>
    <w:rsid w:val="00E1701A"/>
    <w:rsid w:val="00E17C9C"/>
    <w:rsid w:val="00E22745"/>
    <w:rsid w:val="00E23577"/>
    <w:rsid w:val="00E24515"/>
    <w:rsid w:val="00E2598A"/>
    <w:rsid w:val="00E2645A"/>
    <w:rsid w:val="00E32BDF"/>
    <w:rsid w:val="00E33AD2"/>
    <w:rsid w:val="00E34852"/>
    <w:rsid w:val="00E36AFB"/>
    <w:rsid w:val="00E377E8"/>
    <w:rsid w:val="00E41B27"/>
    <w:rsid w:val="00E43A67"/>
    <w:rsid w:val="00E459E6"/>
    <w:rsid w:val="00E53DC2"/>
    <w:rsid w:val="00E53DC6"/>
    <w:rsid w:val="00E5417B"/>
    <w:rsid w:val="00E57190"/>
    <w:rsid w:val="00E5728E"/>
    <w:rsid w:val="00E616B7"/>
    <w:rsid w:val="00E61BAD"/>
    <w:rsid w:val="00E62CDC"/>
    <w:rsid w:val="00E63D8E"/>
    <w:rsid w:val="00E64CE4"/>
    <w:rsid w:val="00E67E82"/>
    <w:rsid w:val="00E72A29"/>
    <w:rsid w:val="00E72C23"/>
    <w:rsid w:val="00E735D4"/>
    <w:rsid w:val="00E7607C"/>
    <w:rsid w:val="00E800A1"/>
    <w:rsid w:val="00E825C9"/>
    <w:rsid w:val="00E843D0"/>
    <w:rsid w:val="00E87B37"/>
    <w:rsid w:val="00EA0016"/>
    <w:rsid w:val="00EA292E"/>
    <w:rsid w:val="00EA317E"/>
    <w:rsid w:val="00EA3BB1"/>
    <w:rsid w:val="00EA621C"/>
    <w:rsid w:val="00EA7F53"/>
    <w:rsid w:val="00EB074F"/>
    <w:rsid w:val="00EB0FB0"/>
    <w:rsid w:val="00EB1600"/>
    <w:rsid w:val="00EB2B85"/>
    <w:rsid w:val="00EB3ABE"/>
    <w:rsid w:val="00EB76EC"/>
    <w:rsid w:val="00EC0821"/>
    <w:rsid w:val="00EC47D8"/>
    <w:rsid w:val="00ED155A"/>
    <w:rsid w:val="00ED4704"/>
    <w:rsid w:val="00ED59D5"/>
    <w:rsid w:val="00ED616E"/>
    <w:rsid w:val="00ED6657"/>
    <w:rsid w:val="00ED72DA"/>
    <w:rsid w:val="00ED764F"/>
    <w:rsid w:val="00EE231D"/>
    <w:rsid w:val="00EE2591"/>
    <w:rsid w:val="00EF17C6"/>
    <w:rsid w:val="00EF1B43"/>
    <w:rsid w:val="00EF7E76"/>
    <w:rsid w:val="00F02451"/>
    <w:rsid w:val="00F02950"/>
    <w:rsid w:val="00F0594F"/>
    <w:rsid w:val="00F10076"/>
    <w:rsid w:val="00F12C15"/>
    <w:rsid w:val="00F13DA8"/>
    <w:rsid w:val="00F15756"/>
    <w:rsid w:val="00F17090"/>
    <w:rsid w:val="00F1742E"/>
    <w:rsid w:val="00F20701"/>
    <w:rsid w:val="00F2270D"/>
    <w:rsid w:val="00F22A24"/>
    <w:rsid w:val="00F256EB"/>
    <w:rsid w:val="00F26672"/>
    <w:rsid w:val="00F31274"/>
    <w:rsid w:val="00F32DFA"/>
    <w:rsid w:val="00F35399"/>
    <w:rsid w:val="00F35605"/>
    <w:rsid w:val="00F36028"/>
    <w:rsid w:val="00F417F3"/>
    <w:rsid w:val="00F41DE9"/>
    <w:rsid w:val="00F444FA"/>
    <w:rsid w:val="00F4519A"/>
    <w:rsid w:val="00F47815"/>
    <w:rsid w:val="00F51C76"/>
    <w:rsid w:val="00F54D9B"/>
    <w:rsid w:val="00F56A57"/>
    <w:rsid w:val="00F57F56"/>
    <w:rsid w:val="00F636D8"/>
    <w:rsid w:val="00F64117"/>
    <w:rsid w:val="00F66314"/>
    <w:rsid w:val="00F75292"/>
    <w:rsid w:val="00F77112"/>
    <w:rsid w:val="00F80CF5"/>
    <w:rsid w:val="00F86771"/>
    <w:rsid w:val="00F90C21"/>
    <w:rsid w:val="00F90DED"/>
    <w:rsid w:val="00F91452"/>
    <w:rsid w:val="00F92223"/>
    <w:rsid w:val="00F93AE3"/>
    <w:rsid w:val="00F967CE"/>
    <w:rsid w:val="00F97CF2"/>
    <w:rsid w:val="00FA1A33"/>
    <w:rsid w:val="00FA1C97"/>
    <w:rsid w:val="00FA4221"/>
    <w:rsid w:val="00FA5FEA"/>
    <w:rsid w:val="00FA664E"/>
    <w:rsid w:val="00FA6B58"/>
    <w:rsid w:val="00FB14CB"/>
    <w:rsid w:val="00FB1CF3"/>
    <w:rsid w:val="00FB4AE5"/>
    <w:rsid w:val="00FB5116"/>
    <w:rsid w:val="00FC13B1"/>
    <w:rsid w:val="00FC1B49"/>
    <w:rsid w:val="00FC1BDC"/>
    <w:rsid w:val="00FC3992"/>
    <w:rsid w:val="00FC41C2"/>
    <w:rsid w:val="00FD0C5E"/>
    <w:rsid w:val="00FD17EC"/>
    <w:rsid w:val="00FD2338"/>
    <w:rsid w:val="00FD4636"/>
    <w:rsid w:val="00FD5A5A"/>
    <w:rsid w:val="00FE0CFF"/>
    <w:rsid w:val="00FE132A"/>
    <w:rsid w:val="00FE253B"/>
    <w:rsid w:val="00FE4F09"/>
    <w:rsid w:val="00FE6AA9"/>
    <w:rsid w:val="00FE6D11"/>
    <w:rsid w:val="00FE6FC2"/>
    <w:rsid w:val="00FE7D98"/>
    <w:rsid w:val="00FF12C4"/>
    <w:rsid w:val="00FF380D"/>
    <w:rsid w:val="00FF4E67"/>
    <w:rsid w:val="00FF5B0E"/>
    <w:rsid w:val="00FF62FC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8BA2DD4"/>
  <w15:docId w15:val="{A5F278BB-8466-4E29-9A29-CA735A9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492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6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andard">
    <w:name w:val="Standard"/>
    <w:rsid w:val="001547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aliases w:val="Nag 1 Znak"/>
    <w:basedOn w:val="Domylnaczcionkaakapitu"/>
    <w:uiPriority w:val="34"/>
    <w:rsid w:val="00154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2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5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7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5943-7E9A-468A-8FBE-DDE902C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(p011969)</cp:lastModifiedBy>
  <cp:revision>6</cp:revision>
  <cp:lastPrinted>2021-12-21T06:57:00Z</cp:lastPrinted>
  <dcterms:created xsi:type="dcterms:W3CDTF">2022-03-30T12:32:00Z</dcterms:created>
  <dcterms:modified xsi:type="dcterms:W3CDTF">2022-03-31T08:21:00Z</dcterms:modified>
</cp:coreProperties>
</file>