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1" w:type="dxa"/>
        <w:jc w:val="center"/>
        <w:tblInd w:w="-57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9E3C5C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9E3C5C" w:rsidRPr="00B60AE5" w:rsidRDefault="009E3C5C" w:rsidP="00B60AE5">
            <w:pPr>
              <w:ind w:right="6709"/>
              <w:rPr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.35pt;margin-top:-11.1pt;width:57pt;height:47.65pt;z-index:251658240">
                  <v:imagedata r:id="rId7" o:title="" blacklevel="5898f"/>
                </v:shape>
                <o:OLEObject Type="Embed" ProgID="Msxml2.SAXXMLReader.5.0" ShapeID="_x0000_s1026" DrawAspect="Content" ObjectID="_1723624962" r:id="rId8"/>
              </w:pict>
            </w:r>
          </w:p>
        </w:tc>
        <w:tc>
          <w:tcPr>
            <w:tcW w:w="1361" w:type="dxa"/>
            <w:vAlign w:val="center"/>
          </w:tcPr>
          <w:p w:rsidR="009E3C5C" w:rsidRPr="00B60AE5" w:rsidRDefault="009E3C5C" w:rsidP="00B60AE5">
            <w:pPr>
              <w:rPr>
                <w:sz w:val="8"/>
                <w:szCs w:val="8"/>
                <w:lang w:eastAsia="pl-PL"/>
              </w:rPr>
            </w:pPr>
          </w:p>
          <w:p w:rsidR="009E3C5C" w:rsidRPr="00B60AE5" w:rsidRDefault="009E3C5C" w:rsidP="00B60AE5">
            <w:pPr>
              <w:rPr>
                <w:lang w:eastAsia="pl-PL"/>
              </w:rPr>
            </w:pPr>
          </w:p>
          <w:p w:rsidR="009E3C5C" w:rsidRPr="00B60AE5" w:rsidRDefault="009E3C5C" w:rsidP="00B60AE5">
            <w:pPr>
              <w:ind w:left="191"/>
              <w:rPr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9E3C5C" w:rsidRPr="00B60AE5" w:rsidRDefault="009E3C5C" w:rsidP="00B60AE5">
            <w:pPr>
              <w:ind w:right="6709"/>
              <w:jc w:val="center"/>
              <w:rPr>
                <w:lang w:eastAsia="pl-PL"/>
              </w:rPr>
            </w:pPr>
          </w:p>
        </w:tc>
        <w:tc>
          <w:tcPr>
            <w:tcW w:w="1004" w:type="dxa"/>
          </w:tcPr>
          <w:p w:rsidR="009E3C5C" w:rsidRPr="00B60AE5" w:rsidRDefault="009E3C5C" w:rsidP="00B60AE5">
            <w:pPr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9E3C5C" w:rsidRPr="00B60AE5" w:rsidRDefault="009E3C5C" w:rsidP="00584512">
            <w:pPr>
              <w:tabs>
                <w:tab w:val="left" w:leader="dot" w:pos="29"/>
              </w:tabs>
              <w:ind w:right="49"/>
              <w:jc w:val="right"/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    </w:t>
            </w:r>
            <w:r w:rsidRPr="00B60AE5">
              <w:rPr>
                <w:sz w:val="22"/>
                <w:lang w:eastAsia="pl-PL"/>
              </w:rPr>
              <w:t xml:space="preserve">Białystok, dnia </w:t>
            </w:r>
            <w:r>
              <w:rPr>
                <w:sz w:val="22"/>
                <w:lang w:eastAsia="pl-PL"/>
              </w:rPr>
              <w:t>02 września</w:t>
            </w:r>
            <w:r w:rsidRPr="00B60AE5">
              <w:rPr>
                <w:sz w:val="22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2022</w:t>
            </w:r>
            <w:r w:rsidRPr="00B60AE5">
              <w:rPr>
                <w:sz w:val="22"/>
                <w:lang w:eastAsia="pl-PL"/>
              </w:rPr>
              <w:t xml:space="preserve"> r.</w:t>
            </w:r>
          </w:p>
        </w:tc>
      </w:tr>
      <w:tr w:rsidR="009E3C5C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9E3C5C" w:rsidRPr="00B60AE5" w:rsidRDefault="009E3C5C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Komenda Wojewódzka Policji</w:t>
            </w:r>
          </w:p>
          <w:p w:rsidR="009E3C5C" w:rsidRPr="00B60AE5" w:rsidRDefault="009E3C5C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9E3C5C" w:rsidRPr="00B60AE5" w:rsidRDefault="009E3C5C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319" w:type="dxa"/>
          </w:tcPr>
          <w:p w:rsidR="009E3C5C" w:rsidRPr="00B60AE5" w:rsidRDefault="009E3C5C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163" w:type="dxa"/>
          </w:tcPr>
          <w:p w:rsidR="009E3C5C" w:rsidRPr="00B60AE5" w:rsidRDefault="009E3C5C" w:rsidP="00B60AE5">
            <w:pPr>
              <w:rPr>
                <w:lang w:eastAsia="pl-PL"/>
              </w:rPr>
            </w:pPr>
          </w:p>
        </w:tc>
        <w:tc>
          <w:tcPr>
            <w:tcW w:w="160" w:type="dxa"/>
          </w:tcPr>
          <w:p w:rsidR="009E3C5C" w:rsidRPr="00B60AE5" w:rsidRDefault="009E3C5C" w:rsidP="00B60AE5">
            <w:pPr>
              <w:rPr>
                <w:lang w:eastAsia="pl-PL"/>
              </w:rPr>
            </w:pPr>
          </w:p>
        </w:tc>
        <w:tc>
          <w:tcPr>
            <w:tcW w:w="3598" w:type="dxa"/>
          </w:tcPr>
          <w:p w:rsidR="009E3C5C" w:rsidRPr="00B60AE5" w:rsidRDefault="009E3C5C" w:rsidP="00122516">
            <w:pPr>
              <w:ind w:left="-680" w:hanging="538"/>
              <w:rPr>
                <w:lang w:eastAsia="pl-PL"/>
              </w:rPr>
            </w:pPr>
          </w:p>
        </w:tc>
      </w:tr>
    </w:tbl>
    <w:p w:rsidR="009E3C5C" w:rsidRPr="00B60AE5" w:rsidRDefault="009E3C5C" w:rsidP="00B60AE5">
      <w:pPr>
        <w:ind w:right="6012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                </w:t>
      </w:r>
      <w:r>
        <w:rPr>
          <w:sz w:val="22"/>
          <w:lang w:eastAsia="pl-PL"/>
        </w:rPr>
        <w:t xml:space="preserve">     </w:t>
      </w:r>
      <w:r w:rsidRPr="00B60AE5">
        <w:rPr>
          <w:sz w:val="22"/>
          <w:lang w:eastAsia="pl-PL"/>
        </w:rPr>
        <w:t>FZ.2380.</w:t>
      </w:r>
      <w:r>
        <w:rPr>
          <w:sz w:val="22"/>
          <w:lang w:eastAsia="pl-PL"/>
        </w:rPr>
        <w:t>36.C.22.</w:t>
      </w:r>
      <w:r w:rsidRPr="00B60AE5">
        <w:rPr>
          <w:sz w:val="22"/>
          <w:lang w:eastAsia="pl-PL"/>
        </w:rPr>
        <w:t>20</w:t>
      </w:r>
      <w:r>
        <w:rPr>
          <w:sz w:val="22"/>
          <w:lang w:eastAsia="pl-PL"/>
        </w:rPr>
        <w:t>22</w:t>
      </w:r>
    </w:p>
    <w:p w:rsidR="009E3C5C" w:rsidRDefault="009E3C5C" w:rsidP="00270D09">
      <w:pPr>
        <w:rPr>
          <w:b/>
          <w:sz w:val="22"/>
          <w:lang w:eastAsia="pl-PL"/>
        </w:rPr>
      </w:pPr>
    </w:p>
    <w:p w:rsidR="009E3C5C" w:rsidRDefault="009E3C5C" w:rsidP="00270D09">
      <w:pPr>
        <w:jc w:val="center"/>
        <w:rPr>
          <w:b/>
          <w:sz w:val="22"/>
          <w:lang w:eastAsia="pl-PL"/>
        </w:rPr>
      </w:pPr>
      <w:r w:rsidRPr="00B60AE5">
        <w:rPr>
          <w:b/>
          <w:sz w:val="22"/>
          <w:lang w:eastAsia="pl-PL"/>
        </w:rPr>
        <w:t>INFORMACJA Z OTWARCIA OFERT</w:t>
      </w:r>
    </w:p>
    <w:p w:rsidR="009E3C5C" w:rsidRPr="00270D09" w:rsidRDefault="009E3C5C" w:rsidP="00270D09">
      <w:pPr>
        <w:spacing w:line="120" w:lineRule="auto"/>
        <w:jc w:val="center"/>
        <w:rPr>
          <w:b/>
          <w:sz w:val="22"/>
          <w:lang w:eastAsia="pl-PL"/>
        </w:rPr>
      </w:pPr>
    </w:p>
    <w:p w:rsidR="009E3C5C" w:rsidRDefault="009E3C5C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>Dotyczy postępowania o udzielenie zamówienia publicznego na:</w:t>
      </w:r>
    </w:p>
    <w:p w:rsidR="009E3C5C" w:rsidRDefault="009E3C5C" w:rsidP="00B60AE5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 xml:space="preserve">DOSTAWĘ OLEJU OPAŁOWEGO DO JEDNOSTEK PODLEGŁYCH </w:t>
      </w:r>
    </w:p>
    <w:p w:rsidR="009E3C5C" w:rsidRDefault="009E3C5C" w:rsidP="00B60AE5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KWP W BIAŁYMSTOKU</w:t>
      </w:r>
    </w:p>
    <w:p w:rsidR="009E3C5C" w:rsidRPr="00B60AE5" w:rsidRDefault="009E3C5C" w:rsidP="00B60AE5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(postępowanie 36/C/22</w:t>
      </w:r>
      <w:r w:rsidRPr="00B60AE5">
        <w:rPr>
          <w:b/>
          <w:sz w:val="22"/>
          <w:lang w:eastAsia="pl-PL"/>
        </w:rPr>
        <w:t>)</w:t>
      </w:r>
    </w:p>
    <w:p w:rsidR="009E3C5C" w:rsidRPr="00B60AE5" w:rsidRDefault="009E3C5C" w:rsidP="00270D09">
      <w:pPr>
        <w:tabs>
          <w:tab w:val="left" w:pos="567"/>
        </w:tabs>
        <w:spacing w:line="120" w:lineRule="auto"/>
        <w:ind w:left="142"/>
        <w:jc w:val="center"/>
        <w:rPr>
          <w:b/>
          <w:szCs w:val="24"/>
          <w:lang w:eastAsia="pl-PL"/>
        </w:rPr>
      </w:pPr>
    </w:p>
    <w:p w:rsidR="009E3C5C" w:rsidRPr="00B60AE5" w:rsidRDefault="009E3C5C" w:rsidP="00122516">
      <w:pPr>
        <w:spacing w:after="120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Zamawiający, Komenda Wojewódzka Policji w Białymstoku, działając na podstawie art. </w:t>
      </w:r>
      <w:r>
        <w:rPr>
          <w:sz w:val="22"/>
          <w:lang w:eastAsia="pl-PL"/>
        </w:rPr>
        <w:t>222</w:t>
      </w:r>
      <w:r w:rsidRPr="00B60AE5">
        <w:rPr>
          <w:sz w:val="22"/>
          <w:lang w:eastAsia="pl-PL"/>
        </w:rPr>
        <w:t xml:space="preserve"> ust. 5 ustawy Prawo zamówień publicznych (</w:t>
      </w:r>
      <w:r w:rsidRPr="00B60AE5">
        <w:rPr>
          <w:i/>
          <w:sz w:val="22"/>
          <w:lang w:eastAsia="pl-PL"/>
        </w:rPr>
        <w:t>tekst  jedn. Dz. U. z 20</w:t>
      </w:r>
      <w:r>
        <w:rPr>
          <w:i/>
          <w:sz w:val="22"/>
          <w:lang w:eastAsia="pl-PL"/>
        </w:rPr>
        <w:t>21</w:t>
      </w:r>
      <w:r w:rsidRPr="00B60AE5">
        <w:rPr>
          <w:i/>
          <w:sz w:val="22"/>
          <w:lang w:eastAsia="pl-PL"/>
        </w:rPr>
        <w:t xml:space="preserve"> r. poz. </w:t>
      </w:r>
      <w:r>
        <w:rPr>
          <w:i/>
          <w:sz w:val="22"/>
          <w:lang w:eastAsia="pl-PL"/>
        </w:rPr>
        <w:t>1129</w:t>
      </w:r>
      <w:r w:rsidRPr="00B60AE5">
        <w:rPr>
          <w:sz w:val="22"/>
          <w:lang w:eastAsia="pl-PL"/>
        </w:rPr>
        <w:t>), przekazuje poniższe informacje:</w:t>
      </w:r>
    </w:p>
    <w:p w:rsidR="009E3C5C" w:rsidRDefault="009E3C5C" w:rsidP="00B60AE5">
      <w:pPr>
        <w:spacing w:after="120" w:line="276" w:lineRule="auto"/>
        <w:jc w:val="both"/>
        <w:rPr>
          <w:b/>
          <w:bCs/>
          <w:sz w:val="22"/>
        </w:rPr>
      </w:pPr>
      <w:r w:rsidRPr="00CD0D7C">
        <w:rPr>
          <w:b/>
          <w:bCs/>
          <w:sz w:val="22"/>
        </w:rPr>
        <w:t>Zestawienie złożonych w postępowaniu ofert:</w:t>
      </w:r>
    </w:p>
    <w:p w:rsidR="009E3C5C" w:rsidRPr="00050404" w:rsidRDefault="009E3C5C" w:rsidP="00B60AE5">
      <w:pPr>
        <w:spacing w:after="120" w:line="276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Zadanie nr1: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61"/>
        <w:gridCol w:w="3686"/>
      </w:tblGrid>
      <w:tr w:rsidR="009E3C5C" w:rsidRPr="00B60AE5" w:rsidTr="00B443EE">
        <w:tc>
          <w:tcPr>
            <w:tcW w:w="851" w:type="dxa"/>
            <w:vAlign w:val="center"/>
          </w:tcPr>
          <w:p w:rsidR="009E3C5C" w:rsidRPr="00B443EE" w:rsidRDefault="009E3C5C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9E3C5C" w:rsidRPr="00B443EE" w:rsidRDefault="009E3C5C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9E3C5C" w:rsidRPr="00B443EE" w:rsidRDefault="009E3C5C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9E3C5C" w:rsidRPr="00B443EE" w:rsidRDefault="009E3C5C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9E3C5C" w:rsidRPr="00B443EE" w:rsidRDefault="009E3C5C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9E3C5C" w:rsidRPr="00B60AE5" w:rsidTr="00B443EE">
        <w:tc>
          <w:tcPr>
            <w:tcW w:w="851" w:type="dxa"/>
            <w:vAlign w:val="center"/>
          </w:tcPr>
          <w:p w:rsidR="009E3C5C" w:rsidRPr="00B443EE" w:rsidRDefault="009E3C5C" w:rsidP="00B443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9E3C5C" w:rsidRDefault="009E3C5C" w:rsidP="005E146B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Auto-Myjnia, Hurtowa i Detaliczna Sprzedaż Paliw Płynnych i Gazowych Adam Kozłowski</w:t>
            </w:r>
          </w:p>
          <w:p w:rsidR="009E3C5C" w:rsidRPr="00CB34EA" w:rsidRDefault="009E3C5C" w:rsidP="005E146B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Aleje Lipowe 1D, 19 - 400 Olecko</w:t>
            </w:r>
          </w:p>
        </w:tc>
        <w:tc>
          <w:tcPr>
            <w:tcW w:w="3686" w:type="dxa"/>
            <w:vAlign w:val="center"/>
          </w:tcPr>
          <w:p w:rsidR="009E3C5C" w:rsidRPr="00246CD0" w:rsidRDefault="009E3C5C" w:rsidP="00B443EE">
            <w:pPr>
              <w:jc w:val="center"/>
              <w:rPr>
                <w:bCs/>
                <w:szCs w:val="24"/>
              </w:rPr>
            </w:pPr>
            <w:r w:rsidRPr="00246CD0">
              <w:rPr>
                <w:bCs/>
                <w:szCs w:val="24"/>
              </w:rPr>
              <w:t>87.349,68</w:t>
            </w:r>
          </w:p>
        </w:tc>
      </w:tr>
      <w:tr w:rsidR="009E3C5C" w:rsidRPr="00B60AE5" w:rsidTr="00B443EE">
        <w:tc>
          <w:tcPr>
            <w:tcW w:w="851" w:type="dxa"/>
            <w:vAlign w:val="center"/>
          </w:tcPr>
          <w:p w:rsidR="009E3C5C" w:rsidRDefault="009E3C5C" w:rsidP="00B443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9E3C5C" w:rsidRDefault="009E3C5C" w:rsidP="005E146B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 xml:space="preserve">P.P.H.U. OPAL Sp. j. </w:t>
            </w:r>
          </w:p>
          <w:p w:rsidR="009E3C5C" w:rsidRDefault="009E3C5C" w:rsidP="005E146B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Irena Puławska, Roman Puławski</w:t>
            </w:r>
          </w:p>
          <w:p w:rsidR="009E3C5C" w:rsidRDefault="009E3C5C" w:rsidP="005E146B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ul. Targowa 84, 17-200 Hajnówka</w:t>
            </w:r>
          </w:p>
        </w:tc>
        <w:tc>
          <w:tcPr>
            <w:tcW w:w="3686" w:type="dxa"/>
            <w:vAlign w:val="center"/>
          </w:tcPr>
          <w:p w:rsidR="009E3C5C" w:rsidRDefault="009E3C5C" w:rsidP="00B443EE">
            <w:pPr>
              <w:jc w:val="center"/>
              <w:rPr>
                <w:bCs/>
              </w:rPr>
            </w:pPr>
            <w:r>
              <w:rPr>
                <w:bCs/>
              </w:rPr>
              <w:t>88.545,24</w:t>
            </w:r>
          </w:p>
        </w:tc>
      </w:tr>
    </w:tbl>
    <w:p w:rsidR="009E3C5C" w:rsidRDefault="009E3C5C" w:rsidP="00270D09">
      <w:pPr>
        <w:jc w:val="both"/>
        <w:rPr>
          <w:b/>
          <w:sz w:val="22"/>
        </w:rPr>
      </w:pPr>
    </w:p>
    <w:p w:rsidR="009E3C5C" w:rsidRDefault="009E3C5C" w:rsidP="00270D09">
      <w:pPr>
        <w:jc w:val="both"/>
        <w:rPr>
          <w:b/>
          <w:sz w:val="22"/>
        </w:rPr>
      </w:pPr>
      <w:r w:rsidRPr="00584512">
        <w:rPr>
          <w:b/>
          <w:sz w:val="22"/>
        </w:rPr>
        <w:t xml:space="preserve">Zadanie nr </w:t>
      </w:r>
      <w:r>
        <w:rPr>
          <w:b/>
          <w:sz w:val="22"/>
        </w:rPr>
        <w:t>2</w:t>
      </w:r>
      <w:r w:rsidRPr="00584512">
        <w:rPr>
          <w:b/>
          <w:sz w:val="22"/>
        </w:rPr>
        <w:t>:</w:t>
      </w:r>
    </w:p>
    <w:p w:rsidR="009E3C5C" w:rsidRDefault="009E3C5C" w:rsidP="00270D09">
      <w:pPr>
        <w:spacing w:line="120" w:lineRule="auto"/>
        <w:jc w:val="both"/>
        <w:rPr>
          <w:b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61"/>
        <w:gridCol w:w="3686"/>
      </w:tblGrid>
      <w:tr w:rsidR="009E3C5C" w:rsidRPr="00B60AE5" w:rsidTr="00531210">
        <w:tc>
          <w:tcPr>
            <w:tcW w:w="851" w:type="dxa"/>
            <w:vAlign w:val="center"/>
          </w:tcPr>
          <w:p w:rsidR="009E3C5C" w:rsidRPr="00B443EE" w:rsidRDefault="009E3C5C" w:rsidP="00531210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9E3C5C" w:rsidRPr="00B443EE" w:rsidRDefault="009E3C5C" w:rsidP="00531210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9E3C5C" w:rsidRPr="00B443EE" w:rsidRDefault="009E3C5C" w:rsidP="00531210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9E3C5C" w:rsidRPr="00B443EE" w:rsidRDefault="009E3C5C" w:rsidP="00531210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9E3C5C" w:rsidRPr="00B443EE" w:rsidRDefault="009E3C5C" w:rsidP="00531210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9E3C5C" w:rsidRPr="00B60AE5" w:rsidTr="00531210">
        <w:tc>
          <w:tcPr>
            <w:tcW w:w="851" w:type="dxa"/>
            <w:vAlign w:val="center"/>
          </w:tcPr>
          <w:p w:rsidR="009E3C5C" w:rsidRPr="00B443EE" w:rsidRDefault="009E3C5C" w:rsidP="0053121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9E3C5C" w:rsidRDefault="009E3C5C" w:rsidP="0053121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P.H.U. „Kurpiewski” Jan Kurpiewski</w:t>
            </w:r>
          </w:p>
          <w:p w:rsidR="009E3C5C" w:rsidRDefault="009E3C5C" w:rsidP="0053121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Strusia 9</w:t>
            </w:r>
          </w:p>
          <w:p w:rsidR="009E3C5C" w:rsidRPr="00CB34EA" w:rsidRDefault="009E3C5C" w:rsidP="00531210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18-400 Łomża</w:t>
            </w:r>
          </w:p>
        </w:tc>
        <w:tc>
          <w:tcPr>
            <w:tcW w:w="3686" w:type="dxa"/>
            <w:vAlign w:val="center"/>
          </w:tcPr>
          <w:p w:rsidR="009E3C5C" w:rsidRPr="005E146B" w:rsidRDefault="009E3C5C" w:rsidP="00531210">
            <w:pPr>
              <w:jc w:val="center"/>
              <w:rPr>
                <w:bCs/>
              </w:rPr>
            </w:pPr>
            <w:r>
              <w:rPr>
                <w:bCs/>
              </w:rPr>
              <w:t>22.394,61</w:t>
            </w:r>
          </w:p>
        </w:tc>
      </w:tr>
    </w:tbl>
    <w:p w:rsidR="009E3C5C" w:rsidRDefault="009E3C5C" w:rsidP="00270D09">
      <w:pPr>
        <w:spacing w:line="120" w:lineRule="auto"/>
        <w:jc w:val="both"/>
        <w:rPr>
          <w:sz w:val="22"/>
        </w:rPr>
      </w:pPr>
    </w:p>
    <w:p w:rsidR="009E3C5C" w:rsidRDefault="009E3C5C" w:rsidP="00270D09">
      <w:pPr>
        <w:spacing w:line="120" w:lineRule="auto"/>
        <w:jc w:val="both"/>
        <w:rPr>
          <w:sz w:val="22"/>
        </w:rPr>
      </w:pPr>
    </w:p>
    <w:p w:rsidR="009E3C5C" w:rsidRDefault="009E3C5C" w:rsidP="00B60AE5">
      <w:pPr>
        <w:jc w:val="both"/>
        <w:rPr>
          <w:b/>
          <w:sz w:val="22"/>
        </w:rPr>
      </w:pPr>
      <w:r w:rsidRPr="00584512">
        <w:rPr>
          <w:b/>
          <w:sz w:val="22"/>
        </w:rPr>
        <w:t xml:space="preserve">Zadanie nr </w:t>
      </w:r>
      <w:r>
        <w:rPr>
          <w:b/>
          <w:sz w:val="22"/>
        </w:rPr>
        <w:t>3</w:t>
      </w:r>
      <w:r w:rsidRPr="00584512">
        <w:rPr>
          <w:b/>
          <w:sz w:val="22"/>
        </w:rPr>
        <w:t>:</w:t>
      </w:r>
    </w:p>
    <w:p w:rsidR="009E3C5C" w:rsidRDefault="009E3C5C" w:rsidP="00270D09">
      <w:pPr>
        <w:spacing w:line="120" w:lineRule="auto"/>
        <w:jc w:val="both"/>
        <w:rPr>
          <w:b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61"/>
        <w:gridCol w:w="3686"/>
      </w:tblGrid>
      <w:tr w:rsidR="009E3C5C" w:rsidRPr="00B60AE5" w:rsidTr="00E01B79">
        <w:tc>
          <w:tcPr>
            <w:tcW w:w="851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9E3C5C" w:rsidRPr="00B60AE5" w:rsidTr="00E01B79">
        <w:tc>
          <w:tcPr>
            <w:tcW w:w="851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9E3C5C" w:rsidRDefault="009E3C5C" w:rsidP="00E01B79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Auto-Myjnia, Hurtowa i Detaliczna Sprzedaż Paliw Płynnych i Gazowych Adam Kozłowski</w:t>
            </w:r>
          </w:p>
          <w:p w:rsidR="009E3C5C" w:rsidRPr="00CB34EA" w:rsidRDefault="009E3C5C" w:rsidP="00E01B79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Aleje Lipowe 1D, 19-400 Olecko</w:t>
            </w:r>
          </w:p>
        </w:tc>
        <w:tc>
          <w:tcPr>
            <w:tcW w:w="3686" w:type="dxa"/>
            <w:vAlign w:val="center"/>
          </w:tcPr>
          <w:p w:rsidR="009E3C5C" w:rsidRPr="00246CD0" w:rsidRDefault="009E3C5C" w:rsidP="00E01B79">
            <w:pPr>
              <w:jc w:val="center"/>
              <w:rPr>
                <w:bCs/>
                <w:szCs w:val="24"/>
              </w:rPr>
            </w:pPr>
            <w:r w:rsidRPr="00246CD0">
              <w:rPr>
                <w:bCs/>
                <w:szCs w:val="24"/>
              </w:rPr>
              <w:t>94.628,82</w:t>
            </w:r>
          </w:p>
        </w:tc>
      </w:tr>
    </w:tbl>
    <w:p w:rsidR="009E3C5C" w:rsidRDefault="009E3C5C" w:rsidP="00270D09">
      <w:pPr>
        <w:spacing w:line="120" w:lineRule="auto"/>
        <w:jc w:val="both"/>
        <w:rPr>
          <w:b/>
          <w:sz w:val="22"/>
        </w:rPr>
      </w:pPr>
    </w:p>
    <w:p w:rsidR="009E3C5C" w:rsidRDefault="009E3C5C" w:rsidP="00270D09">
      <w:pPr>
        <w:spacing w:line="120" w:lineRule="auto"/>
        <w:jc w:val="both"/>
        <w:rPr>
          <w:b/>
          <w:sz w:val="22"/>
        </w:rPr>
      </w:pPr>
    </w:p>
    <w:p w:rsidR="009E3C5C" w:rsidRDefault="009E3C5C" w:rsidP="00584512">
      <w:pPr>
        <w:jc w:val="both"/>
        <w:rPr>
          <w:b/>
          <w:sz w:val="22"/>
        </w:rPr>
      </w:pPr>
      <w:r w:rsidRPr="00584512">
        <w:rPr>
          <w:b/>
          <w:sz w:val="22"/>
        </w:rPr>
        <w:t xml:space="preserve">Zadanie nr </w:t>
      </w:r>
      <w:r>
        <w:rPr>
          <w:b/>
          <w:sz w:val="22"/>
        </w:rPr>
        <w:t>4</w:t>
      </w:r>
      <w:r w:rsidRPr="00584512">
        <w:rPr>
          <w:b/>
          <w:sz w:val="22"/>
        </w:rPr>
        <w:t>:</w:t>
      </w:r>
    </w:p>
    <w:p w:rsidR="009E3C5C" w:rsidRDefault="009E3C5C" w:rsidP="00270D09">
      <w:pPr>
        <w:spacing w:line="120" w:lineRule="auto"/>
        <w:jc w:val="both"/>
        <w:rPr>
          <w:b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61"/>
        <w:gridCol w:w="3686"/>
      </w:tblGrid>
      <w:tr w:rsidR="009E3C5C" w:rsidRPr="00B60AE5" w:rsidTr="00E01B79">
        <w:tc>
          <w:tcPr>
            <w:tcW w:w="851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9E3C5C" w:rsidRPr="00B60AE5" w:rsidTr="00E01B79">
        <w:tc>
          <w:tcPr>
            <w:tcW w:w="851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9E3C5C" w:rsidRDefault="009E3C5C" w:rsidP="00E01B79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Auto-Myjnia, Hurtowa i Detaliczna Sprzedaż Paliw Płynnych i Gazowych Adam Kozłowski</w:t>
            </w:r>
          </w:p>
          <w:p w:rsidR="009E3C5C" w:rsidRPr="00CB34EA" w:rsidRDefault="009E3C5C" w:rsidP="00E01B79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Aleje Lipowe 1D, 19-400 Olecko</w:t>
            </w:r>
          </w:p>
        </w:tc>
        <w:tc>
          <w:tcPr>
            <w:tcW w:w="3686" w:type="dxa"/>
            <w:vAlign w:val="center"/>
          </w:tcPr>
          <w:p w:rsidR="009E3C5C" w:rsidRPr="00246CD0" w:rsidRDefault="009E3C5C" w:rsidP="00E01B79">
            <w:pPr>
              <w:jc w:val="center"/>
              <w:rPr>
                <w:bCs/>
                <w:szCs w:val="24"/>
              </w:rPr>
            </w:pPr>
            <w:r w:rsidRPr="00246CD0">
              <w:rPr>
                <w:bCs/>
                <w:szCs w:val="24"/>
              </w:rPr>
              <w:t>80.070,54</w:t>
            </w:r>
          </w:p>
        </w:tc>
      </w:tr>
    </w:tbl>
    <w:p w:rsidR="009E3C5C" w:rsidRPr="00050404" w:rsidRDefault="009E3C5C" w:rsidP="00584512">
      <w:pPr>
        <w:spacing w:after="120" w:line="276" w:lineRule="auto"/>
        <w:jc w:val="both"/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>Zadanie nr 5: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61"/>
        <w:gridCol w:w="3686"/>
      </w:tblGrid>
      <w:tr w:rsidR="009E3C5C" w:rsidRPr="00B60AE5" w:rsidTr="00E01B79">
        <w:tc>
          <w:tcPr>
            <w:tcW w:w="851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9E3C5C" w:rsidRPr="00B60AE5" w:rsidTr="00E01B79">
        <w:tc>
          <w:tcPr>
            <w:tcW w:w="851" w:type="dxa"/>
            <w:vAlign w:val="center"/>
          </w:tcPr>
          <w:p w:rsidR="009E3C5C" w:rsidRDefault="009E3C5C" w:rsidP="00E01B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9E3C5C" w:rsidRDefault="009E3C5C" w:rsidP="00E01B79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P.P.H.U. OPAL Sp. j.</w:t>
            </w:r>
          </w:p>
          <w:p w:rsidR="009E3C5C" w:rsidRDefault="009E3C5C" w:rsidP="00E01B79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 xml:space="preserve"> Irena Puławska, Roman Puławski</w:t>
            </w:r>
          </w:p>
          <w:p w:rsidR="009E3C5C" w:rsidRDefault="009E3C5C" w:rsidP="00E01B79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ul. Targowa 84, 17-200 Hajnówka</w:t>
            </w:r>
          </w:p>
        </w:tc>
        <w:tc>
          <w:tcPr>
            <w:tcW w:w="3686" w:type="dxa"/>
            <w:vAlign w:val="center"/>
          </w:tcPr>
          <w:p w:rsidR="009E3C5C" w:rsidRDefault="009E3C5C" w:rsidP="00E01B79">
            <w:pPr>
              <w:jc w:val="center"/>
              <w:rPr>
                <w:bCs/>
              </w:rPr>
            </w:pPr>
            <w:r>
              <w:rPr>
                <w:bCs/>
              </w:rPr>
              <w:t>29.515,08</w:t>
            </w:r>
          </w:p>
        </w:tc>
      </w:tr>
    </w:tbl>
    <w:p w:rsidR="009E3C5C" w:rsidRDefault="009E3C5C" w:rsidP="00584512">
      <w:pPr>
        <w:jc w:val="both"/>
        <w:rPr>
          <w:b/>
          <w:sz w:val="22"/>
        </w:rPr>
      </w:pPr>
      <w:r w:rsidRPr="00584512">
        <w:rPr>
          <w:b/>
          <w:sz w:val="22"/>
        </w:rPr>
        <w:t xml:space="preserve">Zadanie nr </w:t>
      </w:r>
      <w:r>
        <w:rPr>
          <w:b/>
          <w:sz w:val="22"/>
        </w:rPr>
        <w:t>6</w:t>
      </w:r>
      <w:r w:rsidRPr="00584512">
        <w:rPr>
          <w:b/>
          <w:sz w:val="22"/>
        </w:rPr>
        <w:t>:</w:t>
      </w:r>
    </w:p>
    <w:p w:rsidR="009E3C5C" w:rsidRDefault="009E3C5C" w:rsidP="00270D09">
      <w:pPr>
        <w:spacing w:line="120" w:lineRule="auto"/>
        <w:jc w:val="both"/>
        <w:rPr>
          <w:b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61"/>
        <w:gridCol w:w="3686"/>
      </w:tblGrid>
      <w:tr w:rsidR="009E3C5C" w:rsidRPr="00B60AE5" w:rsidTr="00E01B79">
        <w:tc>
          <w:tcPr>
            <w:tcW w:w="851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9E3C5C" w:rsidRPr="00B60AE5" w:rsidTr="00E01B79">
        <w:tc>
          <w:tcPr>
            <w:tcW w:w="851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9E3C5C" w:rsidRDefault="009E3C5C" w:rsidP="00E01B79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Auto-Myjnia, Hurtowa i Detaliczna Sprzedaż Paliw Płynnych i Gazowych Adam Kozłowski</w:t>
            </w:r>
          </w:p>
          <w:p w:rsidR="009E3C5C" w:rsidRPr="00CB34EA" w:rsidRDefault="009E3C5C" w:rsidP="00E01B79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Aleje Lipowe 1D, 19-400 Olecko</w:t>
            </w:r>
          </w:p>
        </w:tc>
        <w:tc>
          <w:tcPr>
            <w:tcW w:w="3686" w:type="dxa"/>
            <w:vAlign w:val="center"/>
          </w:tcPr>
          <w:p w:rsidR="009E3C5C" w:rsidRPr="00246CD0" w:rsidRDefault="009E3C5C" w:rsidP="00E01B79">
            <w:pPr>
              <w:jc w:val="center"/>
              <w:rPr>
                <w:bCs/>
                <w:szCs w:val="24"/>
              </w:rPr>
            </w:pPr>
            <w:r w:rsidRPr="00246CD0">
              <w:rPr>
                <w:bCs/>
                <w:szCs w:val="24"/>
              </w:rPr>
              <w:t>21.837,42</w:t>
            </w:r>
          </w:p>
        </w:tc>
      </w:tr>
    </w:tbl>
    <w:p w:rsidR="009E3C5C" w:rsidRDefault="009E3C5C" w:rsidP="00270D09">
      <w:pPr>
        <w:spacing w:after="120" w:line="120" w:lineRule="auto"/>
        <w:jc w:val="both"/>
        <w:rPr>
          <w:b/>
          <w:bCs/>
          <w:sz w:val="22"/>
        </w:rPr>
      </w:pPr>
    </w:p>
    <w:p w:rsidR="009E3C5C" w:rsidRPr="00050404" w:rsidRDefault="009E3C5C" w:rsidP="001F2402">
      <w:pPr>
        <w:spacing w:after="120" w:line="276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Zadanie nr 7: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61"/>
        <w:gridCol w:w="3686"/>
      </w:tblGrid>
      <w:tr w:rsidR="009E3C5C" w:rsidRPr="00B60AE5" w:rsidTr="00E01B79">
        <w:tc>
          <w:tcPr>
            <w:tcW w:w="851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9E3C5C" w:rsidRPr="00B60AE5" w:rsidTr="00531210">
        <w:tc>
          <w:tcPr>
            <w:tcW w:w="851" w:type="dxa"/>
            <w:vAlign w:val="center"/>
          </w:tcPr>
          <w:p w:rsidR="009E3C5C" w:rsidRPr="00B443EE" w:rsidRDefault="009E3C5C" w:rsidP="0053121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9E3C5C" w:rsidRDefault="009E3C5C" w:rsidP="00531210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Auto-Myjnia, Hurtowa i Detaliczna Sprzedaż Paliw Płynnych i Gazowych Adam Kozłowski</w:t>
            </w:r>
          </w:p>
          <w:p w:rsidR="009E3C5C" w:rsidRPr="00CB34EA" w:rsidRDefault="009E3C5C" w:rsidP="00531210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Aleje Lipowe 1D, 19-400 Olecko</w:t>
            </w:r>
          </w:p>
        </w:tc>
        <w:tc>
          <w:tcPr>
            <w:tcW w:w="3686" w:type="dxa"/>
            <w:vAlign w:val="center"/>
          </w:tcPr>
          <w:p w:rsidR="009E3C5C" w:rsidRPr="00246CD0" w:rsidRDefault="009E3C5C" w:rsidP="00531210">
            <w:pPr>
              <w:jc w:val="center"/>
              <w:rPr>
                <w:bCs/>
                <w:szCs w:val="24"/>
              </w:rPr>
            </w:pPr>
            <w:r w:rsidRPr="00246CD0">
              <w:rPr>
                <w:bCs/>
                <w:szCs w:val="24"/>
              </w:rPr>
              <w:t>87.349,68</w:t>
            </w:r>
          </w:p>
        </w:tc>
      </w:tr>
      <w:tr w:rsidR="009E3C5C" w:rsidRPr="00B60AE5" w:rsidTr="00E01B79">
        <w:tc>
          <w:tcPr>
            <w:tcW w:w="851" w:type="dxa"/>
            <w:vAlign w:val="center"/>
          </w:tcPr>
          <w:p w:rsidR="009E3C5C" w:rsidRDefault="009E3C5C" w:rsidP="00E01B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9E3C5C" w:rsidRDefault="009E3C5C" w:rsidP="00E01B79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P.P.H.U. OPAL Sp. j.</w:t>
            </w:r>
          </w:p>
          <w:p w:rsidR="009E3C5C" w:rsidRDefault="009E3C5C" w:rsidP="00E01B79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 xml:space="preserve"> Irena Puławska, Roman Puławski</w:t>
            </w:r>
          </w:p>
          <w:p w:rsidR="009E3C5C" w:rsidRDefault="009E3C5C" w:rsidP="00E01B79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ul. Targowa 84, 17-200 Hajnówka</w:t>
            </w:r>
          </w:p>
        </w:tc>
        <w:tc>
          <w:tcPr>
            <w:tcW w:w="3686" w:type="dxa"/>
            <w:vAlign w:val="center"/>
          </w:tcPr>
          <w:p w:rsidR="009E3C5C" w:rsidRDefault="009E3C5C" w:rsidP="00E01B79">
            <w:pPr>
              <w:jc w:val="center"/>
              <w:rPr>
                <w:bCs/>
              </w:rPr>
            </w:pPr>
            <w:r>
              <w:rPr>
                <w:bCs/>
              </w:rPr>
              <w:t>88.545,24</w:t>
            </w:r>
          </w:p>
        </w:tc>
      </w:tr>
    </w:tbl>
    <w:p w:rsidR="009E3C5C" w:rsidRDefault="009E3C5C" w:rsidP="00270D09">
      <w:pPr>
        <w:spacing w:line="120" w:lineRule="auto"/>
        <w:jc w:val="both"/>
        <w:rPr>
          <w:b/>
          <w:sz w:val="22"/>
        </w:rPr>
      </w:pPr>
    </w:p>
    <w:p w:rsidR="009E3C5C" w:rsidRDefault="009E3C5C" w:rsidP="00270D09">
      <w:pPr>
        <w:spacing w:line="120" w:lineRule="auto"/>
        <w:jc w:val="both"/>
        <w:rPr>
          <w:b/>
          <w:sz w:val="22"/>
        </w:rPr>
      </w:pPr>
    </w:p>
    <w:p w:rsidR="009E3C5C" w:rsidRDefault="009E3C5C" w:rsidP="001F2402">
      <w:pPr>
        <w:jc w:val="both"/>
        <w:rPr>
          <w:b/>
          <w:sz w:val="22"/>
        </w:rPr>
      </w:pPr>
      <w:r w:rsidRPr="00584512">
        <w:rPr>
          <w:b/>
          <w:sz w:val="22"/>
        </w:rPr>
        <w:t xml:space="preserve">Zadanie nr </w:t>
      </w:r>
      <w:r>
        <w:rPr>
          <w:b/>
          <w:sz w:val="22"/>
        </w:rPr>
        <w:t>8</w:t>
      </w:r>
      <w:r w:rsidRPr="00584512">
        <w:rPr>
          <w:b/>
          <w:sz w:val="22"/>
        </w:rPr>
        <w:t>:</w:t>
      </w:r>
    </w:p>
    <w:p w:rsidR="009E3C5C" w:rsidRDefault="009E3C5C" w:rsidP="00270D09">
      <w:pPr>
        <w:spacing w:line="120" w:lineRule="auto"/>
        <w:jc w:val="both"/>
        <w:rPr>
          <w:b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61"/>
        <w:gridCol w:w="3686"/>
      </w:tblGrid>
      <w:tr w:rsidR="009E3C5C" w:rsidRPr="00B60AE5" w:rsidTr="00E01B79">
        <w:tc>
          <w:tcPr>
            <w:tcW w:w="851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9E3C5C" w:rsidRPr="00B60AE5" w:rsidTr="00E01B79">
        <w:tc>
          <w:tcPr>
            <w:tcW w:w="851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9E3C5C" w:rsidRDefault="009E3C5C" w:rsidP="00E01B79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Auto-Myjnia, Hurtowa i Detaliczna Sprzedaż Paliw Płynnych i Gazowych Adam Kozłowski</w:t>
            </w:r>
          </w:p>
          <w:p w:rsidR="009E3C5C" w:rsidRPr="00CB34EA" w:rsidRDefault="009E3C5C" w:rsidP="00E01B79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Aleje Lipowe 1D, 19-400 Olecko</w:t>
            </w:r>
          </w:p>
        </w:tc>
        <w:tc>
          <w:tcPr>
            <w:tcW w:w="3686" w:type="dxa"/>
            <w:vAlign w:val="center"/>
          </w:tcPr>
          <w:p w:rsidR="009E3C5C" w:rsidRPr="00246CD0" w:rsidRDefault="009E3C5C" w:rsidP="00E01B79">
            <w:pPr>
              <w:jc w:val="center"/>
              <w:rPr>
                <w:bCs/>
                <w:szCs w:val="24"/>
              </w:rPr>
            </w:pPr>
            <w:r w:rsidRPr="00246CD0">
              <w:rPr>
                <w:bCs/>
                <w:szCs w:val="24"/>
              </w:rPr>
              <w:t>21.837,42</w:t>
            </w:r>
          </w:p>
        </w:tc>
      </w:tr>
    </w:tbl>
    <w:p w:rsidR="009E3C5C" w:rsidRDefault="009E3C5C" w:rsidP="00270D09">
      <w:pPr>
        <w:spacing w:line="120" w:lineRule="auto"/>
        <w:jc w:val="both"/>
        <w:rPr>
          <w:b/>
          <w:sz w:val="22"/>
        </w:rPr>
      </w:pPr>
    </w:p>
    <w:p w:rsidR="009E3C5C" w:rsidRDefault="009E3C5C" w:rsidP="00270D09">
      <w:pPr>
        <w:spacing w:line="120" w:lineRule="auto"/>
        <w:jc w:val="both"/>
        <w:rPr>
          <w:b/>
          <w:sz w:val="22"/>
        </w:rPr>
      </w:pPr>
    </w:p>
    <w:p w:rsidR="009E3C5C" w:rsidRDefault="009E3C5C" w:rsidP="001F2402">
      <w:pPr>
        <w:jc w:val="both"/>
        <w:rPr>
          <w:b/>
          <w:sz w:val="22"/>
        </w:rPr>
      </w:pPr>
      <w:r w:rsidRPr="00584512">
        <w:rPr>
          <w:b/>
          <w:sz w:val="22"/>
        </w:rPr>
        <w:t xml:space="preserve">Zadanie nr </w:t>
      </w:r>
      <w:r>
        <w:rPr>
          <w:b/>
          <w:sz w:val="22"/>
        </w:rPr>
        <w:t>9</w:t>
      </w:r>
      <w:r w:rsidRPr="00584512">
        <w:rPr>
          <w:b/>
          <w:sz w:val="22"/>
        </w:rPr>
        <w:t>:</w:t>
      </w:r>
    </w:p>
    <w:p w:rsidR="009E3C5C" w:rsidRDefault="009E3C5C" w:rsidP="00270D09">
      <w:pPr>
        <w:spacing w:line="120" w:lineRule="auto"/>
        <w:jc w:val="both"/>
        <w:rPr>
          <w:b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61"/>
        <w:gridCol w:w="3686"/>
      </w:tblGrid>
      <w:tr w:rsidR="009E3C5C" w:rsidRPr="00B60AE5" w:rsidTr="00E01B79">
        <w:tc>
          <w:tcPr>
            <w:tcW w:w="851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9E3C5C" w:rsidRPr="00B60AE5" w:rsidTr="00E01B79">
        <w:tc>
          <w:tcPr>
            <w:tcW w:w="851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9E3C5C" w:rsidRDefault="009E3C5C" w:rsidP="00E01B79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Auto-Myjnia, Hurtowa i Detaliczna Sprzedaż Paliw Płynnych i Gazowych Adam Kozłowski</w:t>
            </w:r>
          </w:p>
          <w:p w:rsidR="009E3C5C" w:rsidRPr="00CB34EA" w:rsidRDefault="009E3C5C" w:rsidP="00E01B79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Aleje Lipowe 1D, 19-400 Olecko</w:t>
            </w:r>
          </w:p>
        </w:tc>
        <w:tc>
          <w:tcPr>
            <w:tcW w:w="3686" w:type="dxa"/>
            <w:vAlign w:val="center"/>
          </w:tcPr>
          <w:p w:rsidR="009E3C5C" w:rsidRPr="00246CD0" w:rsidRDefault="009E3C5C" w:rsidP="00E01B79">
            <w:pPr>
              <w:jc w:val="center"/>
              <w:rPr>
                <w:bCs/>
                <w:szCs w:val="24"/>
              </w:rPr>
            </w:pPr>
            <w:r w:rsidRPr="00246CD0">
              <w:rPr>
                <w:bCs/>
                <w:szCs w:val="24"/>
              </w:rPr>
              <w:t>94.628,82</w:t>
            </w:r>
          </w:p>
        </w:tc>
      </w:tr>
    </w:tbl>
    <w:p w:rsidR="009E3C5C" w:rsidRDefault="009E3C5C" w:rsidP="00270D09">
      <w:pPr>
        <w:spacing w:line="120" w:lineRule="auto"/>
        <w:jc w:val="both"/>
        <w:rPr>
          <w:b/>
          <w:sz w:val="22"/>
        </w:rPr>
      </w:pPr>
    </w:p>
    <w:p w:rsidR="009E3C5C" w:rsidRDefault="009E3C5C" w:rsidP="00270D09">
      <w:pPr>
        <w:spacing w:line="120" w:lineRule="auto"/>
        <w:jc w:val="both"/>
        <w:rPr>
          <w:b/>
          <w:sz w:val="22"/>
        </w:rPr>
      </w:pPr>
    </w:p>
    <w:p w:rsidR="009E3C5C" w:rsidRDefault="009E3C5C" w:rsidP="001F2402">
      <w:pPr>
        <w:jc w:val="both"/>
        <w:rPr>
          <w:b/>
          <w:sz w:val="22"/>
        </w:rPr>
      </w:pPr>
      <w:r w:rsidRPr="00584512">
        <w:rPr>
          <w:b/>
          <w:sz w:val="22"/>
        </w:rPr>
        <w:t xml:space="preserve">Zadanie nr </w:t>
      </w:r>
      <w:r>
        <w:rPr>
          <w:b/>
          <w:sz w:val="22"/>
        </w:rPr>
        <w:t>10</w:t>
      </w:r>
      <w:r w:rsidRPr="00584512">
        <w:rPr>
          <w:b/>
          <w:sz w:val="22"/>
        </w:rPr>
        <w:t>:</w:t>
      </w:r>
    </w:p>
    <w:p w:rsidR="009E3C5C" w:rsidRDefault="009E3C5C" w:rsidP="00270D09">
      <w:pPr>
        <w:spacing w:line="120" w:lineRule="auto"/>
        <w:jc w:val="both"/>
        <w:rPr>
          <w:b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61"/>
        <w:gridCol w:w="3686"/>
      </w:tblGrid>
      <w:tr w:rsidR="009E3C5C" w:rsidRPr="00B60AE5" w:rsidTr="00E01B79">
        <w:tc>
          <w:tcPr>
            <w:tcW w:w="851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9E3C5C" w:rsidRPr="00B60AE5" w:rsidTr="00E01B79">
        <w:tc>
          <w:tcPr>
            <w:tcW w:w="851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9E3C5C" w:rsidRDefault="009E3C5C" w:rsidP="001F2402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 xml:space="preserve">P.P.H.U. OPAL Sp. j. </w:t>
            </w:r>
          </w:p>
          <w:p w:rsidR="009E3C5C" w:rsidRDefault="009E3C5C" w:rsidP="001F2402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Irena Puławska, Roman Puławski</w:t>
            </w:r>
          </w:p>
          <w:p w:rsidR="009E3C5C" w:rsidRPr="00CB34EA" w:rsidRDefault="009E3C5C" w:rsidP="001F2402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ul. Targowa 84, 17-200 Hajnówka</w:t>
            </w:r>
          </w:p>
        </w:tc>
        <w:tc>
          <w:tcPr>
            <w:tcW w:w="3686" w:type="dxa"/>
            <w:vAlign w:val="center"/>
          </w:tcPr>
          <w:p w:rsidR="009E3C5C" w:rsidRPr="005E146B" w:rsidRDefault="009E3C5C" w:rsidP="00E01B79">
            <w:pPr>
              <w:jc w:val="center"/>
              <w:rPr>
                <w:bCs/>
              </w:rPr>
            </w:pPr>
            <w:r>
              <w:rPr>
                <w:bCs/>
              </w:rPr>
              <w:t>147.575,40</w:t>
            </w:r>
          </w:p>
        </w:tc>
      </w:tr>
    </w:tbl>
    <w:p w:rsidR="009E3C5C" w:rsidRDefault="009E3C5C" w:rsidP="00270D09">
      <w:pPr>
        <w:spacing w:after="120" w:line="120" w:lineRule="auto"/>
        <w:jc w:val="both"/>
        <w:rPr>
          <w:b/>
          <w:bCs/>
          <w:sz w:val="22"/>
        </w:rPr>
      </w:pPr>
    </w:p>
    <w:p w:rsidR="009E3C5C" w:rsidRPr="00050404" w:rsidRDefault="009E3C5C" w:rsidP="001F2402">
      <w:pPr>
        <w:spacing w:after="120" w:line="276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Zadanie nr 11: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61"/>
        <w:gridCol w:w="3686"/>
      </w:tblGrid>
      <w:tr w:rsidR="009E3C5C" w:rsidRPr="00B60AE5" w:rsidTr="00E01B79">
        <w:tc>
          <w:tcPr>
            <w:tcW w:w="851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9E3C5C" w:rsidRPr="00B60AE5" w:rsidTr="00E01B79">
        <w:tc>
          <w:tcPr>
            <w:tcW w:w="851" w:type="dxa"/>
            <w:vAlign w:val="center"/>
          </w:tcPr>
          <w:p w:rsidR="009E3C5C" w:rsidRPr="00B443EE" w:rsidRDefault="009E3C5C" w:rsidP="00E01B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9E3C5C" w:rsidRDefault="009E3C5C" w:rsidP="00E01B79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Auto-Myjnia, Hurtowa i Detaliczna Sprzedaż Paliw Płynnych i Gazowych Adam Kozłowski</w:t>
            </w:r>
          </w:p>
          <w:p w:rsidR="009E3C5C" w:rsidRPr="00CB34EA" w:rsidRDefault="009E3C5C" w:rsidP="00E01B79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Aleje Lipowe 1D, 19-400 Olecko</w:t>
            </w:r>
          </w:p>
        </w:tc>
        <w:tc>
          <w:tcPr>
            <w:tcW w:w="3686" w:type="dxa"/>
            <w:vAlign w:val="center"/>
          </w:tcPr>
          <w:p w:rsidR="009E3C5C" w:rsidRPr="00246CD0" w:rsidRDefault="009E3C5C" w:rsidP="00E01B79">
            <w:pPr>
              <w:jc w:val="center"/>
              <w:rPr>
                <w:bCs/>
                <w:szCs w:val="24"/>
              </w:rPr>
            </w:pPr>
            <w:r w:rsidRPr="00246CD0">
              <w:rPr>
                <w:bCs/>
                <w:szCs w:val="24"/>
              </w:rPr>
              <w:t>101.907,96</w:t>
            </w:r>
          </w:p>
        </w:tc>
      </w:tr>
      <w:tr w:rsidR="009E3C5C" w:rsidRPr="00B60AE5" w:rsidTr="00E01B79">
        <w:tc>
          <w:tcPr>
            <w:tcW w:w="851" w:type="dxa"/>
            <w:vAlign w:val="center"/>
          </w:tcPr>
          <w:p w:rsidR="009E3C5C" w:rsidRDefault="009E3C5C" w:rsidP="00E01B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9E3C5C" w:rsidRDefault="009E3C5C" w:rsidP="00E01B79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 xml:space="preserve">P.P.H.U. OPAL Sp. j. Irena Puławska, </w:t>
            </w:r>
          </w:p>
          <w:p w:rsidR="009E3C5C" w:rsidRDefault="009E3C5C" w:rsidP="00E01B79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Roman Puławski</w:t>
            </w:r>
          </w:p>
          <w:p w:rsidR="009E3C5C" w:rsidRDefault="009E3C5C" w:rsidP="00E01B79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ul. Targowa 84, 17-200 Hajnówka</w:t>
            </w:r>
          </w:p>
        </w:tc>
        <w:tc>
          <w:tcPr>
            <w:tcW w:w="3686" w:type="dxa"/>
            <w:vAlign w:val="center"/>
          </w:tcPr>
          <w:p w:rsidR="009E3C5C" w:rsidRDefault="009E3C5C" w:rsidP="00E01B79">
            <w:pPr>
              <w:jc w:val="center"/>
              <w:rPr>
                <w:bCs/>
              </w:rPr>
            </w:pPr>
            <w:r>
              <w:rPr>
                <w:bCs/>
              </w:rPr>
              <w:t>103.302,78</w:t>
            </w:r>
          </w:p>
        </w:tc>
      </w:tr>
    </w:tbl>
    <w:p w:rsidR="009E3C5C" w:rsidRPr="00584512" w:rsidRDefault="009E3C5C" w:rsidP="00B60AE5">
      <w:pPr>
        <w:jc w:val="both"/>
        <w:rPr>
          <w:b/>
          <w:sz w:val="22"/>
        </w:rPr>
      </w:pPr>
    </w:p>
    <w:sectPr w:rsidR="009E3C5C" w:rsidRPr="00584512" w:rsidSect="00270D09">
      <w:headerReference w:type="default" r:id="rId9"/>
      <w:footerReference w:type="even" r:id="rId10"/>
      <w:footerReference w:type="default" r:id="rId11"/>
      <w:pgSz w:w="11906" w:h="16838"/>
      <w:pgMar w:top="284" w:right="1559" w:bottom="23" w:left="992" w:header="567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5C" w:rsidRDefault="009E3C5C" w:rsidP="002270E7">
      <w:r>
        <w:separator/>
      </w:r>
    </w:p>
  </w:endnote>
  <w:endnote w:type="continuationSeparator" w:id="0">
    <w:p w:rsidR="009E3C5C" w:rsidRDefault="009E3C5C" w:rsidP="00227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ont24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5C" w:rsidRDefault="009E3C5C" w:rsidP="009361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C5C" w:rsidRDefault="009E3C5C" w:rsidP="00305A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5C" w:rsidRPr="00233480" w:rsidRDefault="009E3C5C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9E3C5C" w:rsidRPr="00A42784" w:rsidRDefault="009E3C5C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5C" w:rsidRDefault="009E3C5C" w:rsidP="002270E7">
      <w:r>
        <w:separator/>
      </w:r>
    </w:p>
  </w:footnote>
  <w:footnote w:type="continuationSeparator" w:id="0">
    <w:p w:rsidR="009E3C5C" w:rsidRDefault="009E3C5C" w:rsidP="00227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5C" w:rsidRDefault="009E3C5C">
    <w:pPr>
      <w:pStyle w:val="Header"/>
    </w:pPr>
  </w:p>
  <w:p w:rsidR="009E3C5C" w:rsidRDefault="009E3C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5FB41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cs="Times New Roman"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/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/>
      </w:pPr>
      <w:rPr>
        <w:rFonts w:cs="Times New Roman"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cs="Times New Roman"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48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9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8B1DD6"/>
    <w:multiLevelType w:val="multilevel"/>
    <w:tmpl w:val="433001D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608"/>
        </w:tabs>
        <w:ind w:left="46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  <w:rPr>
        <w:rFonts w:cs="Times New Roman"/>
      </w:r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</w:pPr>
      <w:rPr>
        <w:rFonts w:cs="Times New Roman"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</w:pPr>
      <w:rPr>
        <w:rFonts w:cs="Times New Roman" w:hint="default"/>
      </w:rPr>
    </w:lvl>
  </w:abstractNum>
  <w:abstractNum w:abstractNumId="6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  <w:rPr>
        <w:rFonts w:cs="Times New Roman"/>
      </w:rPr>
    </w:lvl>
  </w:abstractNum>
  <w:abstractNum w:abstractNumId="74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6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8">
    <w:nsid w:val="5CA31A15"/>
    <w:multiLevelType w:val="singleLevel"/>
    <w:tmpl w:val="CB981644"/>
    <w:name w:val="Tiret 0"/>
    <w:lvl w:ilvl="0">
      <w:start w:val="1"/>
      <w:numFmt w:val="bullet"/>
      <w:lvlRestart w:val="0"/>
      <w:pStyle w:val="NumPar4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86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9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1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cs="Times New Roman" w:hint="default"/>
        <w:color w:val="auto"/>
      </w:rPr>
    </w:lvl>
  </w:abstractNum>
  <w:abstractNum w:abstractNumId="92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5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cs="Times New Roman"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7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9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81"/>
  </w:num>
  <w:num w:numId="12">
    <w:abstractNumId w:val="93"/>
  </w:num>
  <w:num w:numId="13">
    <w:abstractNumId w:val="59"/>
  </w:num>
  <w:num w:numId="14">
    <w:abstractNumId w:val="34"/>
  </w:num>
  <w:num w:numId="15">
    <w:abstractNumId w:val="44"/>
  </w:num>
  <w:num w:numId="16">
    <w:abstractNumId w:val="99"/>
  </w:num>
  <w:num w:numId="17">
    <w:abstractNumId w:val="37"/>
  </w:num>
  <w:num w:numId="18">
    <w:abstractNumId w:val="65"/>
  </w:num>
  <w:num w:numId="19">
    <w:abstractNumId w:val="91"/>
  </w:num>
  <w:num w:numId="20">
    <w:abstractNumId w:val="40"/>
  </w:num>
  <w:num w:numId="21">
    <w:abstractNumId w:val="32"/>
  </w:num>
  <w:num w:numId="22">
    <w:abstractNumId w:val="79"/>
  </w:num>
  <w:num w:numId="23">
    <w:abstractNumId w:val="31"/>
  </w:num>
  <w:num w:numId="24">
    <w:abstractNumId w:val="78"/>
  </w:num>
  <w:num w:numId="25">
    <w:abstractNumId w:val="63"/>
  </w:num>
  <w:num w:numId="26">
    <w:abstractNumId w:val="45"/>
  </w:num>
  <w:num w:numId="27">
    <w:abstractNumId w:val="50"/>
  </w:num>
  <w:num w:numId="28">
    <w:abstractNumId w:val="92"/>
  </w:num>
  <w:num w:numId="29">
    <w:abstractNumId w:val="0"/>
  </w:num>
  <w:num w:numId="30">
    <w:abstractNumId w:val="94"/>
  </w:num>
  <w:num w:numId="31">
    <w:abstractNumId w:val="47"/>
  </w:num>
  <w:num w:numId="32">
    <w:abstractNumId w:val="75"/>
  </w:num>
  <w:num w:numId="33">
    <w:abstractNumId w:val="90"/>
  </w:num>
  <w:num w:numId="34">
    <w:abstractNumId w:val="38"/>
  </w:num>
  <w:num w:numId="35">
    <w:abstractNumId w:val="1"/>
  </w:num>
  <w:num w:numId="36">
    <w:abstractNumId w:val="39"/>
  </w:num>
  <w:num w:numId="37">
    <w:abstractNumId w:val="49"/>
  </w:num>
  <w:num w:numId="38">
    <w:abstractNumId w:val="8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0404"/>
    <w:rsid w:val="0005181F"/>
    <w:rsid w:val="000521B0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24C7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09D"/>
    <w:rsid w:val="000E1E6E"/>
    <w:rsid w:val="000E32FA"/>
    <w:rsid w:val="000E3FBD"/>
    <w:rsid w:val="000E4807"/>
    <w:rsid w:val="000E4EA9"/>
    <w:rsid w:val="000E5DA1"/>
    <w:rsid w:val="000E6456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A04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4AC6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402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6045"/>
    <w:rsid w:val="00246CD0"/>
    <w:rsid w:val="00247312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0D09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4E53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1DA9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5FEF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5471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019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1210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12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146B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2719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7536A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3C3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0972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0D5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6D02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3C5C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3ABB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669EE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000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3EE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0C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0FA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2934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1C57"/>
    <w:rsid w:val="00CB2519"/>
    <w:rsid w:val="00CB34EA"/>
    <w:rsid w:val="00CB3DD2"/>
    <w:rsid w:val="00CB4607"/>
    <w:rsid w:val="00CB4939"/>
    <w:rsid w:val="00CC01B7"/>
    <w:rsid w:val="00CC3CDB"/>
    <w:rsid w:val="00CC458B"/>
    <w:rsid w:val="00CC7005"/>
    <w:rsid w:val="00CD0D7C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482A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08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1B79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29E9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3D5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31B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113C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19D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C06A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493F"/>
    <w:pPr>
      <w:keepNext/>
      <w:numPr>
        <w:numId w:val="1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Heading2">
    <w:name w:val="heading 2"/>
    <w:aliases w:val="Znak"/>
    <w:basedOn w:val="Normal"/>
    <w:next w:val="Normal"/>
    <w:link w:val="Heading2Char"/>
    <w:uiPriority w:val="99"/>
    <w:qFormat/>
    <w:rsid w:val="00E4493F"/>
    <w:pPr>
      <w:keepNext/>
      <w:numPr>
        <w:ilvl w:val="1"/>
        <w:numId w:val="13"/>
      </w:numPr>
      <w:outlineLvl w:val="1"/>
    </w:pPr>
    <w:rPr>
      <w:rFonts w:eastAsia="Times New Roman"/>
      <w:szCs w:val="20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493F"/>
    <w:pPr>
      <w:keepNext/>
      <w:numPr>
        <w:ilvl w:val="2"/>
        <w:numId w:val="1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493F"/>
    <w:pPr>
      <w:keepNext/>
      <w:numPr>
        <w:ilvl w:val="3"/>
        <w:numId w:val="1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493F"/>
    <w:pPr>
      <w:numPr>
        <w:ilvl w:val="4"/>
        <w:numId w:val="1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493F"/>
    <w:pPr>
      <w:keepNext/>
      <w:numPr>
        <w:ilvl w:val="5"/>
        <w:numId w:val="1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493F"/>
    <w:pPr>
      <w:keepNext/>
      <w:numPr>
        <w:ilvl w:val="6"/>
        <w:numId w:val="1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493F"/>
    <w:pPr>
      <w:keepNext/>
      <w:numPr>
        <w:ilvl w:val="7"/>
        <w:numId w:val="1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4493F"/>
    <w:pPr>
      <w:numPr>
        <w:ilvl w:val="8"/>
        <w:numId w:val="13"/>
      </w:numPr>
      <w:spacing w:before="240" w:after="60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493F"/>
    <w:rPr>
      <w:rFonts w:eastAsia="Times New Roman"/>
      <w:b/>
      <w:bCs/>
      <w:sz w:val="24"/>
      <w:szCs w:val="20"/>
    </w:rPr>
  </w:style>
  <w:style w:type="character" w:customStyle="1" w:styleId="Heading2Char">
    <w:name w:val="Heading 2 Char"/>
    <w:aliases w:val="Znak Char"/>
    <w:basedOn w:val="DefaultParagraphFont"/>
    <w:link w:val="Heading2"/>
    <w:uiPriority w:val="99"/>
    <w:locked/>
    <w:rsid w:val="00E4493F"/>
    <w:rPr>
      <w:rFonts w:eastAsia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493F"/>
    <w:rPr>
      <w:rFonts w:eastAsia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4493F"/>
    <w:rPr>
      <w:rFonts w:eastAsia="Times New Roman"/>
      <w:b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4493F"/>
    <w:rPr>
      <w:rFonts w:eastAsia="Times New Roman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4493F"/>
    <w:rPr>
      <w:rFonts w:eastAsia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4493F"/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270E7"/>
    <w:rPr>
      <w:rFonts w:ascii="Tahoma" w:hAnsi="Tahoma"/>
      <w:sz w:val="16"/>
      <w:szCs w:val="20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270E7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2270E7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70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70E7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70E7"/>
    <w:rPr>
      <w:rFonts w:cs="Times New Roman"/>
    </w:rPr>
  </w:style>
  <w:style w:type="paragraph" w:styleId="NormalWeb">
    <w:name w:val="Normal (Web)"/>
    <w:basedOn w:val="Normal"/>
    <w:uiPriority w:val="99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E4493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493F"/>
    <w:rPr>
      <w:rFonts w:eastAsia="Times New Roman" w:cs="Times New Roman"/>
      <w:color w:val="FF0000"/>
      <w:sz w:val="24"/>
    </w:rPr>
  </w:style>
  <w:style w:type="paragraph" w:styleId="Title">
    <w:name w:val="Title"/>
    <w:basedOn w:val="Normal"/>
    <w:link w:val="TitleChar"/>
    <w:uiPriority w:val="99"/>
    <w:qFormat/>
    <w:rsid w:val="00E4493F"/>
    <w:pPr>
      <w:jc w:val="center"/>
    </w:pPr>
    <w:rPr>
      <w:rFonts w:ascii="Book Antiqua" w:hAnsi="Book Antiqua"/>
      <w:b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E4493F"/>
    <w:rPr>
      <w:rFonts w:ascii="Book Antiqua" w:hAnsi="Book Antiqua" w:cs="Times New Roman"/>
      <w:b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4493F"/>
    <w:rPr>
      <w:rFonts w:eastAsia="Times New Roman" w:cs="Times New Roman"/>
      <w:b/>
      <w:sz w:val="24"/>
    </w:rPr>
  </w:style>
  <w:style w:type="paragraph" w:styleId="BodyText">
    <w:name w:val="Body Text"/>
    <w:aliases w:val="(F2),(F2) Znak Znak"/>
    <w:basedOn w:val="Normal"/>
    <w:link w:val="BodyTextChar"/>
    <w:uiPriority w:val="99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BodyTextChar">
    <w:name w:val="Body Text Char"/>
    <w:aliases w:val="(F2) Char,(F2) Znak Znak Char"/>
    <w:basedOn w:val="DefaultParagraphFont"/>
    <w:link w:val="BodyText"/>
    <w:uiPriority w:val="99"/>
    <w:locked/>
    <w:rsid w:val="00E4493F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E4493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05A63"/>
    <w:rPr>
      <w:rFonts w:ascii="Calibri" w:hAnsi="Calibri" w:cs="Times New Roman"/>
      <w:lang w:val="pl-PL" w:eastAsia="pl-PL"/>
    </w:rPr>
  </w:style>
  <w:style w:type="character" w:customStyle="1" w:styleId="FootnoteTextChar1">
    <w:name w:val="Footnote Text Char1"/>
    <w:link w:val="FootnoteText"/>
    <w:uiPriority w:val="99"/>
    <w:locked/>
    <w:rsid w:val="00E4493F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E4493F"/>
    <w:pPr>
      <w:jc w:val="both"/>
    </w:pPr>
    <w:rPr>
      <w:rFonts w:eastAsia="Times New Roman"/>
      <w:sz w:val="22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4493F"/>
    <w:rPr>
      <w:rFonts w:eastAsia="Times New Roman" w:cs="Times New Roman"/>
      <w:sz w:val="22"/>
    </w:rPr>
  </w:style>
  <w:style w:type="paragraph" w:customStyle="1" w:styleId="Styl1Znak">
    <w:name w:val="Styl1 Znak"/>
    <w:basedOn w:val="Normal"/>
    <w:link w:val="Styl1ZnakZnak"/>
    <w:uiPriority w:val="99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uiPriority w:val="99"/>
    <w:locked/>
    <w:rsid w:val="00E4493F"/>
    <w:rPr>
      <w:rFonts w:eastAsia="Times New Roman"/>
      <w:sz w:val="24"/>
    </w:rPr>
  </w:style>
  <w:style w:type="paragraph" w:styleId="List2">
    <w:name w:val="List 2"/>
    <w:basedOn w:val="Normal"/>
    <w:uiPriority w:val="99"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"/>
    <w:uiPriority w:val="99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99"/>
    <w:qFormat/>
    <w:rsid w:val="00E4493F"/>
    <w:pPr>
      <w:spacing w:line="360" w:lineRule="auto"/>
      <w:ind w:left="720"/>
      <w:contextualSpacing/>
      <w:jc w:val="both"/>
    </w:pPr>
    <w:rPr>
      <w:szCs w:val="20"/>
    </w:rPr>
  </w:style>
  <w:style w:type="character" w:customStyle="1" w:styleId="tabulatory">
    <w:name w:val="tabulatory"/>
    <w:uiPriority w:val="99"/>
    <w:rsid w:val="00E4493F"/>
  </w:style>
  <w:style w:type="character" w:customStyle="1" w:styleId="txt-new">
    <w:name w:val="txt-new"/>
    <w:uiPriority w:val="99"/>
    <w:rsid w:val="00E4493F"/>
  </w:style>
  <w:style w:type="character" w:customStyle="1" w:styleId="txt-old">
    <w:name w:val="txt-old"/>
    <w:uiPriority w:val="99"/>
    <w:rsid w:val="00E4493F"/>
  </w:style>
  <w:style w:type="paragraph" w:customStyle="1" w:styleId="Zawartotabeli">
    <w:name w:val="Zawartość tabeli"/>
    <w:basedOn w:val="Normal"/>
    <w:uiPriority w:val="99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PlainText">
    <w:name w:val="Plain Text"/>
    <w:basedOn w:val="Normal"/>
    <w:link w:val="PlainTextChar"/>
    <w:uiPriority w:val="99"/>
    <w:rsid w:val="00E4493F"/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4493F"/>
    <w:rPr>
      <w:rFonts w:ascii="Consolas" w:hAnsi="Consolas" w:cs="Times New Roman"/>
      <w:sz w:val="21"/>
      <w:lang w:eastAsia="en-US"/>
    </w:rPr>
  </w:style>
  <w:style w:type="paragraph" w:customStyle="1" w:styleId="Subitemnumbered">
    <w:name w:val="Subitem numbered"/>
    <w:basedOn w:val="Normal"/>
    <w:uiPriority w:val="99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4493F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4493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4493F"/>
    <w:rPr>
      <w:b/>
    </w:rPr>
  </w:style>
  <w:style w:type="table" w:styleId="TableGrid">
    <w:name w:val="Table Grid"/>
    <w:basedOn w:val="TableNormal"/>
    <w:uiPriority w:val="99"/>
    <w:rsid w:val="00E449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"/>
    <w:uiPriority w:val="99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"/>
    <w:uiPriority w:val="99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uiPriority w:val="99"/>
    <w:rsid w:val="00E4493F"/>
    <w:rPr>
      <w:color w:val="0000FF"/>
    </w:rPr>
  </w:style>
  <w:style w:type="paragraph" w:customStyle="1" w:styleId="WW-Tekstpodstawowywcity2">
    <w:name w:val="WW-Tekst podstawowy wcięty 2"/>
    <w:basedOn w:val="Normal"/>
    <w:uiPriority w:val="99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NoSpacing">
    <w:name w:val="No Spacing"/>
    <w:uiPriority w:val="99"/>
    <w:qFormat/>
    <w:rsid w:val="00E4493F"/>
    <w:pPr>
      <w:suppressAutoHyphens/>
    </w:pPr>
    <w:rPr>
      <w:rFonts w:ascii="Calibri" w:hAnsi="Calibri" w:cs="Calibri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E4493F"/>
    <w:pPr>
      <w:widowControl w:val="0"/>
      <w:suppressAutoHyphens/>
      <w:spacing w:after="120" w:line="480" w:lineRule="auto"/>
      <w:ind w:left="283"/>
    </w:pPr>
    <w:rPr>
      <w:rFonts w:ascii="Thorndale AMT" w:hAnsi="Thorndale AMT"/>
      <w:kern w:val="1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4493F"/>
    <w:rPr>
      <w:rFonts w:eastAsia="Times New Roman" w:cs="Times New Roman"/>
    </w:rPr>
  </w:style>
  <w:style w:type="paragraph" w:styleId="EndnoteText">
    <w:name w:val="endnote text"/>
    <w:basedOn w:val="Normal"/>
    <w:link w:val="EndnoteTextChar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4493F"/>
    <w:rPr>
      <w:rFonts w:eastAsia="Times New Roman" w:cs="Times New Roman"/>
    </w:rPr>
  </w:style>
  <w:style w:type="paragraph" w:styleId="BlockText">
    <w:name w:val="Block Text"/>
    <w:basedOn w:val="Normal"/>
    <w:uiPriority w:val="99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"/>
    <w:uiPriority w:val="99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styleId="EndnoteReference">
    <w:name w:val="endnote reference"/>
    <w:basedOn w:val="DefaultParagraphFont"/>
    <w:uiPriority w:val="99"/>
    <w:rsid w:val="00CF28E3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rsid w:val="00741D65"/>
    <w:rPr>
      <w:rFonts w:cs="Times New Roman"/>
      <w:vertAlign w:val="superscript"/>
    </w:rPr>
  </w:style>
  <w:style w:type="character" w:customStyle="1" w:styleId="WW8Num2z0">
    <w:name w:val="WW8Num2z0"/>
    <w:uiPriority w:val="99"/>
    <w:rsid w:val="00741D65"/>
    <w:rPr>
      <w:rFonts w:ascii="Times New Roman" w:hAnsi="Times New Roman"/>
    </w:rPr>
  </w:style>
  <w:style w:type="character" w:customStyle="1" w:styleId="WW8Num3z0">
    <w:name w:val="WW8Num3z0"/>
    <w:uiPriority w:val="99"/>
    <w:rsid w:val="00741D65"/>
    <w:rPr>
      <w:rFonts w:ascii="Symbol" w:hAnsi="Symbol"/>
    </w:rPr>
  </w:style>
  <w:style w:type="character" w:customStyle="1" w:styleId="WW8Num3z1">
    <w:name w:val="WW8Num3z1"/>
    <w:uiPriority w:val="99"/>
    <w:rsid w:val="00741D65"/>
    <w:rPr>
      <w:rFonts w:ascii="Courier New" w:hAnsi="Courier New"/>
    </w:rPr>
  </w:style>
  <w:style w:type="character" w:customStyle="1" w:styleId="WW8Num3z2">
    <w:name w:val="WW8Num3z2"/>
    <w:uiPriority w:val="99"/>
    <w:rsid w:val="00741D65"/>
    <w:rPr>
      <w:rFonts w:ascii="Wingdings" w:hAnsi="Wingdings"/>
    </w:rPr>
  </w:style>
  <w:style w:type="character" w:customStyle="1" w:styleId="WW8Num3z4">
    <w:name w:val="WW8Num3z4"/>
    <w:uiPriority w:val="99"/>
    <w:rsid w:val="00741D65"/>
    <w:rPr>
      <w:rFonts w:ascii="Courier New" w:hAnsi="Courier New"/>
    </w:rPr>
  </w:style>
  <w:style w:type="character" w:customStyle="1" w:styleId="WW8Num4z0">
    <w:name w:val="WW8Num4z0"/>
    <w:uiPriority w:val="99"/>
    <w:rsid w:val="00741D65"/>
    <w:rPr>
      <w:sz w:val="20"/>
    </w:rPr>
  </w:style>
  <w:style w:type="character" w:customStyle="1" w:styleId="WW8Num4z4">
    <w:name w:val="WW8Num4z4"/>
    <w:uiPriority w:val="99"/>
    <w:rsid w:val="00741D65"/>
    <w:rPr>
      <w:rFonts w:ascii="Courier New" w:hAnsi="Courier New"/>
    </w:rPr>
  </w:style>
  <w:style w:type="character" w:customStyle="1" w:styleId="WW8Num4z5">
    <w:name w:val="WW8Num4z5"/>
    <w:uiPriority w:val="99"/>
    <w:rsid w:val="00741D65"/>
    <w:rPr>
      <w:rFonts w:ascii="Wingdings" w:hAnsi="Wingdings"/>
    </w:rPr>
  </w:style>
  <w:style w:type="character" w:customStyle="1" w:styleId="WW8Num5z0">
    <w:name w:val="WW8Num5z0"/>
    <w:uiPriority w:val="99"/>
    <w:rsid w:val="00741D65"/>
    <w:rPr>
      <w:rFonts w:ascii="Arial" w:hAnsi="Arial"/>
    </w:rPr>
  </w:style>
  <w:style w:type="character" w:customStyle="1" w:styleId="WW8Num5z1">
    <w:name w:val="WW8Num5z1"/>
    <w:uiPriority w:val="99"/>
    <w:rsid w:val="00741D65"/>
    <w:rPr>
      <w:rFonts w:ascii="Symbol" w:hAnsi="Symbol"/>
      <w:sz w:val="20"/>
    </w:rPr>
  </w:style>
  <w:style w:type="character" w:customStyle="1" w:styleId="WW8Num5z2">
    <w:name w:val="WW8Num5z2"/>
    <w:uiPriority w:val="99"/>
    <w:rsid w:val="00741D65"/>
    <w:rPr>
      <w:rFonts w:ascii="Wingdings" w:hAnsi="Wingdings"/>
    </w:rPr>
  </w:style>
  <w:style w:type="character" w:customStyle="1" w:styleId="WW8Num5z3">
    <w:name w:val="WW8Num5z3"/>
    <w:uiPriority w:val="99"/>
    <w:rsid w:val="00741D65"/>
    <w:rPr>
      <w:rFonts w:ascii="Symbol" w:hAnsi="Symbol"/>
    </w:rPr>
  </w:style>
  <w:style w:type="character" w:customStyle="1" w:styleId="WW8Num5z4">
    <w:name w:val="WW8Num5z4"/>
    <w:uiPriority w:val="99"/>
    <w:rsid w:val="00741D65"/>
    <w:rPr>
      <w:rFonts w:ascii="Courier New" w:hAnsi="Courier New"/>
    </w:rPr>
  </w:style>
  <w:style w:type="character" w:customStyle="1" w:styleId="WW8Num6z0">
    <w:name w:val="WW8Num6z0"/>
    <w:uiPriority w:val="99"/>
    <w:rsid w:val="00741D65"/>
    <w:rPr>
      <w:sz w:val="20"/>
    </w:rPr>
  </w:style>
  <w:style w:type="character" w:customStyle="1" w:styleId="WW8Num7z0">
    <w:name w:val="WW8Num7z0"/>
    <w:uiPriority w:val="99"/>
    <w:rsid w:val="00741D65"/>
    <w:rPr>
      <w:rFonts w:ascii="Symbol" w:hAnsi="Symbol"/>
    </w:rPr>
  </w:style>
  <w:style w:type="character" w:customStyle="1" w:styleId="WW8Num7z1">
    <w:name w:val="WW8Num7z1"/>
    <w:uiPriority w:val="99"/>
    <w:rsid w:val="00741D65"/>
    <w:rPr>
      <w:rFonts w:ascii="Arial" w:hAnsi="Arial"/>
    </w:rPr>
  </w:style>
  <w:style w:type="character" w:customStyle="1" w:styleId="WW8Num7z2">
    <w:name w:val="WW8Num7z2"/>
    <w:uiPriority w:val="99"/>
    <w:rsid w:val="00741D65"/>
    <w:rPr>
      <w:rFonts w:ascii="Wingdings" w:hAnsi="Wingdings"/>
    </w:rPr>
  </w:style>
  <w:style w:type="character" w:customStyle="1" w:styleId="WW8Num7z4">
    <w:name w:val="WW8Num7z4"/>
    <w:uiPriority w:val="99"/>
    <w:rsid w:val="00741D65"/>
    <w:rPr>
      <w:rFonts w:ascii="Courier New" w:hAnsi="Courier New"/>
    </w:rPr>
  </w:style>
  <w:style w:type="character" w:customStyle="1" w:styleId="WW8Num8z0">
    <w:name w:val="WW8Num8z0"/>
    <w:uiPriority w:val="99"/>
    <w:rsid w:val="00741D65"/>
    <w:rPr>
      <w:rFonts w:ascii="Symbol" w:hAnsi="Symbol"/>
    </w:rPr>
  </w:style>
  <w:style w:type="character" w:customStyle="1" w:styleId="WW8Num9z0">
    <w:name w:val="WW8Num9z0"/>
    <w:uiPriority w:val="99"/>
    <w:rsid w:val="00741D65"/>
    <w:rPr>
      <w:rFonts w:ascii="Arial" w:hAnsi="Arial"/>
    </w:rPr>
  </w:style>
  <w:style w:type="character" w:customStyle="1" w:styleId="WW8Num10z0">
    <w:name w:val="WW8Num10z0"/>
    <w:uiPriority w:val="99"/>
    <w:rsid w:val="00741D65"/>
    <w:rPr>
      <w:rFonts w:ascii="Symbol" w:hAnsi="Symbol"/>
    </w:rPr>
  </w:style>
  <w:style w:type="character" w:customStyle="1" w:styleId="WW8Num10z1">
    <w:name w:val="WW8Num10z1"/>
    <w:uiPriority w:val="99"/>
    <w:rsid w:val="00741D65"/>
    <w:rPr>
      <w:rFonts w:ascii="OpenSymbol" w:hAnsi="OpenSymbol"/>
    </w:rPr>
  </w:style>
  <w:style w:type="character" w:customStyle="1" w:styleId="WW8Num11z0">
    <w:name w:val="WW8Num11z0"/>
    <w:uiPriority w:val="99"/>
    <w:rsid w:val="00741D65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741D65"/>
    <w:rPr>
      <w:rFonts w:ascii="Symbol" w:hAnsi="Symbol"/>
      <w:sz w:val="20"/>
    </w:rPr>
  </w:style>
  <w:style w:type="character" w:customStyle="1" w:styleId="WW8Num12z0">
    <w:name w:val="WW8Num12z0"/>
    <w:uiPriority w:val="99"/>
    <w:rsid w:val="00741D65"/>
    <w:rPr>
      <w:rFonts w:ascii="Symbol" w:hAnsi="Symbol"/>
    </w:rPr>
  </w:style>
  <w:style w:type="character" w:customStyle="1" w:styleId="WW8Num12z1">
    <w:name w:val="WW8Num12z1"/>
    <w:uiPriority w:val="99"/>
    <w:rsid w:val="00741D65"/>
    <w:rPr>
      <w:rFonts w:ascii="Symbol" w:hAnsi="Symbol"/>
      <w:sz w:val="20"/>
    </w:rPr>
  </w:style>
  <w:style w:type="character" w:customStyle="1" w:styleId="WW8Num13z0">
    <w:name w:val="WW8Num13z0"/>
    <w:uiPriority w:val="99"/>
    <w:rsid w:val="00741D65"/>
    <w:rPr>
      <w:rFonts w:ascii="Symbol" w:hAnsi="Symbol"/>
    </w:rPr>
  </w:style>
  <w:style w:type="character" w:customStyle="1" w:styleId="WW8Num13z1">
    <w:name w:val="WW8Num13z1"/>
    <w:uiPriority w:val="99"/>
    <w:rsid w:val="00741D65"/>
    <w:rPr>
      <w:rFonts w:ascii="OpenSymbol" w:hAnsi="OpenSymbol"/>
    </w:rPr>
  </w:style>
  <w:style w:type="character" w:customStyle="1" w:styleId="WW8Num14z0">
    <w:name w:val="WW8Num14z0"/>
    <w:uiPriority w:val="99"/>
    <w:rsid w:val="00741D65"/>
    <w:rPr>
      <w:rFonts w:ascii="Times New Roman" w:hAnsi="Times New Roman"/>
    </w:rPr>
  </w:style>
  <w:style w:type="character" w:customStyle="1" w:styleId="WW8Num14z1">
    <w:name w:val="WW8Num14z1"/>
    <w:uiPriority w:val="99"/>
    <w:rsid w:val="00741D65"/>
    <w:rPr>
      <w:rFonts w:ascii="Symbol" w:hAnsi="Symbol"/>
    </w:rPr>
  </w:style>
  <w:style w:type="character" w:customStyle="1" w:styleId="WW8Num15z0">
    <w:name w:val="WW8Num15z0"/>
    <w:uiPriority w:val="99"/>
    <w:rsid w:val="00741D6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741D65"/>
  </w:style>
  <w:style w:type="character" w:customStyle="1" w:styleId="WW8Num4z1">
    <w:name w:val="WW8Num4z1"/>
    <w:uiPriority w:val="99"/>
    <w:rsid w:val="00741D65"/>
    <w:rPr>
      <w:rFonts w:ascii="Arial" w:hAnsi="Arial"/>
    </w:rPr>
  </w:style>
  <w:style w:type="character" w:customStyle="1" w:styleId="WW8Num4z2">
    <w:name w:val="WW8Num4z2"/>
    <w:uiPriority w:val="99"/>
    <w:rsid w:val="00741D65"/>
    <w:rPr>
      <w:rFonts w:ascii="Wingdings" w:hAnsi="Wingdings"/>
    </w:rPr>
  </w:style>
  <w:style w:type="character" w:customStyle="1" w:styleId="WW8Num5z5">
    <w:name w:val="WW8Num5z5"/>
    <w:uiPriority w:val="99"/>
    <w:rsid w:val="00741D65"/>
    <w:rPr>
      <w:rFonts w:ascii="Wingdings" w:hAnsi="Wingdings"/>
    </w:rPr>
  </w:style>
  <w:style w:type="character" w:customStyle="1" w:styleId="WW8Num6z1">
    <w:name w:val="WW8Num6z1"/>
    <w:uiPriority w:val="99"/>
    <w:rsid w:val="00741D65"/>
    <w:rPr>
      <w:rFonts w:ascii="Symbol" w:hAnsi="Symbol"/>
      <w:sz w:val="20"/>
    </w:rPr>
  </w:style>
  <w:style w:type="character" w:customStyle="1" w:styleId="WW8Num6z2">
    <w:name w:val="WW8Num6z2"/>
    <w:uiPriority w:val="99"/>
    <w:rsid w:val="00741D65"/>
    <w:rPr>
      <w:rFonts w:ascii="Wingdings" w:hAnsi="Wingdings"/>
    </w:rPr>
  </w:style>
  <w:style w:type="character" w:customStyle="1" w:styleId="WW8Num6z3">
    <w:name w:val="WW8Num6z3"/>
    <w:uiPriority w:val="99"/>
    <w:rsid w:val="00741D65"/>
    <w:rPr>
      <w:rFonts w:ascii="Symbol" w:hAnsi="Symbol"/>
    </w:rPr>
  </w:style>
  <w:style w:type="character" w:customStyle="1" w:styleId="WW8Num6z4">
    <w:name w:val="WW8Num6z4"/>
    <w:uiPriority w:val="99"/>
    <w:rsid w:val="00741D65"/>
    <w:rPr>
      <w:rFonts w:ascii="Courier New" w:hAnsi="Courier New"/>
    </w:rPr>
  </w:style>
  <w:style w:type="character" w:customStyle="1" w:styleId="WW8Num9z1">
    <w:name w:val="WW8Num9z1"/>
    <w:uiPriority w:val="99"/>
    <w:rsid w:val="00741D65"/>
    <w:rPr>
      <w:rFonts w:ascii="Courier New" w:hAnsi="Courier New"/>
    </w:rPr>
  </w:style>
  <w:style w:type="character" w:customStyle="1" w:styleId="WW8Num9z2">
    <w:name w:val="WW8Num9z2"/>
    <w:uiPriority w:val="99"/>
    <w:rsid w:val="00741D65"/>
    <w:rPr>
      <w:rFonts w:ascii="Wingdings" w:hAnsi="Wingdings"/>
    </w:rPr>
  </w:style>
  <w:style w:type="character" w:customStyle="1" w:styleId="WW8Num9z4">
    <w:name w:val="WW8Num9z4"/>
    <w:uiPriority w:val="99"/>
    <w:rsid w:val="00741D65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741D65"/>
  </w:style>
  <w:style w:type="character" w:customStyle="1" w:styleId="Absatz-Standardschriftart">
    <w:name w:val="Absatz-Standardschriftart"/>
    <w:uiPriority w:val="99"/>
    <w:rsid w:val="00741D65"/>
  </w:style>
  <w:style w:type="character" w:customStyle="1" w:styleId="WW8Num8z1">
    <w:name w:val="WW8Num8z1"/>
    <w:uiPriority w:val="99"/>
    <w:rsid w:val="00741D65"/>
    <w:rPr>
      <w:rFonts w:ascii="Arial" w:hAnsi="Arial"/>
    </w:rPr>
  </w:style>
  <w:style w:type="character" w:customStyle="1" w:styleId="WW8Num8z2">
    <w:name w:val="WW8Num8z2"/>
    <w:uiPriority w:val="99"/>
    <w:rsid w:val="00741D65"/>
    <w:rPr>
      <w:rFonts w:ascii="Wingdings" w:hAnsi="Wingdings"/>
    </w:rPr>
  </w:style>
  <w:style w:type="character" w:customStyle="1" w:styleId="WW8Num8z4">
    <w:name w:val="WW8Num8z4"/>
    <w:uiPriority w:val="99"/>
    <w:rsid w:val="00741D65"/>
    <w:rPr>
      <w:rFonts w:ascii="Courier New" w:hAnsi="Courier New"/>
    </w:rPr>
  </w:style>
  <w:style w:type="character" w:customStyle="1" w:styleId="WW8Num11z4">
    <w:name w:val="WW8Num11z4"/>
    <w:uiPriority w:val="99"/>
    <w:rsid w:val="00741D65"/>
    <w:rPr>
      <w:rFonts w:ascii="Courier New" w:hAnsi="Courier New"/>
    </w:rPr>
  </w:style>
  <w:style w:type="character" w:customStyle="1" w:styleId="WW8Num11z5">
    <w:name w:val="WW8Num11z5"/>
    <w:uiPriority w:val="99"/>
    <w:rsid w:val="00741D65"/>
    <w:rPr>
      <w:rFonts w:ascii="Wingdings" w:hAnsi="Wingdings"/>
    </w:rPr>
  </w:style>
  <w:style w:type="character" w:customStyle="1" w:styleId="WW8Num12z2">
    <w:name w:val="WW8Num12z2"/>
    <w:uiPriority w:val="99"/>
    <w:rsid w:val="00741D65"/>
    <w:rPr>
      <w:rFonts w:ascii="Wingdings" w:hAnsi="Wingdings"/>
    </w:rPr>
  </w:style>
  <w:style w:type="character" w:customStyle="1" w:styleId="WW8Num12z3">
    <w:name w:val="WW8Num12z3"/>
    <w:uiPriority w:val="99"/>
    <w:rsid w:val="00741D65"/>
    <w:rPr>
      <w:rFonts w:ascii="Symbol" w:hAnsi="Symbol"/>
    </w:rPr>
  </w:style>
  <w:style w:type="character" w:customStyle="1" w:styleId="WW8Num12z4">
    <w:name w:val="WW8Num12z4"/>
    <w:uiPriority w:val="99"/>
    <w:rsid w:val="00741D65"/>
    <w:rPr>
      <w:rFonts w:ascii="Courier New" w:hAnsi="Courier New"/>
    </w:rPr>
  </w:style>
  <w:style w:type="character" w:customStyle="1" w:styleId="WW8Num15z1">
    <w:name w:val="WW8Num15z1"/>
    <w:uiPriority w:val="99"/>
    <w:rsid w:val="00741D65"/>
    <w:rPr>
      <w:rFonts w:ascii="Symbol" w:hAnsi="Symbol"/>
    </w:rPr>
  </w:style>
  <w:style w:type="character" w:customStyle="1" w:styleId="WW8Num15z2">
    <w:name w:val="WW8Num15z2"/>
    <w:uiPriority w:val="99"/>
    <w:rsid w:val="00741D65"/>
    <w:rPr>
      <w:rFonts w:ascii="Wingdings" w:hAnsi="Wingdings"/>
    </w:rPr>
  </w:style>
  <w:style w:type="character" w:customStyle="1" w:styleId="WW8Num15z4">
    <w:name w:val="WW8Num15z4"/>
    <w:uiPriority w:val="99"/>
    <w:rsid w:val="00741D65"/>
    <w:rPr>
      <w:rFonts w:ascii="Courier New" w:hAnsi="Courier New"/>
    </w:rPr>
  </w:style>
  <w:style w:type="character" w:customStyle="1" w:styleId="WW8Num17z0">
    <w:name w:val="WW8Num17z0"/>
    <w:uiPriority w:val="99"/>
    <w:rsid w:val="00741D65"/>
    <w:rPr>
      <w:sz w:val="20"/>
    </w:rPr>
  </w:style>
  <w:style w:type="character" w:customStyle="1" w:styleId="WW8Num18z0">
    <w:name w:val="WW8Num18z0"/>
    <w:uiPriority w:val="99"/>
    <w:rsid w:val="00741D65"/>
    <w:rPr>
      <w:sz w:val="20"/>
    </w:rPr>
  </w:style>
  <w:style w:type="character" w:customStyle="1" w:styleId="WW8Num19z0">
    <w:name w:val="WW8Num19z0"/>
    <w:uiPriority w:val="99"/>
    <w:rsid w:val="00741D65"/>
    <w:rPr>
      <w:rFonts w:ascii="Times New Roman" w:hAnsi="Times New Roman"/>
    </w:rPr>
  </w:style>
  <w:style w:type="character" w:customStyle="1" w:styleId="WW8Num20z0">
    <w:name w:val="WW8Num20z0"/>
    <w:uiPriority w:val="99"/>
    <w:rsid w:val="00741D65"/>
    <w:rPr>
      <w:rFonts w:ascii="Times New Roman" w:hAnsi="Times New Roman"/>
    </w:rPr>
  </w:style>
  <w:style w:type="character" w:customStyle="1" w:styleId="WW8Num22z0">
    <w:name w:val="WW8Num22z0"/>
    <w:uiPriority w:val="99"/>
    <w:rsid w:val="00741D65"/>
    <w:rPr>
      <w:rFonts w:ascii="Times New Roman" w:hAnsi="Times New Roman"/>
    </w:rPr>
  </w:style>
  <w:style w:type="character" w:customStyle="1" w:styleId="WW8Num23z0">
    <w:name w:val="WW8Num23z0"/>
    <w:uiPriority w:val="99"/>
    <w:rsid w:val="00741D65"/>
    <w:rPr>
      <w:rFonts w:ascii="Symbol" w:hAnsi="Symbol"/>
    </w:rPr>
  </w:style>
  <w:style w:type="character" w:customStyle="1" w:styleId="WW8Num24z0">
    <w:name w:val="WW8Num24z0"/>
    <w:uiPriority w:val="99"/>
    <w:rsid w:val="00741D65"/>
    <w:rPr>
      <w:rFonts w:ascii="Symbol" w:hAnsi="Symbol"/>
    </w:rPr>
  </w:style>
  <w:style w:type="character" w:customStyle="1" w:styleId="WW8Num25z0">
    <w:name w:val="WW8Num25z0"/>
    <w:uiPriority w:val="99"/>
    <w:rsid w:val="00741D65"/>
    <w:rPr>
      <w:rFonts w:ascii="Symbol" w:hAnsi="Symbol"/>
    </w:rPr>
  </w:style>
  <w:style w:type="character" w:customStyle="1" w:styleId="WW8Num26z0">
    <w:name w:val="WW8Num26z0"/>
    <w:uiPriority w:val="99"/>
    <w:rsid w:val="00741D65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741D65"/>
  </w:style>
  <w:style w:type="character" w:customStyle="1" w:styleId="WW-Absatz-Standardschriftart1">
    <w:name w:val="WW-Absatz-Standardschriftart1"/>
    <w:uiPriority w:val="99"/>
    <w:rsid w:val="00741D65"/>
  </w:style>
  <w:style w:type="character" w:customStyle="1" w:styleId="WW-Absatz-Standardschriftart11">
    <w:name w:val="WW-Absatz-Standardschriftart11"/>
    <w:uiPriority w:val="99"/>
    <w:rsid w:val="00741D65"/>
  </w:style>
  <w:style w:type="character" w:customStyle="1" w:styleId="WW-Absatz-Standardschriftart111">
    <w:name w:val="WW-Absatz-Standardschriftart111"/>
    <w:uiPriority w:val="99"/>
    <w:rsid w:val="00741D65"/>
  </w:style>
  <w:style w:type="character" w:customStyle="1" w:styleId="WW8Num1z0">
    <w:name w:val="WW8Num1z0"/>
    <w:uiPriority w:val="99"/>
    <w:rsid w:val="00741D65"/>
    <w:rPr>
      <w:rFonts w:ascii="Symbol" w:hAnsi="Symbol"/>
    </w:rPr>
  </w:style>
  <w:style w:type="character" w:customStyle="1" w:styleId="WW8Num1z1">
    <w:name w:val="WW8Num1z1"/>
    <w:uiPriority w:val="99"/>
    <w:rsid w:val="00741D65"/>
    <w:rPr>
      <w:rFonts w:ascii="Courier New" w:hAnsi="Courier New"/>
    </w:rPr>
  </w:style>
  <w:style w:type="character" w:customStyle="1" w:styleId="WW8Num1z2">
    <w:name w:val="WW8Num1z2"/>
    <w:uiPriority w:val="99"/>
    <w:rsid w:val="00741D65"/>
    <w:rPr>
      <w:rFonts w:ascii="Wingdings" w:hAnsi="Wingdings"/>
    </w:rPr>
  </w:style>
  <w:style w:type="character" w:customStyle="1" w:styleId="WW8Num9z3">
    <w:name w:val="WW8Num9z3"/>
    <w:uiPriority w:val="99"/>
    <w:rsid w:val="00741D65"/>
    <w:rPr>
      <w:rFonts w:ascii="Symbol" w:hAnsi="Symbol"/>
    </w:rPr>
  </w:style>
  <w:style w:type="character" w:customStyle="1" w:styleId="WW8Num10z4">
    <w:name w:val="WW8Num10z4"/>
    <w:uiPriority w:val="99"/>
    <w:rsid w:val="00741D65"/>
    <w:rPr>
      <w:rFonts w:ascii="Courier New" w:hAnsi="Courier New"/>
    </w:rPr>
  </w:style>
  <w:style w:type="character" w:customStyle="1" w:styleId="WW8Num10z5">
    <w:name w:val="WW8Num10z5"/>
    <w:uiPriority w:val="99"/>
    <w:rsid w:val="00741D65"/>
    <w:rPr>
      <w:rFonts w:ascii="Wingdings" w:hAnsi="Wingdings"/>
    </w:rPr>
  </w:style>
  <w:style w:type="character" w:customStyle="1" w:styleId="WW8Num11z2">
    <w:name w:val="WW8Num11z2"/>
    <w:uiPriority w:val="99"/>
    <w:rsid w:val="00741D65"/>
    <w:rPr>
      <w:rFonts w:ascii="Wingdings" w:hAnsi="Wingdings"/>
    </w:rPr>
  </w:style>
  <w:style w:type="character" w:customStyle="1" w:styleId="WW8Num11z3">
    <w:name w:val="WW8Num11z3"/>
    <w:uiPriority w:val="99"/>
    <w:rsid w:val="00741D65"/>
    <w:rPr>
      <w:rFonts w:ascii="Symbol" w:hAnsi="Symbol"/>
    </w:rPr>
  </w:style>
  <w:style w:type="character" w:customStyle="1" w:styleId="WW8Num14z2">
    <w:name w:val="WW8Num14z2"/>
    <w:uiPriority w:val="99"/>
    <w:rsid w:val="00741D65"/>
    <w:rPr>
      <w:rFonts w:ascii="Wingdings" w:hAnsi="Wingdings"/>
    </w:rPr>
  </w:style>
  <w:style w:type="character" w:customStyle="1" w:styleId="WW8Num14z4">
    <w:name w:val="WW8Num14z4"/>
    <w:uiPriority w:val="99"/>
    <w:rsid w:val="00741D65"/>
    <w:rPr>
      <w:rFonts w:ascii="Courier New" w:hAnsi="Courier New"/>
    </w:rPr>
  </w:style>
  <w:style w:type="character" w:customStyle="1" w:styleId="WW8Num16z0">
    <w:name w:val="WW8Num16z0"/>
    <w:uiPriority w:val="99"/>
    <w:rsid w:val="00741D65"/>
    <w:rPr>
      <w:rFonts w:ascii="Symbol" w:hAnsi="Symbol"/>
    </w:rPr>
  </w:style>
  <w:style w:type="character" w:customStyle="1" w:styleId="WW8Num16z1">
    <w:name w:val="WW8Num16z1"/>
    <w:uiPriority w:val="99"/>
    <w:rsid w:val="00741D65"/>
    <w:rPr>
      <w:rFonts w:ascii="Courier New" w:hAnsi="Courier New"/>
    </w:rPr>
  </w:style>
  <w:style w:type="character" w:customStyle="1" w:styleId="WW8Num16z2">
    <w:name w:val="WW8Num16z2"/>
    <w:uiPriority w:val="99"/>
    <w:rsid w:val="00741D65"/>
    <w:rPr>
      <w:rFonts w:ascii="Wingdings" w:hAnsi="Wingdings"/>
    </w:rPr>
  </w:style>
  <w:style w:type="character" w:customStyle="1" w:styleId="WW8Num23z1">
    <w:name w:val="WW8Num23z1"/>
    <w:uiPriority w:val="99"/>
    <w:rsid w:val="00741D65"/>
    <w:rPr>
      <w:rFonts w:ascii="Courier New" w:hAnsi="Courier New"/>
    </w:rPr>
  </w:style>
  <w:style w:type="character" w:customStyle="1" w:styleId="WW8Num23z2">
    <w:name w:val="WW8Num23z2"/>
    <w:uiPriority w:val="99"/>
    <w:rsid w:val="00741D6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41D65"/>
  </w:style>
  <w:style w:type="character" w:customStyle="1" w:styleId="Symbolewypunktowania">
    <w:name w:val="Symbole wypunktowania"/>
    <w:uiPriority w:val="99"/>
    <w:rsid w:val="00741D65"/>
    <w:rPr>
      <w:rFonts w:ascii="OpenSymbol" w:hAnsi="OpenSymbol"/>
    </w:rPr>
  </w:style>
  <w:style w:type="character" w:customStyle="1" w:styleId="Odwoaniedokomentarza1">
    <w:name w:val="Odwołanie do komentarza1"/>
    <w:uiPriority w:val="99"/>
    <w:rsid w:val="00741D65"/>
    <w:rPr>
      <w:sz w:val="16"/>
    </w:rPr>
  </w:style>
  <w:style w:type="character" w:customStyle="1" w:styleId="Odwoaniedokomentarza2">
    <w:name w:val="Odwołanie do komentarza2"/>
    <w:uiPriority w:val="99"/>
    <w:rsid w:val="00741D65"/>
    <w:rPr>
      <w:sz w:val="16"/>
    </w:rPr>
  </w:style>
  <w:style w:type="character" w:customStyle="1" w:styleId="TekstkomentarzaZnak1">
    <w:name w:val="Tekst komentarza Znak1"/>
    <w:uiPriority w:val="99"/>
    <w:rsid w:val="00741D65"/>
    <w:rPr>
      <w:rFonts w:ascii="Arial" w:hAnsi="Arial"/>
    </w:rPr>
  </w:style>
  <w:style w:type="paragraph" w:customStyle="1" w:styleId="Nagwek3">
    <w:name w:val="Nagłówek3"/>
    <w:basedOn w:val="Normal"/>
    <w:next w:val="BodyText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"/>
    <w:uiPriority w:val="99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">
    <w:name w:val="Nagłówek1"/>
    <w:basedOn w:val="Normal"/>
    <w:next w:val="BodyText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TOCHeading">
    <w:name w:val="TOC Heading"/>
    <w:basedOn w:val="Heading1"/>
    <w:next w:val="Normal"/>
    <w:uiPriority w:val="9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TOC1">
    <w:name w:val="toc 1"/>
    <w:basedOn w:val="Normal"/>
    <w:next w:val="Normal"/>
    <w:uiPriority w:val="9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TOC2">
    <w:name w:val="toc 2"/>
    <w:basedOn w:val="Normal"/>
    <w:next w:val="Normal"/>
    <w:uiPriority w:val="9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TOC3">
    <w:name w:val="toc 3"/>
    <w:basedOn w:val="Normal"/>
    <w:next w:val="Normal"/>
    <w:uiPriority w:val="9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"/>
    <w:uiPriority w:val="99"/>
    <w:rsid w:val="00741D65"/>
    <w:pPr>
      <w:widowControl w:val="0"/>
      <w:numPr>
        <w:numId w:val="1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"/>
    <w:uiPriority w:val="99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741D65"/>
    <w:pPr>
      <w:jc w:val="center"/>
    </w:pPr>
    <w:rPr>
      <w:rFonts w:eastAsia="Times New Roman" w:cs="Times New Roman"/>
      <w:i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41D65"/>
    <w:rPr>
      <w:rFonts w:ascii="Arial" w:hAnsi="Arial" w:cs="Times New Roman"/>
      <w:i/>
      <w:sz w:val="28"/>
      <w:lang w:eastAsia="ar-SA" w:bidi="ar-SA"/>
    </w:rPr>
  </w:style>
  <w:style w:type="paragraph" w:customStyle="1" w:styleId="Normalny1">
    <w:name w:val="Normalny1"/>
    <w:basedOn w:val="Normal"/>
    <w:uiPriority w:val="99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rsid w:val="00741D6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41D65"/>
  </w:style>
  <w:style w:type="character" w:styleId="CommentReference">
    <w:name w:val="annotation reference"/>
    <w:basedOn w:val="DefaultParagraphFont"/>
    <w:uiPriority w:val="99"/>
    <w:rsid w:val="00741D65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741D65"/>
    <w:rPr>
      <w:lang w:val="pl-PL" w:eastAsia="pl-PL"/>
    </w:rPr>
  </w:style>
  <w:style w:type="paragraph" w:customStyle="1" w:styleId="Standardowy1">
    <w:name w:val="Standardowy1"/>
    <w:uiPriority w:val="99"/>
    <w:rsid w:val="00741D65"/>
    <w:rPr>
      <w:rFonts w:eastAsia="Times New Roman"/>
      <w:sz w:val="24"/>
      <w:szCs w:val="20"/>
    </w:rPr>
  </w:style>
  <w:style w:type="character" w:styleId="Strong">
    <w:name w:val="Strong"/>
    <w:basedOn w:val="DefaultParagraphFont"/>
    <w:uiPriority w:val="99"/>
    <w:qFormat/>
    <w:rsid w:val="00741D65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741D65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"/>
    <w:uiPriority w:val="99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"/>
    <w:uiPriority w:val="99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"/>
    <w:uiPriority w:val="99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"/>
    <w:uiPriority w:val="99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"/>
    <w:uiPriority w:val="99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"/>
    <w:uiPriority w:val="99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"/>
    <w:uiPriority w:val="99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"/>
    <w:uiPriority w:val="99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"/>
    <w:uiPriority w:val="99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"/>
    <w:uiPriority w:val="99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TekstdymkaZnak1">
    <w:name w:val="Tekst dymka Znak1"/>
    <w:uiPriority w:val="99"/>
    <w:rsid w:val="00A13430"/>
    <w:rPr>
      <w:rFonts w:ascii="Tahoma" w:hAnsi="Tahoma"/>
      <w:sz w:val="16"/>
      <w:lang w:eastAsia="ar-SA" w:bidi="ar-SA"/>
    </w:rPr>
  </w:style>
  <w:style w:type="character" w:customStyle="1" w:styleId="TematkomentarzaZnak1">
    <w:name w:val="Temat komentarza Znak1"/>
    <w:uiPriority w:val="99"/>
    <w:rsid w:val="00A13430"/>
    <w:rPr>
      <w:rFonts w:ascii="Arial" w:hAnsi="Arial"/>
      <w:b/>
      <w:lang w:eastAsia="ar-SA" w:bidi="ar-SA"/>
    </w:rPr>
  </w:style>
  <w:style w:type="paragraph" w:customStyle="1" w:styleId="xl97">
    <w:name w:val="xl97"/>
    <w:basedOn w:val="Normal"/>
    <w:uiPriority w:val="99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"/>
    <w:uiPriority w:val="99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"/>
    <w:uiPriority w:val="99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"/>
    <w:uiPriority w:val="99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"/>
    <w:uiPriority w:val="99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"/>
    <w:uiPriority w:val="99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"/>
    <w:uiPriority w:val="99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"/>
    <w:uiPriority w:val="99"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"/>
    <w:uiPriority w:val="99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"/>
    <w:next w:val="Normal"/>
    <w:uiPriority w:val="99"/>
    <w:rsid w:val="00CB2519"/>
    <w:pPr>
      <w:spacing w:before="120" w:after="120"/>
      <w:jc w:val="center"/>
    </w:pPr>
    <w:rPr>
      <w:b/>
      <w:u w:val="single"/>
      <w:lang w:eastAsia="en-GB"/>
    </w:rPr>
  </w:style>
  <w:style w:type="character" w:styleId="Emphasis">
    <w:name w:val="Emphasis"/>
    <w:basedOn w:val="DefaultParagraphFont"/>
    <w:uiPriority w:val="99"/>
    <w:qFormat/>
    <w:rsid w:val="000575CB"/>
    <w:rPr>
      <w:rFonts w:cs="Times New Roman"/>
      <w:i/>
    </w:rPr>
  </w:style>
  <w:style w:type="paragraph" w:styleId="BodyText3">
    <w:name w:val="Body Text 3"/>
    <w:basedOn w:val="Normal"/>
    <w:link w:val="BodyText3Char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575CB"/>
    <w:rPr>
      <w:rFonts w:eastAsia="Times New Roman" w:cs="Times New Roman"/>
      <w:b/>
      <w:sz w:val="24"/>
    </w:rPr>
  </w:style>
  <w:style w:type="paragraph" w:customStyle="1" w:styleId="WW-Tekstpodstawowy2">
    <w:name w:val="WW-Tekst podstawowy 2"/>
    <w:basedOn w:val="Normal"/>
    <w:uiPriority w:val="99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uiPriority w:val="99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"/>
    <w:uiPriority w:val="99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"/>
    <w:uiPriority w:val="99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uiPriority w:val="99"/>
    <w:rsid w:val="000575CB"/>
    <w:rPr>
      <w:rFonts w:eastAsia="Times New Roman"/>
      <w:sz w:val="24"/>
      <w:szCs w:val="20"/>
    </w:rPr>
  </w:style>
  <w:style w:type="paragraph" w:customStyle="1" w:styleId="pkt">
    <w:name w:val="pkt"/>
    <w:basedOn w:val="Normal"/>
    <w:uiPriority w:val="99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"/>
    <w:uiPriority w:val="99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"/>
    <w:uiPriority w:val="99"/>
    <w:rsid w:val="000575CB"/>
    <w:pPr>
      <w:numPr>
        <w:numId w:val="1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uiPriority w:val="99"/>
    <w:rsid w:val="000575CB"/>
  </w:style>
  <w:style w:type="character" w:customStyle="1" w:styleId="eltit1">
    <w:name w:val="eltit1"/>
    <w:uiPriority w:val="99"/>
    <w:rsid w:val="000575CB"/>
    <w:rPr>
      <w:rFonts w:ascii="Verdana" w:hAnsi="Verdana"/>
      <w:color w:val="333366"/>
      <w:sz w:val="20"/>
    </w:rPr>
  </w:style>
  <w:style w:type="paragraph" w:customStyle="1" w:styleId="Akapitzlist2">
    <w:name w:val="Akapit z listą2"/>
    <w:basedOn w:val="Normal"/>
    <w:uiPriority w:val="99"/>
    <w:rsid w:val="000575CB"/>
    <w:pPr>
      <w:suppressAutoHyphens/>
      <w:ind w:left="720"/>
      <w:contextualSpacing/>
    </w:pPr>
    <w:rPr>
      <w:szCs w:val="24"/>
      <w:lang w:eastAsia="ar-SA"/>
    </w:rPr>
  </w:style>
  <w:style w:type="character" w:customStyle="1" w:styleId="DeltaViewInsertion">
    <w:name w:val="DeltaView Insertion"/>
    <w:uiPriority w:val="99"/>
    <w:rsid w:val="00340509"/>
    <w:rPr>
      <w:b/>
      <w:i/>
      <w:spacing w:val="0"/>
    </w:rPr>
  </w:style>
  <w:style w:type="paragraph" w:customStyle="1" w:styleId="Tiret0">
    <w:name w:val="Tiret 0"/>
    <w:basedOn w:val="Normal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"/>
    <w:uiPriority w:val="99"/>
    <w:rsid w:val="00340509"/>
    <w:pPr>
      <w:numPr>
        <w:numId w:val="2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"/>
    <w:next w:val="Normal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"/>
    <w:next w:val="Normal"/>
    <w:uiPriority w:val="99"/>
    <w:rsid w:val="00340509"/>
    <w:pPr>
      <w:numPr>
        <w:ilvl w:val="1"/>
        <w:numId w:val="16"/>
      </w:numPr>
      <w:tabs>
        <w:tab w:val="clear" w:pos="792"/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"/>
    <w:next w:val="Normal"/>
    <w:uiPriority w:val="99"/>
    <w:rsid w:val="00340509"/>
    <w:pPr>
      <w:numPr>
        <w:ilvl w:val="2"/>
        <w:numId w:val="16"/>
      </w:numPr>
      <w:tabs>
        <w:tab w:val="clear" w:pos="1440"/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"/>
    <w:next w:val="Normal"/>
    <w:uiPriority w:val="99"/>
    <w:rsid w:val="00340509"/>
    <w:pPr>
      <w:numPr>
        <w:ilvl w:val="3"/>
        <w:numId w:val="24"/>
      </w:numPr>
      <w:spacing w:before="120" w:after="120"/>
      <w:jc w:val="both"/>
    </w:pPr>
    <w:rPr>
      <w:lang w:eastAsia="en-GB"/>
    </w:rPr>
  </w:style>
  <w:style w:type="table" w:customStyle="1" w:styleId="Tabela-Siatka1">
    <w:name w:val="Tabela - Siatka1"/>
    <w:uiPriority w:val="99"/>
    <w:rsid w:val="004F222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8z1">
    <w:name w:val="WW8Num18z1"/>
    <w:uiPriority w:val="99"/>
    <w:rsid w:val="00773016"/>
  </w:style>
  <w:style w:type="character" w:customStyle="1" w:styleId="WW-WW8Num7z0">
    <w:name w:val="WW-WW8Num7z0"/>
    <w:uiPriority w:val="99"/>
    <w:rsid w:val="00773016"/>
  </w:style>
  <w:style w:type="character" w:customStyle="1" w:styleId="WW-WW8Num11z0">
    <w:name w:val="WW-WW8Num11z0"/>
    <w:uiPriority w:val="99"/>
    <w:rsid w:val="00773016"/>
    <w:rPr>
      <w:rFonts w:ascii="Wingdings" w:hAnsi="Wingdings"/>
    </w:rPr>
  </w:style>
  <w:style w:type="character" w:customStyle="1" w:styleId="WW-WW8Num16z0">
    <w:name w:val="WW-WW8Num16z0"/>
    <w:uiPriority w:val="99"/>
    <w:rsid w:val="00773016"/>
    <w:rPr>
      <w:rFonts w:ascii="Times New Roman" w:hAnsi="Times New Roman"/>
    </w:rPr>
  </w:style>
  <w:style w:type="character" w:customStyle="1" w:styleId="WW8Num19z1">
    <w:name w:val="WW8Num19z1"/>
    <w:uiPriority w:val="99"/>
    <w:rsid w:val="00773016"/>
    <w:rPr>
      <w:color w:val="auto"/>
      <w:sz w:val="24"/>
    </w:rPr>
  </w:style>
  <w:style w:type="character" w:customStyle="1" w:styleId="WW8Num19z2">
    <w:name w:val="WW8Num19z2"/>
    <w:uiPriority w:val="99"/>
    <w:rsid w:val="00773016"/>
    <w:rPr>
      <w:sz w:val="24"/>
    </w:rPr>
  </w:style>
  <w:style w:type="character" w:customStyle="1" w:styleId="WW8Num21z0">
    <w:name w:val="WW8Num21z0"/>
    <w:uiPriority w:val="99"/>
    <w:rsid w:val="00773016"/>
    <w:rPr>
      <w:color w:val="auto"/>
    </w:rPr>
  </w:style>
  <w:style w:type="character" w:customStyle="1" w:styleId="WW8Num29z0">
    <w:name w:val="WW8Num29z0"/>
    <w:uiPriority w:val="99"/>
    <w:rsid w:val="00773016"/>
    <w:rPr>
      <w:color w:val="auto"/>
    </w:rPr>
  </w:style>
  <w:style w:type="character" w:customStyle="1" w:styleId="WW8Num30z1">
    <w:name w:val="WW8Num30z1"/>
    <w:uiPriority w:val="99"/>
    <w:rsid w:val="00773016"/>
  </w:style>
  <w:style w:type="character" w:customStyle="1" w:styleId="WW8Num32z0">
    <w:name w:val="WW8Num32z0"/>
    <w:uiPriority w:val="99"/>
    <w:rsid w:val="00773016"/>
    <w:rPr>
      <w:color w:val="auto"/>
    </w:rPr>
  </w:style>
  <w:style w:type="character" w:customStyle="1" w:styleId="WW8Num33z0">
    <w:name w:val="WW8Num33z0"/>
    <w:uiPriority w:val="99"/>
    <w:rsid w:val="00773016"/>
    <w:rPr>
      <w:color w:val="auto"/>
    </w:rPr>
  </w:style>
  <w:style w:type="character" w:customStyle="1" w:styleId="WW8Num34z0">
    <w:name w:val="WW8Num34z0"/>
    <w:uiPriority w:val="99"/>
    <w:rsid w:val="00773016"/>
    <w:rPr>
      <w:color w:val="auto"/>
    </w:rPr>
  </w:style>
  <w:style w:type="character" w:customStyle="1" w:styleId="WW8Num38z0">
    <w:name w:val="WW8Num38z0"/>
    <w:uiPriority w:val="99"/>
    <w:rsid w:val="00773016"/>
    <w:rPr>
      <w:sz w:val="20"/>
      <w:u w:val="none"/>
    </w:rPr>
  </w:style>
  <w:style w:type="character" w:customStyle="1" w:styleId="WW8Num40z0">
    <w:name w:val="WW8Num40z0"/>
    <w:uiPriority w:val="99"/>
    <w:rsid w:val="00773016"/>
    <w:rPr>
      <w:color w:val="000000"/>
    </w:rPr>
  </w:style>
  <w:style w:type="character" w:customStyle="1" w:styleId="WW8Num41z0">
    <w:name w:val="WW8Num41z0"/>
    <w:uiPriority w:val="99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73016"/>
  </w:style>
  <w:style w:type="character" w:customStyle="1" w:styleId="Znakiprzypiswdolnych">
    <w:name w:val="Znaki przypisów dolnych"/>
    <w:uiPriority w:val="99"/>
    <w:rsid w:val="00773016"/>
  </w:style>
  <w:style w:type="character" w:customStyle="1" w:styleId="WW-Znakiprzypiswdolnych">
    <w:name w:val="WW-Znaki przypisów dolnych"/>
    <w:uiPriority w:val="99"/>
    <w:rsid w:val="00773016"/>
    <w:rPr>
      <w:vertAlign w:val="superscript"/>
    </w:rPr>
  </w:style>
  <w:style w:type="paragraph" w:styleId="Signature">
    <w:name w:val="Signature"/>
    <w:basedOn w:val="Normal"/>
    <w:link w:val="SignatureChar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773016"/>
    <w:rPr>
      <w:rFonts w:eastAsia="Times New Roman" w:cs="Times New Roman"/>
      <w:i/>
      <w:lang w:eastAsia="ar-SA" w:bidi="ar-SA"/>
    </w:rPr>
  </w:style>
  <w:style w:type="paragraph" w:customStyle="1" w:styleId="WW-Podpis">
    <w:name w:val="WW-Podpis"/>
    <w:basedOn w:val="Normal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"/>
    <w:uiPriority w:val="99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"/>
    <w:next w:val="BodyText"/>
    <w:uiPriority w:val="99"/>
    <w:rsid w:val="00773016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uiPriority w:val="99"/>
    <w:rsid w:val="00773016"/>
    <w:pPr>
      <w:suppressAutoHyphens/>
      <w:spacing w:line="360" w:lineRule="auto"/>
    </w:pPr>
    <w:rPr>
      <w:rFonts w:ascii="Arial" w:eastAsia="Times New Roman" w:hAnsi="Arial"/>
      <w:szCs w:val="20"/>
      <w:lang w:eastAsia="ar-SA"/>
    </w:rPr>
  </w:style>
  <w:style w:type="paragraph" w:customStyle="1" w:styleId="WW-Tekstpodstawowy3">
    <w:name w:val="WW-Tekst podstawowy 3"/>
    <w:basedOn w:val="Normal"/>
    <w:uiPriority w:val="99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uiPriority w:val="99"/>
    <w:rsid w:val="00773016"/>
    <w:pPr>
      <w:widowControl w:val="0"/>
      <w:suppressAutoHyphens/>
      <w:spacing w:line="240" w:lineRule="atLeast"/>
    </w:pPr>
    <w:rPr>
      <w:rFonts w:eastAsia="Times New Roman"/>
      <w:sz w:val="24"/>
      <w:szCs w:val="20"/>
      <w:lang w:eastAsia="ar-SA"/>
    </w:rPr>
  </w:style>
  <w:style w:type="paragraph" w:customStyle="1" w:styleId="leszek">
    <w:name w:val="leszek"/>
    <w:basedOn w:val="Normal"/>
    <w:uiPriority w:val="99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szCs w:val="20"/>
      <w:lang w:eastAsia="ar-SA"/>
    </w:rPr>
  </w:style>
  <w:style w:type="paragraph" w:customStyle="1" w:styleId="pkt1">
    <w:name w:val="pkt1"/>
    <w:basedOn w:val="Normal"/>
    <w:uiPriority w:val="99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uiPriority w:val="99"/>
    <w:rsid w:val="00773016"/>
    <w:pPr>
      <w:suppressAutoHyphens/>
    </w:pPr>
    <w:rPr>
      <w:rFonts w:eastAsia="Times New Roman"/>
      <w:sz w:val="24"/>
      <w:szCs w:val="20"/>
      <w:lang w:eastAsia="ar-SA"/>
    </w:rPr>
  </w:style>
  <w:style w:type="paragraph" w:customStyle="1" w:styleId="Wojtek">
    <w:name w:val="Wojtek"/>
    <w:basedOn w:val="Normal"/>
    <w:uiPriority w:val="99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"/>
    <w:uiPriority w:val="99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BodyText"/>
    <w:uiPriority w:val="99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uiPriority w:val="99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"/>
    <w:uiPriority w:val="99"/>
    <w:rsid w:val="00773016"/>
    <w:pPr>
      <w:widowControl w:val="0"/>
      <w:suppressLineNumbers/>
      <w:suppressAutoHyphens/>
    </w:pPr>
    <w:rPr>
      <w:szCs w:val="20"/>
    </w:rPr>
  </w:style>
  <w:style w:type="paragraph" w:customStyle="1" w:styleId="StandardowyNormalny1">
    <w:name w:val="Standardowy.Normalny1"/>
    <w:uiPriority w:val="99"/>
    <w:rsid w:val="00773016"/>
    <w:rPr>
      <w:rFonts w:eastAsia="Times New Roman"/>
      <w:sz w:val="20"/>
      <w:szCs w:val="20"/>
    </w:rPr>
  </w:style>
  <w:style w:type="character" w:customStyle="1" w:styleId="WW8Num46z0">
    <w:name w:val="WW8Num46z0"/>
    <w:uiPriority w:val="99"/>
    <w:rsid w:val="00773016"/>
    <w:rPr>
      <w:rFonts w:ascii="Symbol" w:hAnsi="Symbol"/>
    </w:rPr>
  </w:style>
  <w:style w:type="paragraph" w:customStyle="1" w:styleId="FR2">
    <w:name w:val="FR2"/>
    <w:uiPriority w:val="99"/>
    <w:rsid w:val="00773016"/>
    <w:pPr>
      <w:widowControl w:val="0"/>
      <w:ind w:left="2640"/>
    </w:pPr>
    <w:rPr>
      <w:rFonts w:eastAsia="Times New Roman"/>
      <w:b/>
      <w:sz w:val="32"/>
      <w:szCs w:val="20"/>
    </w:rPr>
  </w:style>
  <w:style w:type="paragraph" w:customStyle="1" w:styleId="xl26">
    <w:name w:val="xl26"/>
    <w:basedOn w:val="Normal"/>
    <w:uiPriority w:val="99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"/>
    <w:uiPriority w:val="99"/>
    <w:rsid w:val="00773016"/>
    <w:pPr>
      <w:widowControl w:val="0"/>
      <w:numPr>
        <w:numId w:val="28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"/>
    <w:uiPriority w:val="99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uiPriority w:val="99"/>
    <w:rsid w:val="0077301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"/>
    <w:uiPriority w:val="99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"/>
    <w:uiPriority w:val="99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TOC4">
    <w:name w:val="toc 4"/>
    <w:basedOn w:val="Normal"/>
    <w:next w:val="Normal"/>
    <w:autoRedefine/>
    <w:uiPriority w:val="99"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uiPriority w:val="99"/>
    <w:rsid w:val="00773016"/>
    <w:rPr>
      <w:rFonts w:eastAsia="Times New Roman"/>
      <w:sz w:val="24"/>
      <w:szCs w:val="20"/>
    </w:rPr>
  </w:style>
  <w:style w:type="character" w:customStyle="1" w:styleId="WW8Num27z0">
    <w:name w:val="WW8Num27z0"/>
    <w:uiPriority w:val="99"/>
    <w:rsid w:val="00773016"/>
    <w:rPr>
      <w:sz w:val="22"/>
    </w:rPr>
  </w:style>
  <w:style w:type="character" w:customStyle="1" w:styleId="WW8Num30z0">
    <w:name w:val="WW8Num30z0"/>
    <w:uiPriority w:val="99"/>
    <w:rsid w:val="00773016"/>
    <w:rPr>
      <w:sz w:val="24"/>
    </w:rPr>
  </w:style>
  <w:style w:type="character" w:customStyle="1" w:styleId="WW8Num35z1">
    <w:name w:val="WW8Num35z1"/>
    <w:uiPriority w:val="99"/>
    <w:rsid w:val="00773016"/>
    <w:rPr>
      <w:rFonts w:ascii="Times New Roman" w:hAnsi="Times New Roman"/>
    </w:rPr>
  </w:style>
  <w:style w:type="character" w:customStyle="1" w:styleId="WW8Num42z0">
    <w:name w:val="WW8Num42z0"/>
    <w:uiPriority w:val="99"/>
    <w:rsid w:val="00773016"/>
  </w:style>
  <w:style w:type="character" w:customStyle="1" w:styleId="WW8Num43z0">
    <w:name w:val="WW8Num43z0"/>
    <w:uiPriority w:val="99"/>
    <w:rsid w:val="00773016"/>
    <w:rPr>
      <w:sz w:val="24"/>
    </w:rPr>
  </w:style>
  <w:style w:type="character" w:customStyle="1" w:styleId="WW8Num44z0">
    <w:name w:val="WW8Num44z0"/>
    <w:uiPriority w:val="99"/>
    <w:rsid w:val="00773016"/>
    <w:rPr>
      <w:sz w:val="24"/>
      <w:u w:val="none"/>
    </w:rPr>
  </w:style>
  <w:style w:type="character" w:customStyle="1" w:styleId="WW8Num28z0">
    <w:name w:val="WW8Num28z0"/>
    <w:uiPriority w:val="99"/>
    <w:rsid w:val="00773016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73016"/>
    <w:rPr>
      <w:sz w:val="24"/>
    </w:rPr>
  </w:style>
  <w:style w:type="character" w:customStyle="1" w:styleId="WW8Num31z2">
    <w:name w:val="WW8Num31z2"/>
    <w:uiPriority w:val="99"/>
    <w:rsid w:val="00773016"/>
    <w:rPr>
      <w:rFonts w:ascii="Symbol" w:hAnsi="Symbol"/>
    </w:rPr>
  </w:style>
  <w:style w:type="character" w:customStyle="1" w:styleId="WW8Num31z3">
    <w:name w:val="WW8Num31z3"/>
    <w:uiPriority w:val="99"/>
    <w:rsid w:val="00773016"/>
  </w:style>
  <w:style w:type="character" w:customStyle="1" w:styleId="WW8Num34z1">
    <w:name w:val="WW8Num34z1"/>
    <w:uiPriority w:val="99"/>
    <w:rsid w:val="00773016"/>
    <w:rPr>
      <w:rFonts w:ascii="Symbol" w:hAnsi="Symbol"/>
      <w:sz w:val="18"/>
    </w:rPr>
  </w:style>
  <w:style w:type="character" w:customStyle="1" w:styleId="WW8Num35z0">
    <w:name w:val="WW8Num35z0"/>
    <w:uiPriority w:val="99"/>
    <w:rsid w:val="00773016"/>
    <w:rPr>
      <w:sz w:val="22"/>
    </w:rPr>
  </w:style>
  <w:style w:type="character" w:customStyle="1" w:styleId="WW8Num37z0">
    <w:name w:val="WW8Num37z0"/>
    <w:uiPriority w:val="99"/>
    <w:rsid w:val="00773016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73016"/>
    <w:rPr>
      <w:sz w:val="24"/>
      <w:u w:val="none"/>
    </w:rPr>
  </w:style>
  <w:style w:type="character" w:customStyle="1" w:styleId="WW8Num39z0">
    <w:name w:val="WW8Num39z0"/>
    <w:uiPriority w:val="99"/>
    <w:rsid w:val="00773016"/>
    <w:rPr>
      <w:color w:val="000000"/>
    </w:rPr>
  </w:style>
  <w:style w:type="character" w:customStyle="1" w:styleId="WW8Num41z1">
    <w:name w:val="WW8Num41z1"/>
    <w:uiPriority w:val="99"/>
    <w:rsid w:val="00773016"/>
    <w:rPr>
      <w:rFonts w:ascii="Courier New" w:hAnsi="Courier New"/>
    </w:rPr>
  </w:style>
  <w:style w:type="character" w:customStyle="1" w:styleId="WW8Num41z2">
    <w:name w:val="WW8Num41z2"/>
    <w:uiPriority w:val="99"/>
    <w:rsid w:val="00773016"/>
    <w:rPr>
      <w:rFonts w:ascii="Wingdings" w:hAnsi="Wingdings"/>
    </w:rPr>
  </w:style>
  <w:style w:type="character" w:customStyle="1" w:styleId="WW8Num43z1">
    <w:name w:val="WW8Num43z1"/>
    <w:uiPriority w:val="99"/>
    <w:rsid w:val="00773016"/>
    <w:rPr>
      <w:rFonts w:ascii="Courier New" w:hAnsi="Courier New"/>
    </w:rPr>
  </w:style>
  <w:style w:type="character" w:customStyle="1" w:styleId="WW8Num43z2">
    <w:name w:val="WW8Num43z2"/>
    <w:uiPriority w:val="99"/>
    <w:rsid w:val="00773016"/>
    <w:rPr>
      <w:rFonts w:ascii="Wingdings" w:hAnsi="Wingdings"/>
    </w:rPr>
  </w:style>
  <w:style w:type="character" w:customStyle="1" w:styleId="WW8Num43z3">
    <w:name w:val="WW8Num43z3"/>
    <w:uiPriority w:val="99"/>
    <w:rsid w:val="00773016"/>
    <w:rPr>
      <w:rFonts w:ascii="Symbol" w:hAnsi="Symbol"/>
    </w:rPr>
  </w:style>
  <w:style w:type="character" w:customStyle="1" w:styleId="WW8Num45z0">
    <w:name w:val="WW8Num45z0"/>
    <w:uiPriority w:val="99"/>
    <w:rsid w:val="00773016"/>
    <w:rPr>
      <w:rFonts w:ascii="Symbol" w:hAnsi="Symbol"/>
    </w:rPr>
  </w:style>
  <w:style w:type="character" w:customStyle="1" w:styleId="WW8Num45z1">
    <w:name w:val="WW8Num45z1"/>
    <w:uiPriority w:val="99"/>
    <w:rsid w:val="00773016"/>
    <w:rPr>
      <w:rFonts w:ascii="Courier New" w:hAnsi="Courier New"/>
    </w:rPr>
  </w:style>
  <w:style w:type="character" w:customStyle="1" w:styleId="WW8Num45z2">
    <w:name w:val="WW8Num45z2"/>
    <w:uiPriority w:val="99"/>
    <w:rsid w:val="00773016"/>
    <w:rPr>
      <w:rFonts w:ascii="Wingdings" w:hAnsi="Wingdings"/>
    </w:rPr>
  </w:style>
  <w:style w:type="character" w:customStyle="1" w:styleId="WW8Num47z0">
    <w:name w:val="WW8Num47z0"/>
    <w:uiPriority w:val="99"/>
    <w:rsid w:val="00773016"/>
    <w:rPr>
      <w:sz w:val="22"/>
    </w:rPr>
  </w:style>
  <w:style w:type="character" w:customStyle="1" w:styleId="WW8Num47z1">
    <w:name w:val="WW8Num47z1"/>
    <w:uiPriority w:val="99"/>
    <w:rsid w:val="00773016"/>
    <w:rPr>
      <w:rFonts w:ascii="Symbol" w:hAnsi="Symbol"/>
      <w:sz w:val="18"/>
    </w:rPr>
  </w:style>
  <w:style w:type="character" w:customStyle="1" w:styleId="WW8Num48z0">
    <w:name w:val="WW8Num48z0"/>
    <w:uiPriority w:val="99"/>
    <w:rsid w:val="00773016"/>
    <w:rPr>
      <w:rFonts w:ascii="Wingdings" w:hAnsi="Wingdings"/>
    </w:rPr>
  </w:style>
  <w:style w:type="character" w:customStyle="1" w:styleId="WW8Num48z2">
    <w:name w:val="WW8Num48z2"/>
    <w:uiPriority w:val="99"/>
    <w:rsid w:val="00773016"/>
    <w:rPr>
      <w:rFonts w:ascii="Symbol" w:hAnsi="Symbol"/>
    </w:rPr>
  </w:style>
  <w:style w:type="character" w:customStyle="1" w:styleId="WW8Num52z0">
    <w:name w:val="WW8Num52z0"/>
    <w:uiPriority w:val="99"/>
    <w:rsid w:val="00773016"/>
    <w:rPr>
      <w:sz w:val="22"/>
    </w:rPr>
  </w:style>
  <w:style w:type="character" w:customStyle="1" w:styleId="WW8Num54z0">
    <w:name w:val="WW8Num54z0"/>
    <w:uiPriority w:val="99"/>
    <w:rsid w:val="00773016"/>
    <w:rPr>
      <w:rFonts w:ascii="Arial" w:hAnsi="Arial"/>
      <w:sz w:val="24"/>
    </w:rPr>
  </w:style>
  <w:style w:type="character" w:customStyle="1" w:styleId="WW8Num58z0">
    <w:name w:val="WW8Num58z0"/>
    <w:uiPriority w:val="99"/>
    <w:rsid w:val="00773016"/>
  </w:style>
  <w:style w:type="character" w:customStyle="1" w:styleId="WW8Num60z0">
    <w:name w:val="WW8Num60z0"/>
    <w:uiPriority w:val="99"/>
    <w:rsid w:val="00773016"/>
    <w:rPr>
      <w:rFonts w:ascii="Symbol" w:hAnsi="Symbol"/>
    </w:rPr>
  </w:style>
  <w:style w:type="character" w:customStyle="1" w:styleId="WW8Num62z0">
    <w:name w:val="WW8Num62z0"/>
    <w:uiPriority w:val="99"/>
    <w:rsid w:val="00773016"/>
  </w:style>
  <w:style w:type="character" w:customStyle="1" w:styleId="WW8Num63z0">
    <w:name w:val="WW8Num63z0"/>
    <w:uiPriority w:val="99"/>
    <w:rsid w:val="00773016"/>
    <w:rPr>
      <w:rFonts w:ascii="Symbol" w:hAnsi="Symbol"/>
    </w:rPr>
  </w:style>
  <w:style w:type="character" w:customStyle="1" w:styleId="WW8Num63z1">
    <w:name w:val="WW8Num63z1"/>
    <w:uiPriority w:val="99"/>
    <w:rsid w:val="00773016"/>
    <w:rPr>
      <w:rFonts w:ascii="Courier New" w:hAnsi="Courier New"/>
    </w:rPr>
  </w:style>
  <w:style w:type="character" w:customStyle="1" w:styleId="WW8Num63z2">
    <w:name w:val="WW8Num63z2"/>
    <w:uiPriority w:val="99"/>
    <w:rsid w:val="00773016"/>
    <w:rPr>
      <w:rFonts w:ascii="Wingdings" w:hAnsi="Wingdings"/>
    </w:rPr>
  </w:style>
  <w:style w:type="character" w:customStyle="1" w:styleId="WW8Num65z0">
    <w:name w:val="WW8Num65z0"/>
    <w:uiPriority w:val="99"/>
    <w:rsid w:val="00773016"/>
    <w:rPr>
      <w:rFonts w:ascii="Symbol" w:hAnsi="Symbol"/>
    </w:rPr>
  </w:style>
  <w:style w:type="character" w:customStyle="1" w:styleId="WW8Num65z1">
    <w:name w:val="WW8Num65z1"/>
    <w:uiPriority w:val="99"/>
    <w:rsid w:val="00773016"/>
    <w:rPr>
      <w:rFonts w:ascii="Courier New" w:hAnsi="Courier New"/>
    </w:rPr>
  </w:style>
  <w:style w:type="character" w:customStyle="1" w:styleId="WW8Num65z2">
    <w:name w:val="WW8Num65z2"/>
    <w:uiPriority w:val="99"/>
    <w:rsid w:val="00773016"/>
    <w:rPr>
      <w:rFonts w:ascii="Wingdings" w:hAnsi="Wingdings"/>
    </w:rPr>
  </w:style>
  <w:style w:type="character" w:customStyle="1" w:styleId="WW8Num66z0">
    <w:name w:val="WW8Num66z0"/>
    <w:uiPriority w:val="99"/>
    <w:rsid w:val="00773016"/>
    <w:rPr>
      <w:rFonts w:ascii="Symbol" w:hAnsi="Symbol"/>
    </w:rPr>
  </w:style>
  <w:style w:type="character" w:customStyle="1" w:styleId="WW8Num67z0">
    <w:name w:val="WW8Num67z0"/>
    <w:uiPriority w:val="99"/>
    <w:rsid w:val="00773016"/>
    <w:rPr>
      <w:sz w:val="22"/>
    </w:rPr>
  </w:style>
  <w:style w:type="character" w:customStyle="1" w:styleId="WW8Num67z1">
    <w:name w:val="WW8Num67z1"/>
    <w:uiPriority w:val="99"/>
    <w:rsid w:val="00773016"/>
    <w:rPr>
      <w:rFonts w:ascii="Symbol" w:hAnsi="Symbol"/>
      <w:sz w:val="18"/>
    </w:rPr>
  </w:style>
  <w:style w:type="character" w:customStyle="1" w:styleId="WW8Num69z0">
    <w:name w:val="WW8Num69z0"/>
    <w:uiPriority w:val="99"/>
    <w:rsid w:val="00773016"/>
    <w:rPr>
      <w:rFonts w:ascii="Times New Roman" w:hAnsi="Times New Roman"/>
    </w:rPr>
  </w:style>
  <w:style w:type="character" w:customStyle="1" w:styleId="WW8Num69z1">
    <w:name w:val="WW8Num69z1"/>
    <w:uiPriority w:val="99"/>
    <w:rsid w:val="00773016"/>
    <w:rPr>
      <w:rFonts w:ascii="Courier New" w:hAnsi="Courier New"/>
    </w:rPr>
  </w:style>
  <w:style w:type="character" w:customStyle="1" w:styleId="WW8Num69z2">
    <w:name w:val="WW8Num69z2"/>
    <w:uiPriority w:val="99"/>
    <w:rsid w:val="00773016"/>
    <w:rPr>
      <w:rFonts w:ascii="Wingdings" w:hAnsi="Wingdings"/>
    </w:rPr>
  </w:style>
  <w:style w:type="character" w:customStyle="1" w:styleId="WW8Num69z3">
    <w:name w:val="WW8Num69z3"/>
    <w:uiPriority w:val="99"/>
    <w:rsid w:val="00773016"/>
    <w:rPr>
      <w:rFonts w:ascii="Symbol" w:hAnsi="Symbol"/>
    </w:rPr>
  </w:style>
  <w:style w:type="character" w:customStyle="1" w:styleId="WW8Num70z0">
    <w:name w:val="WW8Num70z0"/>
    <w:uiPriority w:val="99"/>
    <w:rsid w:val="00773016"/>
  </w:style>
  <w:style w:type="character" w:customStyle="1" w:styleId="WW8Num71z0">
    <w:name w:val="WW8Num71z0"/>
    <w:uiPriority w:val="99"/>
    <w:rsid w:val="00773016"/>
    <w:rPr>
      <w:rFonts w:ascii="Arial" w:hAnsi="Arial"/>
      <w:sz w:val="24"/>
    </w:rPr>
  </w:style>
  <w:style w:type="character" w:customStyle="1" w:styleId="WW8Num72z0">
    <w:name w:val="WW8Num72z0"/>
    <w:uiPriority w:val="99"/>
    <w:rsid w:val="00773016"/>
    <w:rPr>
      <w:color w:val="000000"/>
    </w:rPr>
  </w:style>
  <w:style w:type="character" w:customStyle="1" w:styleId="WW8Num73z0">
    <w:name w:val="WW8Num73z0"/>
    <w:uiPriority w:val="99"/>
    <w:rsid w:val="00773016"/>
    <w:rPr>
      <w:sz w:val="22"/>
    </w:rPr>
  </w:style>
  <w:style w:type="character" w:customStyle="1" w:styleId="WW8Num73z1">
    <w:name w:val="WW8Num73z1"/>
    <w:uiPriority w:val="99"/>
    <w:rsid w:val="00773016"/>
    <w:rPr>
      <w:rFonts w:ascii="Symbol" w:hAnsi="Symbol"/>
      <w:sz w:val="18"/>
    </w:rPr>
  </w:style>
  <w:style w:type="character" w:customStyle="1" w:styleId="WW8Num74z0">
    <w:name w:val="WW8Num74z0"/>
    <w:uiPriority w:val="99"/>
    <w:rsid w:val="00773016"/>
    <w:rPr>
      <w:rFonts w:ascii="Arial" w:hAnsi="Arial"/>
      <w:sz w:val="24"/>
    </w:rPr>
  </w:style>
  <w:style w:type="character" w:customStyle="1" w:styleId="WW8Num76z0">
    <w:name w:val="WW8Num76z0"/>
    <w:uiPriority w:val="99"/>
    <w:rsid w:val="00773016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73016"/>
    <w:rPr>
      <w:rFonts w:ascii="Courier New" w:hAnsi="Courier New"/>
    </w:rPr>
  </w:style>
  <w:style w:type="character" w:customStyle="1" w:styleId="WW8Num76z2">
    <w:name w:val="WW8Num76z2"/>
    <w:uiPriority w:val="99"/>
    <w:rsid w:val="00773016"/>
    <w:rPr>
      <w:rFonts w:ascii="Wingdings" w:hAnsi="Wingdings"/>
    </w:rPr>
  </w:style>
  <w:style w:type="character" w:customStyle="1" w:styleId="WW8Num76z3">
    <w:name w:val="WW8Num76z3"/>
    <w:uiPriority w:val="99"/>
    <w:rsid w:val="00773016"/>
    <w:rPr>
      <w:rFonts w:ascii="Symbol" w:hAnsi="Symbol"/>
    </w:rPr>
  </w:style>
  <w:style w:type="character" w:customStyle="1" w:styleId="WW8Num77z1">
    <w:name w:val="WW8Num77z1"/>
    <w:uiPriority w:val="99"/>
    <w:rsid w:val="00773016"/>
  </w:style>
  <w:style w:type="character" w:customStyle="1" w:styleId="WW8Num80z0">
    <w:name w:val="WW8Num80z0"/>
    <w:uiPriority w:val="99"/>
    <w:rsid w:val="00773016"/>
  </w:style>
  <w:style w:type="character" w:customStyle="1" w:styleId="WW8Num81z0">
    <w:name w:val="WW8Num81z0"/>
    <w:uiPriority w:val="99"/>
    <w:rsid w:val="00773016"/>
  </w:style>
  <w:style w:type="character" w:customStyle="1" w:styleId="WW8Num82z0">
    <w:name w:val="WW8Num82z0"/>
    <w:uiPriority w:val="99"/>
    <w:rsid w:val="00773016"/>
  </w:style>
  <w:style w:type="character" w:customStyle="1" w:styleId="WW8Num83z0">
    <w:name w:val="WW8Num83z0"/>
    <w:uiPriority w:val="99"/>
    <w:rsid w:val="00773016"/>
    <w:rPr>
      <w:rFonts w:ascii="Times New Roman" w:hAnsi="Times New Roman"/>
    </w:rPr>
  </w:style>
  <w:style w:type="character" w:customStyle="1" w:styleId="WW8Num84z0">
    <w:name w:val="WW8Num84z0"/>
    <w:uiPriority w:val="99"/>
    <w:rsid w:val="00773016"/>
    <w:rPr>
      <w:rFonts w:ascii="Symbol" w:hAnsi="Symbol"/>
    </w:rPr>
  </w:style>
  <w:style w:type="character" w:customStyle="1" w:styleId="WW8Num85z0">
    <w:name w:val="WW8Num85z0"/>
    <w:uiPriority w:val="99"/>
    <w:rsid w:val="00773016"/>
    <w:rPr>
      <w:rFonts w:ascii="Arial" w:hAnsi="Arial"/>
      <w:sz w:val="24"/>
    </w:rPr>
  </w:style>
  <w:style w:type="character" w:customStyle="1" w:styleId="WW8Num85z1">
    <w:name w:val="WW8Num85z1"/>
    <w:uiPriority w:val="99"/>
    <w:rsid w:val="00773016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73016"/>
    <w:rPr>
      <w:rFonts w:ascii="Arial" w:hAnsi="Arial"/>
      <w:sz w:val="22"/>
    </w:rPr>
  </w:style>
  <w:style w:type="character" w:customStyle="1" w:styleId="WW8Num86z3">
    <w:name w:val="WW8Num86z3"/>
    <w:uiPriority w:val="99"/>
    <w:rsid w:val="00773016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73016"/>
  </w:style>
  <w:style w:type="character" w:customStyle="1" w:styleId="WW8Num88z0">
    <w:name w:val="WW8Num88z0"/>
    <w:uiPriority w:val="99"/>
    <w:rsid w:val="00773016"/>
  </w:style>
  <w:style w:type="character" w:customStyle="1" w:styleId="WW8Num89z0">
    <w:name w:val="WW8Num89z0"/>
    <w:uiPriority w:val="99"/>
    <w:rsid w:val="00773016"/>
  </w:style>
  <w:style w:type="character" w:customStyle="1" w:styleId="WW8Num90z0">
    <w:name w:val="WW8Num90z0"/>
    <w:uiPriority w:val="99"/>
    <w:rsid w:val="00773016"/>
    <w:rPr>
      <w:rFonts w:ascii="Symbol" w:hAnsi="Symbol"/>
    </w:rPr>
  </w:style>
  <w:style w:type="character" w:customStyle="1" w:styleId="WW8Num90z1">
    <w:name w:val="WW8Num90z1"/>
    <w:uiPriority w:val="99"/>
    <w:rsid w:val="00773016"/>
    <w:rPr>
      <w:rFonts w:ascii="Courier New" w:hAnsi="Courier New"/>
    </w:rPr>
  </w:style>
  <w:style w:type="character" w:customStyle="1" w:styleId="WW8Num90z2">
    <w:name w:val="WW8Num90z2"/>
    <w:uiPriority w:val="99"/>
    <w:rsid w:val="00773016"/>
    <w:rPr>
      <w:rFonts w:ascii="Wingdings" w:hAnsi="Wingdings"/>
    </w:rPr>
  </w:style>
  <w:style w:type="character" w:customStyle="1" w:styleId="WW8Num93z0">
    <w:name w:val="WW8Num93z0"/>
    <w:uiPriority w:val="99"/>
    <w:rsid w:val="00773016"/>
  </w:style>
  <w:style w:type="character" w:customStyle="1" w:styleId="WW8Num94z0">
    <w:name w:val="WW8Num94z0"/>
    <w:uiPriority w:val="99"/>
    <w:rsid w:val="00773016"/>
    <w:rPr>
      <w:sz w:val="24"/>
    </w:rPr>
  </w:style>
  <w:style w:type="character" w:customStyle="1" w:styleId="WW8Num96z0">
    <w:name w:val="WW8Num96z0"/>
    <w:uiPriority w:val="99"/>
    <w:rsid w:val="00773016"/>
    <w:rPr>
      <w:rFonts w:ascii="Symbol" w:hAnsi="Symbol"/>
    </w:rPr>
  </w:style>
  <w:style w:type="character" w:customStyle="1" w:styleId="WW8Num96z1">
    <w:name w:val="WW8Num96z1"/>
    <w:uiPriority w:val="99"/>
    <w:rsid w:val="00773016"/>
    <w:rPr>
      <w:rFonts w:ascii="Courier New" w:hAnsi="Courier New"/>
    </w:rPr>
  </w:style>
  <w:style w:type="character" w:customStyle="1" w:styleId="WW8Num96z2">
    <w:name w:val="WW8Num96z2"/>
    <w:uiPriority w:val="99"/>
    <w:rsid w:val="00773016"/>
    <w:rPr>
      <w:rFonts w:ascii="Wingdings" w:hAnsi="Wingdings"/>
    </w:rPr>
  </w:style>
  <w:style w:type="character" w:customStyle="1" w:styleId="WW8Num102z0">
    <w:name w:val="WW8Num102z0"/>
    <w:uiPriority w:val="99"/>
    <w:rsid w:val="00773016"/>
    <w:rPr>
      <w:rFonts w:ascii="Symbol" w:hAnsi="Symbol"/>
    </w:rPr>
  </w:style>
  <w:style w:type="character" w:customStyle="1" w:styleId="WW8Num102z1">
    <w:name w:val="WW8Num102z1"/>
    <w:uiPriority w:val="99"/>
    <w:rsid w:val="00773016"/>
    <w:rPr>
      <w:rFonts w:ascii="Courier New" w:hAnsi="Courier New"/>
    </w:rPr>
  </w:style>
  <w:style w:type="character" w:customStyle="1" w:styleId="WW8Num102z2">
    <w:name w:val="WW8Num102z2"/>
    <w:uiPriority w:val="99"/>
    <w:rsid w:val="00773016"/>
    <w:rPr>
      <w:rFonts w:ascii="Wingdings" w:hAnsi="Wingdings"/>
    </w:rPr>
  </w:style>
  <w:style w:type="character" w:customStyle="1" w:styleId="WW8Num104z0">
    <w:name w:val="WW8Num104z0"/>
    <w:uiPriority w:val="99"/>
    <w:rsid w:val="00773016"/>
    <w:rPr>
      <w:sz w:val="22"/>
    </w:rPr>
  </w:style>
  <w:style w:type="character" w:customStyle="1" w:styleId="WW8Num105z0">
    <w:name w:val="WW8Num105z0"/>
    <w:uiPriority w:val="99"/>
    <w:rsid w:val="00773016"/>
    <w:rPr>
      <w:sz w:val="24"/>
    </w:rPr>
  </w:style>
  <w:style w:type="character" w:customStyle="1" w:styleId="WW8Num105z1">
    <w:name w:val="WW8Num105z1"/>
    <w:uiPriority w:val="99"/>
    <w:rsid w:val="00773016"/>
    <w:rPr>
      <w:rFonts w:ascii="Symbol" w:hAnsi="Symbol"/>
      <w:sz w:val="18"/>
    </w:rPr>
  </w:style>
  <w:style w:type="character" w:customStyle="1" w:styleId="WW8Num107z1">
    <w:name w:val="WW8Num107z1"/>
    <w:uiPriority w:val="99"/>
    <w:rsid w:val="00773016"/>
    <w:rPr>
      <w:rFonts w:ascii="Times New Roman" w:hAnsi="Times New Roman"/>
    </w:rPr>
  </w:style>
  <w:style w:type="character" w:customStyle="1" w:styleId="WW8Num110z0">
    <w:name w:val="WW8Num110z0"/>
    <w:uiPriority w:val="99"/>
    <w:rsid w:val="00773016"/>
    <w:rPr>
      <w:color w:val="000000"/>
      <w:sz w:val="24"/>
    </w:rPr>
  </w:style>
  <w:style w:type="character" w:customStyle="1" w:styleId="WW8Num112z0">
    <w:name w:val="WW8Num112z0"/>
    <w:uiPriority w:val="99"/>
    <w:rsid w:val="00773016"/>
  </w:style>
  <w:style w:type="character" w:customStyle="1" w:styleId="WW8Num113z0">
    <w:name w:val="WW8Num113z0"/>
    <w:uiPriority w:val="99"/>
    <w:rsid w:val="00773016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73016"/>
    <w:rPr>
      <w:color w:val="000000"/>
    </w:rPr>
  </w:style>
  <w:style w:type="character" w:customStyle="1" w:styleId="WW8Num115z0">
    <w:name w:val="WW8Num115z0"/>
    <w:uiPriority w:val="99"/>
    <w:rsid w:val="00773016"/>
  </w:style>
  <w:style w:type="character" w:customStyle="1" w:styleId="WW8Num115z1">
    <w:name w:val="WW8Num115z1"/>
    <w:uiPriority w:val="99"/>
    <w:rsid w:val="00773016"/>
    <w:rPr>
      <w:rFonts w:ascii="Symbol" w:hAnsi="Symbol"/>
    </w:rPr>
  </w:style>
  <w:style w:type="character" w:customStyle="1" w:styleId="WW8Num118z0">
    <w:name w:val="WW8Num118z0"/>
    <w:uiPriority w:val="99"/>
    <w:rsid w:val="00773016"/>
    <w:rPr>
      <w:rFonts w:ascii="Symbol" w:hAnsi="Symbol"/>
    </w:rPr>
  </w:style>
  <w:style w:type="character" w:customStyle="1" w:styleId="WW8Num118z1">
    <w:name w:val="WW8Num118z1"/>
    <w:uiPriority w:val="99"/>
    <w:rsid w:val="00773016"/>
    <w:rPr>
      <w:rFonts w:ascii="Courier New" w:hAnsi="Courier New"/>
    </w:rPr>
  </w:style>
  <w:style w:type="character" w:customStyle="1" w:styleId="WW8Num118z2">
    <w:name w:val="WW8Num118z2"/>
    <w:uiPriority w:val="99"/>
    <w:rsid w:val="00773016"/>
    <w:rPr>
      <w:rFonts w:ascii="Wingdings" w:hAnsi="Wingdings"/>
    </w:rPr>
  </w:style>
  <w:style w:type="character" w:customStyle="1" w:styleId="WW8Num121z0">
    <w:name w:val="WW8Num121z0"/>
    <w:uiPriority w:val="99"/>
    <w:rsid w:val="00773016"/>
    <w:rPr>
      <w:sz w:val="24"/>
    </w:rPr>
  </w:style>
  <w:style w:type="character" w:customStyle="1" w:styleId="WW8Num122z0">
    <w:name w:val="WW8Num122z0"/>
    <w:uiPriority w:val="99"/>
    <w:rsid w:val="00773016"/>
  </w:style>
  <w:style w:type="character" w:customStyle="1" w:styleId="WW8Num122z1">
    <w:name w:val="WW8Num122z1"/>
    <w:uiPriority w:val="99"/>
    <w:rsid w:val="00773016"/>
    <w:rPr>
      <w:rFonts w:ascii="Symbol" w:hAnsi="Symbol"/>
    </w:rPr>
  </w:style>
  <w:style w:type="character" w:customStyle="1" w:styleId="WW8Num123z0">
    <w:name w:val="WW8Num123z0"/>
    <w:uiPriority w:val="99"/>
    <w:rsid w:val="00773016"/>
  </w:style>
  <w:style w:type="character" w:customStyle="1" w:styleId="WW8Num124z0">
    <w:name w:val="WW8Num124z0"/>
    <w:uiPriority w:val="99"/>
    <w:rsid w:val="00773016"/>
    <w:rPr>
      <w:rFonts w:ascii="Times New Roman" w:hAnsi="Times New Roman"/>
    </w:rPr>
  </w:style>
  <w:style w:type="character" w:customStyle="1" w:styleId="WW8Num128z0">
    <w:name w:val="WW8Num128z0"/>
    <w:uiPriority w:val="99"/>
    <w:rsid w:val="00773016"/>
    <w:rPr>
      <w:sz w:val="24"/>
      <w:u w:val="none"/>
    </w:rPr>
  </w:style>
  <w:style w:type="character" w:customStyle="1" w:styleId="Odwoanieprzypisudolnego1">
    <w:name w:val="Odwołanie przypisu dolnego1"/>
    <w:uiPriority w:val="99"/>
    <w:rsid w:val="00773016"/>
    <w:rPr>
      <w:vertAlign w:val="superscript"/>
    </w:rPr>
  </w:style>
  <w:style w:type="character" w:customStyle="1" w:styleId="akapitustep1">
    <w:name w:val="akapitustep1"/>
    <w:uiPriority w:val="99"/>
    <w:rsid w:val="00773016"/>
  </w:style>
  <w:style w:type="character" w:customStyle="1" w:styleId="Znakiprzypiswkocowych">
    <w:name w:val="Znaki przypisów końcowych"/>
    <w:uiPriority w:val="99"/>
    <w:rsid w:val="00773016"/>
    <w:rPr>
      <w:vertAlign w:val="superscript"/>
    </w:rPr>
  </w:style>
  <w:style w:type="character" w:customStyle="1" w:styleId="paraintropara">
    <w:name w:val="para_intropara"/>
    <w:uiPriority w:val="99"/>
    <w:rsid w:val="00773016"/>
  </w:style>
  <w:style w:type="character" w:customStyle="1" w:styleId="HTML-wstpniesformatowanyZnak">
    <w:name w:val="HTML - wstępnie sformatowany Znak"/>
    <w:uiPriority w:val="99"/>
    <w:rsid w:val="00773016"/>
    <w:rPr>
      <w:rFonts w:ascii="Courier New" w:hAnsi="Courier New"/>
      <w:lang w:val="en-US" w:eastAsia="en-US"/>
    </w:rPr>
  </w:style>
  <w:style w:type="character" w:customStyle="1" w:styleId="cechykoment">
    <w:name w:val="cechy_koment"/>
    <w:uiPriority w:val="99"/>
    <w:rsid w:val="00773016"/>
  </w:style>
  <w:style w:type="character" w:customStyle="1" w:styleId="CytatZnak">
    <w:name w:val="Cytat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styleId="SubtleEmphasis">
    <w:name w:val="Subtle Emphasis"/>
    <w:basedOn w:val="DefaultParagraphFont"/>
    <w:uiPriority w:val="99"/>
    <w:qFormat/>
    <w:rsid w:val="00773016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773016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773016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773016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773016"/>
    <w:rPr>
      <w:rFonts w:cs="Times New Roman"/>
      <w:i/>
      <w:smallCaps/>
      <w:spacing w:val="5"/>
    </w:rPr>
  </w:style>
  <w:style w:type="character" w:customStyle="1" w:styleId="FontStyle105">
    <w:name w:val="Font Style105"/>
    <w:uiPriority w:val="99"/>
    <w:rsid w:val="00773016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73016"/>
  </w:style>
  <w:style w:type="paragraph" w:customStyle="1" w:styleId="Tekstpodstawowy23">
    <w:name w:val="Tekst podstawowy 23"/>
    <w:basedOn w:val="Normal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"/>
    <w:uiPriority w:val="99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"/>
    <w:uiPriority w:val="99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1">
    <w:name w:val="Znak Znak Znak Znak1"/>
    <w:basedOn w:val="Normal"/>
    <w:uiPriority w:val="99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73016"/>
    <w:pPr>
      <w:spacing w:after="120"/>
      <w:jc w:val="center"/>
    </w:pPr>
    <w:rPr>
      <w:rFonts w:ascii="Thorndale" w:eastAsia="Calibri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"/>
    <w:uiPriority w:val="99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"/>
    <w:uiPriority w:val="99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773016"/>
    <w:pPr>
      <w:spacing w:after="200" w:line="276" w:lineRule="auto"/>
    </w:pPr>
    <w:rPr>
      <w:rFonts w:ascii="Courier New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73016"/>
    <w:rPr>
      <w:rFonts w:ascii="Courier New" w:hAnsi="Courier New" w:cs="Times New Roman"/>
      <w:lang w:val="en-US" w:eastAsia="en-US"/>
    </w:rPr>
  </w:style>
  <w:style w:type="paragraph" w:customStyle="1" w:styleId="Lista21">
    <w:name w:val="Lista 21"/>
    <w:basedOn w:val="Normal"/>
    <w:uiPriority w:val="99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"/>
    <w:uiPriority w:val="99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773016"/>
    <w:pPr>
      <w:spacing w:after="200" w:line="276" w:lineRule="auto"/>
    </w:pPr>
    <w:rPr>
      <w:rFonts w:ascii="Cambria" w:hAnsi="Cambria"/>
      <w:i/>
      <w:iCs/>
      <w:sz w:val="22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773016"/>
    <w:rPr>
      <w:rFonts w:ascii="Cambria" w:hAnsi="Cambria" w:cs="Times New Roman"/>
      <w:i/>
      <w:sz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73016"/>
    <w:pP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73016"/>
    <w:rPr>
      <w:rFonts w:ascii="Cambria" w:hAnsi="Cambria" w:cs="Times New Roman"/>
      <w:i/>
      <w:sz w:val="22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"/>
    <w:uiPriority w:val="99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"/>
    <w:uiPriority w:val="99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"/>
    <w:uiPriority w:val="99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73016"/>
    <w:pPr>
      <w:widowControl w:val="0"/>
      <w:suppressAutoHyphens/>
      <w:autoSpaceDE w:val="0"/>
      <w:spacing w:before="280"/>
      <w:jc w:val="both"/>
    </w:pPr>
    <w:rPr>
      <w:rFonts w:ascii="Arial" w:hAnsi="Arial"/>
      <w:b/>
      <w:sz w:val="20"/>
      <w:szCs w:val="20"/>
      <w:lang w:eastAsia="ar-SA"/>
    </w:rPr>
  </w:style>
  <w:style w:type="paragraph" w:customStyle="1" w:styleId="Tekstpodstawowy221">
    <w:name w:val="Tekst podstawowy 221"/>
    <w:basedOn w:val="Normal"/>
    <w:uiPriority w:val="99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73016"/>
    <w:pPr>
      <w:suppressAutoHyphens/>
    </w:pPr>
    <w:rPr>
      <w:sz w:val="24"/>
      <w:szCs w:val="20"/>
      <w:lang w:eastAsia="ar-SA"/>
    </w:rPr>
  </w:style>
  <w:style w:type="paragraph" w:customStyle="1" w:styleId="Standardowy4">
    <w:name w:val="Standardowy4"/>
    <w:uiPriority w:val="99"/>
    <w:rsid w:val="00773016"/>
    <w:pPr>
      <w:suppressAutoHyphens/>
    </w:pPr>
    <w:rPr>
      <w:sz w:val="24"/>
      <w:szCs w:val="20"/>
      <w:lang w:eastAsia="ar-SA"/>
    </w:rPr>
  </w:style>
  <w:style w:type="paragraph" w:customStyle="1" w:styleId="Zawartoramki">
    <w:name w:val="Zawartość ramki"/>
    <w:basedOn w:val="BodyText"/>
    <w:uiPriority w:val="99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"/>
    <w:uiPriority w:val="99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73016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73016"/>
    <w:rPr>
      <w:rFonts w:ascii="Courier New" w:hAnsi="Courier New"/>
    </w:rPr>
  </w:style>
  <w:style w:type="character" w:customStyle="1" w:styleId="WW8Num36z0">
    <w:name w:val="WW8Num36z0"/>
    <w:uiPriority w:val="99"/>
    <w:rsid w:val="00773016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73016"/>
    <w:rPr>
      <w:rFonts w:ascii="Courier New" w:hAnsi="Courier New"/>
    </w:rPr>
  </w:style>
  <w:style w:type="character" w:customStyle="1" w:styleId="WW8Num49z1">
    <w:name w:val="WW8Num49z1"/>
    <w:uiPriority w:val="99"/>
    <w:rsid w:val="00773016"/>
    <w:rPr>
      <w:rFonts w:ascii="Courier New" w:hAnsi="Courier New"/>
    </w:rPr>
  </w:style>
  <w:style w:type="character" w:customStyle="1" w:styleId="WW8Num49z2">
    <w:name w:val="WW8Num49z2"/>
    <w:uiPriority w:val="99"/>
    <w:rsid w:val="00773016"/>
    <w:rPr>
      <w:rFonts w:ascii="Wingdings" w:hAnsi="Wingdings"/>
    </w:rPr>
  </w:style>
  <w:style w:type="character" w:customStyle="1" w:styleId="WW8Num49z3">
    <w:name w:val="WW8Num49z3"/>
    <w:uiPriority w:val="99"/>
    <w:rsid w:val="00773016"/>
    <w:rPr>
      <w:rFonts w:ascii="Symbol" w:hAnsi="Symbol"/>
    </w:rPr>
  </w:style>
  <w:style w:type="character" w:customStyle="1" w:styleId="WW8Num52z1">
    <w:name w:val="WW8Num52z1"/>
    <w:uiPriority w:val="99"/>
    <w:rsid w:val="00773016"/>
    <w:rPr>
      <w:rFonts w:ascii="Courier New" w:hAnsi="Courier New"/>
    </w:rPr>
  </w:style>
  <w:style w:type="character" w:customStyle="1" w:styleId="WW8Num52z2">
    <w:name w:val="WW8Num52z2"/>
    <w:uiPriority w:val="99"/>
    <w:rsid w:val="00773016"/>
    <w:rPr>
      <w:rFonts w:ascii="Wingdings" w:hAnsi="Wingdings"/>
    </w:rPr>
  </w:style>
  <w:style w:type="character" w:customStyle="1" w:styleId="WW8Num52z3">
    <w:name w:val="WW8Num52z3"/>
    <w:uiPriority w:val="99"/>
    <w:rsid w:val="00773016"/>
    <w:rPr>
      <w:rFonts w:ascii="Symbol" w:hAnsi="Symbol"/>
    </w:rPr>
  </w:style>
  <w:style w:type="character" w:customStyle="1" w:styleId="WW8Num53z0">
    <w:name w:val="WW8Num53z0"/>
    <w:uiPriority w:val="99"/>
    <w:rsid w:val="00773016"/>
    <w:rPr>
      <w:rFonts w:ascii="Symbol" w:hAnsi="Symbol"/>
    </w:rPr>
  </w:style>
  <w:style w:type="character" w:customStyle="1" w:styleId="WW8Num53z1">
    <w:name w:val="WW8Num53z1"/>
    <w:uiPriority w:val="99"/>
    <w:rsid w:val="00773016"/>
    <w:rPr>
      <w:rFonts w:ascii="Courier New" w:hAnsi="Courier New"/>
    </w:rPr>
  </w:style>
  <w:style w:type="character" w:customStyle="1" w:styleId="WW8Num53z2">
    <w:name w:val="WW8Num53z2"/>
    <w:uiPriority w:val="99"/>
    <w:rsid w:val="00773016"/>
    <w:rPr>
      <w:rFonts w:ascii="Wingdings" w:hAnsi="Wingdings"/>
    </w:rPr>
  </w:style>
  <w:style w:type="character" w:customStyle="1" w:styleId="WW8Num55z0">
    <w:name w:val="WW8Num55z0"/>
    <w:uiPriority w:val="99"/>
    <w:rsid w:val="00773016"/>
    <w:rPr>
      <w:rFonts w:ascii="Symbol" w:hAnsi="Symbol"/>
    </w:rPr>
  </w:style>
  <w:style w:type="character" w:customStyle="1" w:styleId="WW8Num55z1">
    <w:name w:val="WW8Num55z1"/>
    <w:uiPriority w:val="99"/>
    <w:rsid w:val="00773016"/>
    <w:rPr>
      <w:rFonts w:ascii="Courier New" w:hAnsi="Courier New"/>
    </w:rPr>
  </w:style>
  <w:style w:type="character" w:customStyle="1" w:styleId="WW8Num55z2">
    <w:name w:val="WW8Num55z2"/>
    <w:uiPriority w:val="99"/>
    <w:rsid w:val="00773016"/>
    <w:rPr>
      <w:rFonts w:ascii="Wingdings" w:hAnsi="Wingdings"/>
    </w:rPr>
  </w:style>
  <w:style w:type="character" w:customStyle="1" w:styleId="WW8Num57z0">
    <w:name w:val="WW8Num57z0"/>
    <w:uiPriority w:val="99"/>
    <w:rsid w:val="00773016"/>
  </w:style>
  <w:style w:type="character" w:customStyle="1" w:styleId="WW8Num64z0">
    <w:name w:val="WW8Num64z0"/>
    <w:uiPriority w:val="99"/>
    <w:rsid w:val="00773016"/>
    <w:rPr>
      <w:rFonts w:ascii="Symbol" w:hAnsi="Symbol"/>
    </w:rPr>
  </w:style>
  <w:style w:type="character" w:customStyle="1" w:styleId="WW8Num64z1">
    <w:name w:val="WW8Num64z1"/>
    <w:uiPriority w:val="99"/>
    <w:rsid w:val="00773016"/>
    <w:rPr>
      <w:rFonts w:ascii="Courier New" w:hAnsi="Courier New"/>
    </w:rPr>
  </w:style>
  <w:style w:type="character" w:customStyle="1" w:styleId="WW8Num64z2">
    <w:name w:val="WW8Num64z2"/>
    <w:uiPriority w:val="99"/>
    <w:rsid w:val="00773016"/>
    <w:rPr>
      <w:rFonts w:ascii="Wingdings" w:hAnsi="Wingdings"/>
    </w:rPr>
  </w:style>
  <w:style w:type="character" w:customStyle="1" w:styleId="WW8Num70z1">
    <w:name w:val="WW8Num70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73016"/>
    <w:rPr>
      <w:rFonts w:ascii="Symbol" w:hAnsi="Symbol"/>
    </w:rPr>
  </w:style>
  <w:style w:type="character" w:customStyle="1" w:styleId="WW8Num86z1">
    <w:name w:val="WW8Num86z1"/>
    <w:uiPriority w:val="99"/>
    <w:rsid w:val="00773016"/>
    <w:rPr>
      <w:rFonts w:ascii="Courier New" w:hAnsi="Courier New"/>
    </w:rPr>
  </w:style>
  <w:style w:type="character" w:customStyle="1" w:styleId="WW8Num86z2">
    <w:name w:val="WW8Num86z2"/>
    <w:uiPriority w:val="99"/>
    <w:rsid w:val="00773016"/>
    <w:rPr>
      <w:rFonts w:ascii="Wingdings" w:hAnsi="Wingdings"/>
    </w:rPr>
  </w:style>
  <w:style w:type="character" w:customStyle="1" w:styleId="WW8Num91z0">
    <w:name w:val="WW8Num91z0"/>
    <w:uiPriority w:val="99"/>
    <w:rsid w:val="00773016"/>
    <w:rPr>
      <w:sz w:val="24"/>
    </w:rPr>
  </w:style>
  <w:style w:type="character" w:customStyle="1" w:styleId="WW8Num92z0">
    <w:name w:val="WW8Num92z0"/>
    <w:uiPriority w:val="99"/>
    <w:rsid w:val="00773016"/>
  </w:style>
  <w:style w:type="character" w:customStyle="1" w:styleId="WW8Num93z1">
    <w:name w:val="WW8Num93z1"/>
    <w:uiPriority w:val="99"/>
    <w:rsid w:val="00773016"/>
    <w:rPr>
      <w:rFonts w:ascii="Courier New" w:hAnsi="Courier New"/>
    </w:rPr>
  </w:style>
  <w:style w:type="character" w:customStyle="1" w:styleId="WW8Num93z2">
    <w:name w:val="WW8Num93z2"/>
    <w:uiPriority w:val="99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73016"/>
    <w:rPr>
      <w:rFonts w:ascii="Times New Roman" w:hAnsi="Times New Roman"/>
      <w:color w:val="000000"/>
      <w:sz w:val="22"/>
    </w:rPr>
  </w:style>
  <w:style w:type="paragraph" w:customStyle="1" w:styleId="a">
    <w:name w:val="a)"/>
    <w:basedOn w:val="BodyTextIndent"/>
    <w:uiPriority w:val="99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"/>
    <w:uiPriority w:val="99"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uiPriority w:val="99"/>
    <w:rsid w:val="00773016"/>
    <w:rPr>
      <w:rFonts w:ascii="Calibri" w:eastAsia="Times New Roman" w:hAnsi="Calibri"/>
      <w:lang w:eastAsia="en-US"/>
    </w:rPr>
  </w:style>
  <w:style w:type="paragraph" w:customStyle="1" w:styleId="BMKBodyText">
    <w:name w:val="BMK Body Text"/>
    <w:link w:val="BMKBodyTextChar"/>
    <w:uiPriority w:val="99"/>
    <w:rsid w:val="00773016"/>
    <w:pPr>
      <w:spacing w:after="240"/>
      <w:jc w:val="both"/>
    </w:pPr>
    <w:rPr>
      <w:rFonts w:eastAsia="Times New Roman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"/>
    <w:uiPriority w:val="99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"/>
    <w:uiPriority w:val="99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"/>
    <w:uiPriority w:val="99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73016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"/>
    <w:uiPriority w:val="99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73016"/>
    <w:rPr>
      <w:rFonts w:ascii="Arial" w:hAnsi="Arial"/>
      <w:b/>
      <w:color w:val="000000"/>
      <w:sz w:val="30"/>
    </w:rPr>
  </w:style>
  <w:style w:type="paragraph" w:customStyle="1" w:styleId="Lista22">
    <w:name w:val="Lista 22"/>
    <w:basedOn w:val="Normal"/>
    <w:uiPriority w:val="99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BodyText"/>
    <w:next w:val="BodyText"/>
    <w:uiPriority w:val="99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Number">
    <w:name w:val="List Number"/>
    <w:basedOn w:val="Normal"/>
    <w:uiPriority w:val="99"/>
    <w:rsid w:val="00773016"/>
    <w:pPr>
      <w:widowControl w:val="0"/>
      <w:numPr>
        <w:numId w:val="21"/>
      </w:numPr>
      <w:tabs>
        <w:tab w:val="clear" w:pos="1077"/>
        <w:tab w:val="num" w:pos="360"/>
      </w:tabs>
      <w:suppressAutoHyphens/>
      <w:ind w:left="360" w:hanging="360"/>
      <w:contextualSpacing/>
    </w:pPr>
    <w:rPr>
      <w:rFonts w:eastAsia="Times New Roman"/>
      <w:szCs w:val="20"/>
      <w:lang w:eastAsia="ar-SA"/>
    </w:rPr>
  </w:style>
  <w:style w:type="paragraph" w:styleId="ListContinue">
    <w:name w:val="List Continue"/>
    <w:basedOn w:val="Normal"/>
    <w:uiPriority w:val="99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"/>
    <w:uiPriority w:val="99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uiPriority w:val="99"/>
    <w:rsid w:val="00525B6E"/>
  </w:style>
  <w:style w:type="paragraph" w:customStyle="1" w:styleId="Akapit1">
    <w:name w:val="Akapit1"/>
    <w:basedOn w:val="Normal"/>
    <w:uiPriority w:val="99"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"/>
    <w:link w:val="PodpktZnak"/>
    <w:autoRedefine/>
    <w:uiPriority w:val="99"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hAnsi="Calibri"/>
      <w:color w:val="000000"/>
      <w:sz w:val="28"/>
      <w:szCs w:val="20"/>
      <w:lang w:eastAsia="pl-PL"/>
    </w:rPr>
  </w:style>
  <w:style w:type="character" w:customStyle="1" w:styleId="PodpktZnak">
    <w:name w:val="Podpkt Znak"/>
    <w:link w:val="Podpkt"/>
    <w:uiPriority w:val="99"/>
    <w:locked/>
    <w:rsid w:val="00FF7324"/>
    <w:rPr>
      <w:rFonts w:ascii="Calibri" w:hAnsi="Calibri"/>
      <w:color w:val="000000"/>
      <w:sz w:val="28"/>
    </w:rPr>
  </w:style>
  <w:style w:type="paragraph" w:styleId="ListBullet">
    <w:name w:val="List Bullet"/>
    <w:basedOn w:val="Normal"/>
    <w:uiPriority w:val="99"/>
    <w:rsid w:val="00FF7324"/>
    <w:pPr>
      <w:numPr>
        <w:numId w:val="27"/>
      </w:numPr>
      <w:tabs>
        <w:tab w:val="num" w:pos="360"/>
      </w:tabs>
      <w:ind w:left="360"/>
      <w:contextualSpacing/>
    </w:pPr>
  </w:style>
  <w:style w:type="character" w:customStyle="1" w:styleId="ZnakZnak1">
    <w:name w:val="Znak Znak1"/>
    <w:uiPriority w:val="99"/>
    <w:locked/>
    <w:rsid w:val="00FF7324"/>
    <w:rPr>
      <w:lang w:val="pl-PL" w:eastAsia="pl-PL"/>
    </w:rPr>
  </w:style>
  <w:style w:type="table" w:customStyle="1" w:styleId="Tabela-Siatka3">
    <w:name w:val="Tabela - Siatka3"/>
    <w:uiPriority w:val="99"/>
    <w:rsid w:val="00FF732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F7324"/>
    <w:rPr>
      <w:rFonts w:ascii="Calibri" w:hAnsi="Calibri"/>
      <w:lang w:eastAsia="en-US"/>
    </w:rPr>
  </w:style>
  <w:style w:type="paragraph" w:customStyle="1" w:styleId="Heading">
    <w:name w:val="Heading"/>
    <w:basedOn w:val="Normal"/>
    <w:next w:val="BodyText"/>
    <w:uiPriority w:val="99"/>
    <w:rsid w:val="00FF7324"/>
    <w:pPr>
      <w:keepNext/>
      <w:widowControl w:val="0"/>
      <w:spacing w:before="240" w:after="120"/>
    </w:pPr>
    <w:rPr>
      <w:rFonts w:ascii="Liberation Sans" w:hAnsi="Liberation Sans" w:cs="Noto Sans Devanagari"/>
      <w:sz w:val="28"/>
      <w:szCs w:val="28"/>
      <w:lang w:eastAsia="pl-PL"/>
    </w:rPr>
  </w:style>
  <w:style w:type="paragraph" w:styleId="Caption">
    <w:name w:val="caption"/>
    <w:basedOn w:val="Normal"/>
    <w:uiPriority w:val="99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"/>
    <w:uiPriority w:val="99"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uiPriority w:val="99"/>
    <w:rsid w:val="00FF7324"/>
  </w:style>
  <w:style w:type="character" w:customStyle="1" w:styleId="WW8Num1z4">
    <w:name w:val="WW8Num1z4"/>
    <w:uiPriority w:val="99"/>
    <w:rsid w:val="00FF7324"/>
  </w:style>
  <w:style w:type="character" w:customStyle="1" w:styleId="WW8Num1z5">
    <w:name w:val="WW8Num1z5"/>
    <w:uiPriority w:val="99"/>
    <w:rsid w:val="00FF7324"/>
  </w:style>
  <w:style w:type="character" w:customStyle="1" w:styleId="WW8Num1z6">
    <w:name w:val="WW8Num1z6"/>
    <w:uiPriority w:val="99"/>
    <w:rsid w:val="00FF7324"/>
  </w:style>
  <w:style w:type="character" w:customStyle="1" w:styleId="WW8Num1z7">
    <w:name w:val="WW8Num1z7"/>
    <w:uiPriority w:val="99"/>
    <w:rsid w:val="00FF7324"/>
  </w:style>
  <w:style w:type="character" w:customStyle="1" w:styleId="WW8Num1z8">
    <w:name w:val="WW8Num1z8"/>
    <w:uiPriority w:val="99"/>
    <w:rsid w:val="00FF7324"/>
  </w:style>
  <w:style w:type="character" w:customStyle="1" w:styleId="WW8Num2z1">
    <w:name w:val="WW8Num2z1"/>
    <w:uiPriority w:val="99"/>
    <w:rsid w:val="00FF7324"/>
    <w:rPr>
      <w:b/>
      <w:sz w:val="24"/>
    </w:rPr>
  </w:style>
  <w:style w:type="character" w:customStyle="1" w:styleId="WW8Num2z2">
    <w:name w:val="WW8Num2z2"/>
    <w:uiPriority w:val="99"/>
    <w:rsid w:val="00FF7324"/>
  </w:style>
  <w:style w:type="character" w:customStyle="1" w:styleId="WW8Num2z3">
    <w:name w:val="WW8Num2z3"/>
    <w:uiPriority w:val="99"/>
    <w:rsid w:val="00FF7324"/>
  </w:style>
  <w:style w:type="character" w:customStyle="1" w:styleId="WW8Num2z4">
    <w:name w:val="WW8Num2z4"/>
    <w:uiPriority w:val="99"/>
    <w:rsid w:val="00FF7324"/>
  </w:style>
  <w:style w:type="character" w:customStyle="1" w:styleId="WW8Num2z5">
    <w:name w:val="WW8Num2z5"/>
    <w:uiPriority w:val="99"/>
    <w:rsid w:val="00FF7324"/>
  </w:style>
  <w:style w:type="character" w:customStyle="1" w:styleId="WW8Num2z6">
    <w:name w:val="WW8Num2z6"/>
    <w:uiPriority w:val="99"/>
    <w:rsid w:val="00FF7324"/>
  </w:style>
  <w:style w:type="character" w:customStyle="1" w:styleId="WW8Num2z7">
    <w:name w:val="WW8Num2z7"/>
    <w:uiPriority w:val="99"/>
    <w:rsid w:val="00FF7324"/>
  </w:style>
  <w:style w:type="character" w:customStyle="1" w:styleId="WW8Num2z8">
    <w:name w:val="WW8Num2z8"/>
    <w:uiPriority w:val="99"/>
    <w:rsid w:val="00FF7324"/>
  </w:style>
  <w:style w:type="character" w:customStyle="1" w:styleId="WW8Num3z3">
    <w:name w:val="WW8Num3z3"/>
    <w:uiPriority w:val="99"/>
    <w:rsid w:val="00FF7324"/>
  </w:style>
  <w:style w:type="character" w:customStyle="1" w:styleId="WW8Num3z5">
    <w:name w:val="WW8Num3z5"/>
    <w:uiPriority w:val="99"/>
    <w:rsid w:val="00FF7324"/>
  </w:style>
  <w:style w:type="character" w:customStyle="1" w:styleId="WW8Num3z6">
    <w:name w:val="WW8Num3z6"/>
    <w:uiPriority w:val="99"/>
    <w:rsid w:val="00FF7324"/>
  </w:style>
  <w:style w:type="character" w:customStyle="1" w:styleId="WW8Num3z7">
    <w:name w:val="WW8Num3z7"/>
    <w:uiPriority w:val="99"/>
    <w:rsid w:val="00FF7324"/>
  </w:style>
  <w:style w:type="character" w:customStyle="1" w:styleId="WW8Num3z8">
    <w:name w:val="WW8Num3z8"/>
    <w:uiPriority w:val="99"/>
    <w:rsid w:val="00FF7324"/>
  </w:style>
  <w:style w:type="character" w:customStyle="1" w:styleId="WW8Num4z3">
    <w:name w:val="WW8Num4z3"/>
    <w:uiPriority w:val="99"/>
    <w:rsid w:val="00FF7324"/>
  </w:style>
  <w:style w:type="character" w:customStyle="1" w:styleId="WW8Num4z6">
    <w:name w:val="WW8Num4z6"/>
    <w:uiPriority w:val="99"/>
    <w:rsid w:val="00FF7324"/>
  </w:style>
  <w:style w:type="character" w:customStyle="1" w:styleId="WW8Num4z7">
    <w:name w:val="WW8Num4z7"/>
    <w:uiPriority w:val="99"/>
    <w:rsid w:val="00FF7324"/>
  </w:style>
  <w:style w:type="character" w:customStyle="1" w:styleId="WW8Num4z8">
    <w:name w:val="WW8Num4z8"/>
    <w:uiPriority w:val="99"/>
    <w:rsid w:val="00FF7324"/>
  </w:style>
  <w:style w:type="character" w:customStyle="1" w:styleId="WW8Num5z6">
    <w:name w:val="WW8Num5z6"/>
    <w:uiPriority w:val="99"/>
    <w:rsid w:val="00FF7324"/>
  </w:style>
  <w:style w:type="character" w:customStyle="1" w:styleId="WW8Num5z7">
    <w:name w:val="WW8Num5z7"/>
    <w:uiPriority w:val="99"/>
    <w:rsid w:val="00FF7324"/>
  </w:style>
  <w:style w:type="character" w:customStyle="1" w:styleId="WW8Num5z8">
    <w:name w:val="WW8Num5z8"/>
    <w:uiPriority w:val="99"/>
    <w:rsid w:val="00FF7324"/>
  </w:style>
  <w:style w:type="character" w:customStyle="1" w:styleId="WW8Num6z5">
    <w:name w:val="WW8Num6z5"/>
    <w:uiPriority w:val="99"/>
    <w:rsid w:val="00FF7324"/>
  </w:style>
  <w:style w:type="character" w:customStyle="1" w:styleId="WW8Num6z6">
    <w:name w:val="WW8Num6z6"/>
    <w:uiPriority w:val="99"/>
    <w:rsid w:val="00FF7324"/>
  </w:style>
  <w:style w:type="character" w:customStyle="1" w:styleId="WW8Num6z7">
    <w:name w:val="WW8Num6z7"/>
    <w:uiPriority w:val="99"/>
    <w:rsid w:val="00FF7324"/>
  </w:style>
  <w:style w:type="character" w:customStyle="1" w:styleId="WW8Num6z8">
    <w:name w:val="WW8Num6z8"/>
    <w:uiPriority w:val="99"/>
    <w:rsid w:val="00FF7324"/>
  </w:style>
  <w:style w:type="character" w:customStyle="1" w:styleId="WW8Num7z3">
    <w:name w:val="WW8Num7z3"/>
    <w:uiPriority w:val="99"/>
    <w:rsid w:val="00FF7324"/>
  </w:style>
  <w:style w:type="character" w:customStyle="1" w:styleId="WW8Num7z5">
    <w:name w:val="WW8Num7z5"/>
    <w:uiPriority w:val="99"/>
    <w:rsid w:val="00FF7324"/>
  </w:style>
  <w:style w:type="character" w:customStyle="1" w:styleId="WW8Num7z6">
    <w:name w:val="WW8Num7z6"/>
    <w:uiPriority w:val="99"/>
    <w:rsid w:val="00FF7324"/>
  </w:style>
  <w:style w:type="character" w:customStyle="1" w:styleId="WW8Num7z7">
    <w:name w:val="WW8Num7z7"/>
    <w:uiPriority w:val="99"/>
    <w:rsid w:val="00FF7324"/>
  </w:style>
  <w:style w:type="character" w:customStyle="1" w:styleId="WW8Num7z8">
    <w:name w:val="WW8Num7z8"/>
    <w:uiPriority w:val="99"/>
    <w:rsid w:val="00FF7324"/>
  </w:style>
  <w:style w:type="character" w:customStyle="1" w:styleId="WW8Num8z3">
    <w:name w:val="WW8Num8z3"/>
    <w:uiPriority w:val="99"/>
    <w:rsid w:val="00FF7324"/>
  </w:style>
  <w:style w:type="character" w:customStyle="1" w:styleId="WW8Num8z5">
    <w:name w:val="WW8Num8z5"/>
    <w:uiPriority w:val="99"/>
    <w:rsid w:val="00FF7324"/>
  </w:style>
  <w:style w:type="character" w:customStyle="1" w:styleId="WW8Num8z6">
    <w:name w:val="WW8Num8z6"/>
    <w:uiPriority w:val="99"/>
    <w:rsid w:val="00FF7324"/>
  </w:style>
  <w:style w:type="character" w:customStyle="1" w:styleId="WW8Num8z7">
    <w:name w:val="WW8Num8z7"/>
    <w:uiPriority w:val="99"/>
    <w:rsid w:val="00FF7324"/>
  </w:style>
  <w:style w:type="character" w:customStyle="1" w:styleId="WW8Num8z8">
    <w:name w:val="WW8Num8z8"/>
    <w:uiPriority w:val="99"/>
    <w:rsid w:val="00FF7324"/>
  </w:style>
  <w:style w:type="character" w:customStyle="1" w:styleId="WW8Num9z5">
    <w:name w:val="WW8Num9z5"/>
    <w:uiPriority w:val="99"/>
    <w:rsid w:val="00FF7324"/>
  </w:style>
  <w:style w:type="character" w:customStyle="1" w:styleId="WW8Num9z6">
    <w:name w:val="WW8Num9z6"/>
    <w:uiPriority w:val="99"/>
    <w:rsid w:val="00FF7324"/>
  </w:style>
  <w:style w:type="character" w:customStyle="1" w:styleId="WW8Num9z7">
    <w:name w:val="WW8Num9z7"/>
    <w:uiPriority w:val="99"/>
    <w:rsid w:val="00FF7324"/>
  </w:style>
  <w:style w:type="character" w:customStyle="1" w:styleId="WW8Num9z8">
    <w:name w:val="WW8Num9z8"/>
    <w:uiPriority w:val="99"/>
    <w:rsid w:val="00FF7324"/>
  </w:style>
  <w:style w:type="character" w:customStyle="1" w:styleId="WW8Num10z2">
    <w:name w:val="WW8Num10z2"/>
    <w:uiPriority w:val="99"/>
    <w:rsid w:val="00FF7324"/>
  </w:style>
  <w:style w:type="character" w:customStyle="1" w:styleId="WW8Num10z3">
    <w:name w:val="WW8Num10z3"/>
    <w:uiPriority w:val="99"/>
    <w:rsid w:val="00FF7324"/>
  </w:style>
  <w:style w:type="character" w:customStyle="1" w:styleId="WW8Num10z6">
    <w:name w:val="WW8Num10z6"/>
    <w:uiPriority w:val="99"/>
    <w:rsid w:val="00FF7324"/>
  </w:style>
  <w:style w:type="character" w:customStyle="1" w:styleId="WW8Num10z7">
    <w:name w:val="WW8Num10z7"/>
    <w:uiPriority w:val="99"/>
    <w:rsid w:val="00FF7324"/>
  </w:style>
  <w:style w:type="character" w:customStyle="1" w:styleId="WW8Num10z8">
    <w:name w:val="WW8Num10z8"/>
    <w:uiPriority w:val="99"/>
    <w:rsid w:val="00FF7324"/>
  </w:style>
  <w:style w:type="character" w:customStyle="1" w:styleId="WW8Num11z6">
    <w:name w:val="WW8Num11z6"/>
    <w:uiPriority w:val="99"/>
    <w:rsid w:val="00FF7324"/>
  </w:style>
  <w:style w:type="character" w:customStyle="1" w:styleId="WW8Num11z7">
    <w:name w:val="WW8Num11z7"/>
    <w:uiPriority w:val="99"/>
    <w:rsid w:val="00FF7324"/>
  </w:style>
  <w:style w:type="character" w:customStyle="1" w:styleId="WW8Num11z8">
    <w:name w:val="WW8Num11z8"/>
    <w:uiPriority w:val="99"/>
    <w:rsid w:val="00FF7324"/>
  </w:style>
  <w:style w:type="character" w:customStyle="1" w:styleId="WW8Num12z5">
    <w:name w:val="WW8Num12z5"/>
    <w:uiPriority w:val="99"/>
    <w:rsid w:val="00FF7324"/>
  </w:style>
  <w:style w:type="character" w:customStyle="1" w:styleId="WW8Num12z6">
    <w:name w:val="WW8Num12z6"/>
    <w:uiPriority w:val="99"/>
    <w:rsid w:val="00FF7324"/>
  </w:style>
  <w:style w:type="character" w:customStyle="1" w:styleId="WW8Num12z7">
    <w:name w:val="WW8Num12z7"/>
    <w:uiPriority w:val="99"/>
    <w:rsid w:val="00FF7324"/>
  </w:style>
  <w:style w:type="character" w:customStyle="1" w:styleId="WW8Num12z8">
    <w:name w:val="WW8Num12z8"/>
    <w:uiPriority w:val="99"/>
    <w:rsid w:val="00FF7324"/>
  </w:style>
  <w:style w:type="character" w:customStyle="1" w:styleId="WW8Num13z2">
    <w:name w:val="WW8Num13z2"/>
    <w:uiPriority w:val="99"/>
    <w:rsid w:val="00FF7324"/>
  </w:style>
  <w:style w:type="character" w:customStyle="1" w:styleId="WW8Num13z3">
    <w:name w:val="WW8Num13z3"/>
    <w:uiPriority w:val="99"/>
    <w:rsid w:val="00FF7324"/>
  </w:style>
  <w:style w:type="character" w:customStyle="1" w:styleId="WW8Num13z4">
    <w:name w:val="WW8Num13z4"/>
    <w:uiPriority w:val="99"/>
    <w:rsid w:val="00FF7324"/>
  </w:style>
  <w:style w:type="character" w:customStyle="1" w:styleId="WW8Num13z5">
    <w:name w:val="WW8Num13z5"/>
    <w:uiPriority w:val="99"/>
    <w:rsid w:val="00FF7324"/>
  </w:style>
  <w:style w:type="character" w:customStyle="1" w:styleId="WW8Num13z6">
    <w:name w:val="WW8Num13z6"/>
    <w:uiPriority w:val="99"/>
    <w:rsid w:val="00FF7324"/>
  </w:style>
  <w:style w:type="character" w:customStyle="1" w:styleId="WW8Num13z7">
    <w:name w:val="WW8Num13z7"/>
    <w:uiPriority w:val="99"/>
    <w:rsid w:val="00FF7324"/>
  </w:style>
  <w:style w:type="character" w:customStyle="1" w:styleId="WW8Num13z8">
    <w:name w:val="WW8Num13z8"/>
    <w:uiPriority w:val="99"/>
    <w:rsid w:val="00FF7324"/>
  </w:style>
  <w:style w:type="character" w:customStyle="1" w:styleId="WW8Num14z3">
    <w:name w:val="WW8Num14z3"/>
    <w:uiPriority w:val="99"/>
    <w:rsid w:val="00FF7324"/>
  </w:style>
  <w:style w:type="character" w:customStyle="1" w:styleId="WW8Num14z5">
    <w:name w:val="WW8Num14z5"/>
    <w:uiPriority w:val="99"/>
    <w:rsid w:val="00FF7324"/>
  </w:style>
  <w:style w:type="character" w:customStyle="1" w:styleId="WW8Num14z6">
    <w:name w:val="WW8Num14z6"/>
    <w:uiPriority w:val="99"/>
    <w:rsid w:val="00FF7324"/>
  </w:style>
  <w:style w:type="character" w:customStyle="1" w:styleId="WW8Num14z7">
    <w:name w:val="WW8Num14z7"/>
    <w:uiPriority w:val="99"/>
    <w:rsid w:val="00FF7324"/>
  </w:style>
  <w:style w:type="character" w:customStyle="1" w:styleId="WW8Num14z8">
    <w:name w:val="WW8Num14z8"/>
    <w:uiPriority w:val="99"/>
    <w:rsid w:val="00FF7324"/>
  </w:style>
  <w:style w:type="character" w:customStyle="1" w:styleId="WW8Num15z3">
    <w:name w:val="WW8Num15z3"/>
    <w:uiPriority w:val="99"/>
    <w:rsid w:val="00FF7324"/>
  </w:style>
  <w:style w:type="character" w:customStyle="1" w:styleId="WW8Num15z5">
    <w:name w:val="WW8Num15z5"/>
    <w:uiPriority w:val="99"/>
    <w:rsid w:val="00FF7324"/>
  </w:style>
  <w:style w:type="character" w:customStyle="1" w:styleId="WW8Num15z6">
    <w:name w:val="WW8Num15z6"/>
    <w:uiPriority w:val="99"/>
    <w:rsid w:val="00FF7324"/>
  </w:style>
  <w:style w:type="character" w:customStyle="1" w:styleId="WW8Num15z7">
    <w:name w:val="WW8Num15z7"/>
    <w:uiPriority w:val="99"/>
    <w:rsid w:val="00FF7324"/>
  </w:style>
  <w:style w:type="character" w:customStyle="1" w:styleId="WW8Num15z8">
    <w:name w:val="WW8Num15z8"/>
    <w:uiPriority w:val="99"/>
    <w:rsid w:val="00FF7324"/>
  </w:style>
  <w:style w:type="character" w:customStyle="1" w:styleId="WW8Num16z3">
    <w:name w:val="WW8Num16z3"/>
    <w:uiPriority w:val="99"/>
    <w:rsid w:val="00FF7324"/>
  </w:style>
  <w:style w:type="character" w:customStyle="1" w:styleId="WW8Num16z4">
    <w:name w:val="WW8Num16z4"/>
    <w:uiPriority w:val="99"/>
    <w:rsid w:val="00FF7324"/>
  </w:style>
  <w:style w:type="character" w:customStyle="1" w:styleId="WW8Num16z5">
    <w:name w:val="WW8Num16z5"/>
    <w:uiPriority w:val="99"/>
    <w:rsid w:val="00FF7324"/>
  </w:style>
  <w:style w:type="character" w:customStyle="1" w:styleId="WW8Num16z6">
    <w:name w:val="WW8Num16z6"/>
    <w:uiPriority w:val="99"/>
    <w:rsid w:val="00FF7324"/>
  </w:style>
  <w:style w:type="character" w:customStyle="1" w:styleId="WW8Num16z7">
    <w:name w:val="WW8Num16z7"/>
    <w:uiPriority w:val="99"/>
    <w:rsid w:val="00FF7324"/>
  </w:style>
  <w:style w:type="character" w:customStyle="1" w:styleId="WW8Num16z8">
    <w:name w:val="WW8Num16z8"/>
    <w:uiPriority w:val="99"/>
    <w:rsid w:val="00FF7324"/>
  </w:style>
  <w:style w:type="character" w:customStyle="1" w:styleId="WW8Num17z1">
    <w:name w:val="WW8Num17z1"/>
    <w:uiPriority w:val="99"/>
    <w:rsid w:val="00FF7324"/>
    <w:rPr>
      <w:rFonts w:ascii="Courier New" w:hAnsi="Courier New"/>
    </w:rPr>
  </w:style>
  <w:style w:type="character" w:customStyle="1" w:styleId="WW8Num17z2">
    <w:name w:val="WW8Num17z2"/>
    <w:uiPriority w:val="99"/>
    <w:rsid w:val="00FF7324"/>
    <w:rPr>
      <w:rFonts w:ascii="Wingdings" w:hAnsi="Wingdings"/>
    </w:rPr>
  </w:style>
  <w:style w:type="character" w:customStyle="1" w:styleId="WW8Num17z3">
    <w:name w:val="WW8Num17z3"/>
    <w:uiPriority w:val="99"/>
    <w:rsid w:val="00FF7324"/>
    <w:rPr>
      <w:rFonts w:ascii="Symbol" w:hAnsi="Symbol"/>
    </w:rPr>
  </w:style>
  <w:style w:type="character" w:customStyle="1" w:styleId="WW8Num18z2">
    <w:name w:val="WW8Num18z2"/>
    <w:uiPriority w:val="99"/>
    <w:rsid w:val="00FF7324"/>
  </w:style>
  <w:style w:type="character" w:customStyle="1" w:styleId="WW8Num18z3">
    <w:name w:val="WW8Num18z3"/>
    <w:uiPriority w:val="99"/>
    <w:rsid w:val="00FF7324"/>
  </w:style>
  <w:style w:type="character" w:customStyle="1" w:styleId="WW8Num18z4">
    <w:name w:val="WW8Num18z4"/>
    <w:uiPriority w:val="99"/>
    <w:rsid w:val="00FF7324"/>
  </w:style>
  <w:style w:type="character" w:customStyle="1" w:styleId="WW8Num18z5">
    <w:name w:val="WW8Num18z5"/>
    <w:uiPriority w:val="99"/>
    <w:rsid w:val="00FF7324"/>
  </w:style>
  <w:style w:type="character" w:customStyle="1" w:styleId="WW8Num18z6">
    <w:name w:val="WW8Num18z6"/>
    <w:uiPriority w:val="99"/>
    <w:rsid w:val="00FF7324"/>
  </w:style>
  <w:style w:type="character" w:customStyle="1" w:styleId="WW8Num18z7">
    <w:name w:val="WW8Num18z7"/>
    <w:uiPriority w:val="99"/>
    <w:rsid w:val="00FF7324"/>
  </w:style>
  <w:style w:type="character" w:customStyle="1" w:styleId="WW8Num18z8">
    <w:name w:val="WW8Num18z8"/>
    <w:uiPriority w:val="99"/>
    <w:rsid w:val="00FF7324"/>
  </w:style>
  <w:style w:type="character" w:customStyle="1" w:styleId="WW8Num19z3">
    <w:name w:val="WW8Num19z3"/>
    <w:uiPriority w:val="99"/>
    <w:rsid w:val="00FF7324"/>
  </w:style>
  <w:style w:type="character" w:customStyle="1" w:styleId="WW8Num19z4">
    <w:name w:val="WW8Num19z4"/>
    <w:uiPriority w:val="99"/>
    <w:rsid w:val="00FF7324"/>
  </w:style>
  <w:style w:type="character" w:customStyle="1" w:styleId="WW8Num19z5">
    <w:name w:val="WW8Num19z5"/>
    <w:uiPriority w:val="99"/>
    <w:rsid w:val="00FF7324"/>
  </w:style>
  <w:style w:type="character" w:customStyle="1" w:styleId="WW8Num19z6">
    <w:name w:val="WW8Num19z6"/>
    <w:uiPriority w:val="99"/>
    <w:rsid w:val="00FF7324"/>
  </w:style>
  <w:style w:type="character" w:customStyle="1" w:styleId="WW8Num19z7">
    <w:name w:val="WW8Num19z7"/>
    <w:uiPriority w:val="99"/>
    <w:rsid w:val="00FF7324"/>
  </w:style>
  <w:style w:type="character" w:customStyle="1" w:styleId="WW8Num19z8">
    <w:name w:val="WW8Num19z8"/>
    <w:uiPriority w:val="99"/>
    <w:rsid w:val="00FF7324"/>
  </w:style>
  <w:style w:type="character" w:customStyle="1" w:styleId="WW8Num17z4">
    <w:name w:val="WW8Num17z4"/>
    <w:uiPriority w:val="99"/>
    <w:rsid w:val="00FF7324"/>
  </w:style>
  <w:style w:type="character" w:customStyle="1" w:styleId="WW8Num17z5">
    <w:name w:val="WW8Num17z5"/>
    <w:uiPriority w:val="99"/>
    <w:rsid w:val="00FF7324"/>
  </w:style>
  <w:style w:type="character" w:customStyle="1" w:styleId="WW8Num17z6">
    <w:name w:val="WW8Num17z6"/>
    <w:uiPriority w:val="99"/>
    <w:rsid w:val="00FF7324"/>
  </w:style>
  <w:style w:type="character" w:customStyle="1" w:styleId="WW8Num17z7">
    <w:name w:val="WW8Num17z7"/>
    <w:uiPriority w:val="99"/>
    <w:rsid w:val="00FF7324"/>
  </w:style>
  <w:style w:type="character" w:customStyle="1" w:styleId="WW8Num17z8">
    <w:name w:val="WW8Num17z8"/>
    <w:uiPriority w:val="99"/>
    <w:rsid w:val="00FF7324"/>
  </w:style>
  <w:style w:type="character" w:customStyle="1" w:styleId="WW8Num20z1">
    <w:name w:val="WW8Num20z1"/>
    <w:uiPriority w:val="99"/>
    <w:rsid w:val="00FF7324"/>
  </w:style>
  <w:style w:type="character" w:customStyle="1" w:styleId="WW8Num20z2">
    <w:name w:val="WW8Num20z2"/>
    <w:uiPriority w:val="99"/>
    <w:rsid w:val="00FF7324"/>
  </w:style>
  <w:style w:type="character" w:customStyle="1" w:styleId="WW8Num20z3">
    <w:name w:val="WW8Num20z3"/>
    <w:uiPriority w:val="99"/>
    <w:rsid w:val="00FF7324"/>
  </w:style>
  <w:style w:type="character" w:customStyle="1" w:styleId="WW8Num20z4">
    <w:name w:val="WW8Num20z4"/>
    <w:uiPriority w:val="99"/>
    <w:rsid w:val="00FF7324"/>
  </w:style>
  <w:style w:type="character" w:customStyle="1" w:styleId="WW8Num20z5">
    <w:name w:val="WW8Num20z5"/>
    <w:uiPriority w:val="99"/>
    <w:rsid w:val="00FF7324"/>
  </w:style>
  <w:style w:type="character" w:customStyle="1" w:styleId="WW8Num20z6">
    <w:name w:val="WW8Num20z6"/>
    <w:uiPriority w:val="99"/>
    <w:rsid w:val="00FF7324"/>
  </w:style>
  <w:style w:type="character" w:customStyle="1" w:styleId="WW8Num20z7">
    <w:name w:val="WW8Num20z7"/>
    <w:uiPriority w:val="99"/>
    <w:rsid w:val="00FF7324"/>
  </w:style>
  <w:style w:type="character" w:customStyle="1" w:styleId="WW8Num20z8">
    <w:name w:val="WW8Num20z8"/>
    <w:uiPriority w:val="99"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uiPriority w:val="99"/>
    <w:rsid w:val="00FF7324"/>
  </w:style>
  <w:style w:type="paragraph" w:customStyle="1" w:styleId="Nagwekspisutreci1">
    <w:name w:val="Nagłówek spisu treści1"/>
    <w:basedOn w:val="Heading1"/>
    <w:next w:val="Normal"/>
    <w:uiPriority w:val="99"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Calibri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FF7324"/>
    <w:pPr>
      <w:widowControl w:val="0"/>
      <w:jc w:val="left"/>
    </w:pPr>
    <w:rPr>
      <w:rFonts w:cs="Arial"/>
      <w:b/>
      <w:bCs/>
      <w:lang w:eastAsia="pl-PL"/>
    </w:rPr>
  </w:style>
  <w:style w:type="paragraph" w:customStyle="1" w:styleId="TableContents">
    <w:name w:val="Table Contents"/>
    <w:basedOn w:val="Normal"/>
    <w:uiPriority w:val="99"/>
    <w:rsid w:val="00FF7324"/>
    <w:pPr>
      <w:widowControl w:val="0"/>
      <w:suppressLineNumbers/>
      <w:suppressAutoHyphens/>
    </w:pPr>
    <w:rPr>
      <w:rFonts w:ascii="Arial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FF7324"/>
    <w:pPr>
      <w:jc w:val="center"/>
    </w:pPr>
    <w:rPr>
      <w:b/>
      <w:bCs/>
    </w:rPr>
  </w:style>
  <w:style w:type="paragraph" w:customStyle="1" w:styleId="WZORtekstWZOR">
    <w:name w:val="WZOR tekst (WZOR)"/>
    <w:basedOn w:val="Normal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ListParagraphChar">
    <w:name w:val="List Paragraph Char"/>
    <w:link w:val="ListParagraph"/>
    <w:uiPriority w:val="99"/>
    <w:locked/>
    <w:rsid w:val="00FF7324"/>
    <w:rPr>
      <w:sz w:val="24"/>
      <w:lang w:eastAsia="en-US"/>
    </w:rPr>
  </w:style>
  <w:style w:type="table" w:customStyle="1" w:styleId="Tabela-Siatka4">
    <w:name w:val="Tabela - Siatka4"/>
    <w:uiPriority w:val="99"/>
    <w:rsid w:val="00FE7C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B60AE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rsid w:val="000E0920"/>
    <w:pPr>
      <w:numPr>
        <w:numId w:val="23"/>
      </w:numPr>
    </w:pPr>
  </w:style>
  <w:style w:type="numbering" w:customStyle="1" w:styleId="111111111">
    <w:name w:val="1 / 1.1 / 1.1.1111"/>
    <w:rsid w:val="000E0920"/>
    <w:pPr>
      <w:numPr>
        <w:numId w:val="21"/>
      </w:numPr>
    </w:pPr>
  </w:style>
  <w:style w:type="numbering" w:customStyle="1" w:styleId="Styl11111">
    <w:name w:val="Styl11111"/>
    <w:rsid w:val="000E0920"/>
    <w:pPr>
      <w:numPr>
        <w:numId w:val="14"/>
      </w:numPr>
    </w:pPr>
  </w:style>
  <w:style w:type="numbering" w:customStyle="1" w:styleId="WWNum5311">
    <w:name w:val="WWNum5311"/>
    <w:rsid w:val="000E0920"/>
    <w:pPr>
      <w:numPr>
        <w:numId w:val="17"/>
      </w:numPr>
    </w:pPr>
  </w:style>
  <w:style w:type="numbering" w:customStyle="1" w:styleId="Styl21">
    <w:name w:val="Styl21"/>
    <w:rsid w:val="000E0920"/>
    <w:pPr>
      <w:numPr>
        <w:numId w:val="34"/>
      </w:numPr>
    </w:pPr>
  </w:style>
  <w:style w:type="numbering" w:customStyle="1" w:styleId="WWNum52111">
    <w:name w:val="WWNum52111"/>
    <w:rsid w:val="000E0920"/>
    <w:pPr>
      <w:numPr>
        <w:numId w:val="36"/>
      </w:numPr>
    </w:pPr>
  </w:style>
  <w:style w:type="numbering" w:customStyle="1" w:styleId="11111121">
    <w:name w:val="1 / 1.1 / 1.1.121"/>
    <w:rsid w:val="000E0920"/>
    <w:pPr>
      <w:numPr>
        <w:numId w:val="20"/>
      </w:numPr>
    </w:pPr>
  </w:style>
  <w:style w:type="numbering" w:customStyle="1" w:styleId="WWNum521">
    <w:name w:val="WWNum521"/>
    <w:rsid w:val="000E0920"/>
    <w:pPr>
      <w:numPr>
        <w:numId w:val="15"/>
      </w:numPr>
    </w:pPr>
  </w:style>
  <w:style w:type="numbering" w:customStyle="1" w:styleId="Styl1">
    <w:name w:val="Styl1"/>
    <w:rsid w:val="000E0920"/>
    <w:pPr>
      <w:numPr>
        <w:numId w:val="31"/>
      </w:numPr>
    </w:pPr>
  </w:style>
  <w:style w:type="numbering" w:customStyle="1" w:styleId="WWNum51121">
    <w:name w:val="WWNum51121"/>
    <w:rsid w:val="000E0920"/>
    <w:pPr>
      <w:numPr>
        <w:numId w:val="37"/>
      </w:numPr>
    </w:pPr>
  </w:style>
  <w:style w:type="numbering" w:customStyle="1" w:styleId="Styl1112">
    <w:name w:val="Styl1112"/>
    <w:rsid w:val="000E0920"/>
    <w:pPr>
      <w:numPr>
        <w:numId w:val="27"/>
      </w:numPr>
    </w:pPr>
  </w:style>
  <w:style w:type="numbering" w:customStyle="1" w:styleId="111111211">
    <w:name w:val="1 / 1.1 / 1.1.1211"/>
    <w:rsid w:val="000E0920"/>
    <w:pPr>
      <w:numPr>
        <w:numId w:val="18"/>
      </w:numPr>
    </w:pPr>
  </w:style>
  <w:style w:type="numbering" w:customStyle="1" w:styleId="WWNum5111">
    <w:name w:val="WWNum5111"/>
    <w:rsid w:val="000E0920"/>
    <w:pPr>
      <w:numPr>
        <w:numId w:val="32"/>
      </w:numPr>
    </w:pPr>
  </w:style>
  <w:style w:type="numbering" w:customStyle="1" w:styleId="Styl111">
    <w:name w:val="Styl111"/>
    <w:rsid w:val="000E0920"/>
    <w:pPr>
      <w:numPr>
        <w:numId w:val="22"/>
      </w:numPr>
    </w:pPr>
  </w:style>
  <w:style w:type="numbering" w:customStyle="1" w:styleId="WWNum5113">
    <w:name w:val="WWNum5113"/>
    <w:rsid w:val="000E0920"/>
    <w:pPr>
      <w:numPr>
        <w:numId w:val="38"/>
      </w:numPr>
    </w:pPr>
  </w:style>
  <w:style w:type="numbering" w:customStyle="1" w:styleId="Styl11121">
    <w:name w:val="Styl11121"/>
    <w:rsid w:val="000E0920"/>
    <w:pPr>
      <w:numPr>
        <w:numId w:val="11"/>
      </w:numPr>
    </w:pPr>
  </w:style>
  <w:style w:type="numbering" w:customStyle="1" w:styleId="WWNum51111">
    <w:name w:val="WWNum51111"/>
    <w:rsid w:val="000E0920"/>
    <w:pPr>
      <w:numPr>
        <w:numId w:val="33"/>
      </w:numPr>
    </w:pPr>
  </w:style>
  <w:style w:type="numbering" w:customStyle="1" w:styleId="1111111111">
    <w:name w:val="1 / 1.1 / 1.1.11111"/>
    <w:rsid w:val="000E0920"/>
    <w:pPr>
      <w:numPr>
        <w:numId w:val="19"/>
      </w:numPr>
    </w:pPr>
  </w:style>
  <w:style w:type="numbering" w:customStyle="1" w:styleId="11111113">
    <w:name w:val="1 / 1.1 / 1.1.113"/>
    <w:rsid w:val="000E0920"/>
    <w:pPr>
      <w:numPr>
        <w:numId w:val="12"/>
      </w:numPr>
    </w:pPr>
  </w:style>
  <w:style w:type="numbering" w:customStyle="1" w:styleId="WWNum5112">
    <w:name w:val="WWNum5112"/>
    <w:rsid w:val="000E0920"/>
    <w:pPr>
      <w:numPr>
        <w:numId w:val="30"/>
      </w:numPr>
    </w:pPr>
  </w:style>
  <w:style w:type="numbering" w:customStyle="1" w:styleId="WWNum5212">
    <w:name w:val="WWNum5212"/>
    <w:rsid w:val="000E0920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9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445</Words>
  <Characters>2671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majalaskowska</cp:lastModifiedBy>
  <cp:revision>4</cp:revision>
  <cp:lastPrinted>2022-09-02T09:56:00Z</cp:lastPrinted>
  <dcterms:created xsi:type="dcterms:W3CDTF">2022-09-02T09:53:00Z</dcterms:created>
  <dcterms:modified xsi:type="dcterms:W3CDTF">2022-09-02T09:56:00Z</dcterms:modified>
</cp:coreProperties>
</file>