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58AD" w14:textId="77777777" w:rsidR="00977A19" w:rsidRPr="00977A19" w:rsidRDefault="00977A19" w:rsidP="00E4569A">
      <w:pPr>
        <w:spacing w:line="240" w:lineRule="auto"/>
        <w:jc w:val="right"/>
        <w:rPr>
          <w:b/>
          <w:bCs/>
          <w:sz w:val="16"/>
        </w:rPr>
      </w:pPr>
    </w:p>
    <w:p w14:paraId="2F6BD4F1" w14:textId="66514452" w:rsidR="00E4569A" w:rsidRPr="00A83585" w:rsidRDefault="00E4569A" w:rsidP="00E4569A">
      <w:pPr>
        <w:spacing w:line="240" w:lineRule="auto"/>
        <w:jc w:val="right"/>
        <w:rPr>
          <w:rFonts w:ascii="Arial" w:hAnsi="Arial" w:cs="Arial"/>
          <w:b/>
          <w:bCs/>
          <w:sz w:val="20"/>
          <w:szCs w:val="20"/>
        </w:rPr>
      </w:pPr>
      <w:r w:rsidRPr="00A83585">
        <w:rPr>
          <w:rFonts w:ascii="Arial" w:hAnsi="Arial" w:cs="Arial"/>
          <w:b/>
          <w:bCs/>
          <w:sz w:val="20"/>
          <w:szCs w:val="20"/>
        </w:rPr>
        <w:t>Załącznik nr</w:t>
      </w:r>
      <w:r w:rsidR="00886820" w:rsidRPr="00A83585">
        <w:rPr>
          <w:rFonts w:ascii="Arial" w:hAnsi="Arial" w:cs="Arial"/>
          <w:b/>
          <w:bCs/>
          <w:sz w:val="20"/>
          <w:szCs w:val="20"/>
        </w:rPr>
        <w:t xml:space="preserve"> </w:t>
      </w:r>
      <w:r w:rsidR="00842BBF" w:rsidRPr="00A83585">
        <w:rPr>
          <w:rFonts w:ascii="Arial" w:hAnsi="Arial" w:cs="Arial"/>
          <w:b/>
          <w:bCs/>
          <w:sz w:val="20"/>
          <w:szCs w:val="20"/>
        </w:rPr>
        <w:t>4</w:t>
      </w:r>
      <w:r w:rsidRPr="00A83585">
        <w:rPr>
          <w:rFonts w:ascii="Arial" w:hAnsi="Arial" w:cs="Arial"/>
          <w:b/>
          <w:bCs/>
          <w:i/>
          <w:sz w:val="20"/>
          <w:szCs w:val="20"/>
        </w:rPr>
        <w:t xml:space="preserve"> </w:t>
      </w:r>
      <w:r w:rsidRPr="00A83585">
        <w:rPr>
          <w:rFonts w:ascii="Arial" w:hAnsi="Arial" w:cs="Arial"/>
          <w:b/>
          <w:bCs/>
          <w:sz w:val="20"/>
          <w:szCs w:val="20"/>
        </w:rPr>
        <w:t>do SWZ</w:t>
      </w:r>
    </w:p>
    <w:p w14:paraId="56D4F133" w14:textId="77777777" w:rsidR="00C25E7E" w:rsidRPr="00A83585" w:rsidRDefault="00C25E7E" w:rsidP="00C25E7E">
      <w:pPr>
        <w:spacing w:line="240" w:lineRule="auto"/>
        <w:jc w:val="center"/>
        <w:rPr>
          <w:rFonts w:ascii="Arial" w:hAnsi="Arial" w:cs="Arial"/>
          <w:b/>
          <w:bCs/>
          <w:sz w:val="20"/>
          <w:szCs w:val="20"/>
        </w:rPr>
      </w:pPr>
    </w:p>
    <w:p w14:paraId="6F262EA9" w14:textId="4A386EFB" w:rsidR="00B70107" w:rsidRPr="00A83585" w:rsidRDefault="00B70107" w:rsidP="00B70107">
      <w:pPr>
        <w:spacing w:before="120" w:after="120" w:line="240" w:lineRule="auto"/>
        <w:ind w:left="-7"/>
        <w:jc w:val="center"/>
        <w:rPr>
          <w:rFonts w:ascii="Arial" w:hAnsi="Arial" w:cs="Arial"/>
          <w:b/>
          <w:bCs/>
          <w:sz w:val="22"/>
          <w:szCs w:val="22"/>
        </w:rPr>
      </w:pPr>
      <w:r w:rsidRPr="00A83585">
        <w:rPr>
          <w:rFonts w:ascii="Arial" w:hAnsi="Arial" w:cs="Arial"/>
          <w:b/>
          <w:bCs/>
          <w:sz w:val="22"/>
          <w:szCs w:val="22"/>
        </w:rPr>
        <w:t>Projekt umowy nr Mchtr.261.</w:t>
      </w:r>
      <w:r w:rsidR="006B07A8">
        <w:rPr>
          <w:rFonts w:ascii="Arial" w:hAnsi="Arial" w:cs="Arial"/>
          <w:b/>
          <w:bCs/>
          <w:sz w:val="22"/>
          <w:szCs w:val="22"/>
        </w:rPr>
        <w:t>1</w:t>
      </w:r>
      <w:r w:rsidR="00FE43A4">
        <w:rPr>
          <w:rFonts w:ascii="Arial" w:hAnsi="Arial" w:cs="Arial"/>
          <w:b/>
          <w:bCs/>
          <w:sz w:val="22"/>
          <w:szCs w:val="22"/>
        </w:rPr>
        <w:t>7</w:t>
      </w:r>
      <w:r w:rsidRPr="00A83585">
        <w:rPr>
          <w:rFonts w:ascii="Arial" w:hAnsi="Arial" w:cs="Arial"/>
          <w:b/>
          <w:bCs/>
          <w:sz w:val="22"/>
          <w:szCs w:val="22"/>
        </w:rPr>
        <w:t xml:space="preserve">.2022 </w:t>
      </w:r>
    </w:p>
    <w:p w14:paraId="228D0D4B" w14:textId="7307CEED"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zawarta w dniu </w:t>
      </w:r>
      <w:r w:rsidRPr="00B70107">
        <w:rPr>
          <w:rFonts w:ascii="Arial" w:hAnsi="Arial" w:cs="Arial"/>
          <w:b/>
          <w:sz w:val="20"/>
          <w:szCs w:val="20"/>
        </w:rPr>
        <w:t>………………….</w:t>
      </w:r>
      <w:r w:rsidRPr="00B70107">
        <w:rPr>
          <w:rFonts w:ascii="Arial" w:hAnsi="Arial" w:cs="Arial"/>
          <w:sz w:val="20"/>
          <w:szCs w:val="20"/>
        </w:rPr>
        <w:t xml:space="preserve"> w Warszawie</w:t>
      </w:r>
    </w:p>
    <w:p w14:paraId="1843BFFA" w14:textId="23066A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w wyniku postępowania o udzielenie zamówienia publicznego prowadzonego w trybie art. 275 ust. 1 ustawy z dnia 11 września 2019 r. Prawo zamówień publicznych (Dz.U. z </w:t>
      </w:r>
      <w:r w:rsidR="005D01F5">
        <w:rPr>
          <w:rFonts w:ascii="Arial" w:hAnsi="Arial" w:cs="Arial"/>
          <w:sz w:val="20"/>
          <w:szCs w:val="20"/>
        </w:rPr>
        <w:t>2022</w:t>
      </w:r>
      <w:r w:rsidR="005D01F5" w:rsidRPr="00B70107">
        <w:rPr>
          <w:rFonts w:ascii="Arial" w:hAnsi="Arial" w:cs="Arial"/>
          <w:sz w:val="20"/>
          <w:szCs w:val="20"/>
        </w:rPr>
        <w:t xml:space="preserve"> </w:t>
      </w:r>
      <w:r w:rsidRPr="00B70107">
        <w:rPr>
          <w:rFonts w:ascii="Arial" w:hAnsi="Arial" w:cs="Arial"/>
          <w:sz w:val="20"/>
          <w:szCs w:val="20"/>
        </w:rPr>
        <w:t xml:space="preserve">r. poz. </w:t>
      </w:r>
      <w:r w:rsidR="005D01F5">
        <w:rPr>
          <w:rFonts w:ascii="Arial" w:hAnsi="Arial" w:cs="Arial"/>
          <w:sz w:val="20"/>
          <w:szCs w:val="20"/>
        </w:rPr>
        <w:t>1710</w:t>
      </w:r>
      <w:r w:rsidR="005D01F5" w:rsidRPr="00B70107">
        <w:rPr>
          <w:rFonts w:ascii="Arial" w:hAnsi="Arial" w:cs="Arial"/>
          <w:sz w:val="20"/>
          <w:szCs w:val="20"/>
        </w:rPr>
        <w:t xml:space="preserve"> </w:t>
      </w:r>
      <w:r w:rsidRPr="00B70107">
        <w:rPr>
          <w:rFonts w:ascii="Arial" w:hAnsi="Arial" w:cs="Arial"/>
          <w:sz w:val="20"/>
          <w:szCs w:val="20"/>
        </w:rPr>
        <w:t xml:space="preserve">ze zm.) pomiędzy: </w:t>
      </w:r>
    </w:p>
    <w:p w14:paraId="7A28A977" w14:textId="7A85D387" w:rsidR="00B70107" w:rsidRPr="00B70107" w:rsidRDefault="00B70107" w:rsidP="00B70107">
      <w:pPr>
        <w:spacing w:before="120" w:after="120" w:line="240" w:lineRule="auto"/>
        <w:rPr>
          <w:rFonts w:ascii="Arial" w:hAnsi="Arial" w:cs="Arial"/>
          <w:b/>
          <w:bCs/>
          <w:sz w:val="20"/>
          <w:szCs w:val="20"/>
        </w:rPr>
      </w:pPr>
      <w:r w:rsidRPr="00B70107">
        <w:rPr>
          <w:rFonts w:ascii="Arial" w:hAnsi="Arial" w:cs="Arial"/>
          <w:b/>
          <w:bCs/>
          <w:sz w:val="20"/>
          <w:szCs w:val="20"/>
        </w:rPr>
        <w:t>Politechniką Warszawską, Wydziałem Mechatroniki</w:t>
      </w:r>
    </w:p>
    <w:p w14:paraId="04FA3DA9" w14:textId="77777777" w:rsidR="00B70107" w:rsidRPr="00B70107" w:rsidRDefault="00B70107" w:rsidP="00B70107">
      <w:pPr>
        <w:spacing w:before="120" w:after="120" w:line="240" w:lineRule="auto"/>
        <w:rPr>
          <w:rFonts w:ascii="Arial" w:hAnsi="Arial" w:cs="Arial"/>
          <w:sz w:val="20"/>
          <w:szCs w:val="20"/>
        </w:rPr>
      </w:pPr>
      <w:r w:rsidRPr="00B70107">
        <w:rPr>
          <w:rFonts w:ascii="Arial" w:hAnsi="Arial" w:cs="Arial"/>
          <w:sz w:val="20"/>
          <w:szCs w:val="20"/>
        </w:rPr>
        <w:t>ul. św. Andrzeja Boboli 8, 02-525 Warszawa, NIP:PL 525 000 58 34.</w:t>
      </w:r>
    </w:p>
    <w:p w14:paraId="0F1C2097" w14:textId="77777777" w:rsidR="00B70107" w:rsidRPr="00B70107" w:rsidRDefault="00B70107" w:rsidP="00B70107">
      <w:pPr>
        <w:spacing w:before="120" w:after="120" w:line="240" w:lineRule="auto"/>
        <w:rPr>
          <w:rFonts w:ascii="Arial" w:hAnsi="Arial" w:cs="Arial"/>
          <w:sz w:val="20"/>
          <w:szCs w:val="20"/>
        </w:rPr>
      </w:pPr>
      <w:r w:rsidRPr="00B70107">
        <w:rPr>
          <w:rFonts w:ascii="Arial" w:hAnsi="Arial" w:cs="Arial"/>
          <w:sz w:val="20"/>
          <w:szCs w:val="20"/>
        </w:rPr>
        <w:t xml:space="preserve">reprezentowaną przez </w:t>
      </w:r>
      <w:r w:rsidRPr="00B70107">
        <w:rPr>
          <w:rFonts w:ascii="Arial" w:hAnsi="Arial" w:cs="Arial"/>
          <w:b/>
          <w:bCs/>
          <w:sz w:val="20"/>
          <w:szCs w:val="20"/>
        </w:rPr>
        <w:t xml:space="preserve">prof. dr hab. inż. Gerarda Cybulskiego </w:t>
      </w:r>
      <w:r w:rsidRPr="00B70107">
        <w:rPr>
          <w:rFonts w:ascii="Arial" w:hAnsi="Arial" w:cs="Arial"/>
          <w:sz w:val="20"/>
          <w:szCs w:val="20"/>
        </w:rPr>
        <w:t>- dziekana Wydziału Mechatroniki PW, działającego na podstawie pełnomocnictwa JM Rektora ……………….. z dnia …………………..,</w:t>
      </w:r>
    </w:p>
    <w:p w14:paraId="451AEA11" w14:textId="77777777" w:rsidR="00B70107" w:rsidRPr="00B70107" w:rsidRDefault="00B70107" w:rsidP="00B70107">
      <w:pPr>
        <w:spacing w:before="120" w:after="120" w:line="240" w:lineRule="auto"/>
        <w:ind w:right="167"/>
        <w:rPr>
          <w:rFonts w:ascii="Arial" w:hAnsi="Arial" w:cs="Arial"/>
          <w:sz w:val="20"/>
          <w:szCs w:val="20"/>
        </w:rPr>
      </w:pPr>
      <w:r w:rsidRPr="00B70107">
        <w:rPr>
          <w:rFonts w:ascii="Arial" w:hAnsi="Arial" w:cs="Arial"/>
          <w:sz w:val="20"/>
          <w:szCs w:val="20"/>
        </w:rPr>
        <w:t>zwaną dalej „Zamawiającym”</w:t>
      </w:r>
    </w:p>
    <w:p w14:paraId="34926445" w14:textId="77777777" w:rsidR="00B70107" w:rsidRPr="00B70107" w:rsidRDefault="00B70107" w:rsidP="00B70107">
      <w:pPr>
        <w:spacing w:before="120" w:after="120" w:line="240" w:lineRule="auto"/>
        <w:ind w:right="167"/>
        <w:rPr>
          <w:rFonts w:ascii="Arial" w:hAnsi="Arial" w:cs="Arial"/>
          <w:sz w:val="20"/>
          <w:szCs w:val="20"/>
        </w:rPr>
      </w:pPr>
      <w:r w:rsidRPr="00B70107">
        <w:rPr>
          <w:rFonts w:ascii="Arial" w:hAnsi="Arial" w:cs="Arial"/>
          <w:sz w:val="20"/>
          <w:szCs w:val="20"/>
        </w:rPr>
        <w:t xml:space="preserve">a  </w:t>
      </w:r>
    </w:p>
    <w:p w14:paraId="6F1D7997" w14:textId="77777777" w:rsidR="00B70107" w:rsidRPr="00B70107" w:rsidRDefault="00B70107" w:rsidP="00B70107">
      <w:pPr>
        <w:spacing w:before="120" w:after="120" w:line="240" w:lineRule="auto"/>
        <w:ind w:left="-5" w:hanging="10"/>
        <w:jc w:val="left"/>
        <w:rPr>
          <w:rFonts w:ascii="Arial" w:hAnsi="Arial" w:cs="Arial"/>
          <w:sz w:val="20"/>
          <w:szCs w:val="20"/>
        </w:rPr>
      </w:pPr>
      <w:r w:rsidRPr="00B70107">
        <w:rPr>
          <w:rFonts w:ascii="Arial" w:hAnsi="Arial" w:cs="Arial"/>
          <w:b/>
          <w:i/>
          <w:sz w:val="20"/>
          <w:szCs w:val="20"/>
        </w:rPr>
        <w:t xml:space="preserve">(w przypadku przedsiębiorcy wpisanego do KRS) </w:t>
      </w:r>
    </w:p>
    <w:p w14:paraId="58CE7D7B"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z siedzibą w ............................... przy </w:t>
      </w:r>
    </w:p>
    <w:p w14:paraId="04B0B99E"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ulicy ..............................., posiadającym REGON: …………….. oraz NIP: …………………..  </w:t>
      </w:r>
    </w:p>
    <w:p w14:paraId="0ACDA563" w14:textId="77777777" w:rsidR="00B70107" w:rsidRPr="00B70107" w:rsidRDefault="00B70107" w:rsidP="00B70107">
      <w:pPr>
        <w:tabs>
          <w:tab w:val="center" w:pos="1267"/>
          <w:tab w:val="center" w:pos="2092"/>
          <w:tab w:val="center" w:pos="3592"/>
          <w:tab w:val="center" w:pos="5444"/>
          <w:tab w:val="center" w:pos="6774"/>
          <w:tab w:val="center" w:pos="7574"/>
          <w:tab w:val="right" w:pos="9077"/>
        </w:tabs>
        <w:spacing w:before="120" w:after="120" w:line="240" w:lineRule="auto"/>
        <w:ind w:left="-15"/>
        <w:jc w:val="left"/>
        <w:rPr>
          <w:rFonts w:ascii="Arial" w:hAnsi="Arial" w:cs="Arial"/>
          <w:sz w:val="20"/>
          <w:szCs w:val="20"/>
        </w:rPr>
      </w:pPr>
      <w:r w:rsidRPr="00B70107">
        <w:rPr>
          <w:rFonts w:ascii="Arial" w:hAnsi="Arial" w:cs="Arial"/>
          <w:sz w:val="20"/>
          <w:szCs w:val="20"/>
        </w:rPr>
        <w:t xml:space="preserve">wpisaną </w:t>
      </w:r>
      <w:r w:rsidRPr="00B70107">
        <w:rPr>
          <w:rFonts w:ascii="Arial" w:hAnsi="Arial" w:cs="Arial"/>
          <w:sz w:val="20"/>
          <w:szCs w:val="20"/>
        </w:rPr>
        <w:tab/>
        <w:t xml:space="preserve">do </w:t>
      </w:r>
      <w:r w:rsidRPr="00B70107">
        <w:rPr>
          <w:rFonts w:ascii="Arial" w:hAnsi="Arial" w:cs="Arial"/>
          <w:sz w:val="20"/>
          <w:szCs w:val="20"/>
        </w:rPr>
        <w:tab/>
        <w:t xml:space="preserve">rejestru </w:t>
      </w:r>
      <w:r w:rsidRPr="00B70107">
        <w:rPr>
          <w:rFonts w:ascii="Arial" w:hAnsi="Arial" w:cs="Arial"/>
          <w:sz w:val="20"/>
          <w:szCs w:val="20"/>
        </w:rPr>
        <w:tab/>
        <w:t xml:space="preserve">przedsiębiorców </w:t>
      </w:r>
      <w:r w:rsidRPr="00B70107">
        <w:rPr>
          <w:rFonts w:ascii="Arial" w:hAnsi="Arial" w:cs="Arial"/>
          <w:sz w:val="20"/>
          <w:szCs w:val="20"/>
        </w:rPr>
        <w:tab/>
        <w:t xml:space="preserve">prowadzonego </w:t>
      </w:r>
      <w:r w:rsidRPr="00B70107">
        <w:rPr>
          <w:rFonts w:ascii="Arial" w:hAnsi="Arial" w:cs="Arial"/>
          <w:sz w:val="20"/>
          <w:szCs w:val="20"/>
        </w:rPr>
        <w:tab/>
        <w:t xml:space="preserve">przez </w:t>
      </w:r>
      <w:r w:rsidRPr="00B70107">
        <w:rPr>
          <w:rFonts w:ascii="Arial" w:hAnsi="Arial" w:cs="Arial"/>
          <w:sz w:val="20"/>
          <w:szCs w:val="20"/>
        </w:rPr>
        <w:tab/>
        <w:t xml:space="preserve">Sąd </w:t>
      </w:r>
      <w:r w:rsidRPr="00B70107">
        <w:rPr>
          <w:rFonts w:ascii="Arial" w:hAnsi="Arial" w:cs="Arial"/>
          <w:sz w:val="20"/>
          <w:szCs w:val="20"/>
        </w:rPr>
        <w:tab/>
        <w:t xml:space="preserve">Rejonowy </w:t>
      </w:r>
    </w:p>
    <w:p w14:paraId="0E4E8948"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 Wydział Gospodarczy Krajowego Rejestru Sądowego pod numerem KRS: ...............,  zwaną w treści umowy „Wykonawcą ”, reprezentowaną przez: </w:t>
      </w:r>
    </w:p>
    <w:p w14:paraId="75F5391D" w14:textId="77777777" w:rsidR="00B70107" w:rsidRPr="00B70107" w:rsidRDefault="00B70107" w:rsidP="00B70107">
      <w:pPr>
        <w:widowControl/>
        <w:numPr>
          <w:ilvl w:val="0"/>
          <w:numId w:val="31"/>
        </w:numPr>
        <w:adjustRightInd/>
        <w:spacing w:before="120" w:after="120" w:line="240" w:lineRule="auto"/>
        <w:ind w:hanging="184"/>
        <w:textAlignment w:val="auto"/>
        <w:rPr>
          <w:rFonts w:ascii="Arial" w:hAnsi="Arial" w:cs="Arial"/>
          <w:sz w:val="20"/>
          <w:szCs w:val="20"/>
        </w:rPr>
      </w:pPr>
      <w:r w:rsidRPr="00B70107">
        <w:rPr>
          <w:rFonts w:ascii="Arial" w:hAnsi="Arial" w:cs="Arial"/>
          <w:sz w:val="20"/>
          <w:szCs w:val="20"/>
        </w:rPr>
        <w:t xml:space="preserve">............................... </w:t>
      </w:r>
    </w:p>
    <w:p w14:paraId="5B9D02F2" w14:textId="77777777" w:rsidR="00B70107" w:rsidRPr="00B70107" w:rsidRDefault="00B70107" w:rsidP="00B70107">
      <w:pPr>
        <w:widowControl/>
        <w:numPr>
          <w:ilvl w:val="0"/>
          <w:numId w:val="31"/>
        </w:numPr>
        <w:adjustRightInd/>
        <w:spacing w:before="120" w:after="120" w:line="240" w:lineRule="auto"/>
        <w:ind w:hanging="184"/>
        <w:textAlignment w:val="auto"/>
        <w:rPr>
          <w:rFonts w:ascii="Arial" w:hAnsi="Arial" w:cs="Arial"/>
          <w:sz w:val="20"/>
          <w:szCs w:val="20"/>
        </w:rPr>
      </w:pPr>
      <w:r w:rsidRPr="00B70107">
        <w:rPr>
          <w:rFonts w:ascii="Arial" w:hAnsi="Arial" w:cs="Arial"/>
          <w:sz w:val="20"/>
          <w:szCs w:val="20"/>
        </w:rPr>
        <w:t xml:space="preserve">............................... </w:t>
      </w:r>
    </w:p>
    <w:p w14:paraId="3186F008"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a </w:t>
      </w:r>
    </w:p>
    <w:p w14:paraId="20B32EE3" w14:textId="77777777" w:rsidR="00B70107" w:rsidRPr="00B70107" w:rsidRDefault="00B70107" w:rsidP="00B70107">
      <w:pPr>
        <w:spacing w:before="120" w:after="120" w:line="240" w:lineRule="auto"/>
        <w:ind w:left="-5" w:hanging="10"/>
        <w:jc w:val="left"/>
        <w:rPr>
          <w:rFonts w:ascii="Arial" w:hAnsi="Arial" w:cs="Arial"/>
          <w:sz w:val="20"/>
          <w:szCs w:val="20"/>
        </w:rPr>
      </w:pPr>
      <w:r w:rsidRPr="00B70107">
        <w:rPr>
          <w:rFonts w:ascii="Arial" w:hAnsi="Arial" w:cs="Arial"/>
          <w:b/>
          <w:i/>
          <w:sz w:val="20"/>
          <w:szCs w:val="20"/>
        </w:rPr>
        <w:t xml:space="preserve">(w przypadku przedsiębiorcy wpisanego do Centralnej Ewidencji i Informacji o Działalności Gospodarczej) </w:t>
      </w:r>
    </w:p>
    <w:p w14:paraId="151A74FD"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(imię i nazwisko) ..................................................................................., przedsiębiorcą działającym pod firmą .............................. z siedzibą w .................................. przy ulicy </w:t>
      </w:r>
    </w:p>
    <w:p w14:paraId="3306BC11"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posiadającym REGON: …………….. oraz NIP: ………………….., </w:t>
      </w:r>
    </w:p>
    <w:p w14:paraId="2469ADD2" w14:textId="77777777" w:rsidR="00B70107" w:rsidRPr="00B70107" w:rsidRDefault="00B70107" w:rsidP="00B70107">
      <w:pPr>
        <w:spacing w:before="120" w:after="120" w:line="240" w:lineRule="auto"/>
        <w:ind w:left="-7" w:right="843"/>
        <w:rPr>
          <w:rFonts w:ascii="Arial" w:hAnsi="Arial" w:cs="Arial"/>
          <w:sz w:val="20"/>
          <w:szCs w:val="20"/>
        </w:rPr>
      </w:pPr>
      <w:r w:rsidRPr="00B70107">
        <w:rPr>
          <w:rFonts w:ascii="Arial" w:hAnsi="Arial" w:cs="Arial"/>
          <w:sz w:val="20"/>
          <w:szCs w:val="20"/>
        </w:rPr>
        <w:t xml:space="preserve">wpisanym do Centralnej Ewidencji i Informacji o Działalności Gospodarczej, zwanym w treści umowy „Wykonawcą”,  </w:t>
      </w:r>
    </w:p>
    <w:p w14:paraId="053E1C5F" w14:textId="77777777" w:rsidR="00B70107" w:rsidRPr="00B70107" w:rsidRDefault="00B70107" w:rsidP="00B70107">
      <w:pPr>
        <w:spacing w:before="120" w:after="120" w:line="240" w:lineRule="auto"/>
        <w:ind w:left="-5" w:hanging="10"/>
        <w:jc w:val="left"/>
        <w:rPr>
          <w:rFonts w:ascii="Arial" w:hAnsi="Arial" w:cs="Arial"/>
          <w:sz w:val="20"/>
          <w:szCs w:val="20"/>
        </w:rPr>
      </w:pPr>
      <w:r w:rsidRPr="00B70107">
        <w:rPr>
          <w:rFonts w:ascii="Arial" w:hAnsi="Arial" w:cs="Arial"/>
          <w:b/>
          <w:i/>
          <w:sz w:val="20"/>
          <w:szCs w:val="20"/>
        </w:rPr>
        <w:t>(w przypadku spółki cywilnej wpisanej do Centralnej Ewidencji i Informacji o Działalności Gospodarczej)</w:t>
      </w:r>
      <w:r w:rsidRPr="00B70107">
        <w:rPr>
          <w:rFonts w:ascii="Arial" w:hAnsi="Arial" w:cs="Arial"/>
          <w:sz w:val="20"/>
          <w:szCs w:val="20"/>
        </w:rPr>
        <w:t xml:space="preserve"> </w:t>
      </w:r>
    </w:p>
    <w:p w14:paraId="3AD31C23"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(imię i nazwisko) ..................................................................................., przedsiębiorcą działającym pod firmą .............................. z siedzibą w .................................. przy ulicy </w:t>
      </w:r>
    </w:p>
    <w:p w14:paraId="4FEB4A53"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posiadającym REGON: …………….. oraz NIP: ………………….., wpisanym do Centralnej Ewidencji i Informacji o Działalności Gospodarczej, oraz </w:t>
      </w:r>
    </w:p>
    <w:p w14:paraId="108F234E"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(imię i nazwisko) ..................................................................................., przedsiębiorcą działającym pod firmą .............................. z siedzibą w .................................. przy ulicy </w:t>
      </w:r>
    </w:p>
    <w:p w14:paraId="5E4A0FF2"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posiadającym REGON: …………….. oraz NIP: ………………….., wpisanym do Centralnej Ewidencji i Informacji o Działalności Gospodarczej, </w:t>
      </w:r>
    </w:p>
    <w:p w14:paraId="5A52A1FC"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działających w formie spółki cywilnej pod firmą ……………………… z siedzibą w </w:t>
      </w:r>
    </w:p>
    <w:p w14:paraId="2F1D300B"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przy ulicy ............................, posiadającą REGON: …………….. oraz </w:t>
      </w:r>
    </w:p>
    <w:p w14:paraId="0DC8D444"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NIP: ………………….., wpisaną do Centralnej Ewidencji i Informacji o Działalności Gospodarczej zwanym w treści umowy „Wykonawcą”, </w:t>
      </w:r>
    </w:p>
    <w:p w14:paraId="6C83E601" w14:textId="77777777" w:rsidR="00B70107" w:rsidRPr="00B70107" w:rsidRDefault="00B70107" w:rsidP="00B70107">
      <w:pPr>
        <w:spacing w:before="120" w:after="120" w:line="240" w:lineRule="auto"/>
        <w:jc w:val="left"/>
        <w:rPr>
          <w:rFonts w:ascii="Arial" w:hAnsi="Arial" w:cs="Arial"/>
          <w:sz w:val="20"/>
          <w:szCs w:val="20"/>
        </w:rPr>
      </w:pPr>
      <w:r w:rsidRPr="00B70107">
        <w:rPr>
          <w:rFonts w:ascii="Arial" w:hAnsi="Arial" w:cs="Arial"/>
          <w:sz w:val="20"/>
          <w:szCs w:val="20"/>
        </w:rPr>
        <w:t xml:space="preserve"> </w:t>
      </w:r>
    </w:p>
    <w:p w14:paraId="7EBBD4A1" w14:textId="77777777" w:rsidR="008E1278" w:rsidRPr="000F0130" w:rsidRDefault="006A5910" w:rsidP="00791336">
      <w:pPr>
        <w:spacing w:before="120" w:line="240" w:lineRule="auto"/>
        <w:jc w:val="center"/>
        <w:rPr>
          <w:rFonts w:ascii="Arial" w:hAnsi="Arial" w:cs="Arial"/>
          <w:b/>
          <w:sz w:val="22"/>
          <w:szCs w:val="22"/>
        </w:rPr>
      </w:pPr>
      <w:r w:rsidRPr="000F0130">
        <w:rPr>
          <w:rFonts w:ascii="Arial" w:hAnsi="Arial" w:cs="Arial"/>
          <w:b/>
          <w:sz w:val="22"/>
          <w:szCs w:val="22"/>
        </w:rPr>
        <w:lastRenderedPageBreak/>
        <w:t>§ 1.</w:t>
      </w:r>
    </w:p>
    <w:p w14:paraId="06D91975" w14:textId="77777777" w:rsidR="00791336" w:rsidRPr="000F0130" w:rsidRDefault="00791336" w:rsidP="00791336">
      <w:pPr>
        <w:spacing w:line="240" w:lineRule="auto"/>
        <w:jc w:val="center"/>
        <w:rPr>
          <w:rFonts w:ascii="Arial" w:hAnsi="Arial" w:cs="Arial"/>
          <w:b/>
          <w:bCs/>
          <w:sz w:val="22"/>
          <w:szCs w:val="22"/>
        </w:rPr>
      </w:pPr>
      <w:r w:rsidRPr="000F0130">
        <w:rPr>
          <w:rFonts w:ascii="Arial" w:hAnsi="Arial" w:cs="Arial"/>
          <w:b/>
          <w:sz w:val="22"/>
          <w:szCs w:val="22"/>
        </w:rPr>
        <w:t>Przedmiot umowy</w:t>
      </w:r>
    </w:p>
    <w:p w14:paraId="51B23F72" w14:textId="7E7A5E5E" w:rsidR="00C06BC8" w:rsidRPr="00505C99" w:rsidRDefault="008E1278" w:rsidP="005F3273">
      <w:pPr>
        <w:pStyle w:val="Akapitzlist"/>
        <w:numPr>
          <w:ilvl w:val="0"/>
          <w:numId w:val="15"/>
        </w:numPr>
        <w:autoSpaceDE w:val="0"/>
        <w:autoSpaceDN w:val="0"/>
        <w:adjustRightInd w:val="0"/>
        <w:spacing w:before="120" w:after="0" w:line="240" w:lineRule="auto"/>
        <w:ind w:left="397" w:hanging="397"/>
        <w:contextualSpacing w:val="0"/>
        <w:jc w:val="both"/>
        <w:rPr>
          <w:rFonts w:ascii="Arial" w:hAnsi="Arial" w:cs="Arial"/>
          <w:bCs/>
        </w:rPr>
      </w:pPr>
      <w:r w:rsidRPr="000F0130">
        <w:rPr>
          <w:rFonts w:ascii="Arial" w:hAnsi="Arial" w:cs="Arial"/>
          <w:bCs/>
          <w:iCs/>
        </w:rPr>
        <w:t>Przedmiotem</w:t>
      </w:r>
      <w:r w:rsidR="00E210C9" w:rsidRPr="000F0130">
        <w:rPr>
          <w:rFonts w:ascii="Arial" w:hAnsi="Arial" w:cs="Arial"/>
          <w:bCs/>
          <w:iCs/>
        </w:rPr>
        <w:t xml:space="preserve"> </w:t>
      </w:r>
      <w:r w:rsidRPr="000F0130">
        <w:rPr>
          <w:rFonts w:ascii="Arial" w:hAnsi="Arial" w:cs="Arial"/>
          <w:bCs/>
          <w:iCs/>
        </w:rPr>
        <w:t xml:space="preserve">umowy jest </w:t>
      </w:r>
      <w:r w:rsidR="00FE43A4" w:rsidRPr="00FE43A4">
        <w:rPr>
          <w:rFonts w:ascii="Arial" w:hAnsi="Arial" w:cs="Arial"/>
          <w:bCs/>
          <w:iCs/>
        </w:rPr>
        <w:t>ś</w:t>
      </w:r>
      <w:r w:rsidR="00FE43A4" w:rsidRPr="00FE43A4">
        <w:rPr>
          <w:rFonts w:ascii="Arial" w:hAnsi="Arial" w:cs="Arial"/>
          <w:bCs/>
        </w:rPr>
        <w:t xml:space="preserve">wiadczenie usługi cateringowej podczas seminarium </w:t>
      </w:r>
      <w:r w:rsidR="00FE43A4">
        <w:rPr>
          <w:rFonts w:ascii="Arial" w:hAnsi="Arial" w:cs="Arial"/>
          <w:bCs/>
        </w:rPr>
        <w:br/>
      </w:r>
      <w:r w:rsidR="00FE43A4" w:rsidRPr="00FE43A4">
        <w:rPr>
          <w:rFonts w:ascii="Arial" w:hAnsi="Arial" w:cs="Arial"/>
          <w:bCs/>
        </w:rPr>
        <w:t>pt.: "Seminarium podsumowujące aktywność naukową i dydaktyczną pracowników Instytutu Metrologii i Inżynierii Biomedycznej w 2022 roku</w:t>
      </w:r>
      <w:r w:rsidR="00ED4969">
        <w:rPr>
          <w:rFonts w:ascii="Arial" w:hAnsi="Arial" w:cs="Arial"/>
          <w:bCs/>
        </w:rPr>
        <w:t>.”</w:t>
      </w:r>
      <w:r w:rsidR="000E0D60" w:rsidRPr="000F0130">
        <w:rPr>
          <w:rFonts w:ascii="Arial" w:hAnsi="Arial" w:cs="Arial"/>
          <w:bCs/>
          <w:iCs/>
        </w:rPr>
        <w:t xml:space="preserve">, </w:t>
      </w:r>
      <w:r w:rsidR="00EF48EA" w:rsidRPr="000F0130">
        <w:rPr>
          <w:rFonts w:ascii="Arial" w:hAnsi="Arial" w:cs="Arial"/>
          <w:bCs/>
          <w:iCs/>
        </w:rPr>
        <w:t>zwan</w:t>
      </w:r>
      <w:r w:rsidR="00B70107">
        <w:rPr>
          <w:rFonts w:ascii="Arial" w:hAnsi="Arial" w:cs="Arial"/>
          <w:bCs/>
          <w:iCs/>
        </w:rPr>
        <w:t xml:space="preserve">ego </w:t>
      </w:r>
      <w:r w:rsidR="00EF48EA" w:rsidRPr="000F0130">
        <w:rPr>
          <w:rFonts w:ascii="Arial" w:hAnsi="Arial" w:cs="Arial"/>
          <w:bCs/>
          <w:iCs/>
        </w:rPr>
        <w:t>dalej „usług</w:t>
      </w:r>
      <w:r w:rsidR="00B70107">
        <w:rPr>
          <w:rFonts w:ascii="Arial" w:hAnsi="Arial" w:cs="Arial"/>
          <w:bCs/>
          <w:iCs/>
        </w:rPr>
        <w:t>ą</w:t>
      </w:r>
      <w:r w:rsidR="00EF48EA" w:rsidRPr="000F0130">
        <w:rPr>
          <w:rFonts w:ascii="Arial" w:hAnsi="Arial" w:cs="Arial"/>
          <w:bCs/>
          <w:iCs/>
        </w:rPr>
        <w:t>” polegając</w:t>
      </w:r>
      <w:r w:rsidR="000C219D">
        <w:rPr>
          <w:rFonts w:ascii="Arial" w:hAnsi="Arial" w:cs="Arial"/>
          <w:bCs/>
          <w:iCs/>
        </w:rPr>
        <w:t>ą</w:t>
      </w:r>
      <w:r w:rsidR="00EF48EA" w:rsidRPr="000F0130">
        <w:rPr>
          <w:rFonts w:ascii="Arial" w:hAnsi="Arial" w:cs="Arial"/>
          <w:bCs/>
          <w:iCs/>
        </w:rPr>
        <w:t xml:space="preserve"> na </w:t>
      </w:r>
      <w:r w:rsidR="00913D26" w:rsidRPr="000F0130">
        <w:rPr>
          <w:rFonts w:ascii="Arial" w:hAnsi="Arial" w:cs="Arial"/>
          <w:bCs/>
          <w:iCs/>
        </w:rPr>
        <w:t xml:space="preserve">przygotowaniu </w:t>
      </w:r>
      <w:r w:rsidR="00EF48EA" w:rsidRPr="000F0130">
        <w:rPr>
          <w:rFonts w:ascii="Arial" w:hAnsi="Arial" w:cs="Arial"/>
          <w:bCs/>
          <w:iCs/>
        </w:rPr>
        <w:t xml:space="preserve">poczęstunku </w:t>
      </w:r>
      <w:r w:rsidR="00B1660A" w:rsidRPr="000F0130">
        <w:rPr>
          <w:rFonts w:ascii="Arial" w:hAnsi="Arial" w:cs="Arial"/>
          <w:bCs/>
          <w:iCs/>
        </w:rPr>
        <w:t xml:space="preserve">podczas </w:t>
      </w:r>
      <w:bookmarkStart w:id="0" w:name="_Hlk100731126"/>
      <w:r w:rsidR="000C219D">
        <w:rPr>
          <w:rFonts w:ascii="Arial" w:hAnsi="Arial" w:cs="Arial"/>
          <w:bCs/>
          <w:iCs/>
        </w:rPr>
        <w:t>spotkania</w:t>
      </w:r>
      <w:r w:rsidR="00B1660A" w:rsidRPr="000F0130">
        <w:rPr>
          <w:rFonts w:ascii="Arial" w:hAnsi="Arial" w:cs="Arial"/>
          <w:bCs/>
          <w:iCs/>
        </w:rPr>
        <w:t xml:space="preserve"> organizowan</w:t>
      </w:r>
      <w:r w:rsidR="000C219D">
        <w:rPr>
          <w:rFonts w:ascii="Arial" w:hAnsi="Arial" w:cs="Arial"/>
          <w:bCs/>
          <w:iCs/>
        </w:rPr>
        <w:t xml:space="preserve">ego </w:t>
      </w:r>
      <w:r w:rsidR="00B1660A" w:rsidRPr="000F0130">
        <w:rPr>
          <w:rFonts w:ascii="Arial" w:hAnsi="Arial" w:cs="Arial"/>
          <w:bCs/>
          <w:iCs/>
        </w:rPr>
        <w:t>przez Zamawiającego</w:t>
      </w:r>
      <w:bookmarkEnd w:id="0"/>
      <w:r w:rsidR="000C219D">
        <w:rPr>
          <w:rFonts w:ascii="Arial" w:hAnsi="Arial" w:cs="Arial"/>
          <w:bCs/>
          <w:iCs/>
        </w:rPr>
        <w:t xml:space="preserve">. Umowa zostanie zrealizowana w dniu </w:t>
      </w:r>
      <w:r w:rsidR="00FE43A4">
        <w:rPr>
          <w:rFonts w:ascii="Arial" w:hAnsi="Arial" w:cs="Arial"/>
          <w:bCs/>
          <w:iCs/>
        </w:rPr>
        <w:t xml:space="preserve">…. grudnia </w:t>
      </w:r>
      <w:r w:rsidR="000C219D">
        <w:rPr>
          <w:rFonts w:ascii="Arial" w:hAnsi="Arial" w:cs="Arial"/>
          <w:bCs/>
          <w:iCs/>
        </w:rPr>
        <w:t xml:space="preserve"> 2022 roku w godz. </w:t>
      </w:r>
      <w:r w:rsidR="00505C99">
        <w:rPr>
          <w:rFonts w:ascii="Arial" w:hAnsi="Arial" w:cs="Arial"/>
          <w:bCs/>
          <w:iCs/>
        </w:rPr>
        <w:t>1</w:t>
      </w:r>
      <w:r w:rsidR="00FE43A4">
        <w:rPr>
          <w:rFonts w:ascii="Arial" w:hAnsi="Arial" w:cs="Arial"/>
          <w:bCs/>
          <w:iCs/>
        </w:rPr>
        <w:t>4</w:t>
      </w:r>
      <w:r w:rsidR="00505C99">
        <w:rPr>
          <w:rFonts w:ascii="Arial" w:hAnsi="Arial" w:cs="Arial"/>
          <w:bCs/>
          <w:iCs/>
        </w:rPr>
        <w:t>.</w:t>
      </w:r>
      <w:r w:rsidR="00FE43A4">
        <w:rPr>
          <w:rFonts w:ascii="Arial" w:hAnsi="Arial" w:cs="Arial"/>
          <w:bCs/>
          <w:iCs/>
        </w:rPr>
        <w:t>0</w:t>
      </w:r>
      <w:r w:rsidR="00505C99">
        <w:rPr>
          <w:rFonts w:ascii="Arial" w:hAnsi="Arial" w:cs="Arial"/>
          <w:bCs/>
          <w:iCs/>
        </w:rPr>
        <w:t>0</w:t>
      </w:r>
      <w:r w:rsidR="000C219D">
        <w:rPr>
          <w:rFonts w:ascii="Arial" w:hAnsi="Arial" w:cs="Arial"/>
          <w:bCs/>
          <w:iCs/>
        </w:rPr>
        <w:t xml:space="preserve"> – 1</w:t>
      </w:r>
      <w:r w:rsidR="00FE43A4">
        <w:rPr>
          <w:rFonts w:ascii="Arial" w:hAnsi="Arial" w:cs="Arial"/>
          <w:bCs/>
          <w:iCs/>
        </w:rPr>
        <w:t>9</w:t>
      </w:r>
      <w:r w:rsidR="000C219D">
        <w:rPr>
          <w:rFonts w:ascii="Arial" w:hAnsi="Arial" w:cs="Arial"/>
          <w:bCs/>
          <w:iCs/>
        </w:rPr>
        <w:t>.00</w:t>
      </w:r>
      <w:r w:rsidR="00B1660A" w:rsidRPr="000F0130">
        <w:rPr>
          <w:rFonts w:ascii="Arial" w:hAnsi="Arial" w:cs="Arial"/>
          <w:bCs/>
          <w:iCs/>
        </w:rPr>
        <w:t xml:space="preserve">, </w:t>
      </w:r>
      <w:r w:rsidRPr="000F0130">
        <w:rPr>
          <w:rFonts w:ascii="Arial" w:hAnsi="Arial" w:cs="Arial"/>
        </w:rPr>
        <w:t xml:space="preserve">zgodnie </w:t>
      </w:r>
      <w:r w:rsidR="00884B30" w:rsidRPr="000F0130">
        <w:rPr>
          <w:rFonts w:ascii="Arial" w:hAnsi="Arial" w:cs="Arial"/>
        </w:rPr>
        <w:t xml:space="preserve">z ofertą z dnia  </w:t>
      </w:r>
      <w:r w:rsidR="000E0D60" w:rsidRPr="000F0130">
        <w:rPr>
          <w:rFonts w:ascii="Arial" w:hAnsi="Arial" w:cs="Arial"/>
        </w:rPr>
        <w:t>…</w:t>
      </w:r>
      <w:r w:rsidR="00FE43A4">
        <w:rPr>
          <w:rFonts w:ascii="Arial" w:hAnsi="Arial" w:cs="Arial"/>
        </w:rPr>
        <w:t>……</w:t>
      </w:r>
      <w:r w:rsidR="000E0D60" w:rsidRPr="000F0130">
        <w:rPr>
          <w:rFonts w:ascii="Arial" w:hAnsi="Arial" w:cs="Arial"/>
        </w:rPr>
        <w:t>.</w:t>
      </w:r>
      <w:r w:rsidR="005B4045" w:rsidRPr="000F0130">
        <w:rPr>
          <w:rFonts w:ascii="Arial" w:hAnsi="Arial" w:cs="Arial"/>
        </w:rPr>
        <w:t>.20</w:t>
      </w:r>
      <w:r w:rsidR="000E0D60" w:rsidRPr="000F0130">
        <w:rPr>
          <w:rFonts w:ascii="Arial" w:hAnsi="Arial" w:cs="Arial"/>
        </w:rPr>
        <w:t>22</w:t>
      </w:r>
      <w:r w:rsidR="005B4045" w:rsidRPr="000F0130">
        <w:rPr>
          <w:rFonts w:ascii="Arial" w:hAnsi="Arial" w:cs="Arial"/>
        </w:rPr>
        <w:t xml:space="preserve"> </w:t>
      </w:r>
      <w:r w:rsidRPr="000F0130">
        <w:rPr>
          <w:rFonts w:ascii="Arial" w:hAnsi="Arial" w:cs="Arial"/>
        </w:rPr>
        <w:t xml:space="preserve">r., </w:t>
      </w:r>
      <w:r w:rsidR="00203673" w:rsidRPr="000F0130">
        <w:rPr>
          <w:rFonts w:ascii="Arial" w:hAnsi="Arial" w:cs="Arial"/>
        </w:rPr>
        <w:t>na którą składa się</w:t>
      </w:r>
      <w:r w:rsidRPr="000F0130">
        <w:rPr>
          <w:rFonts w:ascii="Arial" w:hAnsi="Arial" w:cs="Arial"/>
        </w:rPr>
        <w:t xml:space="preserve"> </w:t>
      </w:r>
      <w:r w:rsidRPr="00505C99">
        <w:rPr>
          <w:rFonts w:ascii="Arial" w:hAnsi="Arial" w:cs="Arial"/>
        </w:rPr>
        <w:t xml:space="preserve">Załącznik nr 1 </w:t>
      </w:r>
      <w:r w:rsidR="005B4045" w:rsidRPr="00505C99">
        <w:rPr>
          <w:rFonts w:ascii="Arial" w:hAnsi="Arial" w:cs="Arial"/>
        </w:rPr>
        <w:t>Formularz ofertowy</w:t>
      </w:r>
      <w:r w:rsidR="000E0D60" w:rsidRPr="000F0130">
        <w:rPr>
          <w:rFonts w:ascii="Arial" w:hAnsi="Arial" w:cs="Arial"/>
        </w:rPr>
        <w:t xml:space="preserve"> oraz Załącznik nr 2</w:t>
      </w:r>
      <w:r w:rsidR="003F36B5" w:rsidRPr="000F0130">
        <w:rPr>
          <w:rFonts w:ascii="Arial" w:hAnsi="Arial" w:cs="Arial"/>
        </w:rPr>
        <w:t xml:space="preserve"> </w:t>
      </w:r>
      <w:r w:rsidR="00505C99" w:rsidRPr="00505C99">
        <w:rPr>
          <w:rFonts w:ascii="Arial" w:hAnsi="Arial" w:cs="Arial"/>
        </w:rPr>
        <w:t>Opis przedmiotu zamówienia</w:t>
      </w:r>
      <w:r w:rsidR="000E0D60" w:rsidRPr="00505C99">
        <w:rPr>
          <w:rFonts w:ascii="Arial" w:hAnsi="Arial" w:cs="Arial"/>
        </w:rPr>
        <w:t xml:space="preserve">, stanowiące </w:t>
      </w:r>
      <w:r w:rsidR="005D01F5">
        <w:rPr>
          <w:rFonts w:ascii="Arial" w:hAnsi="Arial" w:cs="Arial"/>
        </w:rPr>
        <w:t>integralną część</w:t>
      </w:r>
      <w:r w:rsidR="000E0D60" w:rsidRPr="00505C99">
        <w:rPr>
          <w:rFonts w:ascii="Arial" w:hAnsi="Arial" w:cs="Arial"/>
        </w:rPr>
        <w:t xml:space="preserve"> umowy</w:t>
      </w:r>
      <w:r w:rsidR="003F36B5" w:rsidRPr="00505C99">
        <w:rPr>
          <w:rFonts w:ascii="Arial" w:hAnsi="Arial" w:cs="Arial"/>
        </w:rPr>
        <w:t>.</w:t>
      </w:r>
    </w:p>
    <w:p w14:paraId="3D0C990E" w14:textId="224823D8" w:rsidR="001A307B" w:rsidRPr="00F77E99" w:rsidRDefault="00C06BC8" w:rsidP="00F77E99">
      <w:pPr>
        <w:pStyle w:val="Akapitzlist"/>
        <w:numPr>
          <w:ilvl w:val="0"/>
          <w:numId w:val="15"/>
        </w:numPr>
        <w:autoSpaceDE w:val="0"/>
        <w:autoSpaceDN w:val="0"/>
        <w:adjustRightInd w:val="0"/>
        <w:spacing w:before="120" w:after="0" w:line="240" w:lineRule="auto"/>
        <w:ind w:left="397" w:hanging="397"/>
        <w:contextualSpacing w:val="0"/>
        <w:jc w:val="both"/>
        <w:rPr>
          <w:rFonts w:ascii="Arial" w:hAnsi="Arial" w:cs="Arial"/>
          <w:bCs/>
          <w:iCs/>
        </w:rPr>
      </w:pPr>
      <w:r w:rsidRPr="00F77E99">
        <w:rPr>
          <w:rFonts w:ascii="Arial" w:hAnsi="Arial" w:cs="Arial"/>
        </w:rPr>
        <w:t>U</w:t>
      </w:r>
      <w:r w:rsidR="008358DB" w:rsidRPr="00F77E99">
        <w:rPr>
          <w:rFonts w:ascii="Arial" w:hAnsi="Arial" w:cs="Arial"/>
        </w:rPr>
        <w:t>sług</w:t>
      </w:r>
      <w:r w:rsidR="000C219D" w:rsidRPr="00F77E99">
        <w:rPr>
          <w:rFonts w:ascii="Arial" w:hAnsi="Arial" w:cs="Arial"/>
        </w:rPr>
        <w:t xml:space="preserve">a </w:t>
      </w:r>
      <w:r w:rsidR="00F77E99" w:rsidRPr="00F77E99">
        <w:rPr>
          <w:rFonts w:ascii="Arial" w:hAnsi="Arial" w:cs="Arial"/>
        </w:rPr>
        <w:t xml:space="preserve">będzie </w:t>
      </w:r>
      <w:r w:rsidR="00C81F6C" w:rsidRPr="00F77E99">
        <w:rPr>
          <w:rFonts w:ascii="Arial" w:hAnsi="Arial" w:cs="Arial"/>
        </w:rPr>
        <w:t>świadczona na Wydziale Mechatroniki Politechniki Warszawskiej</w:t>
      </w:r>
      <w:r w:rsidR="00F77E99" w:rsidRPr="00F77E99">
        <w:rPr>
          <w:rFonts w:ascii="Arial" w:hAnsi="Arial" w:cs="Arial"/>
        </w:rPr>
        <w:t xml:space="preserve"> </w:t>
      </w:r>
      <w:r w:rsidR="00FE43A4">
        <w:rPr>
          <w:rFonts w:ascii="Arial" w:hAnsi="Arial" w:cs="Arial"/>
        </w:rPr>
        <w:br/>
        <w:t>…..</w:t>
      </w:r>
      <w:r w:rsidR="00505C99">
        <w:rPr>
          <w:rFonts w:ascii="Arial" w:hAnsi="Arial" w:cs="Arial"/>
        </w:rPr>
        <w:t xml:space="preserve"> piętro, sala nr </w:t>
      </w:r>
      <w:r w:rsidR="00FE43A4">
        <w:rPr>
          <w:rFonts w:ascii="Arial" w:hAnsi="Arial" w:cs="Arial"/>
        </w:rPr>
        <w:t>……..</w:t>
      </w:r>
      <w:r w:rsidRPr="00F77E99">
        <w:rPr>
          <w:rFonts w:ascii="Arial" w:hAnsi="Arial" w:cs="Arial"/>
        </w:rPr>
        <w:t>z zachowaniem termin</w:t>
      </w:r>
      <w:r w:rsidR="00505C99">
        <w:rPr>
          <w:rFonts w:ascii="Arial" w:hAnsi="Arial" w:cs="Arial"/>
        </w:rPr>
        <w:t>u</w:t>
      </w:r>
      <w:r w:rsidR="009C3306" w:rsidRPr="00F77E99">
        <w:rPr>
          <w:rFonts w:ascii="Arial" w:hAnsi="Arial" w:cs="Arial"/>
        </w:rPr>
        <w:t>, godzin świadczenia usługi</w:t>
      </w:r>
      <w:r w:rsidR="00A053F8" w:rsidRPr="00F77E99">
        <w:rPr>
          <w:rFonts w:ascii="Arial" w:hAnsi="Arial" w:cs="Arial"/>
        </w:rPr>
        <w:t>,</w:t>
      </w:r>
      <w:r w:rsidRPr="00F77E99">
        <w:rPr>
          <w:rFonts w:ascii="Arial" w:hAnsi="Arial" w:cs="Arial"/>
        </w:rPr>
        <w:t xml:space="preserve"> </w:t>
      </w:r>
      <w:r w:rsidR="00A053F8" w:rsidRPr="00F77E99">
        <w:rPr>
          <w:rFonts w:ascii="Arial" w:hAnsi="Arial" w:cs="Arial"/>
        </w:rPr>
        <w:t xml:space="preserve">liczby uczestników, </w:t>
      </w:r>
      <w:r w:rsidR="009C3306" w:rsidRPr="00F77E99">
        <w:rPr>
          <w:rFonts w:ascii="Arial" w:hAnsi="Arial" w:cs="Arial"/>
        </w:rPr>
        <w:t>menu, i innych</w:t>
      </w:r>
      <w:r w:rsidR="00A053F8" w:rsidRPr="00F77E99">
        <w:rPr>
          <w:rFonts w:ascii="Arial" w:hAnsi="Arial" w:cs="Arial"/>
        </w:rPr>
        <w:t xml:space="preserve"> </w:t>
      </w:r>
      <w:r w:rsidR="009C3306" w:rsidRPr="00F77E99">
        <w:rPr>
          <w:rFonts w:ascii="Arial" w:hAnsi="Arial" w:cs="Arial"/>
        </w:rPr>
        <w:t xml:space="preserve">wymagań, </w:t>
      </w:r>
      <w:r w:rsidRPr="00F77E99">
        <w:rPr>
          <w:rFonts w:ascii="Arial" w:hAnsi="Arial" w:cs="Arial"/>
        </w:rPr>
        <w:t xml:space="preserve">określonych </w:t>
      </w:r>
      <w:r w:rsidR="00A053F8" w:rsidRPr="00F77E99">
        <w:rPr>
          <w:rFonts w:ascii="Arial" w:hAnsi="Arial" w:cs="Arial"/>
        </w:rPr>
        <w:t xml:space="preserve">szczegółowo </w:t>
      </w:r>
      <w:bookmarkStart w:id="1" w:name="_Hlk100584646"/>
      <w:r w:rsidRPr="00F77E99">
        <w:rPr>
          <w:rFonts w:ascii="Arial" w:hAnsi="Arial" w:cs="Arial"/>
        </w:rPr>
        <w:t>w</w:t>
      </w:r>
      <w:r w:rsidR="00505C99">
        <w:rPr>
          <w:rFonts w:ascii="Arial" w:hAnsi="Arial" w:cs="Arial"/>
        </w:rPr>
        <w:t xml:space="preserve"> Opisie przedmiotu zamówienia</w:t>
      </w:r>
      <w:r w:rsidRPr="00F77E99">
        <w:rPr>
          <w:rFonts w:ascii="Arial" w:hAnsi="Arial" w:cs="Arial"/>
          <w:i/>
          <w:iCs/>
        </w:rPr>
        <w:t xml:space="preserve"> </w:t>
      </w:r>
      <w:r w:rsidRPr="00F77E99">
        <w:rPr>
          <w:rFonts w:ascii="Arial" w:hAnsi="Arial" w:cs="Arial"/>
        </w:rPr>
        <w:t>(Załącznik nr 2 do umowy)</w:t>
      </w:r>
      <w:bookmarkEnd w:id="1"/>
      <w:r w:rsidRPr="00F77E99">
        <w:rPr>
          <w:rFonts w:ascii="Arial" w:hAnsi="Arial" w:cs="Arial"/>
        </w:rPr>
        <w:t>.</w:t>
      </w:r>
    </w:p>
    <w:p w14:paraId="27588C46" w14:textId="77777777" w:rsidR="00774660" w:rsidRPr="000F0130" w:rsidRDefault="00774660" w:rsidP="008F4766">
      <w:pPr>
        <w:spacing w:before="120" w:line="240" w:lineRule="auto"/>
        <w:jc w:val="center"/>
        <w:rPr>
          <w:rFonts w:ascii="Arial" w:hAnsi="Arial" w:cs="Arial"/>
          <w:b/>
          <w:bCs/>
          <w:sz w:val="22"/>
          <w:szCs w:val="22"/>
        </w:rPr>
      </w:pPr>
      <w:bookmarkStart w:id="2" w:name="_Hlk100731487"/>
      <w:r w:rsidRPr="000F0130">
        <w:rPr>
          <w:rFonts w:ascii="Arial" w:hAnsi="Arial" w:cs="Arial"/>
          <w:b/>
          <w:bCs/>
          <w:sz w:val="22"/>
          <w:szCs w:val="22"/>
        </w:rPr>
        <w:t xml:space="preserve">§ </w:t>
      </w:r>
      <w:r w:rsidR="005E2BFC" w:rsidRPr="000F0130">
        <w:rPr>
          <w:rFonts w:ascii="Arial" w:hAnsi="Arial" w:cs="Arial"/>
          <w:b/>
          <w:bCs/>
          <w:sz w:val="22"/>
          <w:szCs w:val="22"/>
        </w:rPr>
        <w:t>2</w:t>
      </w:r>
      <w:bookmarkEnd w:id="2"/>
      <w:r w:rsidRPr="000F0130">
        <w:rPr>
          <w:rFonts w:ascii="Arial" w:hAnsi="Arial" w:cs="Arial"/>
          <w:b/>
          <w:bCs/>
          <w:sz w:val="22"/>
          <w:szCs w:val="22"/>
        </w:rPr>
        <w:t>.</w:t>
      </w:r>
    </w:p>
    <w:p w14:paraId="0B0A1946" w14:textId="77777777" w:rsidR="008F4766" w:rsidRPr="000F0130" w:rsidRDefault="00873992" w:rsidP="008F4766">
      <w:pPr>
        <w:spacing w:line="240" w:lineRule="auto"/>
        <w:jc w:val="center"/>
        <w:rPr>
          <w:rFonts w:ascii="Arial" w:hAnsi="Arial" w:cs="Arial"/>
          <w:b/>
          <w:bCs/>
          <w:sz w:val="22"/>
          <w:szCs w:val="22"/>
        </w:rPr>
      </w:pPr>
      <w:r w:rsidRPr="000F0130">
        <w:rPr>
          <w:rFonts w:ascii="Arial" w:hAnsi="Arial" w:cs="Arial"/>
          <w:b/>
          <w:sz w:val="22"/>
          <w:szCs w:val="22"/>
        </w:rPr>
        <w:t>Warunki świadczenia usług cateringowych</w:t>
      </w:r>
    </w:p>
    <w:p w14:paraId="4EBD6759" w14:textId="74E419D5" w:rsidR="006723D4" w:rsidRPr="00505C99" w:rsidRDefault="006723D4" w:rsidP="00505C99">
      <w:pPr>
        <w:widowControl/>
        <w:adjustRightInd/>
        <w:spacing w:before="120" w:line="240" w:lineRule="auto"/>
        <w:ind w:left="425"/>
        <w:textAlignment w:val="auto"/>
        <w:rPr>
          <w:rFonts w:ascii="Arial" w:hAnsi="Arial" w:cs="Arial"/>
          <w:color w:val="000000"/>
          <w:sz w:val="22"/>
          <w:szCs w:val="22"/>
        </w:rPr>
      </w:pPr>
      <w:r w:rsidRPr="000F0130">
        <w:rPr>
          <w:rFonts w:ascii="Arial" w:hAnsi="Arial" w:cs="Arial"/>
          <w:sz w:val="22"/>
          <w:szCs w:val="22"/>
        </w:rPr>
        <w:t xml:space="preserve">W miejscu świadczenia usług Zamawiający zapewni nieodpłatne miejsce parkingowe </w:t>
      </w:r>
      <w:r w:rsidR="00FE43A4">
        <w:rPr>
          <w:rFonts w:ascii="Arial" w:hAnsi="Arial" w:cs="Arial"/>
          <w:sz w:val="22"/>
          <w:szCs w:val="22"/>
        </w:rPr>
        <w:br/>
      </w:r>
      <w:r w:rsidRPr="000F0130">
        <w:rPr>
          <w:rFonts w:ascii="Arial" w:hAnsi="Arial" w:cs="Arial"/>
          <w:sz w:val="22"/>
          <w:szCs w:val="22"/>
        </w:rPr>
        <w:t xml:space="preserve">dla samochodów Wykonawcy oraz, w miarę możliwości lokalowych, miejsce </w:t>
      </w:r>
      <w:r w:rsidR="00FE43A4">
        <w:rPr>
          <w:rFonts w:ascii="Arial" w:hAnsi="Arial" w:cs="Arial"/>
          <w:sz w:val="22"/>
          <w:szCs w:val="22"/>
        </w:rPr>
        <w:br/>
      </w:r>
      <w:r w:rsidRPr="000F0130">
        <w:rPr>
          <w:rFonts w:ascii="Arial" w:hAnsi="Arial" w:cs="Arial"/>
          <w:sz w:val="22"/>
          <w:szCs w:val="22"/>
        </w:rPr>
        <w:t>dla organizacji zaplecza gastronomicznego z dostępem do źródła prądu i wody.</w:t>
      </w:r>
    </w:p>
    <w:p w14:paraId="5332A463" w14:textId="77777777" w:rsidR="005E2BFC" w:rsidRPr="000F0130" w:rsidRDefault="005E2BFC" w:rsidP="005E2BFC">
      <w:pPr>
        <w:spacing w:before="120" w:line="240" w:lineRule="auto"/>
        <w:jc w:val="center"/>
        <w:rPr>
          <w:rFonts w:ascii="Arial" w:hAnsi="Arial" w:cs="Arial"/>
          <w:b/>
          <w:bCs/>
          <w:sz w:val="22"/>
          <w:szCs w:val="22"/>
        </w:rPr>
      </w:pPr>
      <w:r w:rsidRPr="000F0130">
        <w:rPr>
          <w:rFonts w:ascii="Arial" w:hAnsi="Arial" w:cs="Arial"/>
          <w:b/>
          <w:bCs/>
          <w:sz w:val="22"/>
          <w:szCs w:val="22"/>
        </w:rPr>
        <w:t>§ 3.</w:t>
      </w:r>
    </w:p>
    <w:p w14:paraId="58D948BF" w14:textId="77777777" w:rsidR="005E2BFC" w:rsidRPr="000F0130" w:rsidRDefault="005E2BFC" w:rsidP="005E2BFC">
      <w:pPr>
        <w:spacing w:line="240" w:lineRule="auto"/>
        <w:jc w:val="center"/>
        <w:rPr>
          <w:rFonts w:ascii="Arial" w:hAnsi="Arial" w:cs="Arial"/>
          <w:b/>
          <w:bCs/>
          <w:sz w:val="22"/>
          <w:szCs w:val="22"/>
        </w:rPr>
      </w:pPr>
      <w:r w:rsidRPr="000F0130">
        <w:rPr>
          <w:rFonts w:ascii="Arial" w:hAnsi="Arial" w:cs="Arial"/>
          <w:b/>
          <w:bCs/>
          <w:sz w:val="22"/>
          <w:szCs w:val="22"/>
        </w:rPr>
        <w:t>Obowiązki Wykonawcy</w:t>
      </w:r>
    </w:p>
    <w:p w14:paraId="22C8BEF9" w14:textId="21B19E7A" w:rsidR="00FC1576" w:rsidRPr="000F0130" w:rsidRDefault="00FC1576" w:rsidP="005F3273">
      <w:pPr>
        <w:pStyle w:val="Akapitzlist"/>
        <w:widowControl w:val="0"/>
        <w:numPr>
          <w:ilvl w:val="0"/>
          <w:numId w:val="16"/>
        </w:numPr>
        <w:adjustRightInd w:val="0"/>
        <w:spacing w:before="120" w:after="0" w:line="240" w:lineRule="auto"/>
        <w:ind w:left="397" w:hanging="397"/>
        <w:jc w:val="both"/>
        <w:textAlignment w:val="baseline"/>
        <w:rPr>
          <w:rFonts w:ascii="Arial" w:hAnsi="Arial" w:cs="Arial"/>
        </w:rPr>
      </w:pPr>
      <w:r w:rsidRPr="000F0130">
        <w:rPr>
          <w:rFonts w:ascii="Arial" w:hAnsi="Arial" w:cs="Arial"/>
        </w:rPr>
        <w:t>Wykonawca gwarantuje świadczenie usług</w:t>
      </w:r>
      <w:r w:rsidR="00505C99">
        <w:rPr>
          <w:rFonts w:ascii="Arial" w:hAnsi="Arial" w:cs="Arial"/>
        </w:rPr>
        <w:t>i</w:t>
      </w:r>
      <w:r w:rsidRPr="000F0130">
        <w:rPr>
          <w:rFonts w:ascii="Arial" w:hAnsi="Arial" w:cs="Arial"/>
        </w:rPr>
        <w:t xml:space="preserve"> cateringo</w:t>
      </w:r>
      <w:r w:rsidR="00505C99">
        <w:rPr>
          <w:rFonts w:ascii="Arial" w:hAnsi="Arial" w:cs="Arial"/>
        </w:rPr>
        <w:t>wej</w:t>
      </w:r>
      <w:r w:rsidRPr="000F0130">
        <w:rPr>
          <w:rFonts w:ascii="Arial" w:hAnsi="Arial" w:cs="Arial"/>
        </w:rPr>
        <w:t xml:space="preserve"> na najwyższym poziomie, tj.:</w:t>
      </w:r>
    </w:p>
    <w:p w14:paraId="0A532C67" w14:textId="68898C79" w:rsidR="00FC1576" w:rsidRPr="000F0130" w:rsidRDefault="007A6C22" w:rsidP="005F3273">
      <w:pPr>
        <w:widowControl/>
        <w:numPr>
          <w:ilvl w:val="0"/>
          <w:numId w:val="17"/>
        </w:numPr>
        <w:adjustRightInd/>
        <w:spacing w:before="120" w:line="240" w:lineRule="auto"/>
        <w:ind w:left="681" w:hanging="284"/>
        <w:rPr>
          <w:rFonts w:ascii="Arial" w:hAnsi="Arial" w:cs="Arial"/>
          <w:sz w:val="22"/>
          <w:szCs w:val="22"/>
        </w:rPr>
      </w:pPr>
      <w:r w:rsidRPr="000F0130">
        <w:rPr>
          <w:rFonts w:ascii="Arial" w:hAnsi="Arial" w:cs="Arial"/>
          <w:sz w:val="22"/>
          <w:szCs w:val="22"/>
        </w:rPr>
        <w:t>d</w:t>
      </w:r>
      <w:r w:rsidR="00B52786" w:rsidRPr="000F0130">
        <w:rPr>
          <w:rFonts w:ascii="Arial" w:hAnsi="Arial" w:cs="Arial"/>
          <w:sz w:val="22"/>
          <w:szCs w:val="22"/>
        </w:rPr>
        <w:t xml:space="preserve">ostarczone produkty żywnościowe </w:t>
      </w:r>
      <w:r w:rsidR="00F707AD">
        <w:rPr>
          <w:rFonts w:ascii="Arial" w:hAnsi="Arial" w:cs="Arial"/>
          <w:sz w:val="22"/>
          <w:szCs w:val="22"/>
        </w:rPr>
        <w:t>będą z aktualnym terminem przydatności do spożycia, św</w:t>
      </w:r>
      <w:r w:rsidR="005D01F5">
        <w:rPr>
          <w:rFonts w:ascii="Arial" w:hAnsi="Arial" w:cs="Arial"/>
          <w:sz w:val="22"/>
          <w:szCs w:val="22"/>
        </w:rPr>
        <w:t>ieże</w:t>
      </w:r>
      <w:r w:rsidR="00FC1576" w:rsidRPr="000F0130">
        <w:rPr>
          <w:rFonts w:ascii="Arial" w:hAnsi="Arial" w:cs="Arial"/>
          <w:sz w:val="22"/>
          <w:szCs w:val="22"/>
        </w:rPr>
        <w:t>;</w:t>
      </w:r>
    </w:p>
    <w:p w14:paraId="3AAC428B" w14:textId="77777777" w:rsidR="00FC1576" w:rsidRPr="00165BA6" w:rsidRDefault="00FC1576" w:rsidP="00165BA6">
      <w:pPr>
        <w:widowControl/>
        <w:numPr>
          <w:ilvl w:val="0"/>
          <w:numId w:val="17"/>
        </w:numPr>
        <w:adjustRightInd/>
        <w:spacing w:before="120" w:line="240" w:lineRule="auto"/>
        <w:ind w:left="681" w:hanging="284"/>
        <w:rPr>
          <w:rFonts w:ascii="Arial" w:hAnsi="Arial" w:cs="Arial"/>
          <w:sz w:val="22"/>
          <w:szCs w:val="22"/>
        </w:rPr>
      </w:pPr>
      <w:r w:rsidRPr="00165BA6">
        <w:rPr>
          <w:rFonts w:ascii="Arial" w:hAnsi="Arial" w:cs="Arial"/>
          <w:sz w:val="22"/>
          <w:szCs w:val="22"/>
        </w:rPr>
        <w:t>bielizna gastronomiczna będzie czysta, nieuszkodzona i wysterylizowana, zgodnie z obowiązującymi przepisami w tym zakresie;</w:t>
      </w:r>
    </w:p>
    <w:p w14:paraId="7D81918E" w14:textId="77777777" w:rsidR="00FC1576" w:rsidRPr="000F0130" w:rsidRDefault="00FC1576" w:rsidP="005F3273">
      <w:pPr>
        <w:widowControl/>
        <w:numPr>
          <w:ilvl w:val="0"/>
          <w:numId w:val="17"/>
        </w:numPr>
        <w:adjustRightInd/>
        <w:spacing w:before="120" w:line="240" w:lineRule="auto"/>
        <w:ind w:left="681" w:hanging="284"/>
        <w:rPr>
          <w:rFonts w:ascii="Arial" w:hAnsi="Arial" w:cs="Arial"/>
          <w:sz w:val="22"/>
          <w:szCs w:val="22"/>
        </w:rPr>
      </w:pPr>
      <w:r w:rsidRPr="000F0130">
        <w:rPr>
          <w:rFonts w:ascii="Arial" w:hAnsi="Arial" w:cs="Arial"/>
          <w:sz w:val="22"/>
          <w:szCs w:val="22"/>
        </w:rPr>
        <w:t>aranżacja stołów</w:t>
      </w:r>
      <w:r w:rsidRPr="000F0130">
        <w:rPr>
          <w:rFonts w:ascii="Arial" w:hAnsi="Arial" w:cs="Arial"/>
          <w:i/>
          <w:sz w:val="22"/>
          <w:szCs w:val="22"/>
        </w:rPr>
        <w:t xml:space="preserve"> </w:t>
      </w:r>
      <w:r w:rsidRPr="000F0130">
        <w:rPr>
          <w:rFonts w:ascii="Arial" w:hAnsi="Arial" w:cs="Arial"/>
          <w:sz w:val="22"/>
          <w:szCs w:val="22"/>
        </w:rPr>
        <w:t>bufetowych, stolików koktajlowych, bankietowych oraz oferowanych potraw będzie odpowiadać ogólnie przyjętym standardom;</w:t>
      </w:r>
    </w:p>
    <w:p w14:paraId="6C7577C8" w14:textId="640970AF" w:rsidR="00FC1576" w:rsidRPr="00165BA6" w:rsidRDefault="00FC1576" w:rsidP="00165BA6">
      <w:pPr>
        <w:widowControl/>
        <w:numPr>
          <w:ilvl w:val="0"/>
          <w:numId w:val="17"/>
        </w:numPr>
        <w:adjustRightInd/>
        <w:spacing w:before="120" w:line="240" w:lineRule="auto"/>
        <w:ind w:left="681" w:hanging="284"/>
        <w:rPr>
          <w:rFonts w:ascii="Arial" w:hAnsi="Arial" w:cs="Arial"/>
          <w:sz w:val="22"/>
          <w:szCs w:val="22"/>
        </w:rPr>
      </w:pPr>
      <w:r w:rsidRPr="000F0130">
        <w:rPr>
          <w:rFonts w:ascii="Arial" w:hAnsi="Arial" w:cs="Arial"/>
          <w:sz w:val="22"/>
          <w:szCs w:val="22"/>
        </w:rPr>
        <w:t xml:space="preserve">obsługa będzie świadczona na właściwym poziomie, zgodnie z zasadami sztuki obowiązującymi dla tego rodzaju usług; </w:t>
      </w:r>
    </w:p>
    <w:p w14:paraId="71813774" w14:textId="77777777" w:rsidR="00FC1576" w:rsidRPr="000F0130" w:rsidRDefault="00FC1576" w:rsidP="005F3273">
      <w:pPr>
        <w:numPr>
          <w:ilvl w:val="0"/>
          <w:numId w:val="16"/>
        </w:numPr>
        <w:spacing w:before="120" w:line="240" w:lineRule="auto"/>
        <w:ind w:left="397" w:hanging="397"/>
        <w:rPr>
          <w:rFonts w:ascii="Arial" w:hAnsi="Arial" w:cs="Arial"/>
          <w:sz w:val="22"/>
          <w:szCs w:val="22"/>
        </w:rPr>
      </w:pPr>
      <w:r w:rsidRPr="000F0130">
        <w:rPr>
          <w:rFonts w:ascii="Arial" w:hAnsi="Arial" w:cs="Arial"/>
          <w:sz w:val="22"/>
          <w:szCs w:val="22"/>
        </w:rPr>
        <w:t>Wykonawca w ramach usługi zapewni:</w:t>
      </w:r>
    </w:p>
    <w:p w14:paraId="05394A77" w14:textId="5934D8D7" w:rsidR="00FC1576" w:rsidRPr="000F0130" w:rsidRDefault="00FC1576" w:rsidP="005F3273">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sprzęt cateringowy, urządzenia grzewcze niezbędne do wykonania usługi;</w:t>
      </w:r>
    </w:p>
    <w:p w14:paraId="01EA6B4F" w14:textId="77777777" w:rsidR="002A5431" w:rsidRPr="000F0130" w:rsidRDefault="002A5431" w:rsidP="005F3273">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dostawę stołów</w:t>
      </w:r>
      <w:r w:rsidRPr="000F0130">
        <w:rPr>
          <w:rFonts w:ascii="Arial" w:hAnsi="Arial" w:cs="Arial"/>
          <w:i/>
          <w:sz w:val="22"/>
          <w:szCs w:val="22"/>
        </w:rPr>
        <w:t xml:space="preserve"> </w:t>
      </w:r>
      <w:r w:rsidRPr="000F0130">
        <w:rPr>
          <w:rFonts w:ascii="Arial" w:hAnsi="Arial" w:cs="Arial"/>
          <w:sz w:val="22"/>
          <w:szCs w:val="22"/>
        </w:rPr>
        <w:t xml:space="preserve">bufetowych, stolików koktajlowych, bankietowych, o ile w </w:t>
      </w:r>
      <w:r w:rsidRPr="000F0130">
        <w:rPr>
          <w:rFonts w:ascii="Arial" w:hAnsi="Arial" w:cs="Arial"/>
          <w:i/>
          <w:iCs/>
          <w:sz w:val="22"/>
          <w:szCs w:val="22"/>
        </w:rPr>
        <w:t xml:space="preserve">Formularzu asortymentowo-cenowym </w:t>
      </w:r>
      <w:r w:rsidRPr="000F0130">
        <w:rPr>
          <w:rFonts w:ascii="Arial" w:hAnsi="Arial" w:cs="Arial"/>
          <w:sz w:val="22"/>
          <w:szCs w:val="22"/>
        </w:rPr>
        <w:t>(Załącznik nr 2 do umowy)  Zamawiający przewidział taki wymóg;</w:t>
      </w:r>
    </w:p>
    <w:p w14:paraId="19237265" w14:textId="77777777" w:rsidR="00FC1576" w:rsidRPr="000F0130" w:rsidRDefault="00FC1576" w:rsidP="005F3273">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zastawę i stosowną aranżację bufetów;</w:t>
      </w:r>
    </w:p>
    <w:p w14:paraId="0CB051C4" w14:textId="20CA0D17" w:rsidR="002A5431" w:rsidRPr="00165BA6" w:rsidRDefault="00FC1576" w:rsidP="00165BA6">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 xml:space="preserve">dostarczenie obrusów, serwetek i dekoracji; </w:t>
      </w:r>
      <w:r w:rsidR="004916BA" w:rsidRPr="00165BA6">
        <w:rPr>
          <w:rFonts w:ascii="Arial" w:hAnsi="Arial" w:cs="Arial"/>
          <w:sz w:val="22"/>
          <w:szCs w:val="22"/>
        </w:rPr>
        <w:t xml:space="preserve"> </w:t>
      </w:r>
    </w:p>
    <w:p w14:paraId="47699E20" w14:textId="2EBC8F04" w:rsidR="00FC1576" w:rsidRPr="003357F2" w:rsidRDefault="00FC1576" w:rsidP="003357F2">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transport i obsługę, w tym sprzątnięcie pomieszczenia i wywiezienie śmieci po zakończeniu usługi (Wykonawca dostarczy kosze na śmieci).</w:t>
      </w:r>
    </w:p>
    <w:p w14:paraId="39E41D4C" w14:textId="77777777" w:rsidR="00687C1F" w:rsidRPr="000F0130" w:rsidRDefault="00774660" w:rsidP="008F4766">
      <w:pPr>
        <w:spacing w:before="120" w:line="240" w:lineRule="auto"/>
        <w:jc w:val="center"/>
        <w:rPr>
          <w:rFonts w:ascii="Arial" w:hAnsi="Arial" w:cs="Arial"/>
          <w:b/>
          <w:bCs/>
          <w:sz w:val="22"/>
          <w:szCs w:val="22"/>
        </w:rPr>
      </w:pPr>
      <w:r w:rsidRPr="000F0130">
        <w:rPr>
          <w:rFonts w:ascii="Arial" w:hAnsi="Arial" w:cs="Arial"/>
          <w:b/>
          <w:bCs/>
          <w:sz w:val="22"/>
          <w:szCs w:val="22"/>
        </w:rPr>
        <w:t>§ 4</w:t>
      </w:r>
      <w:r w:rsidR="00687C1F" w:rsidRPr="000F0130">
        <w:rPr>
          <w:rFonts w:ascii="Arial" w:hAnsi="Arial" w:cs="Arial"/>
          <w:b/>
          <w:bCs/>
          <w:sz w:val="22"/>
          <w:szCs w:val="22"/>
        </w:rPr>
        <w:t>.</w:t>
      </w:r>
    </w:p>
    <w:p w14:paraId="7F44C71F" w14:textId="77777777" w:rsidR="008F4766" w:rsidRPr="000F0130" w:rsidRDefault="008F4766" w:rsidP="008F4766">
      <w:pPr>
        <w:spacing w:line="240" w:lineRule="auto"/>
        <w:jc w:val="center"/>
        <w:rPr>
          <w:rFonts w:ascii="Arial" w:hAnsi="Arial" w:cs="Arial"/>
          <w:b/>
          <w:bCs/>
          <w:sz w:val="22"/>
          <w:szCs w:val="22"/>
        </w:rPr>
      </w:pPr>
      <w:r w:rsidRPr="000F0130">
        <w:rPr>
          <w:rFonts w:ascii="Arial" w:hAnsi="Arial" w:cs="Arial"/>
          <w:b/>
          <w:bCs/>
          <w:sz w:val="22"/>
          <w:szCs w:val="22"/>
        </w:rPr>
        <w:t>Osoby odpowiedzialne za realizację umowy</w:t>
      </w:r>
    </w:p>
    <w:p w14:paraId="0E4CFEF1" w14:textId="77777777" w:rsidR="00165BA6" w:rsidRPr="00124CC8" w:rsidRDefault="00165BA6" w:rsidP="00165BA6">
      <w:pPr>
        <w:widowControl/>
        <w:numPr>
          <w:ilvl w:val="0"/>
          <w:numId w:val="32"/>
        </w:numPr>
        <w:adjustRightInd/>
        <w:spacing w:before="120" w:after="120" w:line="240" w:lineRule="auto"/>
        <w:ind w:left="142" w:hanging="142"/>
        <w:textAlignment w:val="auto"/>
        <w:rPr>
          <w:rFonts w:ascii="Arial" w:hAnsi="Arial" w:cs="Arial"/>
          <w:sz w:val="22"/>
          <w:szCs w:val="22"/>
          <w:lang w:val="en-US"/>
        </w:rPr>
      </w:pPr>
      <w:r w:rsidRPr="00124CC8">
        <w:rPr>
          <w:rFonts w:ascii="Arial" w:hAnsi="Arial" w:cs="Arial"/>
          <w:sz w:val="22"/>
          <w:szCs w:val="22"/>
        </w:rPr>
        <w:t>Ze strony Zamawiaj</w:t>
      </w:r>
      <w:r w:rsidRPr="00124CC8">
        <w:rPr>
          <w:rFonts w:ascii="Arial" w:eastAsia="TimesNewRoman" w:hAnsi="Arial" w:cs="Arial"/>
          <w:sz w:val="22"/>
          <w:szCs w:val="22"/>
        </w:rPr>
        <w:t>ą</w:t>
      </w:r>
      <w:r w:rsidRPr="00124CC8">
        <w:rPr>
          <w:rFonts w:ascii="Arial" w:hAnsi="Arial" w:cs="Arial"/>
          <w:sz w:val="22"/>
          <w:szCs w:val="22"/>
        </w:rPr>
        <w:t>cego odpowiedzialny za realizacj</w:t>
      </w:r>
      <w:r w:rsidRPr="00124CC8">
        <w:rPr>
          <w:rFonts w:ascii="Arial" w:eastAsia="TimesNewRoman" w:hAnsi="Arial" w:cs="Arial"/>
          <w:sz w:val="22"/>
          <w:szCs w:val="22"/>
        </w:rPr>
        <w:t xml:space="preserve">ę </w:t>
      </w:r>
      <w:r w:rsidRPr="00124CC8">
        <w:rPr>
          <w:rFonts w:ascii="Arial" w:hAnsi="Arial" w:cs="Arial"/>
          <w:sz w:val="22"/>
          <w:szCs w:val="22"/>
        </w:rPr>
        <w:t xml:space="preserve">niniejszej Umowy jest </w:t>
      </w:r>
      <w:r w:rsidRPr="00124CC8">
        <w:rPr>
          <w:rFonts w:ascii="Arial" w:hAnsi="Arial" w:cs="Arial"/>
          <w:b/>
          <w:bCs/>
          <w:sz w:val="22"/>
          <w:szCs w:val="22"/>
        </w:rPr>
        <w:t>prof. dr hab. inż. Gerard Cybulski,</w:t>
      </w:r>
      <w:r w:rsidRPr="00124CC8" w:rsidDel="005F4FEE">
        <w:rPr>
          <w:rFonts w:ascii="Arial" w:hAnsi="Arial" w:cs="Arial"/>
          <w:sz w:val="22"/>
          <w:szCs w:val="22"/>
        </w:rPr>
        <w:t xml:space="preserve"> </w:t>
      </w:r>
      <w:r w:rsidRPr="00124CC8">
        <w:rPr>
          <w:rFonts w:ascii="Arial" w:hAnsi="Arial" w:cs="Arial"/>
          <w:sz w:val="22"/>
          <w:szCs w:val="22"/>
        </w:rPr>
        <w:t xml:space="preserve"> który powołuje do bezpo</w:t>
      </w:r>
      <w:r w:rsidRPr="00124CC8">
        <w:rPr>
          <w:rFonts w:ascii="Arial" w:eastAsia="TimesNewRoman" w:hAnsi="Arial" w:cs="Arial"/>
          <w:sz w:val="22"/>
          <w:szCs w:val="22"/>
        </w:rPr>
        <w:t>ś</w:t>
      </w:r>
      <w:r w:rsidRPr="00124CC8">
        <w:rPr>
          <w:rFonts w:ascii="Arial" w:hAnsi="Arial" w:cs="Arial"/>
          <w:sz w:val="22"/>
          <w:szCs w:val="22"/>
        </w:rPr>
        <w:t xml:space="preserve">rednich kontaktów: </w:t>
      </w:r>
      <w:bookmarkStart w:id="3" w:name="_Hlk56149833"/>
    </w:p>
    <w:p w14:paraId="3ADD0EEF" w14:textId="157478C2" w:rsidR="00165BA6" w:rsidRPr="00124CC8" w:rsidRDefault="00165BA6" w:rsidP="00165BA6">
      <w:pPr>
        <w:spacing w:before="120" w:after="120" w:line="240" w:lineRule="auto"/>
        <w:ind w:left="142" w:hanging="142"/>
        <w:rPr>
          <w:rFonts w:ascii="Arial" w:hAnsi="Arial" w:cs="Arial"/>
          <w:sz w:val="22"/>
          <w:szCs w:val="22"/>
          <w:lang w:val="en-US"/>
        </w:rPr>
      </w:pPr>
      <w:r w:rsidRPr="00124CC8">
        <w:rPr>
          <w:rFonts w:ascii="Arial" w:hAnsi="Arial" w:cs="Arial"/>
          <w:sz w:val="22"/>
          <w:szCs w:val="22"/>
          <w:lang w:val="en-US"/>
        </w:rPr>
        <w:t xml:space="preserve">   Pana: </w:t>
      </w:r>
      <w:r w:rsidRPr="00124CC8">
        <w:rPr>
          <w:rFonts w:ascii="Arial" w:hAnsi="Arial" w:cs="Arial"/>
          <w:b/>
          <w:bCs/>
          <w:sz w:val="22"/>
          <w:szCs w:val="22"/>
          <w:lang w:val="en-US"/>
        </w:rPr>
        <w:t xml:space="preserve">. . . . . . . . . . . . . . . . . . . . . . . </w:t>
      </w:r>
      <w:r w:rsidRPr="00124CC8">
        <w:rPr>
          <w:rFonts w:ascii="Arial" w:hAnsi="Arial" w:cs="Arial"/>
          <w:sz w:val="22"/>
          <w:szCs w:val="22"/>
          <w:lang w:val="en-US"/>
        </w:rPr>
        <w:t xml:space="preserve">,  tel.. . . . . . . . . . . . . . . . ., e-mail: . . . . . . . . . . . . . . . . . . </w:t>
      </w:r>
      <w:bookmarkEnd w:id="3"/>
    </w:p>
    <w:p w14:paraId="4D92C72E" w14:textId="77777777" w:rsidR="00165BA6" w:rsidRPr="00124CC8" w:rsidRDefault="00165BA6" w:rsidP="00165BA6">
      <w:pPr>
        <w:pStyle w:val="Akapitzlist"/>
        <w:numPr>
          <w:ilvl w:val="0"/>
          <w:numId w:val="32"/>
        </w:numPr>
        <w:spacing w:before="120" w:after="120" w:line="240" w:lineRule="auto"/>
        <w:ind w:left="142" w:hanging="142"/>
        <w:rPr>
          <w:rFonts w:ascii="Arial" w:hAnsi="Arial" w:cs="Arial"/>
          <w:lang w:val="en-US"/>
        </w:rPr>
      </w:pPr>
      <w:r w:rsidRPr="00124CC8">
        <w:rPr>
          <w:rFonts w:ascii="Arial" w:hAnsi="Arial" w:cs="Arial"/>
        </w:rPr>
        <w:t>Ze strony Wykonawcy odpowiedzialny za realizacj</w:t>
      </w:r>
      <w:r w:rsidRPr="00124CC8">
        <w:rPr>
          <w:rFonts w:ascii="Arial" w:eastAsia="TimesNewRoman" w:hAnsi="Arial" w:cs="Arial"/>
        </w:rPr>
        <w:t xml:space="preserve">ę </w:t>
      </w:r>
      <w:r w:rsidRPr="00124CC8">
        <w:rPr>
          <w:rFonts w:ascii="Arial" w:hAnsi="Arial" w:cs="Arial"/>
        </w:rPr>
        <w:t>niniejszej Umowy jest</w:t>
      </w:r>
    </w:p>
    <w:p w14:paraId="12F0202E" w14:textId="587647FA" w:rsidR="00165BA6" w:rsidRPr="00124CC8" w:rsidRDefault="00165BA6" w:rsidP="00165BA6">
      <w:pPr>
        <w:pStyle w:val="Akapitzlist"/>
        <w:spacing w:before="120" w:after="120" w:line="240" w:lineRule="auto"/>
        <w:ind w:left="142" w:hanging="142"/>
        <w:contextualSpacing w:val="0"/>
        <w:jc w:val="both"/>
        <w:rPr>
          <w:rFonts w:ascii="Arial" w:hAnsi="Arial" w:cs="Arial"/>
          <w:lang w:val="en-US"/>
        </w:rPr>
      </w:pPr>
      <w:r w:rsidRPr="00124CC8">
        <w:rPr>
          <w:rFonts w:ascii="Arial" w:hAnsi="Arial" w:cs="Arial"/>
          <w:lang w:val="en-US"/>
        </w:rPr>
        <w:lastRenderedPageBreak/>
        <w:t xml:space="preserve">   Pan. . . . . . . . . . . . . . . . . . . . . , tel. . . . . . . . . . . . . . . . . . .. . . , e-mail: . . . . . . . . . . . . . . . . . . </w:t>
      </w:r>
    </w:p>
    <w:p w14:paraId="210F50D7" w14:textId="73A5D876" w:rsidR="00165BA6" w:rsidRPr="00124CC8" w:rsidRDefault="00165BA6" w:rsidP="00165BA6">
      <w:pPr>
        <w:pStyle w:val="Akapitzlist"/>
        <w:numPr>
          <w:ilvl w:val="0"/>
          <w:numId w:val="32"/>
        </w:numPr>
        <w:spacing w:before="120" w:after="120" w:line="240" w:lineRule="auto"/>
        <w:ind w:left="142" w:hanging="142"/>
        <w:contextualSpacing w:val="0"/>
        <w:jc w:val="both"/>
        <w:rPr>
          <w:rFonts w:ascii="Arial" w:hAnsi="Arial" w:cs="Arial"/>
        </w:rPr>
      </w:pPr>
      <w:r w:rsidRPr="00124CC8">
        <w:rPr>
          <w:rFonts w:ascii="Arial" w:hAnsi="Arial" w:cs="Arial"/>
        </w:rPr>
        <w:t>Zmiana osób odpowiedzialnych za realizacj</w:t>
      </w:r>
      <w:r w:rsidRPr="00124CC8">
        <w:rPr>
          <w:rFonts w:ascii="Arial" w:eastAsia="TimesNewRoman" w:hAnsi="Arial" w:cs="Arial"/>
        </w:rPr>
        <w:t xml:space="preserve">ę </w:t>
      </w:r>
      <w:r w:rsidRPr="00124CC8">
        <w:rPr>
          <w:rFonts w:ascii="Arial" w:hAnsi="Arial" w:cs="Arial"/>
        </w:rPr>
        <w:t>niniejszej Umowy ze Strony Zamawiaj</w:t>
      </w:r>
      <w:r w:rsidRPr="00124CC8">
        <w:rPr>
          <w:rFonts w:ascii="Arial" w:eastAsia="TimesNewRoman" w:hAnsi="Arial" w:cs="Arial"/>
        </w:rPr>
        <w:t>ą</w:t>
      </w:r>
      <w:r w:rsidRPr="00124CC8">
        <w:rPr>
          <w:rFonts w:ascii="Arial" w:hAnsi="Arial" w:cs="Arial"/>
        </w:rPr>
        <w:t xml:space="preserve">cego i Wykonawcy nie wymaga zmiany pisemnej Umowy, natomiast konieczne jest niezwłoczne pisemne powiadomienie drugiej strony Umowy o zmianie osób, wskazanych w ust. </w:t>
      </w:r>
      <w:r w:rsidR="00124CC8" w:rsidRPr="00124CC8">
        <w:rPr>
          <w:rFonts w:ascii="Arial" w:hAnsi="Arial" w:cs="Arial"/>
        </w:rPr>
        <w:t>1</w:t>
      </w:r>
      <w:r w:rsidRPr="00124CC8">
        <w:rPr>
          <w:rFonts w:ascii="Arial" w:hAnsi="Arial" w:cs="Arial"/>
        </w:rPr>
        <w:t xml:space="preserve"> i </w:t>
      </w:r>
      <w:r w:rsidR="00124CC8" w:rsidRPr="00124CC8">
        <w:rPr>
          <w:rFonts w:ascii="Arial" w:hAnsi="Arial" w:cs="Arial"/>
        </w:rPr>
        <w:t>2</w:t>
      </w:r>
      <w:r w:rsidRPr="00124CC8">
        <w:rPr>
          <w:rFonts w:ascii="Arial" w:hAnsi="Arial" w:cs="Arial"/>
        </w:rPr>
        <w:t>.</w:t>
      </w:r>
    </w:p>
    <w:p w14:paraId="41106F15" w14:textId="77777777" w:rsidR="005C47EF" w:rsidRPr="000F0130" w:rsidRDefault="005C47EF" w:rsidP="008F4766">
      <w:pPr>
        <w:spacing w:before="120" w:line="240" w:lineRule="auto"/>
        <w:jc w:val="center"/>
        <w:rPr>
          <w:rFonts w:ascii="Arial" w:hAnsi="Arial" w:cs="Arial"/>
          <w:b/>
          <w:bCs/>
          <w:sz w:val="22"/>
          <w:szCs w:val="22"/>
        </w:rPr>
      </w:pPr>
    </w:p>
    <w:p w14:paraId="2E826008" w14:textId="77777777" w:rsidR="006A5910" w:rsidRPr="000F0130" w:rsidRDefault="00774660" w:rsidP="008F4766">
      <w:pPr>
        <w:spacing w:before="120" w:line="240" w:lineRule="auto"/>
        <w:jc w:val="center"/>
        <w:rPr>
          <w:rFonts w:ascii="Arial" w:hAnsi="Arial" w:cs="Arial"/>
          <w:b/>
          <w:bCs/>
          <w:sz w:val="22"/>
          <w:szCs w:val="22"/>
        </w:rPr>
      </w:pPr>
      <w:r w:rsidRPr="000F0130">
        <w:rPr>
          <w:rFonts w:ascii="Arial" w:hAnsi="Arial" w:cs="Arial"/>
          <w:b/>
          <w:bCs/>
          <w:sz w:val="22"/>
          <w:szCs w:val="22"/>
        </w:rPr>
        <w:t>§ 5</w:t>
      </w:r>
      <w:r w:rsidR="006A5910" w:rsidRPr="000F0130">
        <w:rPr>
          <w:rFonts w:ascii="Arial" w:hAnsi="Arial" w:cs="Arial"/>
          <w:b/>
          <w:bCs/>
          <w:sz w:val="22"/>
          <w:szCs w:val="22"/>
        </w:rPr>
        <w:t>.</w:t>
      </w:r>
    </w:p>
    <w:p w14:paraId="5AAADFDB" w14:textId="77777777" w:rsidR="008F4766" w:rsidRPr="000F0130" w:rsidRDefault="008F4766" w:rsidP="008F4766">
      <w:pPr>
        <w:spacing w:line="240" w:lineRule="auto"/>
        <w:jc w:val="center"/>
        <w:rPr>
          <w:rFonts w:ascii="Arial" w:hAnsi="Arial" w:cs="Arial"/>
          <w:b/>
          <w:bCs/>
          <w:sz w:val="22"/>
          <w:szCs w:val="22"/>
        </w:rPr>
      </w:pPr>
      <w:r w:rsidRPr="000F0130">
        <w:rPr>
          <w:rFonts w:ascii="Arial" w:hAnsi="Arial" w:cs="Arial"/>
          <w:b/>
          <w:bCs/>
          <w:sz w:val="22"/>
          <w:szCs w:val="22"/>
        </w:rPr>
        <w:t>Wynagrodzenie</w:t>
      </w:r>
    </w:p>
    <w:p w14:paraId="7D034CA4" w14:textId="657091DF" w:rsidR="008A336E" w:rsidRPr="00782A18" w:rsidRDefault="006A5910" w:rsidP="00782A18">
      <w:pPr>
        <w:widowControl/>
        <w:numPr>
          <w:ilvl w:val="0"/>
          <w:numId w:val="4"/>
        </w:numPr>
        <w:adjustRightInd/>
        <w:spacing w:before="120" w:line="240" w:lineRule="auto"/>
        <w:ind w:left="357" w:hanging="357"/>
        <w:textAlignment w:val="auto"/>
        <w:rPr>
          <w:rFonts w:ascii="Arial" w:hAnsi="Arial" w:cs="Arial"/>
          <w:sz w:val="22"/>
          <w:szCs w:val="22"/>
        </w:rPr>
      </w:pPr>
      <w:r w:rsidRPr="000F0130">
        <w:rPr>
          <w:rFonts w:ascii="Arial" w:hAnsi="Arial" w:cs="Arial"/>
          <w:sz w:val="22"/>
          <w:szCs w:val="22"/>
        </w:rPr>
        <w:t>Strony ustalają, że Zamawiający za wykonanie przedmiotu umowy określonego w § 1 zap</w:t>
      </w:r>
      <w:r w:rsidR="00B279C5" w:rsidRPr="000F0130">
        <w:rPr>
          <w:rFonts w:ascii="Arial" w:hAnsi="Arial" w:cs="Arial"/>
          <w:sz w:val="22"/>
          <w:szCs w:val="22"/>
        </w:rPr>
        <w:t xml:space="preserve">łaci Wykonawcy wynagrodzenie </w:t>
      </w:r>
      <w:r w:rsidR="005D01F5">
        <w:rPr>
          <w:rFonts w:ascii="Arial" w:hAnsi="Arial" w:cs="Arial"/>
          <w:sz w:val="22"/>
          <w:szCs w:val="22"/>
        </w:rPr>
        <w:t>w</w:t>
      </w:r>
      <w:r w:rsidR="005D01F5" w:rsidRPr="000F0130">
        <w:rPr>
          <w:rFonts w:ascii="Arial" w:hAnsi="Arial" w:cs="Arial"/>
          <w:sz w:val="22"/>
          <w:szCs w:val="22"/>
        </w:rPr>
        <w:t xml:space="preserve"> </w:t>
      </w:r>
      <w:r w:rsidRPr="000F0130">
        <w:rPr>
          <w:rFonts w:ascii="Arial" w:hAnsi="Arial" w:cs="Arial"/>
          <w:sz w:val="22"/>
          <w:szCs w:val="22"/>
        </w:rPr>
        <w:t xml:space="preserve">wysokości: </w:t>
      </w:r>
      <w:r w:rsidR="003010F6" w:rsidRPr="000F0130">
        <w:rPr>
          <w:rFonts w:ascii="Arial" w:hAnsi="Arial" w:cs="Arial"/>
          <w:b/>
          <w:sz w:val="22"/>
          <w:szCs w:val="22"/>
        </w:rPr>
        <w:t>…….</w:t>
      </w:r>
      <w:r w:rsidR="005C47EF" w:rsidRPr="000F0130">
        <w:rPr>
          <w:rFonts w:ascii="Arial" w:hAnsi="Arial" w:cs="Arial"/>
          <w:b/>
          <w:sz w:val="22"/>
          <w:szCs w:val="22"/>
        </w:rPr>
        <w:t xml:space="preserve"> </w:t>
      </w:r>
      <w:r w:rsidRPr="000F0130">
        <w:rPr>
          <w:rFonts w:ascii="Arial" w:hAnsi="Arial" w:cs="Arial"/>
          <w:b/>
          <w:sz w:val="22"/>
          <w:szCs w:val="22"/>
        </w:rPr>
        <w:t>zł</w:t>
      </w:r>
      <w:r w:rsidR="005C47EF" w:rsidRPr="000F0130">
        <w:rPr>
          <w:rFonts w:ascii="Arial" w:hAnsi="Arial" w:cs="Arial"/>
          <w:b/>
          <w:sz w:val="22"/>
          <w:szCs w:val="22"/>
        </w:rPr>
        <w:t xml:space="preserve"> </w:t>
      </w:r>
      <w:r w:rsidR="00470D80" w:rsidRPr="000F0130">
        <w:rPr>
          <w:rFonts w:ascii="Arial" w:hAnsi="Arial" w:cs="Arial"/>
          <w:b/>
          <w:sz w:val="22"/>
          <w:szCs w:val="22"/>
        </w:rPr>
        <w:t>brutto</w:t>
      </w:r>
      <w:r w:rsidR="00470D80" w:rsidRPr="000F0130">
        <w:rPr>
          <w:rFonts w:ascii="Arial" w:hAnsi="Arial" w:cs="Arial"/>
          <w:sz w:val="22"/>
          <w:szCs w:val="22"/>
        </w:rPr>
        <w:t xml:space="preserve"> </w:t>
      </w:r>
      <w:r w:rsidRPr="000F0130">
        <w:rPr>
          <w:rFonts w:ascii="Arial" w:hAnsi="Arial" w:cs="Arial"/>
          <w:i/>
          <w:sz w:val="22"/>
          <w:szCs w:val="22"/>
        </w:rPr>
        <w:t>(</w:t>
      </w:r>
      <w:r w:rsidR="003010F6" w:rsidRPr="000F0130">
        <w:rPr>
          <w:rFonts w:ascii="Arial" w:hAnsi="Arial" w:cs="Arial"/>
          <w:i/>
          <w:sz w:val="22"/>
          <w:szCs w:val="22"/>
        </w:rPr>
        <w:t>…………………</w:t>
      </w:r>
      <w:r w:rsidR="005C47EF" w:rsidRPr="000F0130">
        <w:rPr>
          <w:rFonts w:ascii="Arial" w:hAnsi="Arial" w:cs="Arial"/>
          <w:i/>
          <w:sz w:val="22"/>
          <w:szCs w:val="22"/>
        </w:rPr>
        <w:t xml:space="preserve"> złotych i </w:t>
      </w:r>
      <w:r w:rsidR="003010F6" w:rsidRPr="000F0130">
        <w:rPr>
          <w:rFonts w:ascii="Arial" w:hAnsi="Arial" w:cs="Arial"/>
          <w:i/>
          <w:sz w:val="22"/>
          <w:szCs w:val="22"/>
        </w:rPr>
        <w:t>…</w:t>
      </w:r>
      <w:r w:rsidR="005C47EF" w:rsidRPr="000F0130">
        <w:rPr>
          <w:rFonts w:ascii="Arial" w:hAnsi="Arial" w:cs="Arial"/>
          <w:i/>
          <w:sz w:val="22"/>
          <w:szCs w:val="22"/>
        </w:rPr>
        <w:t>/100</w:t>
      </w:r>
      <w:r w:rsidRPr="000F0130">
        <w:rPr>
          <w:rFonts w:ascii="Arial" w:hAnsi="Arial" w:cs="Arial"/>
          <w:i/>
          <w:sz w:val="22"/>
          <w:szCs w:val="22"/>
        </w:rPr>
        <w:t>)</w:t>
      </w:r>
      <w:r w:rsidR="008A65AE" w:rsidRPr="000F0130">
        <w:rPr>
          <w:rFonts w:ascii="Arial" w:hAnsi="Arial" w:cs="Arial"/>
          <w:i/>
          <w:sz w:val="22"/>
          <w:szCs w:val="22"/>
        </w:rPr>
        <w:t xml:space="preserve">, </w:t>
      </w:r>
    </w:p>
    <w:p w14:paraId="02A03075" w14:textId="679D487C" w:rsidR="008A336E" w:rsidRPr="000F0130" w:rsidRDefault="00FB5ADD" w:rsidP="005F3273">
      <w:pPr>
        <w:numPr>
          <w:ilvl w:val="0"/>
          <w:numId w:val="4"/>
        </w:numPr>
        <w:autoSpaceDE w:val="0"/>
        <w:autoSpaceDN w:val="0"/>
        <w:spacing w:before="120" w:line="240" w:lineRule="auto"/>
        <w:ind w:left="357" w:hanging="357"/>
        <w:textAlignment w:val="auto"/>
        <w:rPr>
          <w:rFonts w:ascii="Arial" w:hAnsi="Arial" w:cs="Arial"/>
          <w:sz w:val="22"/>
          <w:szCs w:val="22"/>
        </w:rPr>
      </w:pPr>
      <w:r w:rsidRPr="000F0130">
        <w:rPr>
          <w:rFonts w:ascii="Arial" w:hAnsi="Arial" w:cs="Arial"/>
          <w:sz w:val="22"/>
          <w:szCs w:val="22"/>
        </w:rPr>
        <w:t xml:space="preserve">Wynagrodzenie </w:t>
      </w:r>
      <w:r w:rsidR="00393A6F" w:rsidRPr="000F0130">
        <w:rPr>
          <w:rFonts w:ascii="Arial" w:hAnsi="Arial" w:cs="Arial"/>
          <w:sz w:val="22"/>
          <w:szCs w:val="22"/>
        </w:rPr>
        <w:t xml:space="preserve">brutto </w:t>
      </w:r>
      <w:r w:rsidRPr="000F0130">
        <w:rPr>
          <w:rFonts w:ascii="Arial" w:hAnsi="Arial" w:cs="Arial"/>
          <w:sz w:val="22"/>
          <w:szCs w:val="22"/>
        </w:rPr>
        <w:t xml:space="preserve">za usługi, o których mowa w ust. 1 nie może ulec </w:t>
      </w:r>
      <w:r w:rsidR="00353B5E" w:rsidRPr="000F0130">
        <w:rPr>
          <w:rFonts w:ascii="Arial" w:hAnsi="Arial" w:cs="Arial"/>
          <w:sz w:val="22"/>
          <w:szCs w:val="22"/>
        </w:rPr>
        <w:t>zwiększeniu</w:t>
      </w:r>
      <w:r w:rsidRPr="000F0130">
        <w:rPr>
          <w:rFonts w:ascii="Arial" w:hAnsi="Arial" w:cs="Arial"/>
          <w:sz w:val="22"/>
          <w:szCs w:val="22"/>
        </w:rPr>
        <w:t xml:space="preserve"> w </w:t>
      </w:r>
      <w:r w:rsidR="00CA607A" w:rsidRPr="000F0130">
        <w:rPr>
          <w:rFonts w:ascii="Arial" w:hAnsi="Arial" w:cs="Arial"/>
          <w:sz w:val="22"/>
          <w:szCs w:val="22"/>
        </w:rPr>
        <w:t>czasie</w:t>
      </w:r>
      <w:r w:rsidRPr="000F0130">
        <w:rPr>
          <w:rFonts w:ascii="Arial" w:hAnsi="Arial" w:cs="Arial"/>
          <w:sz w:val="22"/>
          <w:szCs w:val="22"/>
        </w:rPr>
        <w:t xml:space="preserve"> </w:t>
      </w:r>
      <w:r w:rsidR="00F802AD" w:rsidRPr="000F0130">
        <w:rPr>
          <w:rFonts w:ascii="Arial" w:hAnsi="Arial" w:cs="Arial"/>
          <w:sz w:val="22"/>
          <w:szCs w:val="22"/>
        </w:rPr>
        <w:t>realizacji</w:t>
      </w:r>
      <w:r w:rsidRPr="000F0130">
        <w:rPr>
          <w:rFonts w:ascii="Arial" w:hAnsi="Arial" w:cs="Arial"/>
          <w:sz w:val="22"/>
          <w:szCs w:val="22"/>
        </w:rPr>
        <w:t xml:space="preserve"> umowy</w:t>
      </w:r>
      <w:r w:rsidR="00C67955" w:rsidRPr="000F0130">
        <w:rPr>
          <w:rFonts w:ascii="Arial" w:hAnsi="Arial" w:cs="Arial"/>
          <w:sz w:val="22"/>
          <w:szCs w:val="22"/>
          <w:lang w:eastAsia="de-DE"/>
        </w:rPr>
        <w:t>.</w:t>
      </w:r>
    </w:p>
    <w:p w14:paraId="566FBC2A" w14:textId="77777777" w:rsidR="00C56850" w:rsidRPr="000F0130" w:rsidRDefault="00160AEC" w:rsidP="005F3273">
      <w:pPr>
        <w:numPr>
          <w:ilvl w:val="0"/>
          <w:numId w:val="4"/>
        </w:numPr>
        <w:autoSpaceDE w:val="0"/>
        <w:autoSpaceDN w:val="0"/>
        <w:spacing w:before="120" w:line="240" w:lineRule="auto"/>
        <w:ind w:left="357" w:hanging="357"/>
        <w:textAlignment w:val="auto"/>
        <w:rPr>
          <w:rFonts w:ascii="Arial" w:hAnsi="Arial" w:cs="Arial"/>
          <w:sz w:val="22"/>
          <w:szCs w:val="22"/>
        </w:rPr>
      </w:pPr>
      <w:r w:rsidRPr="000F0130">
        <w:rPr>
          <w:rFonts w:ascii="Arial" w:hAnsi="Arial" w:cs="Arial"/>
          <w:sz w:val="22"/>
          <w:szCs w:val="22"/>
        </w:rPr>
        <w:t>Cena wskazana w ust. 1</w:t>
      </w:r>
      <w:r w:rsidR="008A65AE" w:rsidRPr="000F0130">
        <w:rPr>
          <w:rFonts w:ascii="Arial" w:hAnsi="Arial" w:cs="Arial"/>
          <w:sz w:val="22"/>
          <w:szCs w:val="22"/>
        </w:rPr>
        <w:t>,</w:t>
      </w:r>
      <w:r w:rsidRPr="000F0130">
        <w:rPr>
          <w:rFonts w:ascii="Arial" w:hAnsi="Arial" w:cs="Arial"/>
          <w:sz w:val="22"/>
          <w:szCs w:val="22"/>
        </w:rPr>
        <w:t xml:space="preserve"> </w:t>
      </w:r>
      <w:r w:rsidR="008A65AE" w:rsidRPr="000F0130">
        <w:rPr>
          <w:rFonts w:ascii="Arial" w:hAnsi="Arial" w:cs="Arial"/>
          <w:bCs/>
          <w:iCs/>
          <w:sz w:val="22"/>
          <w:szCs w:val="22"/>
        </w:rPr>
        <w:t>ustalona w oparciu ceny usług wyszczególnionych w</w:t>
      </w:r>
      <w:r w:rsidR="005D5612" w:rsidRPr="000F0130">
        <w:rPr>
          <w:rFonts w:ascii="Arial" w:hAnsi="Arial" w:cs="Arial"/>
          <w:sz w:val="22"/>
          <w:szCs w:val="22"/>
        </w:rPr>
        <w:t xml:space="preserve"> </w:t>
      </w:r>
      <w:r w:rsidR="005D5612" w:rsidRPr="000F0130">
        <w:rPr>
          <w:rFonts w:ascii="Arial" w:hAnsi="Arial" w:cs="Arial"/>
          <w:i/>
          <w:iCs/>
          <w:sz w:val="22"/>
          <w:szCs w:val="22"/>
        </w:rPr>
        <w:t>Formularzu asortymentowo-cenowym</w:t>
      </w:r>
      <w:r w:rsidR="008A65AE" w:rsidRPr="000F0130">
        <w:rPr>
          <w:rFonts w:ascii="Arial" w:hAnsi="Arial" w:cs="Arial"/>
          <w:sz w:val="22"/>
          <w:szCs w:val="22"/>
        </w:rPr>
        <w:t>,</w:t>
      </w:r>
      <w:r w:rsidRPr="000F0130">
        <w:rPr>
          <w:rFonts w:ascii="Arial" w:hAnsi="Arial" w:cs="Arial"/>
          <w:sz w:val="22"/>
          <w:szCs w:val="22"/>
        </w:rPr>
        <w:t xml:space="preserve"> </w:t>
      </w:r>
      <w:r w:rsidR="00393A6F" w:rsidRPr="000F0130">
        <w:rPr>
          <w:rFonts w:ascii="Arial" w:hAnsi="Arial" w:cs="Arial"/>
          <w:sz w:val="22"/>
          <w:szCs w:val="22"/>
        </w:rPr>
        <w:t>pokrywa wszelkie koszty i wydatki Wykonawcy związane z realizacją przedmiotu umowy</w:t>
      </w:r>
      <w:r w:rsidR="00112CCD" w:rsidRPr="000F0130">
        <w:rPr>
          <w:rFonts w:ascii="Arial" w:hAnsi="Arial" w:cs="Arial"/>
          <w:sz w:val="22"/>
          <w:szCs w:val="22"/>
        </w:rPr>
        <w:t>.</w:t>
      </w:r>
    </w:p>
    <w:p w14:paraId="179271ED" w14:textId="77777777" w:rsidR="005C47EF" w:rsidRPr="000F0130" w:rsidRDefault="00C56850" w:rsidP="005F3273">
      <w:pPr>
        <w:numPr>
          <w:ilvl w:val="0"/>
          <w:numId w:val="4"/>
        </w:numPr>
        <w:autoSpaceDE w:val="0"/>
        <w:autoSpaceDN w:val="0"/>
        <w:spacing w:before="120" w:line="240" w:lineRule="auto"/>
        <w:ind w:left="357" w:hanging="357"/>
        <w:textAlignment w:val="auto"/>
        <w:rPr>
          <w:rFonts w:ascii="Arial" w:hAnsi="Arial" w:cs="Arial"/>
          <w:sz w:val="22"/>
          <w:szCs w:val="22"/>
        </w:rPr>
      </w:pPr>
      <w:r w:rsidRPr="000F0130">
        <w:rPr>
          <w:rFonts w:ascii="Arial" w:hAnsi="Arial" w:cs="Arial"/>
          <w:sz w:val="22"/>
          <w:szCs w:val="22"/>
        </w:rPr>
        <w:t>Cena została ustalona zgodnie z art. 3 ust. 1 pkt 1 i ust. 2 ustawy z dnia 9 maja 2014 r. o informowaniu o cenach towarów i usług (Dz.U z 2019 r., poz. 178).</w:t>
      </w:r>
    </w:p>
    <w:p w14:paraId="68295355" w14:textId="77777777" w:rsidR="00DC7B69" w:rsidRPr="000F0130" w:rsidRDefault="00DC7B69" w:rsidP="00DC7B69">
      <w:pPr>
        <w:widowControl/>
        <w:suppressAutoHyphens/>
        <w:adjustRightInd/>
        <w:spacing w:line="240" w:lineRule="auto"/>
        <w:jc w:val="center"/>
        <w:textAlignment w:val="auto"/>
        <w:rPr>
          <w:rFonts w:ascii="Arial" w:hAnsi="Arial" w:cs="Arial"/>
          <w:b/>
          <w:bCs/>
          <w:sz w:val="22"/>
          <w:szCs w:val="22"/>
        </w:rPr>
      </w:pPr>
    </w:p>
    <w:p w14:paraId="146ED39A" w14:textId="77777777" w:rsidR="00DC7B69" w:rsidRPr="000F0130" w:rsidRDefault="00DC7B69" w:rsidP="00DC7B69">
      <w:pPr>
        <w:widowControl/>
        <w:suppressAutoHyphens/>
        <w:adjustRightInd/>
        <w:spacing w:line="240" w:lineRule="auto"/>
        <w:jc w:val="center"/>
        <w:textAlignment w:val="auto"/>
        <w:rPr>
          <w:rFonts w:ascii="Arial" w:hAnsi="Arial" w:cs="Arial"/>
          <w:b/>
          <w:bCs/>
          <w:sz w:val="22"/>
          <w:szCs w:val="22"/>
        </w:rPr>
      </w:pPr>
      <w:r w:rsidRPr="000F0130">
        <w:rPr>
          <w:rFonts w:ascii="Arial" w:hAnsi="Arial" w:cs="Arial"/>
          <w:b/>
          <w:bCs/>
          <w:sz w:val="22"/>
          <w:szCs w:val="22"/>
        </w:rPr>
        <w:t>§ 6</w:t>
      </w:r>
    </w:p>
    <w:p w14:paraId="7AB867C0" w14:textId="77777777" w:rsidR="00DC7B69" w:rsidRPr="000F0130" w:rsidRDefault="00DC7B69" w:rsidP="00DC7B69">
      <w:pPr>
        <w:widowControl/>
        <w:suppressAutoHyphens/>
        <w:adjustRightInd/>
        <w:spacing w:line="240" w:lineRule="auto"/>
        <w:jc w:val="center"/>
        <w:textAlignment w:val="auto"/>
        <w:rPr>
          <w:rFonts w:ascii="Arial" w:hAnsi="Arial" w:cs="Arial"/>
          <w:b/>
          <w:bCs/>
          <w:sz w:val="22"/>
          <w:szCs w:val="22"/>
        </w:rPr>
      </w:pPr>
      <w:r w:rsidRPr="000F0130">
        <w:rPr>
          <w:rFonts w:ascii="Arial" w:hAnsi="Arial" w:cs="Arial"/>
          <w:b/>
          <w:bCs/>
          <w:sz w:val="22"/>
          <w:szCs w:val="22"/>
        </w:rPr>
        <w:t>Płatności</w:t>
      </w:r>
    </w:p>
    <w:p w14:paraId="510FE7FD" w14:textId="77777777" w:rsidR="00782A18" w:rsidRDefault="00782A18" w:rsidP="00782A18">
      <w:pPr>
        <w:pStyle w:val="Akapitzlist"/>
        <w:numPr>
          <w:ilvl w:val="0"/>
          <w:numId w:val="9"/>
        </w:numPr>
        <w:spacing w:before="120" w:after="120" w:line="240" w:lineRule="auto"/>
        <w:jc w:val="both"/>
        <w:rPr>
          <w:rFonts w:ascii="Arial" w:hAnsi="Arial" w:cs="Arial"/>
        </w:rPr>
      </w:pPr>
      <w:r w:rsidRPr="00E132D3">
        <w:rPr>
          <w:rFonts w:ascii="Arial" w:hAnsi="Arial" w:cs="Arial"/>
        </w:rPr>
        <w:t>Strony ustalają, że rozliczenie za dostarczony Przedmiot Umowy nastąpi na podstawie faktury.</w:t>
      </w:r>
    </w:p>
    <w:p w14:paraId="6A43BF75" w14:textId="77777777" w:rsidR="00782A18" w:rsidRPr="00482715" w:rsidRDefault="00782A18" w:rsidP="00782A18">
      <w:pPr>
        <w:pStyle w:val="Akapitzlist"/>
        <w:numPr>
          <w:ilvl w:val="0"/>
          <w:numId w:val="9"/>
        </w:numPr>
        <w:spacing w:before="120" w:after="120" w:line="240" w:lineRule="auto"/>
        <w:jc w:val="both"/>
        <w:rPr>
          <w:rFonts w:ascii="Arial" w:hAnsi="Arial" w:cs="Arial"/>
        </w:rPr>
      </w:pPr>
      <w:r w:rsidRPr="00482715">
        <w:rPr>
          <w:rFonts w:ascii="Arial" w:hAnsi="Arial" w:cs="Arial"/>
        </w:rPr>
        <w:t>Faktur</w:t>
      </w:r>
      <w:r>
        <w:rPr>
          <w:rFonts w:ascii="Arial" w:hAnsi="Arial" w:cs="Arial"/>
        </w:rPr>
        <w:t>a</w:t>
      </w:r>
      <w:r w:rsidRPr="00482715">
        <w:rPr>
          <w:rFonts w:ascii="Arial" w:hAnsi="Arial" w:cs="Arial"/>
        </w:rPr>
        <w:t xml:space="preserve"> b</w:t>
      </w:r>
      <w:r w:rsidRPr="00482715">
        <w:rPr>
          <w:rFonts w:ascii="Arial" w:eastAsia="TimesNewRoman" w:hAnsi="Arial" w:cs="Arial"/>
        </w:rPr>
        <w:t>ę</w:t>
      </w:r>
      <w:r w:rsidRPr="00482715">
        <w:rPr>
          <w:rFonts w:ascii="Arial" w:hAnsi="Arial" w:cs="Arial"/>
        </w:rPr>
        <w:t>d</w:t>
      </w:r>
      <w:r>
        <w:rPr>
          <w:rFonts w:ascii="Arial" w:hAnsi="Arial" w:cs="Arial"/>
        </w:rPr>
        <w:t>zie</w:t>
      </w:r>
      <w:r w:rsidRPr="00482715">
        <w:rPr>
          <w:rFonts w:ascii="Arial" w:hAnsi="Arial" w:cs="Arial"/>
        </w:rPr>
        <w:t xml:space="preserve"> wystawi</w:t>
      </w:r>
      <w:r>
        <w:rPr>
          <w:rFonts w:ascii="Arial" w:hAnsi="Arial" w:cs="Arial"/>
        </w:rPr>
        <w:t>o</w:t>
      </w:r>
      <w:r w:rsidRPr="00482715">
        <w:rPr>
          <w:rFonts w:ascii="Arial" w:hAnsi="Arial" w:cs="Arial"/>
        </w:rPr>
        <w:t>n</w:t>
      </w:r>
      <w:r>
        <w:rPr>
          <w:rFonts w:ascii="Arial" w:hAnsi="Arial" w:cs="Arial"/>
        </w:rPr>
        <w:t>a</w:t>
      </w:r>
      <w:r w:rsidRPr="00482715">
        <w:rPr>
          <w:rFonts w:ascii="Arial" w:hAnsi="Arial" w:cs="Arial"/>
        </w:rPr>
        <w:t xml:space="preserve"> na Zamawiaj</w:t>
      </w:r>
      <w:r w:rsidRPr="00482715">
        <w:rPr>
          <w:rFonts w:ascii="Arial" w:eastAsia="TimesNewRoman" w:hAnsi="Arial" w:cs="Arial"/>
        </w:rPr>
        <w:t>ą</w:t>
      </w:r>
      <w:r w:rsidRPr="00482715">
        <w:rPr>
          <w:rFonts w:ascii="Arial" w:hAnsi="Arial" w:cs="Arial"/>
        </w:rPr>
        <w:t>cego:</w:t>
      </w:r>
    </w:p>
    <w:p w14:paraId="4414D095" w14:textId="15265B5C" w:rsidR="00782A18" w:rsidRPr="00317FC0" w:rsidRDefault="00782A18" w:rsidP="003357F2">
      <w:pPr>
        <w:spacing w:after="120" w:line="240" w:lineRule="auto"/>
        <w:ind w:left="360"/>
        <w:rPr>
          <w:rFonts w:ascii="Arial" w:hAnsi="Arial" w:cs="Arial"/>
          <w:sz w:val="22"/>
          <w:szCs w:val="22"/>
        </w:rPr>
      </w:pPr>
      <w:r w:rsidRPr="00317FC0">
        <w:rPr>
          <w:rFonts w:ascii="Arial" w:hAnsi="Arial" w:cs="Arial"/>
          <w:sz w:val="22"/>
          <w:szCs w:val="22"/>
        </w:rPr>
        <w:t xml:space="preserve">Politechnika Warszawska, Wydział Mechatroniki, ul. św. A. Boboli 8, 02-525 Warszawa, </w:t>
      </w:r>
      <w:r w:rsidR="003357F2" w:rsidRPr="00317FC0">
        <w:rPr>
          <w:rFonts w:ascii="Arial" w:hAnsi="Arial" w:cs="Arial"/>
          <w:sz w:val="22"/>
          <w:szCs w:val="22"/>
        </w:rPr>
        <w:br/>
      </w:r>
      <w:r w:rsidRPr="00317FC0">
        <w:rPr>
          <w:rFonts w:ascii="Arial" w:hAnsi="Arial" w:cs="Arial"/>
          <w:sz w:val="22"/>
          <w:szCs w:val="22"/>
        </w:rPr>
        <w:t xml:space="preserve">NIP: PL 5250005834, REGON: 000001554 i dostarczone do siedziby: Politechnika Warszawska, </w:t>
      </w:r>
      <w:r w:rsidR="00FE43A4">
        <w:rPr>
          <w:rFonts w:ascii="Arial" w:hAnsi="Arial" w:cs="Arial"/>
          <w:sz w:val="22"/>
          <w:szCs w:val="22"/>
        </w:rPr>
        <w:t xml:space="preserve">Instytut Metrologii i Inżynierii Biomedycznej, </w:t>
      </w:r>
      <w:r w:rsidRPr="00317FC0">
        <w:rPr>
          <w:rFonts w:ascii="Arial" w:hAnsi="Arial" w:cs="Arial"/>
          <w:sz w:val="22"/>
          <w:szCs w:val="22"/>
        </w:rPr>
        <w:t xml:space="preserve"> ul. św. A. Boboli 8, </w:t>
      </w:r>
      <w:r w:rsidR="00FE43A4">
        <w:rPr>
          <w:rFonts w:ascii="Arial" w:hAnsi="Arial" w:cs="Arial"/>
          <w:sz w:val="22"/>
          <w:szCs w:val="22"/>
        </w:rPr>
        <w:br/>
      </w:r>
      <w:r w:rsidRPr="00317FC0">
        <w:rPr>
          <w:rFonts w:ascii="Arial" w:hAnsi="Arial" w:cs="Arial"/>
          <w:sz w:val="22"/>
          <w:szCs w:val="22"/>
        </w:rPr>
        <w:t xml:space="preserve">02-525 Warszawa, pok. </w:t>
      </w:r>
      <w:r w:rsidR="00317FC0">
        <w:rPr>
          <w:rFonts w:ascii="Arial" w:hAnsi="Arial" w:cs="Arial"/>
          <w:sz w:val="22"/>
          <w:szCs w:val="22"/>
        </w:rPr>
        <w:t>1</w:t>
      </w:r>
      <w:r w:rsidR="00FE43A4">
        <w:rPr>
          <w:rFonts w:ascii="Arial" w:hAnsi="Arial" w:cs="Arial"/>
          <w:sz w:val="22"/>
          <w:szCs w:val="22"/>
        </w:rPr>
        <w:t>52</w:t>
      </w:r>
    </w:p>
    <w:p w14:paraId="6D92BF3D" w14:textId="7B8BA37F" w:rsidR="00782A18" w:rsidRPr="00C83911" w:rsidRDefault="007243C6" w:rsidP="003357F2">
      <w:pPr>
        <w:spacing w:after="120" w:line="240" w:lineRule="auto"/>
        <w:ind w:left="360"/>
      </w:pPr>
      <w:r w:rsidRPr="000F0130">
        <w:rPr>
          <w:rFonts w:ascii="Arial" w:hAnsi="Arial" w:cs="Arial"/>
          <w:sz w:val="22"/>
          <w:szCs w:val="22"/>
        </w:rPr>
        <w:t xml:space="preserve">Podstawą wystawienia faktury VAT jest protokół, którego wzór stanowi Załącznik </w:t>
      </w:r>
      <w:r w:rsidR="00FE43A4">
        <w:rPr>
          <w:rFonts w:ascii="Arial" w:hAnsi="Arial" w:cs="Arial"/>
          <w:sz w:val="22"/>
          <w:szCs w:val="22"/>
        </w:rPr>
        <w:br/>
      </w:r>
      <w:r w:rsidRPr="000F0130">
        <w:rPr>
          <w:rFonts w:ascii="Arial" w:hAnsi="Arial" w:cs="Arial"/>
          <w:sz w:val="22"/>
          <w:szCs w:val="22"/>
        </w:rPr>
        <w:t>nr 3 do Umowy, podpisany przez osobę wskazaną w umowie jako upoważnioną ze strony Zamawiającego do odbioru usług stanowiących przedmiot umowy</w:t>
      </w:r>
      <w:r>
        <w:rPr>
          <w:rFonts w:ascii="Arial" w:hAnsi="Arial" w:cs="Arial"/>
          <w:sz w:val="22"/>
          <w:szCs w:val="22"/>
        </w:rPr>
        <w:t>.</w:t>
      </w:r>
      <w:r w:rsidRPr="000F0130">
        <w:rPr>
          <w:rFonts w:ascii="Arial" w:hAnsi="Arial" w:cs="Arial"/>
          <w:sz w:val="22"/>
          <w:szCs w:val="22"/>
        </w:rPr>
        <w:t xml:space="preserve"> </w:t>
      </w:r>
    </w:p>
    <w:p w14:paraId="31BF8291" w14:textId="77777777" w:rsidR="00782A18" w:rsidRDefault="00782A18" w:rsidP="00782A18">
      <w:pPr>
        <w:pStyle w:val="Akapitzlist"/>
        <w:numPr>
          <w:ilvl w:val="0"/>
          <w:numId w:val="9"/>
        </w:numPr>
        <w:spacing w:before="120" w:after="120" w:line="264" w:lineRule="auto"/>
        <w:jc w:val="both"/>
      </w:pPr>
      <w:r w:rsidRPr="00C83911">
        <w:rPr>
          <w:rFonts w:ascii="Arial" w:hAnsi="Arial" w:cs="Arial"/>
        </w:rPr>
        <w:t xml:space="preserve">Zapłata nastąpi w formie przelewu na wskazany w fakturze numer </w:t>
      </w:r>
      <w:r>
        <w:rPr>
          <w:rFonts w:ascii="Arial" w:hAnsi="Arial" w:cs="Arial"/>
        </w:rPr>
        <w:t xml:space="preserve">rachunku </w:t>
      </w:r>
      <w:r w:rsidRPr="00C83911">
        <w:rPr>
          <w:rFonts w:ascii="Arial" w:hAnsi="Arial" w:cs="Arial"/>
        </w:rPr>
        <w:t xml:space="preserve"> bankowego Wykonawcy w terminie 21 dni od daty otrzymania poprawnie wystawionej faktury.</w:t>
      </w:r>
    </w:p>
    <w:p w14:paraId="1B00D4D0" w14:textId="77777777" w:rsidR="00782A18" w:rsidRDefault="00782A18" w:rsidP="00782A18">
      <w:pPr>
        <w:pStyle w:val="Akapitzlist"/>
        <w:numPr>
          <w:ilvl w:val="0"/>
          <w:numId w:val="9"/>
        </w:numPr>
        <w:spacing w:before="120" w:after="120" w:line="264" w:lineRule="auto"/>
        <w:jc w:val="both"/>
      </w:pPr>
      <w:r w:rsidRPr="00C83911">
        <w:rPr>
          <w:rFonts w:ascii="Arial" w:hAnsi="Arial" w:cs="Arial"/>
        </w:rPr>
        <w:t xml:space="preserve">Zamawiający wyraża zgodę, aby Wykonawca wystawił fakturę VAT bez podpisu Zamawiającego na fakturze. </w:t>
      </w:r>
    </w:p>
    <w:p w14:paraId="09F0E4C4" w14:textId="77777777" w:rsidR="00782A18" w:rsidRDefault="00782A18" w:rsidP="00782A18">
      <w:pPr>
        <w:pStyle w:val="Akapitzlist"/>
        <w:numPr>
          <w:ilvl w:val="0"/>
          <w:numId w:val="9"/>
        </w:numPr>
        <w:spacing w:before="120" w:after="120" w:line="264" w:lineRule="auto"/>
        <w:jc w:val="both"/>
      </w:pPr>
      <w:r w:rsidRPr="00C83911">
        <w:rPr>
          <w:rFonts w:ascii="Arial" w:hAnsi="Arial" w:cs="Arial"/>
        </w:rPr>
        <w:t>W przypadku opóźnienia i w zapłacie faktury Zamawiający zapłaci Wykonawcy odsetki ustawowe</w:t>
      </w:r>
      <w:r>
        <w:rPr>
          <w:rFonts w:ascii="Arial" w:hAnsi="Arial" w:cs="Arial"/>
        </w:rPr>
        <w:t xml:space="preserve"> za opóźnienie</w:t>
      </w:r>
      <w:r w:rsidRPr="00C83911">
        <w:rPr>
          <w:rFonts w:ascii="Arial" w:hAnsi="Arial" w:cs="Arial"/>
        </w:rPr>
        <w:t>.</w:t>
      </w:r>
    </w:p>
    <w:p w14:paraId="7984E554" w14:textId="77777777" w:rsidR="00782A18" w:rsidRDefault="00782A18" w:rsidP="00782A18">
      <w:pPr>
        <w:pStyle w:val="Akapitzlist"/>
        <w:numPr>
          <w:ilvl w:val="0"/>
          <w:numId w:val="9"/>
        </w:numPr>
        <w:spacing w:before="120" w:after="120" w:line="264" w:lineRule="auto"/>
        <w:jc w:val="both"/>
      </w:pPr>
      <w:r w:rsidRPr="00C83911">
        <w:rPr>
          <w:rFonts w:ascii="Arial" w:hAnsi="Arial" w:cs="Arial"/>
        </w:rPr>
        <w:t xml:space="preserve">Wszelkie rozliczenia pomiędzy Zamawiającym a Wykonawcą będą dokonywane w złotych  (PLN). </w:t>
      </w:r>
    </w:p>
    <w:p w14:paraId="3720067D" w14:textId="4E038A7F" w:rsidR="005C47EF" w:rsidRPr="007243C6" w:rsidRDefault="00782A18" w:rsidP="007243C6">
      <w:pPr>
        <w:pStyle w:val="Akapitzlist"/>
        <w:numPr>
          <w:ilvl w:val="0"/>
          <w:numId w:val="9"/>
        </w:numPr>
        <w:spacing w:before="120" w:after="120" w:line="264" w:lineRule="auto"/>
        <w:jc w:val="both"/>
      </w:pPr>
      <w:r w:rsidRPr="00C83911">
        <w:rPr>
          <w:rFonts w:ascii="Arial" w:hAnsi="Arial" w:cs="Arial"/>
          <w:bCs/>
        </w:rPr>
        <w:t xml:space="preserve">W związku z realizacją niniejszej umowy Zamawiający oświadcza, iż posiada status dużego przedsiębiorcy w rozumieniu przepisów ustawy z dnia 8 marca 2013 r. o przeciwdziałaniu nadmiernym opóźnieniom w transakcjach handlowych (Dz.U. z </w:t>
      </w:r>
      <w:r w:rsidR="005D01F5">
        <w:rPr>
          <w:rFonts w:ascii="Arial" w:hAnsi="Arial" w:cs="Arial"/>
          <w:bCs/>
        </w:rPr>
        <w:t>2022</w:t>
      </w:r>
      <w:r w:rsidR="005D01F5" w:rsidRPr="00C83911">
        <w:rPr>
          <w:rFonts w:ascii="Arial" w:hAnsi="Arial" w:cs="Arial"/>
          <w:bCs/>
        </w:rPr>
        <w:t xml:space="preserve"> </w:t>
      </w:r>
      <w:r w:rsidRPr="00C83911">
        <w:rPr>
          <w:rFonts w:ascii="Arial" w:hAnsi="Arial" w:cs="Arial"/>
          <w:bCs/>
        </w:rPr>
        <w:t xml:space="preserve">r., poz. </w:t>
      </w:r>
      <w:r w:rsidR="005D01F5">
        <w:rPr>
          <w:rFonts w:ascii="Arial" w:hAnsi="Arial" w:cs="Arial"/>
          <w:bCs/>
        </w:rPr>
        <w:t>893</w:t>
      </w:r>
      <w:r w:rsidRPr="00C83911">
        <w:rPr>
          <w:rFonts w:ascii="Arial" w:hAnsi="Arial" w:cs="Arial"/>
          <w:bCs/>
        </w:rPr>
        <w:t>)</w:t>
      </w:r>
      <w:r w:rsidR="00DC7B69" w:rsidRPr="00782A18">
        <w:rPr>
          <w:rFonts w:ascii="Arial" w:hAnsi="Arial" w:cs="Arial"/>
        </w:rPr>
        <w:t xml:space="preserve">. </w:t>
      </w:r>
    </w:p>
    <w:p w14:paraId="62A5BD41" w14:textId="77777777" w:rsidR="00E862EE" w:rsidRPr="000F0130" w:rsidRDefault="006A5910" w:rsidP="00112CCD">
      <w:pPr>
        <w:spacing w:before="120" w:line="240" w:lineRule="auto"/>
        <w:jc w:val="center"/>
        <w:rPr>
          <w:rFonts w:ascii="Arial" w:hAnsi="Arial" w:cs="Arial"/>
          <w:b/>
          <w:bCs/>
          <w:sz w:val="22"/>
          <w:szCs w:val="22"/>
        </w:rPr>
      </w:pPr>
      <w:r w:rsidRPr="000F0130">
        <w:rPr>
          <w:rFonts w:ascii="Arial" w:hAnsi="Arial" w:cs="Arial"/>
          <w:b/>
          <w:bCs/>
          <w:sz w:val="22"/>
          <w:szCs w:val="22"/>
        </w:rPr>
        <w:t xml:space="preserve">§ </w:t>
      </w:r>
      <w:r w:rsidR="00774660" w:rsidRPr="000F0130">
        <w:rPr>
          <w:rFonts w:ascii="Arial" w:hAnsi="Arial" w:cs="Arial"/>
          <w:b/>
          <w:bCs/>
          <w:sz w:val="22"/>
          <w:szCs w:val="22"/>
        </w:rPr>
        <w:t>7</w:t>
      </w:r>
      <w:r w:rsidRPr="000F0130">
        <w:rPr>
          <w:rFonts w:ascii="Arial" w:hAnsi="Arial" w:cs="Arial"/>
          <w:b/>
          <w:bCs/>
          <w:sz w:val="22"/>
          <w:szCs w:val="22"/>
        </w:rPr>
        <w:t>.</w:t>
      </w:r>
    </w:p>
    <w:p w14:paraId="0B5A4A45" w14:textId="77777777" w:rsidR="002E5560" w:rsidRPr="000F0130" w:rsidRDefault="00160AEC" w:rsidP="002E5560">
      <w:pPr>
        <w:spacing w:line="240" w:lineRule="auto"/>
        <w:jc w:val="center"/>
        <w:rPr>
          <w:rFonts w:ascii="Arial" w:hAnsi="Arial" w:cs="Arial"/>
          <w:b/>
          <w:bCs/>
          <w:color w:val="000000"/>
          <w:sz w:val="22"/>
          <w:szCs w:val="22"/>
        </w:rPr>
      </w:pPr>
      <w:r w:rsidRPr="000F0130">
        <w:rPr>
          <w:rFonts w:ascii="Arial" w:hAnsi="Arial" w:cs="Arial"/>
          <w:b/>
          <w:bCs/>
          <w:color w:val="000000"/>
          <w:sz w:val="22"/>
          <w:szCs w:val="22"/>
        </w:rPr>
        <w:t>Kary umowne</w:t>
      </w:r>
    </w:p>
    <w:p w14:paraId="21E002DF" w14:textId="370C3F7D" w:rsidR="002E5560" w:rsidRPr="000F0130"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i/>
          <w:iCs/>
          <w:color w:val="000000"/>
          <w:sz w:val="22"/>
          <w:szCs w:val="22"/>
        </w:rPr>
      </w:pPr>
      <w:r w:rsidRPr="000F0130">
        <w:rPr>
          <w:rFonts w:ascii="Arial" w:hAnsi="Arial" w:cs="Arial"/>
          <w:color w:val="000000"/>
          <w:sz w:val="22"/>
          <w:szCs w:val="22"/>
        </w:rPr>
        <w:t>W przypadku stwierdzenia przez Zamawiającego jakichkolwiek uchybień ilościowych l</w:t>
      </w:r>
      <w:r w:rsidR="00FE43A4">
        <w:rPr>
          <w:rFonts w:ascii="Arial" w:hAnsi="Arial" w:cs="Arial"/>
          <w:color w:val="000000"/>
          <w:sz w:val="22"/>
          <w:szCs w:val="22"/>
        </w:rPr>
        <w:br/>
      </w:r>
      <w:r w:rsidRPr="000F0130">
        <w:rPr>
          <w:rFonts w:ascii="Arial" w:hAnsi="Arial" w:cs="Arial"/>
          <w:color w:val="000000"/>
          <w:sz w:val="22"/>
          <w:szCs w:val="22"/>
        </w:rPr>
        <w:t>ub jakościowych dotyczących realizacji przedmiotu umowy, Wykonawca zapłaci Zamawiającemu karę umowną w wysokości 10% wartości brutto usługi, które</w:t>
      </w:r>
      <w:r w:rsidR="00807383" w:rsidRPr="000F0130">
        <w:rPr>
          <w:rFonts w:ascii="Arial" w:hAnsi="Arial" w:cs="Arial"/>
          <w:color w:val="000000"/>
          <w:sz w:val="22"/>
          <w:szCs w:val="22"/>
        </w:rPr>
        <w:t>j</w:t>
      </w:r>
      <w:r w:rsidRPr="000F0130">
        <w:rPr>
          <w:rFonts w:ascii="Arial" w:hAnsi="Arial" w:cs="Arial"/>
          <w:color w:val="000000"/>
          <w:sz w:val="22"/>
          <w:szCs w:val="22"/>
        </w:rPr>
        <w:t xml:space="preserve"> dotyczy </w:t>
      </w:r>
      <w:r w:rsidRPr="000F0130">
        <w:rPr>
          <w:rFonts w:ascii="Arial" w:hAnsi="Arial" w:cs="Arial"/>
          <w:color w:val="000000"/>
          <w:sz w:val="22"/>
          <w:szCs w:val="22"/>
        </w:rPr>
        <w:lastRenderedPageBreak/>
        <w:t>stwierdzone uchybienie potwierdzone w protokole odbioru ilościowego i jakościowego, sporządzonego wg wzoru stanowiącego Załącznik nr 3 do umow</w:t>
      </w:r>
      <w:r w:rsidR="00BC47D5" w:rsidRPr="000F0130">
        <w:rPr>
          <w:rFonts w:ascii="Arial" w:hAnsi="Arial" w:cs="Arial"/>
          <w:color w:val="000000"/>
          <w:sz w:val="22"/>
          <w:szCs w:val="22"/>
        </w:rPr>
        <w:t>y (</w:t>
      </w:r>
      <w:r w:rsidR="00BC47D5" w:rsidRPr="000F0130">
        <w:rPr>
          <w:rFonts w:ascii="Arial" w:hAnsi="Arial" w:cs="Arial"/>
          <w:i/>
          <w:iCs/>
          <w:color w:val="000000"/>
          <w:sz w:val="22"/>
          <w:szCs w:val="22"/>
        </w:rPr>
        <w:t>Protokół odbioru wykonania usługi cateringowej).</w:t>
      </w:r>
      <w:r w:rsidR="00DD29CE">
        <w:rPr>
          <w:rFonts w:ascii="Arial" w:hAnsi="Arial" w:cs="Arial"/>
          <w:i/>
          <w:iCs/>
          <w:color w:val="000000"/>
          <w:sz w:val="22"/>
          <w:szCs w:val="22"/>
        </w:rPr>
        <w:t xml:space="preserve"> </w:t>
      </w:r>
    </w:p>
    <w:p w14:paraId="29DAFBA1" w14:textId="6AAE36D5" w:rsidR="002E5560" w:rsidRPr="00DD29CE"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DD29CE">
        <w:rPr>
          <w:rFonts w:ascii="Arial" w:hAnsi="Arial" w:cs="Arial"/>
          <w:color w:val="000000"/>
          <w:sz w:val="22"/>
          <w:szCs w:val="22"/>
        </w:rPr>
        <w:t xml:space="preserve">W przypadku nie wykonania </w:t>
      </w:r>
      <w:r w:rsidR="00CB490A" w:rsidRPr="00DD29CE">
        <w:rPr>
          <w:rFonts w:ascii="Arial" w:hAnsi="Arial" w:cs="Arial"/>
          <w:color w:val="000000"/>
          <w:sz w:val="22"/>
          <w:szCs w:val="22"/>
        </w:rPr>
        <w:t>przez Wykonawcę</w:t>
      </w:r>
      <w:r w:rsidR="00807383" w:rsidRPr="00DD29CE">
        <w:rPr>
          <w:rFonts w:ascii="Arial" w:hAnsi="Arial" w:cs="Arial"/>
          <w:color w:val="000000"/>
          <w:sz w:val="22"/>
          <w:szCs w:val="22"/>
        </w:rPr>
        <w:t xml:space="preserve"> usługi</w:t>
      </w:r>
      <w:r w:rsidR="00CB490A" w:rsidRPr="00DD29CE">
        <w:rPr>
          <w:rFonts w:ascii="Arial" w:hAnsi="Arial" w:cs="Arial"/>
          <w:color w:val="000000"/>
          <w:sz w:val="22"/>
          <w:szCs w:val="22"/>
        </w:rPr>
        <w:t xml:space="preserve"> zleconej zgodnie z </w:t>
      </w:r>
      <w:r w:rsidR="00CB490A" w:rsidRPr="00FE43A4">
        <w:rPr>
          <w:rFonts w:ascii="Arial" w:hAnsi="Arial" w:cs="Arial"/>
          <w:sz w:val="22"/>
          <w:szCs w:val="22"/>
        </w:rPr>
        <w:t xml:space="preserve">§ </w:t>
      </w:r>
      <w:r w:rsidR="008862CB" w:rsidRPr="00FE43A4">
        <w:rPr>
          <w:rFonts w:ascii="Arial" w:hAnsi="Arial" w:cs="Arial"/>
          <w:sz w:val="22"/>
          <w:szCs w:val="22"/>
        </w:rPr>
        <w:t>1</w:t>
      </w:r>
      <w:r w:rsidR="00CB490A" w:rsidRPr="00FE43A4">
        <w:rPr>
          <w:rFonts w:ascii="Arial" w:hAnsi="Arial" w:cs="Arial"/>
          <w:sz w:val="22"/>
          <w:szCs w:val="22"/>
        </w:rPr>
        <w:t xml:space="preserve"> pkt 1</w:t>
      </w:r>
      <w:r w:rsidRPr="00FE43A4">
        <w:rPr>
          <w:rFonts w:ascii="Arial" w:hAnsi="Arial" w:cs="Arial"/>
          <w:sz w:val="22"/>
          <w:szCs w:val="22"/>
        </w:rPr>
        <w:t xml:space="preserve">, </w:t>
      </w:r>
      <w:r w:rsidRPr="00DD29CE">
        <w:rPr>
          <w:rFonts w:ascii="Arial" w:hAnsi="Arial" w:cs="Arial"/>
          <w:color w:val="000000"/>
          <w:sz w:val="22"/>
          <w:szCs w:val="22"/>
        </w:rPr>
        <w:t xml:space="preserve">Zamawiającemu przysługuje prawo naliczenia kary umownej w wysokości </w:t>
      </w:r>
      <w:r w:rsidR="007243C6" w:rsidRPr="00DD29CE">
        <w:rPr>
          <w:rFonts w:ascii="Arial" w:hAnsi="Arial" w:cs="Arial"/>
          <w:color w:val="000000"/>
          <w:sz w:val="22"/>
          <w:szCs w:val="22"/>
        </w:rPr>
        <w:t>2</w:t>
      </w:r>
      <w:r w:rsidR="00DD29CE">
        <w:rPr>
          <w:rFonts w:ascii="Arial" w:hAnsi="Arial" w:cs="Arial"/>
          <w:color w:val="000000"/>
          <w:sz w:val="22"/>
          <w:szCs w:val="22"/>
        </w:rPr>
        <w:t> </w:t>
      </w:r>
      <w:r w:rsidRPr="00DD29CE">
        <w:rPr>
          <w:rFonts w:ascii="Arial" w:hAnsi="Arial" w:cs="Arial"/>
          <w:color w:val="000000"/>
          <w:sz w:val="22"/>
          <w:szCs w:val="22"/>
        </w:rPr>
        <w:t>000</w:t>
      </w:r>
      <w:r w:rsidR="00DD29CE">
        <w:rPr>
          <w:rFonts w:ascii="Arial" w:hAnsi="Arial" w:cs="Arial"/>
          <w:color w:val="000000"/>
          <w:sz w:val="22"/>
          <w:szCs w:val="22"/>
        </w:rPr>
        <w:t>,00</w:t>
      </w:r>
      <w:r w:rsidRPr="00DD29CE">
        <w:rPr>
          <w:rFonts w:ascii="Arial" w:hAnsi="Arial" w:cs="Arial"/>
          <w:color w:val="000000"/>
          <w:sz w:val="22"/>
          <w:szCs w:val="22"/>
        </w:rPr>
        <w:t xml:space="preserve"> zł </w:t>
      </w:r>
      <w:r w:rsidR="00763AB4" w:rsidRPr="00DD29CE">
        <w:rPr>
          <w:rFonts w:ascii="Arial" w:hAnsi="Arial" w:cs="Arial"/>
          <w:color w:val="000000"/>
          <w:sz w:val="22"/>
          <w:szCs w:val="22"/>
        </w:rPr>
        <w:t>za niewykonanie usługi</w:t>
      </w:r>
      <w:r w:rsidRPr="00DD29CE">
        <w:rPr>
          <w:rFonts w:ascii="Arial" w:hAnsi="Arial" w:cs="Arial"/>
          <w:color w:val="000000"/>
          <w:sz w:val="22"/>
          <w:szCs w:val="22"/>
        </w:rPr>
        <w:t>.</w:t>
      </w:r>
    </w:p>
    <w:p w14:paraId="50F4286D" w14:textId="051AA5C9" w:rsidR="00CB490A" w:rsidRPr="00DD29CE" w:rsidRDefault="00CB490A"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DD29CE">
        <w:rPr>
          <w:rFonts w:ascii="Arial" w:hAnsi="Arial" w:cs="Arial"/>
          <w:color w:val="000000"/>
          <w:sz w:val="22"/>
          <w:szCs w:val="22"/>
        </w:rPr>
        <w:t>W przypadku zwłoki w prz</w:t>
      </w:r>
      <w:r w:rsidR="00807383" w:rsidRPr="00DD29CE">
        <w:rPr>
          <w:rFonts w:ascii="Arial" w:hAnsi="Arial" w:cs="Arial"/>
          <w:color w:val="000000"/>
          <w:sz w:val="22"/>
          <w:szCs w:val="22"/>
        </w:rPr>
        <w:t>y</w:t>
      </w:r>
      <w:r w:rsidRPr="00DD29CE">
        <w:rPr>
          <w:rFonts w:ascii="Arial" w:hAnsi="Arial" w:cs="Arial"/>
          <w:color w:val="000000"/>
          <w:sz w:val="22"/>
          <w:szCs w:val="22"/>
        </w:rPr>
        <w:t>stąpieniu do świadczenia usługi objęte</w:t>
      </w:r>
      <w:r w:rsidRPr="00FE43A4">
        <w:rPr>
          <w:rFonts w:ascii="Arial" w:hAnsi="Arial" w:cs="Arial"/>
          <w:sz w:val="22"/>
          <w:szCs w:val="22"/>
        </w:rPr>
        <w:t xml:space="preserve">j </w:t>
      </w:r>
      <w:r w:rsidR="008862CB" w:rsidRPr="00FE43A4">
        <w:rPr>
          <w:rFonts w:ascii="Arial" w:hAnsi="Arial" w:cs="Arial"/>
          <w:sz w:val="22"/>
          <w:szCs w:val="22"/>
        </w:rPr>
        <w:t xml:space="preserve">umową </w:t>
      </w:r>
      <w:r w:rsidR="00B917BC" w:rsidRPr="00FE43A4">
        <w:rPr>
          <w:rFonts w:ascii="Arial" w:hAnsi="Arial" w:cs="Arial"/>
          <w:sz w:val="22"/>
          <w:szCs w:val="22"/>
        </w:rPr>
        <w:t xml:space="preserve"> </w:t>
      </w:r>
      <w:r w:rsidRPr="00DD29CE">
        <w:rPr>
          <w:rFonts w:ascii="Arial" w:hAnsi="Arial" w:cs="Arial"/>
          <w:color w:val="000000"/>
          <w:sz w:val="22"/>
          <w:szCs w:val="22"/>
        </w:rPr>
        <w:t xml:space="preserve">wskutek czego na czas wskazany w </w:t>
      </w:r>
      <w:r w:rsidR="00402471" w:rsidRPr="00DD29CE">
        <w:rPr>
          <w:rFonts w:ascii="Arial" w:hAnsi="Arial" w:cs="Arial"/>
          <w:color w:val="000000"/>
          <w:sz w:val="22"/>
          <w:szCs w:val="22"/>
        </w:rPr>
        <w:t xml:space="preserve">zleceniu </w:t>
      </w:r>
      <w:r w:rsidRPr="00DD29CE">
        <w:rPr>
          <w:rFonts w:ascii="Arial" w:hAnsi="Arial" w:cs="Arial"/>
          <w:color w:val="000000"/>
          <w:sz w:val="22"/>
          <w:szCs w:val="22"/>
        </w:rPr>
        <w:t xml:space="preserve">nie będzie zabezpieczony catering </w:t>
      </w:r>
      <w:r w:rsidR="00807383" w:rsidRPr="00DD29CE">
        <w:rPr>
          <w:rFonts w:ascii="Arial" w:hAnsi="Arial" w:cs="Arial"/>
          <w:color w:val="000000"/>
          <w:sz w:val="22"/>
          <w:szCs w:val="22"/>
        </w:rPr>
        <w:t>Zamawiającemu przysługuje prawo naliczenia kary umownej w wysokości 2</w:t>
      </w:r>
      <w:r w:rsidR="00DD29CE">
        <w:rPr>
          <w:rFonts w:ascii="Arial" w:hAnsi="Arial" w:cs="Arial"/>
          <w:color w:val="000000"/>
          <w:sz w:val="22"/>
          <w:szCs w:val="22"/>
        </w:rPr>
        <w:t> </w:t>
      </w:r>
      <w:r w:rsidR="00807383" w:rsidRPr="00DD29CE">
        <w:rPr>
          <w:rFonts w:ascii="Arial" w:hAnsi="Arial" w:cs="Arial"/>
          <w:color w:val="000000"/>
          <w:sz w:val="22"/>
          <w:szCs w:val="22"/>
        </w:rPr>
        <w:t>000</w:t>
      </w:r>
      <w:r w:rsidR="00DD29CE">
        <w:rPr>
          <w:rFonts w:ascii="Arial" w:hAnsi="Arial" w:cs="Arial"/>
          <w:color w:val="000000"/>
          <w:sz w:val="22"/>
          <w:szCs w:val="22"/>
        </w:rPr>
        <w:t>,00</w:t>
      </w:r>
      <w:r w:rsidR="00807383" w:rsidRPr="00DD29CE">
        <w:rPr>
          <w:rFonts w:ascii="Arial" w:hAnsi="Arial" w:cs="Arial"/>
          <w:color w:val="000000"/>
          <w:sz w:val="22"/>
          <w:szCs w:val="22"/>
        </w:rPr>
        <w:t xml:space="preserve"> zł</w:t>
      </w:r>
      <w:r w:rsidR="00763AB4" w:rsidRPr="00DD29CE">
        <w:rPr>
          <w:rFonts w:ascii="Arial" w:hAnsi="Arial" w:cs="Arial"/>
          <w:color w:val="000000"/>
          <w:sz w:val="22"/>
          <w:szCs w:val="22"/>
        </w:rPr>
        <w:t xml:space="preserve">. </w:t>
      </w:r>
      <w:r w:rsidR="00807383" w:rsidRPr="00DD29CE">
        <w:rPr>
          <w:rFonts w:ascii="Arial" w:hAnsi="Arial" w:cs="Arial"/>
          <w:color w:val="000000"/>
          <w:sz w:val="22"/>
          <w:szCs w:val="22"/>
        </w:rPr>
        <w:t xml:space="preserve"> </w:t>
      </w:r>
    </w:p>
    <w:p w14:paraId="41BFCEBD" w14:textId="296FA42C" w:rsidR="002E5560" w:rsidRPr="000F0130"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Wykonawca jest zobowiązany do zapłaty kary umownej w przypadku stwierdzenia</w:t>
      </w:r>
      <w:r w:rsidR="00807383" w:rsidRPr="000F0130">
        <w:rPr>
          <w:rFonts w:ascii="Arial" w:hAnsi="Arial" w:cs="Arial"/>
          <w:color w:val="000000"/>
          <w:sz w:val="22"/>
          <w:szCs w:val="22"/>
        </w:rPr>
        <w:t xml:space="preserve"> naruszenia</w:t>
      </w:r>
      <w:r w:rsidRPr="000F0130">
        <w:rPr>
          <w:rFonts w:ascii="Arial" w:hAnsi="Arial" w:cs="Arial"/>
          <w:color w:val="000000"/>
          <w:sz w:val="22"/>
          <w:szCs w:val="22"/>
        </w:rPr>
        <w:t xml:space="preserve"> przepisów sanitarno – epidemiologicznych</w:t>
      </w:r>
      <w:r w:rsidRPr="00DB3E51">
        <w:rPr>
          <w:rFonts w:ascii="Arial" w:hAnsi="Arial" w:cs="Arial"/>
          <w:color w:val="000000"/>
          <w:lang w:eastAsia="de-DE"/>
        </w:rPr>
        <w:t>,</w:t>
      </w:r>
      <w:r w:rsidRPr="000F0130">
        <w:rPr>
          <w:rFonts w:ascii="Arial" w:hAnsi="Arial" w:cs="Arial"/>
          <w:color w:val="000000"/>
          <w:sz w:val="22"/>
          <w:szCs w:val="22"/>
        </w:rPr>
        <w:t xml:space="preserve"> w wysokości </w:t>
      </w:r>
      <w:r w:rsidR="00402471" w:rsidRPr="000F0130">
        <w:rPr>
          <w:rFonts w:ascii="Arial" w:hAnsi="Arial" w:cs="Arial"/>
          <w:color w:val="000000"/>
          <w:sz w:val="22"/>
          <w:szCs w:val="22"/>
        </w:rPr>
        <w:t>1</w:t>
      </w:r>
      <w:r w:rsidR="00DB3E51">
        <w:rPr>
          <w:rFonts w:ascii="Arial" w:hAnsi="Arial" w:cs="Arial"/>
          <w:color w:val="000000"/>
          <w:sz w:val="22"/>
          <w:szCs w:val="22"/>
        </w:rPr>
        <w:t> </w:t>
      </w:r>
      <w:r w:rsidRPr="000F0130">
        <w:rPr>
          <w:rFonts w:ascii="Arial" w:hAnsi="Arial" w:cs="Arial"/>
          <w:color w:val="000000"/>
          <w:sz w:val="22"/>
          <w:szCs w:val="22"/>
        </w:rPr>
        <w:t>000</w:t>
      </w:r>
      <w:r w:rsidR="00DB3E51">
        <w:rPr>
          <w:rFonts w:ascii="Arial" w:hAnsi="Arial" w:cs="Arial"/>
          <w:color w:val="000000"/>
          <w:sz w:val="22"/>
          <w:szCs w:val="22"/>
        </w:rPr>
        <w:t>,00</w:t>
      </w:r>
      <w:r w:rsidRPr="000F0130">
        <w:rPr>
          <w:rFonts w:ascii="Arial" w:hAnsi="Arial" w:cs="Arial"/>
          <w:color w:val="000000"/>
          <w:sz w:val="22"/>
          <w:szCs w:val="22"/>
        </w:rPr>
        <w:t xml:space="preserve"> zł w każdym stwierdzonym przypadku.</w:t>
      </w:r>
    </w:p>
    <w:p w14:paraId="766B0D23" w14:textId="0042EFE7" w:rsidR="002E5560" w:rsidRPr="000F0130"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 xml:space="preserve">Wykonawca zapłaci Zamawiającemu karę umowną w przypadku odstąpienia od umowy przez Zamawiającego z przyczyn, za które odpowiedzialność ponosi Wykonawca </w:t>
      </w:r>
      <w:r w:rsidR="00FE43A4">
        <w:rPr>
          <w:rFonts w:ascii="Arial" w:hAnsi="Arial" w:cs="Arial"/>
          <w:color w:val="000000"/>
          <w:sz w:val="22"/>
          <w:szCs w:val="22"/>
        </w:rPr>
        <w:br/>
      </w:r>
      <w:r w:rsidRPr="000F0130">
        <w:rPr>
          <w:rFonts w:ascii="Arial" w:hAnsi="Arial" w:cs="Arial"/>
          <w:color w:val="000000"/>
          <w:sz w:val="22"/>
          <w:szCs w:val="22"/>
        </w:rPr>
        <w:t>– w wysokości 10 % wynagrodzenia, o którym mowa w § 5 ust. 1.</w:t>
      </w:r>
    </w:p>
    <w:p w14:paraId="03E3E7D0" w14:textId="22FA1F3A" w:rsidR="002E5560" w:rsidRPr="000F0130" w:rsidRDefault="002E5560" w:rsidP="005F3273">
      <w:pPr>
        <w:widowControl/>
        <w:numPr>
          <w:ilvl w:val="1"/>
          <w:numId w:val="6"/>
        </w:numPr>
        <w:tabs>
          <w:tab w:val="clear" w:pos="1440"/>
          <w:tab w:val="num" w:pos="360"/>
        </w:tabs>
        <w:adjustRightInd/>
        <w:spacing w:before="120" w:line="240" w:lineRule="auto"/>
        <w:ind w:left="357" w:hanging="357"/>
        <w:textAlignment w:val="auto"/>
        <w:rPr>
          <w:rFonts w:ascii="Arial" w:hAnsi="Arial" w:cs="Arial"/>
          <w:color w:val="000000"/>
          <w:sz w:val="22"/>
          <w:szCs w:val="22"/>
        </w:rPr>
      </w:pPr>
      <w:r w:rsidRPr="000F0130">
        <w:rPr>
          <w:rFonts w:ascii="Arial" w:hAnsi="Arial" w:cs="Arial"/>
          <w:color w:val="000000"/>
          <w:sz w:val="22"/>
          <w:szCs w:val="22"/>
        </w:rPr>
        <w:t xml:space="preserve">Wykonawca zapłaci Zamawiającemu karę umowną w przypadku odstąpienia od umowy przez Wykonawcę z przyczyn nieleżących po stronie Zamawiającego – w wysokości </w:t>
      </w:r>
      <w:r w:rsidR="00FE43A4">
        <w:rPr>
          <w:rFonts w:ascii="Arial" w:hAnsi="Arial" w:cs="Arial"/>
          <w:color w:val="000000"/>
          <w:sz w:val="22"/>
          <w:szCs w:val="22"/>
        </w:rPr>
        <w:br/>
      </w:r>
      <w:r w:rsidRPr="000F0130">
        <w:rPr>
          <w:rFonts w:ascii="Arial" w:hAnsi="Arial" w:cs="Arial"/>
          <w:color w:val="000000"/>
          <w:sz w:val="22"/>
          <w:szCs w:val="22"/>
        </w:rPr>
        <w:t>10 % wynagrodzenia brutto, o którym mowa w § 5 ust. 1.</w:t>
      </w:r>
    </w:p>
    <w:p w14:paraId="5940BFD9" w14:textId="708CB149" w:rsidR="004D68B6" w:rsidRPr="000F0130" w:rsidRDefault="005D01F5"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Pr>
          <w:rFonts w:ascii="Arial" w:hAnsi="Arial" w:cs="Arial"/>
          <w:color w:val="000000"/>
          <w:sz w:val="22"/>
          <w:szCs w:val="22"/>
        </w:rPr>
        <w:t>Maksymalna łączna wysokość kar umownych, których mogą dochodzić strony wynosi</w:t>
      </w:r>
      <w:r w:rsidR="004D68B6" w:rsidRPr="000F0130">
        <w:rPr>
          <w:rFonts w:ascii="Arial" w:hAnsi="Arial" w:cs="Arial"/>
          <w:color w:val="000000"/>
          <w:sz w:val="22"/>
          <w:szCs w:val="22"/>
        </w:rPr>
        <w:t xml:space="preserve"> </w:t>
      </w:r>
      <w:r w:rsidR="00FE43A4">
        <w:rPr>
          <w:rFonts w:ascii="Arial" w:hAnsi="Arial" w:cs="Arial"/>
          <w:color w:val="000000"/>
          <w:sz w:val="22"/>
          <w:szCs w:val="22"/>
        </w:rPr>
        <w:br/>
      </w:r>
      <w:r w:rsidR="004D68B6" w:rsidRPr="000F0130">
        <w:rPr>
          <w:rFonts w:ascii="Arial" w:hAnsi="Arial" w:cs="Arial"/>
          <w:color w:val="000000"/>
          <w:sz w:val="22"/>
          <w:szCs w:val="22"/>
        </w:rPr>
        <w:t>20% wartości brutto, o któr</w:t>
      </w:r>
      <w:r w:rsidR="00A24874" w:rsidRPr="000F0130">
        <w:rPr>
          <w:rFonts w:ascii="Arial" w:hAnsi="Arial" w:cs="Arial"/>
          <w:color w:val="000000"/>
          <w:sz w:val="22"/>
          <w:szCs w:val="22"/>
        </w:rPr>
        <w:t>ej</w:t>
      </w:r>
      <w:r w:rsidR="004D68B6" w:rsidRPr="000F0130">
        <w:rPr>
          <w:rFonts w:ascii="Arial" w:hAnsi="Arial" w:cs="Arial"/>
          <w:color w:val="000000"/>
          <w:sz w:val="22"/>
          <w:szCs w:val="22"/>
        </w:rPr>
        <w:t xml:space="preserve"> mowa w § 5 ust. 1.</w:t>
      </w:r>
    </w:p>
    <w:p w14:paraId="240CC4E5" w14:textId="77777777" w:rsidR="004D68B6" w:rsidRPr="000F0130" w:rsidRDefault="004D68B6"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 xml:space="preserve">Zamawiający zachowuje prawo do dochodzenia odszkodowania uzupełniającego, gdy wartość kar umownych jest niższa niż wartość powstałej szkody. Dochodzenie roszczeń jest możliwe jedynie do wartości powstałej szkody. </w:t>
      </w:r>
    </w:p>
    <w:p w14:paraId="18EA4F99" w14:textId="677D8A40" w:rsidR="004D68B6" w:rsidRPr="000F0130" w:rsidRDefault="004D68B6"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Wykonawca wyraża zgodę na potrącenie</w:t>
      </w:r>
      <w:r w:rsidR="004D1282">
        <w:rPr>
          <w:rFonts w:ascii="Arial" w:hAnsi="Arial" w:cs="Arial"/>
          <w:color w:val="000000"/>
          <w:sz w:val="22"/>
          <w:szCs w:val="22"/>
        </w:rPr>
        <w:t xml:space="preserve"> przez Zamawiającego</w:t>
      </w:r>
      <w:r w:rsidRPr="000F0130">
        <w:rPr>
          <w:rFonts w:ascii="Arial" w:hAnsi="Arial" w:cs="Arial"/>
          <w:color w:val="000000"/>
          <w:sz w:val="22"/>
          <w:szCs w:val="22"/>
        </w:rPr>
        <w:t xml:space="preserve"> kwoty naliczonych </w:t>
      </w:r>
      <w:r w:rsidR="00FE43A4">
        <w:rPr>
          <w:rFonts w:ascii="Arial" w:hAnsi="Arial" w:cs="Arial"/>
          <w:color w:val="000000"/>
          <w:sz w:val="22"/>
          <w:szCs w:val="22"/>
        </w:rPr>
        <w:br/>
      </w:r>
      <w:r w:rsidRPr="000F0130">
        <w:rPr>
          <w:rFonts w:ascii="Arial" w:hAnsi="Arial" w:cs="Arial"/>
          <w:color w:val="000000"/>
          <w:sz w:val="22"/>
          <w:szCs w:val="22"/>
        </w:rPr>
        <w:t xml:space="preserve">kar umownych </w:t>
      </w:r>
      <w:r w:rsidR="004D1282">
        <w:rPr>
          <w:rFonts w:ascii="Arial" w:hAnsi="Arial" w:cs="Arial"/>
          <w:color w:val="000000"/>
          <w:sz w:val="22"/>
          <w:szCs w:val="22"/>
        </w:rPr>
        <w:t>z wynagrodzenia Wykonawcy.</w:t>
      </w:r>
    </w:p>
    <w:p w14:paraId="7923A416" w14:textId="4EF647DC" w:rsidR="00FE3DAE" w:rsidRPr="000F0130" w:rsidRDefault="00FE3DAE" w:rsidP="00FE3DAE">
      <w:pPr>
        <w:tabs>
          <w:tab w:val="left" w:leader="dot" w:pos="9072"/>
        </w:tabs>
        <w:suppressAutoHyphens/>
        <w:jc w:val="center"/>
        <w:rPr>
          <w:rFonts w:ascii="Arial" w:hAnsi="Arial" w:cs="Arial"/>
          <w:b/>
          <w:bCs/>
          <w:sz w:val="22"/>
          <w:szCs w:val="22"/>
        </w:rPr>
      </w:pPr>
      <w:bookmarkStart w:id="4" w:name="_Hlk98137712"/>
      <w:r w:rsidRPr="000F0130">
        <w:rPr>
          <w:rFonts w:ascii="Arial" w:hAnsi="Arial" w:cs="Arial"/>
          <w:b/>
          <w:sz w:val="22"/>
          <w:szCs w:val="22"/>
        </w:rPr>
        <w:t xml:space="preserve">§ </w:t>
      </w:r>
      <w:r w:rsidR="00042821" w:rsidRPr="000F0130">
        <w:rPr>
          <w:rFonts w:ascii="Arial" w:hAnsi="Arial" w:cs="Arial"/>
          <w:b/>
          <w:bCs/>
          <w:sz w:val="22"/>
          <w:szCs w:val="22"/>
        </w:rPr>
        <w:t>8</w:t>
      </w:r>
      <w:r w:rsidRPr="000F0130">
        <w:rPr>
          <w:rFonts w:ascii="Arial" w:hAnsi="Arial" w:cs="Arial"/>
          <w:b/>
          <w:bCs/>
          <w:sz w:val="22"/>
          <w:szCs w:val="22"/>
        </w:rPr>
        <w:t xml:space="preserve"> </w:t>
      </w:r>
    </w:p>
    <w:bookmarkEnd w:id="4"/>
    <w:p w14:paraId="675ACBF6" w14:textId="77777777" w:rsidR="00FE3DAE" w:rsidRPr="000F0130" w:rsidRDefault="00FE3DAE" w:rsidP="00FE3DAE">
      <w:pPr>
        <w:tabs>
          <w:tab w:val="left" w:leader="dot" w:pos="9072"/>
        </w:tabs>
        <w:suppressAutoHyphens/>
        <w:jc w:val="center"/>
        <w:rPr>
          <w:rFonts w:ascii="Arial" w:eastAsia="Calibri" w:hAnsi="Arial" w:cs="Arial"/>
          <w:sz w:val="22"/>
          <w:szCs w:val="22"/>
          <w:lang w:eastAsia="zh-CN"/>
        </w:rPr>
      </w:pPr>
      <w:r w:rsidRPr="000F0130">
        <w:rPr>
          <w:rFonts w:ascii="Arial" w:hAnsi="Arial" w:cs="Arial"/>
          <w:b/>
          <w:bCs/>
          <w:sz w:val="22"/>
          <w:szCs w:val="22"/>
        </w:rPr>
        <w:t>Podwykonawcy</w:t>
      </w:r>
    </w:p>
    <w:p w14:paraId="214F92D5" w14:textId="77777777" w:rsidR="00FE3DAE" w:rsidRPr="000F0130" w:rsidRDefault="00FE3DAE" w:rsidP="005F3273">
      <w:pPr>
        <w:widowControl/>
        <w:numPr>
          <w:ilvl w:val="0"/>
          <w:numId w:val="20"/>
        </w:numPr>
        <w:suppressAutoHyphens/>
        <w:adjustRightInd/>
        <w:spacing w:before="120" w:line="240" w:lineRule="auto"/>
        <w:ind w:left="340" w:hanging="340"/>
        <w:textAlignment w:val="auto"/>
        <w:rPr>
          <w:rFonts w:ascii="Arial" w:eastAsia="Calibri" w:hAnsi="Arial" w:cs="Arial"/>
          <w:sz w:val="22"/>
          <w:szCs w:val="22"/>
          <w:lang w:eastAsia="zh-CN"/>
        </w:rPr>
      </w:pPr>
      <w:r w:rsidRPr="000F0130">
        <w:rPr>
          <w:rFonts w:ascii="Arial" w:eastAsia="Calibri" w:hAnsi="Arial" w:cs="Arial"/>
          <w:sz w:val="22"/>
          <w:szCs w:val="22"/>
          <w:lang w:eastAsia="zh-CN"/>
        </w:rPr>
        <w:t>Strony ustalają, że przedmiot umowy zostanie wykonany przez Wykonawcę osobiście bądź z udziałem poniżej wymienionych Podwykonawców  w następujących zakresach prac</w:t>
      </w:r>
      <w:r w:rsidRPr="000F0130">
        <w:rPr>
          <w:rFonts w:ascii="Arial" w:eastAsia="Calibri" w:hAnsi="Arial" w:cs="Arial"/>
          <w:sz w:val="22"/>
          <w:szCs w:val="22"/>
          <w:vertAlign w:val="superscript"/>
          <w:lang w:eastAsia="zh-CN"/>
        </w:rPr>
        <w:footnoteReference w:id="1"/>
      </w:r>
      <w:r w:rsidRPr="000F0130">
        <w:rPr>
          <w:rFonts w:ascii="Arial" w:eastAsia="Calibri" w:hAnsi="Arial" w:cs="Arial"/>
          <w:sz w:val="22"/>
          <w:szCs w:val="22"/>
          <w:lang w:eastAsia="zh-CN"/>
        </w:rPr>
        <w:t xml:space="preserve"> (zgodnie z ofertą):</w:t>
      </w:r>
    </w:p>
    <w:p w14:paraId="04C0AF87" w14:textId="77777777" w:rsidR="00FE3DAE" w:rsidRPr="000F0130" w:rsidRDefault="00FE3DAE" w:rsidP="005F3273">
      <w:pPr>
        <w:widowControl/>
        <w:numPr>
          <w:ilvl w:val="0"/>
          <w:numId w:val="21"/>
        </w:numPr>
        <w:suppressAutoHyphens/>
        <w:adjustRightInd/>
        <w:spacing w:before="120" w:line="240" w:lineRule="auto"/>
        <w:ind w:left="680" w:hanging="340"/>
        <w:textAlignment w:val="auto"/>
        <w:rPr>
          <w:rFonts w:ascii="Arial" w:eastAsia="Calibri" w:hAnsi="Arial" w:cs="Arial"/>
          <w:sz w:val="22"/>
          <w:szCs w:val="22"/>
          <w:lang w:eastAsia="zh-CN"/>
        </w:rPr>
      </w:pPr>
      <w:r w:rsidRPr="000F0130">
        <w:rPr>
          <w:rFonts w:ascii="Arial" w:eastAsia="Calibri" w:hAnsi="Arial" w:cs="Arial"/>
          <w:sz w:val="22"/>
          <w:szCs w:val="22"/>
          <w:lang w:eastAsia="zh-CN"/>
        </w:rPr>
        <w:t>…………………………………………………………………………………………</w:t>
      </w:r>
    </w:p>
    <w:p w14:paraId="6F1A7FB8" w14:textId="77777777" w:rsidR="00FE3DAE" w:rsidRPr="000F0130" w:rsidRDefault="00FE3DAE" w:rsidP="005F3273">
      <w:pPr>
        <w:widowControl/>
        <w:numPr>
          <w:ilvl w:val="0"/>
          <w:numId w:val="21"/>
        </w:numPr>
        <w:suppressAutoHyphens/>
        <w:adjustRightInd/>
        <w:spacing w:before="120" w:line="240" w:lineRule="auto"/>
        <w:ind w:left="680" w:hanging="340"/>
        <w:textAlignment w:val="auto"/>
        <w:rPr>
          <w:rFonts w:ascii="Arial" w:eastAsia="Calibri" w:hAnsi="Arial" w:cs="Arial"/>
          <w:sz w:val="22"/>
          <w:szCs w:val="22"/>
          <w:lang w:eastAsia="zh-CN"/>
        </w:rPr>
      </w:pPr>
      <w:r w:rsidRPr="000F0130">
        <w:rPr>
          <w:rFonts w:ascii="Arial" w:eastAsia="Calibri" w:hAnsi="Arial" w:cs="Arial"/>
          <w:sz w:val="22"/>
          <w:szCs w:val="22"/>
          <w:lang w:eastAsia="zh-CN"/>
        </w:rPr>
        <w:t>…………………………………………………………………………………………</w:t>
      </w:r>
    </w:p>
    <w:p w14:paraId="66A2A017" w14:textId="77777777" w:rsidR="00FE3DAE" w:rsidRPr="000F0130" w:rsidRDefault="00FE3DAE" w:rsidP="00FE3DAE">
      <w:pPr>
        <w:suppressAutoHyphens/>
        <w:spacing w:before="120"/>
        <w:jc w:val="center"/>
        <w:rPr>
          <w:rFonts w:ascii="Arial" w:eastAsia="Calibri" w:hAnsi="Arial" w:cs="Arial"/>
          <w:i/>
          <w:sz w:val="16"/>
          <w:szCs w:val="16"/>
          <w:lang w:eastAsia="zh-CN"/>
        </w:rPr>
      </w:pPr>
      <w:r w:rsidRPr="000F0130">
        <w:rPr>
          <w:rFonts w:ascii="Arial" w:eastAsia="Calibri" w:hAnsi="Arial" w:cs="Arial"/>
          <w:i/>
          <w:sz w:val="16"/>
          <w:szCs w:val="16"/>
          <w:lang w:eastAsia="zh-CN"/>
        </w:rPr>
        <w:t>zakres usług – firma Podwykonawcy;</w:t>
      </w:r>
    </w:p>
    <w:p w14:paraId="07E48214" w14:textId="77777777" w:rsidR="00FE3DAE" w:rsidRPr="000F0130" w:rsidRDefault="00FE3DAE" w:rsidP="00B7755E">
      <w:pPr>
        <w:widowControl/>
        <w:numPr>
          <w:ilvl w:val="0"/>
          <w:numId w:val="20"/>
        </w:numPr>
        <w:suppressAutoHyphens/>
        <w:adjustRightInd/>
        <w:spacing w:before="120" w:line="240" w:lineRule="auto"/>
        <w:ind w:left="284" w:hanging="284"/>
        <w:textAlignment w:val="auto"/>
        <w:rPr>
          <w:rFonts w:ascii="Arial" w:eastAsia="Calibri" w:hAnsi="Arial" w:cs="Arial"/>
          <w:sz w:val="22"/>
          <w:szCs w:val="22"/>
          <w:lang w:eastAsia="zh-CN"/>
        </w:rPr>
      </w:pPr>
      <w:r w:rsidRPr="000F0130">
        <w:rPr>
          <w:rFonts w:ascii="Arial" w:eastAsia="Calibri" w:hAnsi="Arial" w:cs="Arial"/>
          <w:sz w:val="22"/>
          <w:szCs w:val="22"/>
          <w:lang w:eastAsia="zh-CN"/>
        </w:rPr>
        <w:t xml:space="preserve">Przed przystąpieniem </w:t>
      </w:r>
      <w:r w:rsidRPr="000F0130">
        <w:rPr>
          <w:rFonts w:ascii="Arial" w:hAnsi="Arial" w:cs="Arial"/>
          <w:bCs/>
          <w:sz w:val="22"/>
          <w:szCs w:val="22"/>
        </w:rPr>
        <w:t xml:space="preserve">do wykonania przedmiotu umowy, Wykonawca poda dane kontaktowe Podwykonawców i osób do kontaktu z nimi, zaangażowanych w realizację przedmiotu umowy. </w:t>
      </w:r>
      <w:r w:rsidRPr="000F0130">
        <w:rPr>
          <w:rFonts w:ascii="Arial" w:eastAsia="Calibri" w:hAnsi="Arial" w:cs="Arial"/>
          <w:sz w:val="22"/>
          <w:szCs w:val="22"/>
          <w:lang w:eastAsia="zh-CN"/>
        </w:rPr>
        <w:t>Wykonawca ma obowiązek zawiadamiania Zamawiającego w trakcie realizacji umowy o wszelkich zmianach dotyczących podwykonawcy.</w:t>
      </w:r>
    </w:p>
    <w:p w14:paraId="645EE612" w14:textId="77777777" w:rsidR="00FE3DAE" w:rsidRPr="000F0130" w:rsidRDefault="00FE3DAE" w:rsidP="00B7755E">
      <w:pPr>
        <w:widowControl/>
        <w:numPr>
          <w:ilvl w:val="0"/>
          <w:numId w:val="20"/>
        </w:numPr>
        <w:suppressAutoHyphens/>
        <w:adjustRightInd/>
        <w:spacing w:before="120" w:line="240" w:lineRule="auto"/>
        <w:ind w:left="284" w:hanging="284"/>
        <w:textAlignment w:val="auto"/>
        <w:rPr>
          <w:rFonts w:ascii="Arial" w:eastAsia="Calibri" w:hAnsi="Arial" w:cs="Arial"/>
          <w:sz w:val="22"/>
          <w:szCs w:val="22"/>
          <w:lang w:eastAsia="zh-CN"/>
        </w:rPr>
      </w:pPr>
      <w:r w:rsidRPr="000F0130">
        <w:rPr>
          <w:rFonts w:ascii="Arial" w:eastAsia="Calibri" w:hAnsi="Arial" w:cs="Arial"/>
          <w:sz w:val="22"/>
          <w:szCs w:val="22"/>
          <w:lang w:eastAsia="zh-CN"/>
        </w:rPr>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 a na których zgodę wyraził Zamawiający.</w:t>
      </w:r>
    </w:p>
    <w:p w14:paraId="27AD3235" w14:textId="25046B01" w:rsidR="00FE3DAE" w:rsidRPr="00B7755E" w:rsidRDefault="00FE3DAE" w:rsidP="00B7755E">
      <w:pPr>
        <w:pStyle w:val="Akapitzlist"/>
        <w:numPr>
          <w:ilvl w:val="0"/>
          <w:numId w:val="20"/>
        </w:numPr>
        <w:tabs>
          <w:tab w:val="left" w:pos="284"/>
        </w:tabs>
        <w:spacing w:before="120" w:line="240" w:lineRule="auto"/>
        <w:jc w:val="both"/>
        <w:rPr>
          <w:rFonts w:ascii="Arial" w:eastAsia="ArialMT" w:hAnsi="Arial" w:cs="Arial"/>
        </w:rPr>
      </w:pPr>
      <w:r w:rsidRPr="00B7755E">
        <w:rPr>
          <w:rFonts w:ascii="Arial" w:hAnsi="Arial" w:cs="Arial"/>
          <w:lang w:eastAsia="zh-CN"/>
        </w:rPr>
        <w:t xml:space="preserve">Jeżeli zmiana albo rezygnacja z Podwykonawcy dotyczy podmiotu, na którego zasoby Wykonawca powoływał się na zasadach określonych w art. 118 ust. 1 </w:t>
      </w:r>
      <w:r w:rsidRPr="00B7755E">
        <w:rPr>
          <w:rFonts w:ascii="Arial" w:hAnsi="Arial" w:cs="Arial"/>
          <w:iCs/>
          <w:lang w:eastAsia="zh-CN"/>
        </w:rPr>
        <w:t>Ustawy</w:t>
      </w:r>
      <w:r w:rsidRPr="00B7755E">
        <w:rPr>
          <w:rFonts w:ascii="Arial" w:hAnsi="Arial" w:cs="Arial"/>
          <w:lang w:eastAsia="zh-CN"/>
        </w:rPr>
        <w:t xml:space="preserve"> w celu </w:t>
      </w:r>
      <w:r w:rsidRPr="00B7755E">
        <w:rPr>
          <w:rFonts w:ascii="Arial" w:hAnsi="Arial" w:cs="Arial"/>
          <w:lang w:eastAsia="zh-CN"/>
        </w:rPr>
        <w:lastRenderedPageBreak/>
        <w:t xml:space="preserve">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Zamawiający zbada, czy wobec proponowanego innego Podwykonawcy nie zachodzą podstawy wykluczenia, o których mowa w art. 108 ust. 1 oraz </w:t>
      </w:r>
      <w:r w:rsidRPr="00B7755E">
        <w:rPr>
          <w:rFonts w:ascii="Arial" w:hAnsi="Arial" w:cs="Arial"/>
        </w:rPr>
        <w:t xml:space="preserve">109 ust. 1 pkt 1, 4, 7-10 </w:t>
      </w:r>
      <w:r w:rsidRPr="00B7755E">
        <w:rPr>
          <w:rFonts w:ascii="Arial" w:hAnsi="Arial" w:cs="Arial"/>
          <w:iCs/>
          <w:lang w:eastAsia="zh-CN"/>
        </w:rPr>
        <w:t>ustawy</w:t>
      </w:r>
      <w:r w:rsidR="00B7755E">
        <w:rPr>
          <w:rFonts w:ascii="Arial" w:hAnsi="Arial" w:cs="Arial"/>
          <w:lang w:eastAsia="zh-CN"/>
        </w:rPr>
        <w:t>,</w:t>
      </w:r>
      <w:r w:rsidR="00B7755E" w:rsidRPr="00B7755E">
        <w:rPr>
          <w:rFonts w:ascii="Arial" w:eastAsia="ArialMT" w:hAnsi="Arial" w:cs="Arial"/>
        </w:rPr>
        <w:t xml:space="preserve"> podstawie art. 7 ust. 1 ustawy z dnia 13 kwietnia 2022 r. o szczególnych rozwiązaniach w zakresie przeciwdziałania wspieraniu agresji na Ukrainę oraz służących ochronie bezpieczeństwa narodowego (Dz.U. poz. 835).</w:t>
      </w:r>
      <w:r w:rsidRPr="00B7755E">
        <w:rPr>
          <w:rFonts w:ascii="Arial" w:hAnsi="Arial" w:cs="Arial"/>
          <w:lang w:eastAsia="zh-CN"/>
        </w:rPr>
        <w:t>na zasadach określonych w SWZ.</w:t>
      </w:r>
    </w:p>
    <w:p w14:paraId="3A6BE3C9" w14:textId="2365986D" w:rsidR="00FE3DAE" w:rsidRDefault="00FE3DAE" w:rsidP="00B7755E">
      <w:pPr>
        <w:widowControl/>
        <w:numPr>
          <w:ilvl w:val="0"/>
          <w:numId w:val="20"/>
        </w:numPr>
        <w:suppressAutoHyphens/>
        <w:adjustRightInd/>
        <w:spacing w:before="120" w:line="240" w:lineRule="auto"/>
        <w:ind w:left="284" w:hanging="284"/>
        <w:textAlignment w:val="auto"/>
        <w:rPr>
          <w:rFonts w:ascii="Arial" w:eastAsia="Calibri" w:hAnsi="Arial" w:cs="Arial"/>
          <w:sz w:val="22"/>
          <w:szCs w:val="22"/>
          <w:lang w:eastAsia="zh-CN"/>
        </w:rPr>
      </w:pPr>
      <w:r w:rsidRPr="000F0130">
        <w:rPr>
          <w:rFonts w:ascii="Arial" w:eastAsia="Calibri" w:hAnsi="Arial" w:cs="Arial"/>
          <w:sz w:val="22"/>
          <w:szCs w:val="22"/>
          <w:lang w:eastAsia="zh-CN"/>
        </w:rPr>
        <w:t>Jeżeli Zamawiający stwierdzi, że wobec danego Podwykonawcy zachodzą podstawy wykluczenia, Wykonawca zobowiązany będzie zastąpić tego Podwykonawcę lub zrezygnować z powierzenia wykonania zakresu prac Podwykonawcy i wykonać ten zakres prac samodzielnie.</w:t>
      </w:r>
    </w:p>
    <w:p w14:paraId="4E9AD655" w14:textId="4CFF04EE" w:rsidR="005D01F5" w:rsidRPr="00A83585" w:rsidRDefault="005D01F5" w:rsidP="005D01F5">
      <w:pPr>
        <w:spacing w:before="120" w:after="120" w:line="240" w:lineRule="auto"/>
        <w:ind w:left="53"/>
        <w:jc w:val="center"/>
        <w:rPr>
          <w:rFonts w:ascii="Arial" w:hAnsi="Arial" w:cs="Arial"/>
          <w:b/>
          <w:sz w:val="22"/>
          <w:szCs w:val="22"/>
        </w:rPr>
      </w:pPr>
      <w:r w:rsidRPr="00A83585">
        <w:rPr>
          <w:rFonts w:ascii="Arial" w:hAnsi="Arial" w:cs="Arial"/>
          <w:b/>
          <w:sz w:val="22"/>
          <w:szCs w:val="22"/>
        </w:rPr>
        <w:t xml:space="preserve">§ </w:t>
      </w:r>
      <w:r>
        <w:rPr>
          <w:rFonts w:ascii="Arial" w:hAnsi="Arial" w:cs="Arial"/>
          <w:b/>
          <w:sz w:val="22"/>
          <w:szCs w:val="22"/>
        </w:rPr>
        <w:t>9</w:t>
      </w:r>
      <w:r w:rsidRPr="00A83585">
        <w:rPr>
          <w:rFonts w:ascii="Arial" w:hAnsi="Arial" w:cs="Arial"/>
          <w:b/>
          <w:sz w:val="22"/>
          <w:szCs w:val="22"/>
        </w:rPr>
        <w:t xml:space="preserve">. </w:t>
      </w:r>
    </w:p>
    <w:p w14:paraId="251D631B" w14:textId="77777777" w:rsidR="005D01F5" w:rsidRPr="00A83585" w:rsidRDefault="005D01F5" w:rsidP="005D01F5">
      <w:pPr>
        <w:spacing w:before="120" w:after="120" w:line="240" w:lineRule="auto"/>
        <w:jc w:val="center"/>
        <w:rPr>
          <w:rFonts w:ascii="Arial" w:hAnsi="Arial" w:cs="Arial"/>
          <w:b/>
          <w:bCs/>
          <w:color w:val="000000" w:themeColor="text1"/>
          <w:sz w:val="22"/>
          <w:szCs w:val="22"/>
        </w:rPr>
      </w:pPr>
      <w:r w:rsidRPr="00A83585">
        <w:rPr>
          <w:rFonts w:ascii="Arial" w:hAnsi="Arial" w:cs="Arial"/>
          <w:b/>
          <w:bCs/>
          <w:color w:val="000000" w:themeColor="text1"/>
          <w:sz w:val="22"/>
          <w:szCs w:val="22"/>
        </w:rPr>
        <w:t>Ochrona danych osobowych</w:t>
      </w:r>
    </w:p>
    <w:p w14:paraId="736FCFAF" w14:textId="77777777" w:rsidR="005D01F5" w:rsidRPr="00A83585" w:rsidRDefault="005D01F5" w:rsidP="005D01F5">
      <w:pPr>
        <w:widowControl/>
        <w:numPr>
          <w:ilvl w:val="0"/>
          <w:numId w:val="35"/>
        </w:numPr>
        <w:adjustRightInd/>
        <w:spacing w:line="240" w:lineRule="auto"/>
        <w:textAlignment w:val="auto"/>
        <w:rPr>
          <w:rFonts w:ascii="Arial" w:eastAsiaTheme="minorHAnsi" w:hAnsi="Arial" w:cs="Arial"/>
          <w:sz w:val="22"/>
          <w:szCs w:val="22"/>
        </w:rPr>
      </w:pPr>
      <w:r w:rsidRPr="00A83585">
        <w:rPr>
          <w:rFonts w:ascii="Arial" w:hAnsi="Arial" w:cs="Arial"/>
          <w:sz w:val="22"/>
          <w:szCs w:val="22"/>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237F545A" w14:textId="77777777" w:rsidR="005D01F5" w:rsidRPr="00A83585" w:rsidRDefault="005D01F5" w:rsidP="005D01F5">
      <w:pPr>
        <w:spacing w:line="240" w:lineRule="auto"/>
        <w:ind w:left="720"/>
        <w:rPr>
          <w:rFonts w:ascii="Arial" w:hAnsi="Arial" w:cs="Arial"/>
          <w:sz w:val="22"/>
          <w:szCs w:val="22"/>
        </w:rPr>
      </w:pPr>
    </w:p>
    <w:p w14:paraId="66D3CA33" w14:textId="77777777" w:rsidR="005D01F5" w:rsidRPr="00A83585" w:rsidRDefault="005D01F5" w:rsidP="005D01F5">
      <w:pPr>
        <w:widowControl/>
        <w:numPr>
          <w:ilvl w:val="0"/>
          <w:numId w:val="35"/>
        </w:numPr>
        <w:adjustRightInd/>
        <w:spacing w:line="240" w:lineRule="auto"/>
        <w:textAlignment w:val="auto"/>
        <w:rPr>
          <w:rFonts w:ascii="Arial" w:hAnsi="Arial" w:cs="Arial"/>
          <w:sz w:val="22"/>
          <w:szCs w:val="22"/>
        </w:rPr>
      </w:pPr>
      <w:r w:rsidRPr="00A83585">
        <w:rPr>
          <w:rFonts w:ascii="Arial" w:hAnsi="Arial" w:cs="Arial"/>
          <w:sz w:val="22"/>
          <w:szCs w:val="22"/>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6600E7A2" w14:textId="77777777" w:rsidR="005D01F5" w:rsidRPr="00A83585" w:rsidRDefault="005D01F5" w:rsidP="005D01F5">
      <w:pPr>
        <w:spacing w:line="240" w:lineRule="auto"/>
        <w:ind w:left="720"/>
        <w:rPr>
          <w:rFonts w:ascii="Arial" w:hAnsi="Arial" w:cs="Arial"/>
          <w:sz w:val="22"/>
          <w:szCs w:val="22"/>
        </w:rPr>
      </w:pPr>
    </w:p>
    <w:p w14:paraId="4BC31B46" w14:textId="77777777" w:rsidR="005D01F5" w:rsidRPr="00A83585" w:rsidRDefault="005D01F5" w:rsidP="005D01F5">
      <w:pPr>
        <w:widowControl/>
        <w:numPr>
          <w:ilvl w:val="0"/>
          <w:numId w:val="35"/>
        </w:numPr>
        <w:adjustRightInd/>
        <w:spacing w:line="240" w:lineRule="auto"/>
        <w:textAlignment w:val="auto"/>
        <w:rPr>
          <w:rFonts w:ascii="Arial" w:hAnsi="Arial" w:cs="Arial"/>
          <w:sz w:val="22"/>
          <w:szCs w:val="22"/>
        </w:rPr>
      </w:pPr>
      <w:r w:rsidRPr="00A83585">
        <w:rPr>
          <w:rFonts w:ascii="Arial" w:hAnsi="Arial" w:cs="Arial"/>
          <w:sz w:val="22"/>
          <w:szCs w:val="22"/>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16FA3C13" w14:textId="77777777" w:rsidR="005D01F5" w:rsidRPr="00A83585" w:rsidRDefault="005D01F5" w:rsidP="005D01F5">
      <w:pPr>
        <w:spacing w:line="240" w:lineRule="auto"/>
        <w:ind w:left="720"/>
        <w:rPr>
          <w:rFonts w:ascii="Arial" w:hAnsi="Arial" w:cs="Arial"/>
          <w:sz w:val="22"/>
          <w:szCs w:val="22"/>
        </w:rPr>
      </w:pPr>
    </w:p>
    <w:p w14:paraId="18DF711B" w14:textId="77777777" w:rsidR="005D01F5" w:rsidRPr="00A83585" w:rsidRDefault="005D01F5" w:rsidP="005D01F5">
      <w:pPr>
        <w:widowControl/>
        <w:numPr>
          <w:ilvl w:val="0"/>
          <w:numId w:val="35"/>
        </w:numPr>
        <w:adjustRightInd/>
        <w:spacing w:line="240" w:lineRule="auto"/>
        <w:textAlignment w:val="auto"/>
        <w:rPr>
          <w:rFonts w:ascii="Arial" w:hAnsi="Arial" w:cs="Arial"/>
          <w:sz w:val="22"/>
          <w:szCs w:val="22"/>
        </w:rPr>
      </w:pPr>
      <w:r w:rsidRPr="00A83585">
        <w:rPr>
          <w:rFonts w:ascii="Arial" w:hAnsi="Arial" w:cs="Arial"/>
          <w:sz w:val="22"/>
          <w:szCs w:val="22"/>
        </w:rPr>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4 do niniejszej Umowy, natomiast brzmienie klauzuli informacyjnej stosowanej przez Wykonawcę określa załącznik nr 5 do niniejszej Umowy.</w:t>
      </w:r>
    </w:p>
    <w:p w14:paraId="4F02E83B" w14:textId="77777777" w:rsidR="005D01F5" w:rsidRPr="00A83585" w:rsidRDefault="005D01F5" w:rsidP="005D01F5">
      <w:pPr>
        <w:spacing w:line="240" w:lineRule="auto"/>
        <w:ind w:left="720"/>
        <w:rPr>
          <w:rFonts w:ascii="Arial" w:hAnsi="Arial" w:cs="Arial"/>
          <w:sz w:val="22"/>
          <w:szCs w:val="22"/>
        </w:rPr>
      </w:pPr>
    </w:p>
    <w:p w14:paraId="3D940DF4" w14:textId="77777777" w:rsidR="005D01F5" w:rsidRPr="00A83585" w:rsidRDefault="005D01F5" w:rsidP="005D01F5">
      <w:pPr>
        <w:widowControl/>
        <w:numPr>
          <w:ilvl w:val="0"/>
          <w:numId w:val="35"/>
        </w:numPr>
        <w:adjustRightInd/>
        <w:spacing w:line="240" w:lineRule="auto"/>
        <w:textAlignment w:val="auto"/>
        <w:rPr>
          <w:rFonts w:ascii="Arial" w:hAnsi="Arial" w:cs="Arial"/>
          <w:sz w:val="22"/>
          <w:szCs w:val="22"/>
        </w:rPr>
      </w:pPr>
      <w:r w:rsidRPr="00A83585">
        <w:rPr>
          <w:rFonts w:ascii="Arial" w:hAnsi="Arial" w:cs="Arial"/>
          <w:sz w:val="22"/>
          <w:szCs w:val="22"/>
        </w:rPr>
        <w:t>W razie konieczności, Strony niniejszej Umowy, zawrą odrębną umowę regulującą szczegółowe kwestie dotyczące przetwarzania danych osobowych.</w:t>
      </w:r>
    </w:p>
    <w:p w14:paraId="0B954BA4" w14:textId="77777777" w:rsidR="005D01F5" w:rsidRPr="000F0130" w:rsidRDefault="005D01F5" w:rsidP="006B07A8">
      <w:pPr>
        <w:widowControl/>
        <w:suppressAutoHyphens/>
        <w:adjustRightInd/>
        <w:spacing w:before="120" w:line="240" w:lineRule="auto"/>
        <w:textAlignment w:val="auto"/>
        <w:rPr>
          <w:rFonts w:ascii="Arial" w:eastAsia="Calibri" w:hAnsi="Arial" w:cs="Arial"/>
          <w:sz w:val="22"/>
          <w:szCs w:val="22"/>
          <w:lang w:eastAsia="zh-CN"/>
        </w:rPr>
      </w:pPr>
    </w:p>
    <w:p w14:paraId="3BE927FA" w14:textId="6E6CF334" w:rsidR="00E92AFD" w:rsidRPr="000F0130" w:rsidRDefault="00A83585" w:rsidP="00E92AFD">
      <w:pPr>
        <w:spacing w:before="120" w:line="240" w:lineRule="auto"/>
        <w:jc w:val="center"/>
        <w:rPr>
          <w:rFonts w:ascii="Arial" w:hAnsi="Arial" w:cs="Arial"/>
          <w:b/>
          <w:bCs/>
          <w:sz w:val="22"/>
          <w:szCs w:val="22"/>
        </w:rPr>
      </w:pPr>
      <w:r w:rsidRPr="00A83585">
        <w:rPr>
          <w:rFonts w:ascii="Arial" w:hAnsi="Arial" w:cs="Arial"/>
          <w:b/>
          <w:sz w:val="22"/>
          <w:szCs w:val="22"/>
        </w:rPr>
        <w:t xml:space="preserve">§ </w:t>
      </w:r>
      <w:r w:rsidR="005D01F5">
        <w:rPr>
          <w:rFonts w:ascii="Arial" w:hAnsi="Arial" w:cs="Arial"/>
          <w:b/>
          <w:bCs/>
          <w:sz w:val="22"/>
          <w:szCs w:val="22"/>
        </w:rPr>
        <w:t>10</w:t>
      </w:r>
      <w:r w:rsidR="00E92AFD" w:rsidRPr="000F0130">
        <w:rPr>
          <w:rFonts w:ascii="Arial" w:hAnsi="Arial" w:cs="Arial"/>
          <w:b/>
          <w:bCs/>
          <w:sz w:val="22"/>
          <w:szCs w:val="22"/>
        </w:rPr>
        <w:t>.</w:t>
      </w:r>
    </w:p>
    <w:p w14:paraId="7AAF663A" w14:textId="77777777" w:rsidR="00E92AFD" w:rsidRPr="000F0130" w:rsidRDefault="00E92AFD" w:rsidP="00E92AFD">
      <w:pPr>
        <w:spacing w:line="240" w:lineRule="auto"/>
        <w:jc w:val="center"/>
        <w:rPr>
          <w:rFonts w:ascii="Arial" w:hAnsi="Arial" w:cs="Arial"/>
          <w:b/>
          <w:bCs/>
          <w:sz w:val="22"/>
          <w:szCs w:val="22"/>
        </w:rPr>
      </w:pPr>
      <w:r w:rsidRPr="000F0130">
        <w:rPr>
          <w:rFonts w:ascii="Arial" w:hAnsi="Arial" w:cs="Arial"/>
          <w:b/>
          <w:sz w:val="22"/>
          <w:szCs w:val="22"/>
        </w:rPr>
        <w:t>Postanowienia końcowe</w:t>
      </w:r>
    </w:p>
    <w:p w14:paraId="35F1B90E" w14:textId="77777777" w:rsidR="00E74C15" w:rsidRPr="00732366" w:rsidRDefault="00E92AFD"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color w:val="000000"/>
          <w:spacing w:val="-21"/>
          <w:sz w:val="22"/>
          <w:szCs w:val="22"/>
        </w:rPr>
      </w:pPr>
      <w:r w:rsidRPr="00732366">
        <w:rPr>
          <w:rFonts w:ascii="Arial" w:hAnsi="Arial" w:cs="Arial"/>
          <w:sz w:val="22"/>
          <w:szCs w:val="22"/>
        </w:rPr>
        <w:t>Prawa i obowiązki wynikające z niniejszej umowy nie mogą być przeniesione przez Wykonawcę na osoby trzecie bez uprzedniej pisemnej zgody  Zamawiającego.</w:t>
      </w:r>
    </w:p>
    <w:p w14:paraId="6440CD4B" w14:textId="64BAFC70" w:rsidR="00C67955" w:rsidRPr="00732366" w:rsidRDefault="00C67955"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color w:val="000000"/>
          <w:spacing w:val="-10"/>
          <w:sz w:val="22"/>
          <w:szCs w:val="22"/>
        </w:rPr>
      </w:pPr>
      <w:bookmarkStart w:id="5" w:name="_Hlk101802005"/>
      <w:r w:rsidRPr="00732366">
        <w:rPr>
          <w:rFonts w:ascii="Arial" w:hAnsi="Arial" w:cs="Arial"/>
          <w:sz w:val="22"/>
          <w:szCs w:val="22"/>
        </w:rPr>
        <w:t xml:space="preserve">Zamawiający zastrzega możliwość zmiany Umowy w przypadku </w:t>
      </w:r>
      <w:r w:rsidR="00B7755E" w:rsidRPr="00732366">
        <w:rPr>
          <w:rFonts w:ascii="Arial" w:hAnsi="Arial" w:cs="Arial"/>
          <w:sz w:val="22"/>
          <w:szCs w:val="22"/>
        </w:rPr>
        <w:t xml:space="preserve">zmian dotyczących menu </w:t>
      </w:r>
      <w:r w:rsidR="00B078B3" w:rsidRPr="00732366">
        <w:rPr>
          <w:rFonts w:ascii="Arial" w:hAnsi="Arial" w:cs="Arial"/>
          <w:sz w:val="22"/>
          <w:szCs w:val="22"/>
        </w:rPr>
        <w:t>(</w:t>
      </w:r>
      <w:r w:rsidR="00024C0E" w:rsidRPr="00732366">
        <w:rPr>
          <w:rFonts w:ascii="Arial" w:hAnsi="Arial" w:cs="Arial"/>
          <w:sz w:val="22"/>
          <w:szCs w:val="22"/>
        </w:rPr>
        <w:t xml:space="preserve">lub </w:t>
      </w:r>
      <w:r w:rsidR="00B078B3" w:rsidRPr="00732366">
        <w:rPr>
          <w:rFonts w:ascii="Arial" w:hAnsi="Arial" w:cs="Arial"/>
          <w:sz w:val="22"/>
          <w:szCs w:val="22"/>
        </w:rPr>
        <w:t>asortymentu)</w:t>
      </w:r>
      <w:r w:rsidR="00024C0E" w:rsidRPr="00732366">
        <w:rPr>
          <w:rFonts w:ascii="Arial" w:hAnsi="Arial" w:cs="Arial"/>
          <w:sz w:val="22"/>
          <w:szCs w:val="22"/>
        </w:rPr>
        <w:t xml:space="preserve"> za obopólną zgodną Wykonawcy lub Zamawiającego</w:t>
      </w:r>
      <w:r w:rsidR="00B078B3" w:rsidRPr="00732366">
        <w:rPr>
          <w:rFonts w:ascii="Arial" w:hAnsi="Arial" w:cs="Arial"/>
          <w:sz w:val="22"/>
          <w:szCs w:val="22"/>
        </w:rPr>
        <w:t xml:space="preserve"> </w:t>
      </w:r>
      <w:r w:rsidR="00B7755E" w:rsidRPr="00732366">
        <w:rPr>
          <w:rFonts w:ascii="Arial" w:hAnsi="Arial" w:cs="Arial"/>
          <w:sz w:val="22"/>
          <w:szCs w:val="22"/>
        </w:rPr>
        <w:t xml:space="preserve">z przyczyn </w:t>
      </w:r>
      <w:r w:rsidR="00B078B3" w:rsidRPr="00732366">
        <w:rPr>
          <w:rFonts w:ascii="Arial" w:hAnsi="Arial" w:cs="Arial"/>
          <w:sz w:val="22"/>
          <w:szCs w:val="22"/>
        </w:rPr>
        <w:lastRenderedPageBreak/>
        <w:t>niezależnych</w:t>
      </w:r>
      <w:bookmarkEnd w:id="5"/>
      <w:r w:rsidR="00024C0E" w:rsidRPr="00732366">
        <w:rPr>
          <w:rFonts w:ascii="Arial" w:hAnsi="Arial" w:cs="Arial"/>
          <w:sz w:val="22"/>
          <w:szCs w:val="22"/>
        </w:rPr>
        <w:t xml:space="preserve">. </w:t>
      </w:r>
    </w:p>
    <w:p w14:paraId="25109F73" w14:textId="77777777" w:rsidR="00E92AFD" w:rsidRPr="000F0130" w:rsidRDefault="00E92AFD"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color w:val="000000"/>
          <w:spacing w:val="-10"/>
          <w:sz w:val="22"/>
          <w:szCs w:val="22"/>
        </w:rPr>
      </w:pPr>
      <w:r w:rsidRPr="00732366">
        <w:rPr>
          <w:rFonts w:ascii="Arial" w:hAnsi="Arial" w:cs="Arial"/>
          <w:color w:val="000000"/>
          <w:sz w:val="22"/>
          <w:szCs w:val="22"/>
        </w:rPr>
        <w:t>Zmiana niniejszej</w:t>
      </w:r>
      <w:r w:rsidRPr="000F0130">
        <w:rPr>
          <w:rFonts w:ascii="Arial" w:hAnsi="Arial" w:cs="Arial"/>
          <w:color w:val="000000"/>
          <w:sz w:val="22"/>
          <w:szCs w:val="22"/>
        </w:rPr>
        <w:t xml:space="preserve"> umowy wymaga formy pisemnej pod rygorem nieważności.</w:t>
      </w:r>
    </w:p>
    <w:p w14:paraId="09C1B328" w14:textId="77777777" w:rsidR="00E92AFD" w:rsidRPr="000F0130" w:rsidRDefault="00E92AFD"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sz w:val="22"/>
          <w:szCs w:val="22"/>
        </w:rPr>
      </w:pPr>
      <w:r w:rsidRPr="000F0130">
        <w:rPr>
          <w:rFonts w:ascii="Arial" w:hAnsi="Arial" w:cs="Arial"/>
          <w:color w:val="000000"/>
          <w:spacing w:val="1"/>
          <w:sz w:val="22"/>
          <w:szCs w:val="22"/>
        </w:rPr>
        <w:t>W sprawach nieuregulowanych w niniejszej umowie stosuje się przepisy prawa polskiego, w tym przepisy ustawy - Kodeks cywilny</w:t>
      </w:r>
      <w:r w:rsidR="00CC7406" w:rsidRPr="000F0130">
        <w:rPr>
          <w:rFonts w:ascii="Arial" w:hAnsi="Arial" w:cs="Arial"/>
          <w:color w:val="000000"/>
          <w:spacing w:val="1"/>
          <w:sz w:val="22"/>
          <w:szCs w:val="22"/>
        </w:rPr>
        <w:t>,</w:t>
      </w:r>
      <w:r w:rsidRPr="000F0130">
        <w:rPr>
          <w:rFonts w:ascii="Arial" w:hAnsi="Arial" w:cs="Arial"/>
          <w:color w:val="000000"/>
          <w:spacing w:val="1"/>
          <w:sz w:val="22"/>
          <w:szCs w:val="22"/>
        </w:rPr>
        <w:t xml:space="preserve"> z zastrzeżeniem przepisów ustawy - Prawo zamówień publicznych.</w:t>
      </w:r>
    </w:p>
    <w:p w14:paraId="6702B7BB" w14:textId="77777777" w:rsidR="00E92AFD" w:rsidRPr="000F0130" w:rsidRDefault="00E92AFD"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sz w:val="22"/>
          <w:szCs w:val="22"/>
        </w:rPr>
      </w:pPr>
      <w:r w:rsidRPr="000F0130">
        <w:rPr>
          <w:rFonts w:ascii="Arial" w:hAnsi="Arial" w:cs="Arial"/>
          <w:sz w:val="22"/>
          <w:szCs w:val="22"/>
        </w:rPr>
        <w:t>W przypadku konfliktu między postanowieniami niniejszej umowy a załączonymi dokumentami, postanowienia niniejszej u</w:t>
      </w:r>
      <w:r w:rsidR="00CC7406" w:rsidRPr="000F0130">
        <w:rPr>
          <w:rFonts w:ascii="Arial" w:hAnsi="Arial" w:cs="Arial"/>
          <w:sz w:val="22"/>
          <w:szCs w:val="22"/>
        </w:rPr>
        <w:t>mowy posiadają pierwszeństwo</w:t>
      </w:r>
      <w:r w:rsidRPr="000F0130">
        <w:rPr>
          <w:rFonts w:ascii="Arial" w:hAnsi="Arial" w:cs="Arial"/>
          <w:sz w:val="22"/>
          <w:szCs w:val="22"/>
        </w:rPr>
        <w:t xml:space="preserve"> w zakresie, w jakim umowa jest w stanie to określić. </w:t>
      </w:r>
    </w:p>
    <w:p w14:paraId="6E4F7598" w14:textId="4EB419D0" w:rsidR="008E4F82" w:rsidRPr="000F0130" w:rsidRDefault="008E4F82" w:rsidP="005F3273">
      <w:pPr>
        <w:widowControl/>
        <w:numPr>
          <w:ilvl w:val="0"/>
          <w:numId w:val="7"/>
        </w:numPr>
        <w:tabs>
          <w:tab w:val="clear" w:pos="360"/>
        </w:tabs>
        <w:suppressAutoHyphens/>
        <w:overflowPunct w:val="0"/>
        <w:autoSpaceDE w:val="0"/>
        <w:autoSpaceDN w:val="0"/>
        <w:spacing w:before="60" w:line="240" w:lineRule="auto"/>
        <w:rPr>
          <w:rFonts w:ascii="Arial" w:hAnsi="Arial" w:cs="Arial"/>
          <w:sz w:val="22"/>
          <w:szCs w:val="22"/>
        </w:rPr>
      </w:pPr>
      <w:r w:rsidRPr="000F0130">
        <w:rPr>
          <w:rFonts w:ascii="Arial" w:hAnsi="Arial" w:cs="Arial"/>
          <w:sz w:val="22"/>
          <w:szCs w:val="22"/>
        </w:rPr>
        <w:t xml:space="preserve">Kwestie sporne powstałe w związku z realizacją niniejszej umowy strony zobowiązują się </w:t>
      </w:r>
      <w:bookmarkStart w:id="6" w:name="_Hlk89761923"/>
      <w:r w:rsidR="00D51B50">
        <w:rPr>
          <w:rFonts w:ascii="Arial" w:hAnsi="Arial" w:cs="Arial"/>
          <w:sz w:val="22"/>
          <w:szCs w:val="22"/>
        </w:rPr>
        <w:t xml:space="preserve">rozwiązywać je </w:t>
      </w:r>
      <w:r w:rsidR="00D51B50" w:rsidRPr="006B07A8">
        <w:rPr>
          <w:rFonts w:ascii="Arial" w:hAnsi="Arial" w:cs="Arial"/>
          <w:sz w:val="22"/>
          <w:szCs w:val="22"/>
        </w:rPr>
        <w:t xml:space="preserve">w sposób polubowny </w:t>
      </w:r>
      <w:bookmarkStart w:id="7" w:name="_Hlk94163373"/>
      <w:bookmarkStart w:id="8" w:name="_Hlk89759928"/>
      <w:r w:rsidR="00D51B50" w:rsidRPr="006B07A8">
        <w:rPr>
          <w:rFonts w:ascii="Arial" w:hAnsi="Arial" w:cs="Arial"/>
          <w:sz w:val="22"/>
          <w:szCs w:val="22"/>
        </w:rPr>
        <w:t xml:space="preserve">w </w:t>
      </w:r>
      <w:bookmarkStart w:id="9" w:name="_Hlk89336586"/>
      <w:bookmarkStart w:id="10" w:name="_Hlk85104411"/>
      <w:r w:rsidR="00D51B50" w:rsidRPr="006B07A8">
        <w:rPr>
          <w:rFonts w:ascii="Arial" w:hAnsi="Arial" w:cs="Arial"/>
          <w:sz w:val="22"/>
          <w:szCs w:val="22"/>
        </w:rPr>
        <w:t>trybie zawezwania do próby ugodowej na podstawie przepisów art. 184-186 Kodeksu postępowania cywilnego</w:t>
      </w:r>
      <w:bookmarkEnd w:id="7"/>
      <w:bookmarkEnd w:id="9"/>
      <w:r w:rsidR="00D51B50">
        <w:rPr>
          <w:rFonts w:ascii="Calibri Light" w:hAnsi="Calibri Light" w:cs="Calibri Light"/>
        </w:rPr>
        <w:t>.</w:t>
      </w:r>
      <w:bookmarkEnd w:id="6"/>
      <w:bookmarkEnd w:id="8"/>
      <w:bookmarkEnd w:id="10"/>
      <w:r w:rsidRPr="000F0130">
        <w:rPr>
          <w:rFonts w:ascii="Arial" w:hAnsi="Arial" w:cs="Arial"/>
          <w:sz w:val="22"/>
          <w:szCs w:val="22"/>
        </w:rPr>
        <w:t xml:space="preserve"> W razie braku porozumienia i przypadkach niedopuszczalności zawarcia ugody, strony zobowiązują się rozstrzygać spory na drodze postępowania sądowego przed sądem powszechnym właściwym</w:t>
      </w:r>
      <w:r w:rsidR="00D51B50">
        <w:rPr>
          <w:rFonts w:ascii="Arial" w:hAnsi="Arial" w:cs="Arial"/>
          <w:sz w:val="22"/>
          <w:szCs w:val="22"/>
        </w:rPr>
        <w:t xml:space="preserve"> miejscowo</w:t>
      </w:r>
      <w:r w:rsidRPr="000F0130">
        <w:rPr>
          <w:rFonts w:ascii="Arial" w:hAnsi="Arial" w:cs="Arial"/>
          <w:sz w:val="22"/>
          <w:szCs w:val="22"/>
        </w:rPr>
        <w:t xml:space="preserve"> dla siedziby Zamawiającego. </w:t>
      </w:r>
    </w:p>
    <w:p w14:paraId="5823DF23" w14:textId="66328689" w:rsidR="00B078B3" w:rsidRPr="00B078B3" w:rsidRDefault="008E4F82" w:rsidP="00B078B3">
      <w:pPr>
        <w:widowControl/>
        <w:numPr>
          <w:ilvl w:val="0"/>
          <w:numId w:val="7"/>
        </w:numPr>
        <w:tabs>
          <w:tab w:val="clear" w:pos="360"/>
        </w:tabs>
        <w:suppressAutoHyphens/>
        <w:overflowPunct w:val="0"/>
        <w:autoSpaceDE w:val="0"/>
        <w:autoSpaceDN w:val="0"/>
        <w:spacing w:before="60" w:line="240" w:lineRule="auto"/>
        <w:rPr>
          <w:rFonts w:ascii="Arial" w:hAnsi="Arial" w:cs="Arial"/>
          <w:sz w:val="22"/>
          <w:szCs w:val="22"/>
        </w:rPr>
      </w:pPr>
      <w:r w:rsidRPr="000F0130">
        <w:rPr>
          <w:rFonts w:ascii="Arial" w:hAnsi="Arial" w:cs="Arial"/>
          <w:sz w:val="22"/>
          <w:szCs w:val="22"/>
        </w:rPr>
        <w:t xml:space="preserve">Umowę sporządzono w </w:t>
      </w:r>
      <w:r w:rsidR="00B078B3">
        <w:rPr>
          <w:rFonts w:ascii="Arial" w:hAnsi="Arial" w:cs="Arial"/>
          <w:sz w:val="22"/>
          <w:szCs w:val="22"/>
        </w:rPr>
        <w:t>dwóch</w:t>
      </w:r>
      <w:r w:rsidRPr="000F0130">
        <w:rPr>
          <w:rFonts w:ascii="Arial" w:hAnsi="Arial" w:cs="Arial"/>
          <w:sz w:val="22"/>
          <w:szCs w:val="22"/>
        </w:rPr>
        <w:t xml:space="preserve"> jednobrzmiących egzemplarzach, jednym dla Wykonawcy i </w:t>
      </w:r>
      <w:r w:rsidR="00B078B3">
        <w:rPr>
          <w:rFonts w:ascii="Arial" w:hAnsi="Arial" w:cs="Arial"/>
          <w:sz w:val="22"/>
          <w:szCs w:val="22"/>
        </w:rPr>
        <w:t xml:space="preserve">jednym </w:t>
      </w:r>
      <w:r w:rsidRPr="000F0130">
        <w:rPr>
          <w:rFonts w:ascii="Arial" w:hAnsi="Arial" w:cs="Arial"/>
          <w:sz w:val="22"/>
          <w:szCs w:val="22"/>
        </w:rPr>
        <w:t xml:space="preserve">dla Zamawiającego lub formie elektronicznej w przypadku zawarcia umowy przy użyciu elektronicznego podpisu kwalifikowanego. </w:t>
      </w:r>
    </w:p>
    <w:p w14:paraId="1F1077D4" w14:textId="77777777" w:rsidR="005105B3" w:rsidRDefault="005105B3" w:rsidP="005D01F5">
      <w:pPr>
        <w:spacing w:line="240" w:lineRule="auto"/>
        <w:rPr>
          <w:rFonts w:ascii="Arial" w:hAnsi="Arial" w:cs="Arial"/>
          <w:sz w:val="20"/>
          <w:szCs w:val="20"/>
        </w:rPr>
      </w:pPr>
    </w:p>
    <w:p w14:paraId="3CBFFD4D" w14:textId="77777777" w:rsidR="005105B3" w:rsidRDefault="005105B3" w:rsidP="005D01F5">
      <w:pPr>
        <w:spacing w:line="240" w:lineRule="auto"/>
        <w:rPr>
          <w:rFonts w:ascii="Arial" w:hAnsi="Arial" w:cs="Arial"/>
          <w:sz w:val="20"/>
          <w:szCs w:val="20"/>
        </w:rPr>
      </w:pPr>
    </w:p>
    <w:p w14:paraId="193CF0F7" w14:textId="67BC456B" w:rsidR="005D01F5" w:rsidRPr="00B32AEB" w:rsidRDefault="005D01F5" w:rsidP="005D01F5">
      <w:pPr>
        <w:spacing w:line="240" w:lineRule="auto"/>
        <w:rPr>
          <w:rFonts w:ascii="Arial" w:hAnsi="Arial" w:cs="Arial"/>
          <w:sz w:val="20"/>
          <w:szCs w:val="20"/>
        </w:rPr>
      </w:pPr>
      <w:r w:rsidRPr="00B32AEB">
        <w:rPr>
          <w:rFonts w:ascii="Arial" w:hAnsi="Arial" w:cs="Arial"/>
          <w:sz w:val="20"/>
          <w:szCs w:val="20"/>
        </w:rPr>
        <w:t>Załącznik nr 1 – Formularz ofertowy;</w:t>
      </w:r>
    </w:p>
    <w:p w14:paraId="51F4F8F7" w14:textId="77777777" w:rsidR="005D01F5" w:rsidRPr="00B32AEB" w:rsidRDefault="005D01F5" w:rsidP="005D01F5">
      <w:pPr>
        <w:spacing w:line="240" w:lineRule="auto"/>
        <w:rPr>
          <w:rFonts w:ascii="Arial" w:hAnsi="Arial" w:cs="Arial"/>
          <w:sz w:val="20"/>
          <w:szCs w:val="20"/>
        </w:rPr>
      </w:pPr>
      <w:r w:rsidRPr="00B32AEB">
        <w:rPr>
          <w:rFonts w:ascii="Arial" w:hAnsi="Arial" w:cs="Arial"/>
          <w:sz w:val="20"/>
          <w:szCs w:val="20"/>
        </w:rPr>
        <w:t>Załącznik nr 2 – Formularz asortymentowo-cenowy</w:t>
      </w:r>
    </w:p>
    <w:p w14:paraId="3DFFEF47" w14:textId="77777777" w:rsidR="005D01F5" w:rsidRPr="00B32AEB" w:rsidRDefault="005D01F5" w:rsidP="005D01F5">
      <w:pPr>
        <w:spacing w:line="240" w:lineRule="auto"/>
        <w:rPr>
          <w:rFonts w:ascii="Arial" w:hAnsi="Arial" w:cs="Arial"/>
          <w:sz w:val="20"/>
          <w:szCs w:val="20"/>
        </w:rPr>
      </w:pPr>
      <w:r w:rsidRPr="00B32AEB">
        <w:rPr>
          <w:rFonts w:ascii="Arial" w:hAnsi="Arial" w:cs="Arial"/>
          <w:sz w:val="20"/>
          <w:szCs w:val="20"/>
        </w:rPr>
        <w:t>Załącznik nr 3 – Protokół odbioru</w:t>
      </w:r>
    </w:p>
    <w:p w14:paraId="1E8B3E94" w14:textId="77777777" w:rsidR="005D01F5" w:rsidRPr="00B32AEB" w:rsidRDefault="005D01F5" w:rsidP="005D01F5">
      <w:pPr>
        <w:spacing w:line="240" w:lineRule="auto"/>
        <w:rPr>
          <w:rFonts w:ascii="Arial" w:hAnsi="Arial" w:cs="Arial"/>
          <w:sz w:val="20"/>
          <w:szCs w:val="20"/>
        </w:rPr>
      </w:pPr>
      <w:r w:rsidRPr="00B32AEB">
        <w:rPr>
          <w:rFonts w:ascii="Arial" w:hAnsi="Arial" w:cs="Arial"/>
          <w:sz w:val="20"/>
          <w:szCs w:val="20"/>
        </w:rPr>
        <w:t>Załącznik nr 4 – Klauzula informacyjna Zamawiającego;</w:t>
      </w:r>
    </w:p>
    <w:p w14:paraId="5EEC67B0" w14:textId="77777777" w:rsidR="005D01F5" w:rsidRPr="00B32AEB" w:rsidRDefault="005D01F5" w:rsidP="005D01F5">
      <w:pPr>
        <w:spacing w:line="240" w:lineRule="auto"/>
        <w:rPr>
          <w:rFonts w:ascii="Arial" w:hAnsi="Arial" w:cs="Arial"/>
          <w:sz w:val="22"/>
          <w:szCs w:val="22"/>
        </w:rPr>
      </w:pPr>
      <w:r w:rsidRPr="00B32AEB">
        <w:rPr>
          <w:rFonts w:ascii="Arial" w:hAnsi="Arial" w:cs="Arial"/>
          <w:sz w:val="20"/>
          <w:szCs w:val="20"/>
        </w:rPr>
        <w:t>Załącznik nr 5 – Klauzula informacyjna Wykonawcy.</w:t>
      </w:r>
      <w:r w:rsidRPr="00B32AEB">
        <w:rPr>
          <w:rFonts w:ascii="Arial" w:hAnsi="Arial" w:cs="Arial"/>
          <w:sz w:val="22"/>
          <w:szCs w:val="22"/>
        </w:rPr>
        <w:t xml:space="preserve">  </w:t>
      </w:r>
    </w:p>
    <w:p w14:paraId="2E52C66C" w14:textId="77777777" w:rsidR="005D01F5" w:rsidRPr="00B078B3" w:rsidRDefault="005D01F5" w:rsidP="005D01F5">
      <w:pPr>
        <w:spacing w:line="259" w:lineRule="auto"/>
        <w:jc w:val="left"/>
      </w:pPr>
    </w:p>
    <w:p w14:paraId="6A7EDD94" w14:textId="02A5959B" w:rsidR="008C7CAB" w:rsidRPr="00A83585" w:rsidRDefault="008C7CAB" w:rsidP="008C7CAB">
      <w:pPr>
        <w:widowControl/>
        <w:suppressAutoHyphens/>
        <w:autoSpaceDN w:val="0"/>
        <w:adjustRightInd/>
        <w:spacing w:line="240" w:lineRule="auto"/>
        <w:rPr>
          <w:rFonts w:ascii="Arial" w:hAnsi="Arial" w:cs="Arial"/>
          <w:sz w:val="20"/>
          <w:szCs w:val="20"/>
        </w:rPr>
      </w:pPr>
    </w:p>
    <w:tbl>
      <w:tblPr>
        <w:tblW w:w="0" w:type="auto"/>
        <w:tblLook w:val="01E0" w:firstRow="1" w:lastRow="1" w:firstColumn="1" w:lastColumn="1" w:noHBand="0" w:noVBand="0"/>
      </w:tblPr>
      <w:tblGrid>
        <w:gridCol w:w="4527"/>
        <w:gridCol w:w="4543"/>
      </w:tblGrid>
      <w:tr w:rsidR="00B078B3" w:rsidRPr="000F0130" w14:paraId="1FC8CC42" w14:textId="77777777" w:rsidTr="000A037A">
        <w:tc>
          <w:tcPr>
            <w:tcW w:w="4637" w:type="dxa"/>
            <w:shd w:val="clear" w:color="auto" w:fill="auto"/>
          </w:tcPr>
          <w:p w14:paraId="5C3106FD" w14:textId="04556261" w:rsidR="005D01F5" w:rsidRDefault="005D01F5" w:rsidP="000A037A">
            <w:pPr>
              <w:tabs>
                <w:tab w:val="left" w:pos="765"/>
              </w:tabs>
              <w:spacing w:line="240" w:lineRule="atLeast"/>
              <w:jc w:val="center"/>
              <w:rPr>
                <w:rFonts w:ascii="Arial" w:hAnsi="Arial" w:cs="Arial"/>
                <w:b/>
                <w:bCs/>
                <w:sz w:val="22"/>
                <w:szCs w:val="22"/>
              </w:rPr>
            </w:pPr>
          </w:p>
          <w:p w14:paraId="5AABC6E7" w14:textId="0AFA7772" w:rsidR="00FE43A4" w:rsidRDefault="00FE43A4" w:rsidP="000A037A">
            <w:pPr>
              <w:tabs>
                <w:tab w:val="left" w:pos="765"/>
              </w:tabs>
              <w:spacing w:line="240" w:lineRule="atLeast"/>
              <w:jc w:val="center"/>
              <w:rPr>
                <w:rFonts w:ascii="Arial" w:hAnsi="Arial" w:cs="Arial"/>
                <w:b/>
                <w:bCs/>
                <w:sz w:val="22"/>
                <w:szCs w:val="22"/>
              </w:rPr>
            </w:pPr>
          </w:p>
          <w:p w14:paraId="45C4F6A1" w14:textId="77777777" w:rsidR="00FE43A4" w:rsidRDefault="00FE43A4" w:rsidP="000A037A">
            <w:pPr>
              <w:tabs>
                <w:tab w:val="left" w:pos="765"/>
              </w:tabs>
              <w:spacing w:line="240" w:lineRule="atLeast"/>
              <w:jc w:val="center"/>
              <w:rPr>
                <w:rFonts w:ascii="Arial" w:hAnsi="Arial" w:cs="Arial"/>
                <w:b/>
                <w:bCs/>
                <w:sz w:val="22"/>
                <w:szCs w:val="22"/>
              </w:rPr>
            </w:pPr>
          </w:p>
          <w:p w14:paraId="19DDF348" w14:textId="77777777" w:rsidR="005D01F5" w:rsidRDefault="005D01F5" w:rsidP="000A037A">
            <w:pPr>
              <w:tabs>
                <w:tab w:val="left" w:pos="765"/>
              </w:tabs>
              <w:spacing w:line="240" w:lineRule="atLeast"/>
              <w:jc w:val="center"/>
              <w:rPr>
                <w:rFonts w:ascii="Arial" w:hAnsi="Arial" w:cs="Arial"/>
                <w:b/>
                <w:bCs/>
                <w:sz w:val="22"/>
                <w:szCs w:val="22"/>
              </w:rPr>
            </w:pPr>
          </w:p>
          <w:p w14:paraId="481BC135" w14:textId="2371B4C7" w:rsidR="00B078B3" w:rsidRPr="000F0130" w:rsidRDefault="00B078B3" w:rsidP="00FE43A4">
            <w:pPr>
              <w:tabs>
                <w:tab w:val="left" w:pos="765"/>
              </w:tabs>
              <w:spacing w:line="240" w:lineRule="atLeast"/>
              <w:rPr>
                <w:rFonts w:ascii="Arial" w:hAnsi="Arial" w:cs="Arial"/>
                <w:sz w:val="22"/>
                <w:szCs w:val="22"/>
              </w:rPr>
            </w:pPr>
            <w:r w:rsidRPr="000F0130">
              <w:rPr>
                <w:rFonts w:ascii="Arial" w:hAnsi="Arial" w:cs="Arial"/>
                <w:b/>
                <w:bCs/>
                <w:sz w:val="22"/>
                <w:szCs w:val="22"/>
              </w:rPr>
              <w:t>WYKONAWCA</w:t>
            </w:r>
          </w:p>
        </w:tc>
        <w:tc>
          <w:tcPr>
            <w:tcW w:w="4649" w:type="dxa"/>
            <w:shd w:val="clear" w:color="auto" w:fill="auto"/>
          </w:tcPr>
          <w:p w14:paraId="15977DD3" w14:textId="77777777" w:rsidR="005D01F5" w:rsidRDefault="005D01F5" w:rsidP="000A037A">
            <w:pPr>
              <w:tabs>
                <w:tab w:val="left" w:pos="765"/>
              </w:tabs>
              <w:spacing w:line="240" w:lineRule="atLeast"/>
              <w:jc w:val="center"/>
              <w:rPr>
                <w:rFonts w:ascii="Arial" w:hAnsi="Arial" w:cs="Arial"/>
                <w:b/>
                <w:bCs/>
                <w:sz w:val="22"/>
                <w:szCs w:val="22"/>
              </w:rPr>
            </w:pPr>
          </w:p>
          <w:p w14:paraId="2DD0B83E" w14:textId="77777777" w:rsidR="00FE43A4" w:rsidRDefault="00FE43A4" w:rsidP="000A037A">
            <w:pPr>
              <w:tabs>
                <w:tab w:val="left" w:pos="765"/>
              </w:tabs>
              <w:spacing w:line="240" w:lineRule="atLeast"/>
              <w:jc w:val="center"/>
              <w:rPr>
                <w:rFonts w:ascii="Arial" w:hAnsi="Arial" w:cs="Arial"/>
                <w:b/>
                <w:bCs/>
                <w:sz w:val="22"/>
                <w:szCs w:val="22"/>
              </w:rPr>
            </w:pPr>
          </w:p>
          <w:p w14:paraId="14084F87" w14:textId="77777777" w:rsidR="00FE43A4" w:rsidRDefault="00FE43A4" w:rsidP="000A037A">
            <w:pPr>
              <w:tabs>
                <w:tab w:val="left" w:pos="765"/>
              </w:tabs>
              <w:spacing w:line="240" w:lineRule="atLeast"/>
              <w:jc w:val="center"/>
              <w:rPr>
                <w:rFonts w:ascii="Arial" w:hAnsi="Arial" w:cs="Arial"/>
                <w:b/>
                <w:bCs/>
                <w:sz w:val="22"/>
                <w:szCs w:val="22"/>
              </w:rPr>
            </w:pPr>
          </w:p>
          <w:p w14:paraId="2B54CE2D" w14:textId="77777777" w:rsidR="00FE43A4" w:rsidRDefault="00FE43A4" w:rsidP="000A037A">
            <w:pPr>
              <w:tabs>
                <w:tab w:val="left" w:pos="765"/>
              </w:tabs>
              <w:spacing w:line="240" w:lineRule="atLeast"/>
              <w:jc w:val="center"/>
              <w:rPr>
                <w:rFonts w:ascii="Arial" w:hAnsi="Arial" w:cs="Arial"/>
                <w:b/>
                <w:bCs/>
                <w:sz w:val="22"/>
                <w:szCs w:val="22"/>
              </w:rPr>
            </w:pPr>
          </w:p>
          <w:p w14:paraId="6BCFD91B" w14:textId="1DDFBCA5" w:rsidR="00B078B3" w:rsidRPr="000F0130" w:rsidRDefault="00B078B3" w:rsidP="000A037A">
            <w:pPr>
              <w:tabs>
                <w:tab w:val="left" w:pos="765"/>
              </w:tabs>
              <w:spacing w:line="240" w:lineRule="atLeast"/>
              <w:jc w:val="center"/>
              <w:rPr>
                <w:rFonts w:ascii="Arial" w:hAnsi="Arial" w:cs="Arial"/>
                <w:sz w:val="22"/>
                <w:szCs w:val="22"/>
              </w:rPr>
            </w:pPr>
            <w:r w:rsidRPr="000F0130">
              <w:rPr>
                <w:rFonts w:ascii="Arial" w:hAnsi="Arial" w:cs="Arial"/>
                <w:b/>
                <w:bCs/>
                <w:sz w:val="22"/>
                <w:szCs w:val="22"/>
              </w:rPr>
              <w:t>ZAMAWIAJĄCY</w:t>
            </w:r>
          </w:p>
        </w:tc>
      </w:tr>
      <w:tr w:rsidR="00B078B3" w:rsidRPr="000F0130" w14:paraId="15C49638" w14:textId="77777777" w:rsidTr="000A037A">
        <w:tc>
          <w:tcPr>
            <w:tcW w:w="4637" w:type="dxa"/>
            <w:shd w:val="clear" w:color="auto" w:fill="auto"/>
          </w:tcPr>
          <w:p w14:paraId="4957046C" w14:textId="77777777" w:rsidR="00B078B3" w:rsidRPr="000F0130" w:rsidRDefault="00B078B3" w:rsidP="000A037A">
            <w:pPr>
              <w:tabs>
                <w:tab w:val="left" w:pos="765"/>
              </w:tabs>
              <w:spacing w:line="240" w:lineRule="atLeast"/>
              <w:rPr>
                <w:rFonts w:ascii="Arial" w:hAnsi="Arial" w:cs="Arial"/>
                <w:sz w:val="22"/>
                <w:szCs w:val="22"/>
              </w:rPr>
            </w:pPr>
          </w:p>
        </w:tc>
        <w:tc>
          <w:tcPr>
            <w:tcW w:w="4649" w:type="dxa"/>
            <w:shd w:val="clear" w:color="auto" w:fill="auto"/>
          </w:tcPr>
          <w:p w14:paraId="2A518E15" w14:textId="77777777" w:rsidR="00B078B3" w:rsidRPr="000F0130" w:rsidRDefault="00B078B3" w:rsidP="000A037A">
            <w:pPr>
              <w:tabs>
                <w:tab w:val="left" w:pos="765"/>
              </w:tabs>
              <w:spacing w:line="240" w:lineRule="atLeast"/>
              <w:rPr>
                <w:rFonts w:ascii="Arial" w:hAnsi="Arial" w:cs="Arial"/>
                <w:sz w:val="22"/>
                <w:szCs w:val="22"/>
              </w:rPr>
            </w:pPr>
          </w:p>
        </w:tc>
      </w:tr>
    </w:tbl>
    <w:p w14:paraId="2568FF6D" w14:textId="399437AF" w:rsidR="00B078B3" w:rsidRDefault="00B078B3" w:rsidP="008C7CAB">
      <w:pPr>
        <w:widowControl/>
        <w:suppressAutoHyphens/>
        <w:autoSpaceDN w:val="0"/>
        <w:adjustRightInd/>
        <w:spacing w:line="240" w:lineRule="auto"/>
        <w:rPr>
          <w:rFonts w:ascii="Arial" w:hAnsi="Arial" w:cs="Arial"/>
          <w:sz w:val="22"/>
          <w:szCs w:val="22"/>
        </w:rPr>
      </w:pPr>
    </w:p>
    <w:p w14:paraId="0629165C" w14:textId="69C1CF3E" w:rsidR="005D01F5" w:rsidRDefault="005D01F5" w:rsidP="008C7CAB">
      <w:pPr>
        <w:widowControl/>
        <w:suppressAutoHyphens/>
        <w:autoSpaceDN w:val="0"/>
        <w:adjustRightInd/>
        <w:spacing w:line="240" w:lineRule="auto"/>
        <w:rPr>
          <w:rFonts w:ascii="Arial" w:hAnsi="Arial" w:cs="Arial"/>
          <w:sz w:val="22"/>
          <w:szCs w:val="22"/>
        </w:rPr>
      </w:pPr>
    </w:p>
    <w:p w14:paraId="78A11EFB" w14:textId="77777777" w:rsidR="005D01F5" w:rsidRDefault="005D01F5" w:rsidP="008C7CAB">
      <w:pPr>
        <w:widowControl/>
        <w:suppressAutoHyphens/>
        <w:autoSpaceDN w:val="0"/>
        <w:adjustRightInd/>
        <w:spacing w:line="240" w:lineRule="auto"/>
        <w:rPr>
          <w:rFonts w:ascii="Arial" w:hAnsi="Arial" w:cs="Arial"/>
          <w:sz w:val="22"/>
          <w:szCs w:val="22"/>
        </w:rPr>
      </w:pPr>
    </w:p>
    <w:p w14:paraId="1D11E28B" w14:textId="77777777" w:rsidR="005D01F5" w:rsidRDefault="005D01F5">
      <w:pPr>
        <w:widowControl/>
        <w:adjustRightInd/>
        <w:spacing w:line="240" w:lineRule="auto"/>
        <w:jc w:val="left"/>
        <w:textAlignment w:val="auto"/>
        <w:rPr>
          <w:rFonts w:ascii="Arial" w:hAnsi="Arial" w:cs="Arial"/>
          <w:b/>
          <w:sz w:val="22"/>
          <w:szCs w:val="22"/>
        </w:rPr>
      </w:pPr>
      <w:r>
        <w:rPr>
          <w:rFonts w:ascii="Arial" w:hAnsi="Arial" w:cs="Arial"/>
          <w:b/>
          <w:sz w:val="22"/>
          <w:szCs w:val="22"/>
        </w:rPr>
        <w:br w:type="page"/>
      </w:r>
    </w:p>
    <w:p w14:paraId="22A97492" w14:textId="455EE62C" w:rsidR="008B5F66" w:rsidRPr="000F0130" w:rsidRDefault="008B5F66" w:rsidP="008B5F66">
      <w:pPr>
        <w:widowControl/>
        <w:adjustRightInd/>
        <w:spacing w:before="120" w:line="240" w:lineRule="auto"/>
        <w:jc w:val="right"/>
        <w:textAlignment w:val="auto"/>
        <w:rPr>
          <w:rFonts w:ascii="Arial" w:hAnsi="Arial" w:cs="Arial"/>
          <w:b/>
          <w:sz w:val="22"/>
          <w:szCs w:val="22"/>
        </w:rPr>
      </w:pPr>
      <w:r w:rsidRPr="000F0130">
        <w:rPr>
          <w:rFonts w:ascii="Arial" w:hAnsi="Arial" w:cs="Arial"/>
          <w:b/>
          <w:sz w:val="22"/>
          <w:szCs w:val="22"/>
        </w:rPr>
        <w:lastRenderedPageBreak/>
        <w:t xml:space="preserve">Załącznik nr 3 </w:t>
      </w:r>
      <w:r w:rsidRPr="000F0130">
        <w:rPr>
          <w:rFonts w:ascii="Arial" w:hAnsi="Arial" w:cs="Arial"/>
          <w:bCs/>
          <w:sz w:val="22"/>
          <w:szCs w:val="22"/>
        </w:rPr>
        <w:t>do umowy nr</w:t>
      </w:r>
      <w:r w:rsidR="00FE43A4">
        <w:rPr>
          <w:rFonts w:ascii="Arial" w:hAnsi="Arial" w:cs="Arial"/>
          <w:bCs/>
          <w:sz w:val="22"/>
          <w:szCs w:val="22"/>
        </w:rPr>
        <w:t xml:space="preserve"> Mchtr.261.17.2022</w:t>
      </w:r>
    </w:p>
    <w:p w14:paraId="59E9DB35" w14:textId="77777777" w:rsidR="008B5F66" w:rsidRPr="000F0130" w:rsidRDefault="008B5F66" w:rsidP="008B5F66">
      <w:pPr>
        <w:widowControl/>
        <w:adjustRightInd/>
        <w:spacing w:before="120" w:line="240" w:lineRule="auto"/>
        <w:jc w:val="center"/>
        <w:textAlignment w:val="auto"/>
        <w:rPr>
          <w:rFonts w:ascii="Arial" w:hAnsi="Arial" w:cs="Arial"/>
          <w:b/>
          <w:sz w:val="22"/>
          <w:szCs w:val="22"/>
          <w:u w:val="single"/>
        </w:rPr>
      </w:pPr>
    </w:p>
    <w:p w14:paraId="7B8B55BE" w14:textId="77777777" w:rsidR="008B5F66" w:rsidRPr="000F0130" w:rsidRDefault="008B5F66" w:rsidP="008B5F66">
      <w:pPr>
        <w:widowControl/>
        <w:adjustRightInd/>
        <w:spacing w:before="120" w:line="240" w:lineRule="auto"/>
        <w:jc w:val="center"/>
        <w:textAlignment w:val="auto"/>
        <w:rPr>
          <w:rFonts w:ascii="Arial" w:hAnsi="Arial" w:cs="Arial"/>
          <w:b/>
          <w:sz w:val="22"/>
          <w:szCs w:val="22"/>
          <w:u w:val="single"/>
        </w:rPr>
      </w:pPr>
      <w:r w:rsidRPr="000F0130">
        <w:rPr>
          <w:rFonts w:ascii="Arial" w:hAnsi="Arial" w:cs="Arial"/>
          <w:b/>
          <w:sz w:val="22"/>
          <w:szCs w:val="22"/>
          <w:u w:val="single"/>
        </w:rPr>
        <w:t>PROTOKÓŁ ODBIORU WYKONANIA USŁUGI CATERINGOWEJ</w:t>
      </w:r>
    </w:p>
    <w:p w14:paraId="2B6563E5" w14:textId="38886982" w:rsidR="008B5F66" w:rsidRPr="000F0130" w:rsidRDefault="008B5F66" w:rsidP="008B5F66">
      <w:pPr>
        <w:widowControl/>
        <w:adjustRightInd/>
        <w:spacing w:before="120" w:line="240" w:lineRule="auto"/>
        <w:jc w:val="center"/>
        <w:textAlignment w:val="auto"/>
        <w:rPr>
          <w:rFonts w:ascii="Arial" w:hAnsi="Arial" w:cs="Arial"/>
          <w:i/>
          <w:sz w:val="22"/>
          <w:szCs w:val="22"/>
        </w:rPr>
      </w:pPr>
      <w:r w:rsidRPr="000F0130">
        <w:rPr>
          <w:rFonts w:ascii="Arial" w:hAnsi="Arial" w:cs="Arial"/>
          <w:i/>
          <w:sz w:val="22"/>
          <w:szCs w:val="22"/>
        </w:rPr>
        <w:t>realizowanej na podstawie umowy</w:t>
      </w:r>
      <w:r w:rsidRPr="000F0130">
        <w:rPr>
          <w:rFonts w:ascii="Arial" w:hAnsi="Arial" w:cs="Arial"/>
          <w:i/>
          <w:iCs/>
          <w:sz w:val="22"/>
          <w:szCs w:val="22"/>
        </w:rPr>
        <w:t xml:space="preserve"> </w:t>
      </w:r>
      <w:r w:rsidR="007D786F">
        <w:rPr>
          <w:rFonts w:ascii="Arial" w:hAnsi="Arial" w:cs="Arial"/>
          <w:b/>
          <w:i/>
          <w:sz w:val="22"/>
          <w:szCs w:val="22"/>
        </w:rPr>
        <w:t>Mchtr.261.</w:t>
      </w:r>
      <w:r w:rsidR="00FE43A4">
        <w:rPr>
          <w:rFonts w:ascii="Arial" w:hAnsi="Arial" w:cs="Arial"/>
          <w:b/>
          <w:i/>
          <w:sz w:val="22"/>
          <w:szCs w:val="22"/>
        </w:rPr>
        <w:t>17</w:t>
      </w:r>
      <w:r w:rsidR="007D786F">
        <w:rPr>
          <w:rFonts w:ascii="Arial" w:hAnsi="Arial" w:cs="Arial"/>
          <w:b/>
          <w:i/>
          <w:sz w:val="22"/>
          <w:szCs w:val="22"/>
        </w:rPr>
        <w:t>.</w:t>
      </w:r>
      <w:r w:rsidRPr="000F0130">
        <w:rPr>
          <w:rFonts w:ascii="Arial" w:hAnsi="Arial" w:cs="Arial"/>
          <w:b/>
          <w:i/>
          <w:sz w:val="22"/>
          <w:szCs w:val="22"/>
        </w:rPr>
        <w:t>2022</w:t>
      </w:r>
    </w:p>
    <w:p w14:paraId="6BB6040F" w14:textId="77777777" w:rsidR="008B5F66" w:rsidRPr="000F0130" w:rsidRDefault="008B5F66" w:rsidP="008B5F66">
      <w:pPr>
        <w:widowControl/>
        <w:adjustRightInd/>
        <w:spacing w:before="120" w:line="240" w:lineRule="auto"/>
        <w:jc w:val="center"/>
        <w:textAlignment w:val="auto"/>
        <w:rPr>
          <w:rFonts w:ascii="Arial" w:hAnsi="Arial" w:cs="Arial"/>
          <w:i/>
          <w:sz w:val="22"/>
          <w:szCs w:val="22"/>
        </w:rPr>
      </w:pPr>
    </w:p>
    <w:p w14:paraId="40C6924F" w14:textId="77777777" w:rsidR="008B5F66" w:rsidRPr="000F0130" w:rsidRDefault="008B5F66" w:rsidP="008B5F66">
      <w:pPr>
        <w:widowControl/>
        <w:adjustRightInd/>
        <w:spacing w:before="120" w:line="240" w:lineRule="auto"/>
        <w:jc w:val="left"/>
        <w:textAlignment w:val="auto"/>
        <w:rPr>
          <w:rFonts w:ascii="Arial" w:hAnsi="Arial" w:cs="Arial"/>
          <w:i/>
          <w:sz w:val="22"/>
          <w:szCs w:val="22"/>
        </w:rPr>
      </w:pPr>
    </w:p>
    <w:p w14:paraId="1CE7B90B"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w dniu …………………</w:t>
      </w:r>
    </w:p>
    <w:p w14:paraId="00B29465"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5DF39F69" w14:textId="6EB7662F"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 xml:space="preserve">dokonano odbioru </w:t>
      </w:r>
      <w:r w:rsidR="002E5560" w:rsidRPr="000F0130">
        <w:rPr>
          <w:rFonts w:ascii="Arial" w:hAnsi="Arial" w:cs="Arial"/>
          <w:sz w:val="22"/>
          <w:szCs w:val="22"/>
        </w:rPr>
        <w:t xml:space="preserve">ilościowego i jakościowego </w:t>
      </w:r>
      <w:r w:rsidRPr="000F0130">
        <w:rPr>
          <w:rFonts w:ascii="Arial" w:hAnsi="Arial" w:cs="Arial"/>
          <w:sz w:val="22"/>
          <w:szCs w:val="22"/>
        </w:rPr>
        <w:t>usługi wykonanej w dniu ………………,</w:t>
      </w:r>
    </w:p>
    <w:p w14:paraId="66376C3D"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stwierdzając:</w:t>
      </w:r>
    </w:p>
    <w:p w14:paraId="77405771"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w:t>
      </w:r>
    </w:p>
    <w:p w14:paraId="7A6790D8"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722CA5FA" w14:textId="77777777" w:rsidR="008B5F66" w:rsidRPr="000F0130" w:rsidRDefault="008B5F66" w:rsidP="005F3273">
      <w:pPr>
        <w:widowControl/>
        <w:numPr>
          <w:ilvl w:val="0"/>
          <w:numId w:val="13"/>
        </w:numPr>
        <w:adjustRightInd/>
        <w:spacing w:before="120" w:line="240" w:lineRule="auto"/>
        <w:ind w:left="425" w:hanging="425"/>
        <w:jc w:val="left"/>
        <w:textAlignment w:val="auto"/>
        <w:rPr>
          <w:rFonts w:ascii="Arial" w:hAnsi="Arial" w:cs="Arial"/>
          <w:sz w:val="22"/>
          <w:szCs w:val="22"/>
        </w:rPr>
      </w:pPr>
      <w:r w:rsidRPr="000F0130">
        <w:rPr>
          <w:rFonts w:ascii="Arial" w:hAnsi="Arial" w:cs="Arial"/>
          <w:sz w:val="22"/>
          <w:szCs w:val="22"/>
        </w:rPr>
        <w:t>…………………………………………..- Przedstawiciel Zamawiającego</w:t>
      </w:r>
    </w:p>
    <w:p w14:paraId="35E85D3C" w14:textId="77777777" w:rsidR="008B5F66" w:rsidRPr="000F0130" w:rsidRDefault="008B5F66" w:rsidP="005F3273">
      <w:pPr>
        <w:widowControl/>
        <w:numPr>
          <w:ilvl w:val="0"/>
          <w:numId w:val="13"/>
        </w:numPr>
        <w:adjustRightInd/>
        <w:spacing w:before="120" w:line="240" w:lineRule="auto"/>
        <w:ind w:left="425" w:hanging="425"/>
        <w:jc w:val="left"/>
        <w:textAlignment w:val="auto"/>
        <w:rPr>
          <w:rFonts w:ascii="Arial" w:hAnsi="Arial" w:cs="Arial"/>
          <w:sz w:val="22"/>
          <w:szCs w:val="22"/>
        </w:rPr>
      </w:pPr>
      <w:r w:rsidRPr="000F0130">
        <w:rPr>
          <w:rFonts w:ascii="Arial" w:hAnsi="Arial" w:cs="Arial"/>
          <w:sz w:val="22"/>
          <w:szCs w:val="22"/>
        </w:rPr>
        <w:t>…………………………………………..- Przedstawiciel Wykonawcy</w:t>
      </w:r>
    </w:p>
    <w:p w14:paraId="2E4D928D"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70FBF733"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0D47406A"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017ED0BE"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Na tym protokół zakończono.</w:t>
      </w:r>
    </w:p>
    <w:p w14:paraId="791ABF45"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1228A764"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Podpisy:</w:t>
      </w:r>
    </w:p>
    <w:p w14:paraId="3CAA66F1" w14:textId="77777777" w:rsidR="008B5F66" w:rsidRPr="000F0130" w:rsidRDefault="008B5F66" w:rsidP="005F3273">
      <w:pPr>
        <w:widowControl/>
        <w:numPr>
          <w:ilvl w:val="0"/>
          <w:numId w:val="14"/>
        </w:numPr>
        <w:adjustRightInd/>
        <w:spacing w:before="120" w:line="240" w:lineRule="auto"/>
        <w:ind w:left="714" w:hanging="357"/>
        <w:jc w:val="left"/>
        <w:textAlignment w:val="auto"/>
        <w:rPr>
          <w:rFonts w:ascii="Arial" w:hAnsi="Arial" w:cs="Arial"/>
          <w:sz w:val="22"/>
          <w:szCs w:val="22"/>
        </w:rPr>
      </w:pPr>
      <w:r w:rsidRPr="000F0130">
        <w:rPr>
          <w:rFonts w:ascii="Arial" w:hAnsi="Arial" w:cs="Arial"/>
          <w:sz w:val="22"/>
          <w:szCs w:val="22"/>
        </w:rPr>
        <w:t>…………………………………</w:t>
      </w:r>
      <w:r w:rsidRPr="000F0130">
        <w:rPr>
          <w:rFonts w:ascii="Arial" w:hAnsi="Arial" w:cs="Arial"/>
          <w:sz w:val="22"/>
          <w:szCs w:val="22"/>
        </w:rPr>
        <w:tab/>
      </w:r>
    </w:p>
    <w:p w14:paraId="703C0D8E" w14:textId="77777777" w:rsidR="008B5F66" w:rsidRPr="000F0130" w:rsidRDefault="008B5F66" w:rsidP="005F3273">
      <w:pPr>
        <w:widowControl/>
        <w:numPr>
          <w:ilvl w:val="0"/>
          <w:numId w:val="14"/>
        </w:numPr>
        <w:adjustRightInd/>
        <w:spacing w:before="120" w:line="240" w:lineRule="auto"/>
        <w:ind w:left="714" w:hanging="357"/>
        <w:jc w:val="left"/>
        <w:textAlignment w:val="auto"/>
        <w:rPr>
          <w:rFonts w:ascii="Arial" w:hAnsi="Arial" w:cs="Arial"/>
          <w:sz w:val="22"/>
          <w:szCs w:val="22"/>
        </w:rPr>
      </w:pPr>
      <w:r w:rsidRPr="000F0130">
        <w:rPr>
          <w:rFonts w:ascii="Arial" w:hAnsi="Arial" w:cs="Arial"/>
          <w:sz w:val="22"/>
          <w:szCs w:val="22"/>
        </w:rPr>
        <w:t>…………………………………..</w:t>
      </w:r>
    </w:p>
    <w:p w14:paraId="4AE0F0E7"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3286B28C" w14:textId="77777777" w:rsidR="00CF5CCD" w:rsidRPr="000F0130" w:rsidRDefault="00CF5CCD" w:rsidP="00C026BB">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adjustRightInd/>
        <w:spacing w:line="240" w:lineRule="auto"/>
        <w:textAlignment w:val="auto"/>
        <w:rPr>
          <w:rFonts w:ascii="Arial" w:hAnsi="Arial" w:cs="Arial"/>
          <w:sz w:val="22"/>
          <w:szCs w:val="22"/>
        </w:rPr>
      </w:pPr>
    </w:p>
    <w:p w14:paraId="75E2E79F" w14:textId="7F1CECB1" w:rsidR="007D786F" w:rsidRPr="007D786F" w:rsidRDefault="007D786F" w:rsidP="007D786F">
      <w:pPr>
        <w:pageBreakBefore/>
        <w:spacing w:before="120" w:after="120" w:line="240" w:lineRule="auto"/>
        <w:ind w:left="4248"/>
        <w:rPr>
          <w:rFonts w:ascii="Arial" w:hAnsi="Arial" w:cs="Arial"/>
        </w:rPr>
      </w:pPr>
      <w:r w:rsidRPr="007D786F">
        <w:rPr>
          <w:rFonts w:ascii="Arial" w:hAnsi="Arial" w:cs="Arial"/>
          <w:b/>
          <w:sz w:val="20"/>
          <w:szCs w:val="20"/>
        </w:rPr>
        <w:lastRenderedPageBreak/>
        <w:t>Załącznik nr 4 do umowy nr MCHTR.261.</w:t>
      </w:r>
      <w:r w:rsidR="00FE43A4">
        <w:rPr>
          <w:rFonts w:ascii="Arial" w:hAnsi="Arial" w:cs="Arial"/>
          <w:b/>
          <w:sz w:val="20"/>
          <w:szCs w:val="20"/>
        </w:rPr>
        <w:t>17</w:t>
      </w:r>
      <w:r w:rsidRPr="007D786F">
        <w:rPr>
          <w:rFonts w:ascii="Arial" w:hAnsi="Arial" w:cs="Arial"/>
          <w:b/>
          <w:sz w:val="20"/>
          <w:szCs w:val="20"/>
        </w:rPr>
        <w:t>.2022</w:t>
      </w:r>
    </w:p>
    <w:p w14:paraId="5B0FC17B" w14:textId="77777777" w:rsidR="007D786F" w:rsidRPr="007D786F" w:rsidRDefault="007D786F" w:rsidP="007D786F">
      <w:pPr>
        <w:spacing w:before="120" w:after="120" w:line="240" w:lineRule="auto"/>
        <w:jc w:val="center"/>
        <w:rPr>
          <w:rFonts w:ascii="Arial" w:hAnsi="Arial" w:cs="Arial"/>
        </w:rPr>
      </w:pPr>
      <w:r w:rsidRPr="007D786F">
        <w:rPr>
          <w:rFonts w:ascii="Arial" w:hAnsi="Arial" w:cs="Arial"/>
          <w:b/>
          <w:bCs/>
          <w:sz w:val="20"/>
          <w:szCs w:val="20"/>
          <w:shd w:val="clear" w:color="auto" w:fill="FFFFFF"/>
          <w:lang w:eastAsia="ar-SA"/>
        </w:rPr>
        <w:t>Klauzula informacyjna – Politechniki Warszawskiej</w:t>
      </w:r>
    </w:p>
    <w:p w14:paraId="067E66F3" w14:textId="77777777" w:rsidR="007D786F" w:rsidRPr="007D786F" w:rsidRDefault="007D786F" w:rsidP="007D786F">
      <w:pPr>
        <w:spacing w:before="120" w:after="120" w:line="240" w:lineRule="auto"/>
        <w:rPr>
          <w:rFonts w:ascii="Arial" w:hAnsi="Arial" w:cs="Arial"/>
          <w:sz w:val="28"/>
          <w:szCs w:val="28"/>
        </w:rPr>
      </w:pPr>
      <w:r w:rsidRPr="007D786F">
        <w:rPr>
          <w:rFonts w:ascii="Arial" w:hAnsi="Arial" w:cs="Arial"/>
          <w:sz w:val="22"/>
          <w:szCs w:val="22"/>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A4034E5"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4C3A0D02" w14:textId="77777777" w:rsidR="007D786F" w:rsidRDefault="007D786F" w:rsidP="007D786F">
      <w:pPr>
        <w:pStyle w:val="Bezodstpw"/>
        <w:widowControl w:val="0"/>
        <w:numPr>
          <w:ilvl w:val="0"/>
          <w:numId w:val="36"/>
        </w:numPr>
        <w:suppressAutoHyphens/>
        <w:autoSpaceDE w:val="0"/>
        <w:spacing w:before="120" w:after="120"/>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6A11DB11"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4A0E171B" w14:textId="77777777" w:rsidR="007D786F" w:rsidRDefault="007D786F" w:rsidP="007D786F">
      <w:pPr>
        <w:pStyle w:val="Bezodstpw"/>
        <w:widowControl w:val="0"/>
        <w:numPr>
          <w:ilvl w:val="0"/>
          <w:numId w:val="36"/>
        </w:numPr>
        <w:suppressAutoHyphens/>
        <w:autoSpaceDE w:val="0"/>
        <w:spacing w:before="120" w:after="120"/>
        <w:jc w:val="both"/>
      </w:pPr>
      <w:r>
        <w:rPr>
          <w:rFonts w:ascii="Arial" w:hAnsi="Arial" w:cs="Arial"/>
          <w:shd w:val="clear" w:color="auto" w:fill="FFFFFF"/>
        </w:rPr>
        <w:t>Pani/Pana dane osobowe przetwarzane będą przez Administratora w celu realizacji Umowy,  zawartej pomiędzy Politechniką Warszawską a</w:t>
      </w:r>
      <w:bookmarkStart w:id="11" w:name="_Hlk73433210"/>
      <w:r>
        <w:rPr>
          <w:rFonts w:ascii="Arial" w:hAnsi="Arial" w:cs="Arial"/>
          <w:shd w:val="clear" w:color="auto" w:fill="FFFFFF"/>
        </w:rPr>
        <w:t xml:space="preserve"> Wykonawcą </w:t>
      </w:r>
      <w:bookmarkEnd w:id="11"/>
      <w:r>
        <w:rPr>
          <w:rFonts w:ascii="Arial" w:hAnsi="Arial" w:cs="Arial"/>
          <w:shd w:val="clear" w:color="auto" w:fill="FFFFFF"/>
        </w:rPr>
        <w:t>– podstawą do przetwarzania Pani/Pana danych osobowych jest art. 6 ust. 1 lit. f RODO.</w:t>
      </w:r>
    </w:p>
    <w:p w14:paraId="19995149"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Politechnika Warszawska nie zamierza przekazywać Pani/Pana danych osobowych poza Europejski Obszar Gospodarczy.</w:t>
      </w:r>
    </w:p>
    <w:p w14:paraId="29D01545"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2ECCB0F0" w14:textId="77777777" w:rsidR="007D786F" w:rsidRDefault="007D786F" w:rsidP="007D786F">
      <w:pPr>
        <w:pStyle w:val="Bezodstpw"/>
        <w:widowControl w:val="0"/>
        <w:numPr>
          <w:ilvl w:val="0"/>
          <w:numId w:val="36"/>
        </w:numPr>
        <w:suppressAutoHyphens/>
        <w:autoSpaceDE w:val="0"/>
        <w:spacing w:before="120" w:after="120"/>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7DACBBDA"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hd w:val="clear" w:color="auto" w:fill="FFFFFF"/>
        </w:rPr>
        <w:t>.</w:t>
      </w:r>
    </w:p>
    <w:p w14:paraId="66AFA423"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7B38BBFC"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4A90BA9E" w14:textId="77777777" w:rsidR="007D786F" w:rsidRDefault="007D786F" w:rsidP="007D786F">
      <w:pPr>
        <w:pStyle w:val="Bezodstpw"/>
        <w:widowControl w:val="0"/>
        <w:numPr>
          <w:ilvl w:val="0"/>
          <w:numId w:val="36"/>
        </w:numPr>
        <w:suppressAutoHyphens/>
        <w:autoSpaceDE w:val="0"/>
        <w:spacing w:before="120" w:after="120"/>
        <w:jc w:val="both"/>
      </w:pPr>
      <w:r>
        <w:rPr>
          <w:rFonts w:ascii="Arial" w:hAnsi="Arial" w:cs="Arial"/>
          <w:shd w:val="clear" w:color="auto" w:fill="FFFFFF"/>
        </w:rPr>
        <w:t>Pani/Pana dane osobowe przetwarzane będą przez okres realizacji Umowy oraz okres niezbędny do zabezpieczenia ewentualnych roszczeń.</w:t>
      </w:r>
    </w:p>
    <w:p w14:paraId="2D5413D8"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0D8A1426" w14:textId="37D96A16" w:rsidR="007D786F" w:rsidRPr="00A83585" w:rsidRDefault="007D786F" w:rsidP="007D786F">
      <w:pPr>
        <w:pageBreakBefore/>
        <w:spacing w:line="240" w:lineRule="atLeast"/>
        <w:jc w:val="right"/>
        <w:rPr>
          <w:rFonts w:ascii="Arial" w:hAnsi="Arial" w:cs="Arial"/>
        </w:rPr>
      </w:pPr>
      <w:r w:rsidRPr="00A83585">
        <w:rPr>
          <w:rFonts w:ascii="Arial" w:hAnsi="Arial" w:cs="Arial"/>
          <w:b/>
          <w:sz w:val="20"/>
          <w:szCs w:val="20"/>
        </w:rPr>
        <w:lastRenderedPageBreak/>
        <w:t xml:space="preserve">Załącznik nr 5 do umowy nr </w:t>
      </w:r>
      <w:r w:rsidR="00FE43A4">
        <w:rPr>
          <w:rFonts w:ascii="Arial" w:hAnsi="Arial" w:cs="Arial"/>
          <w:b/>
          <w:sz w:val="20"/>
          <w:szCs w:val="20"/>
        </w:rPr>
        <w:t>Mchtr.261.17.</w:t>
      </w:r>
      <w:r w:rsidRPr="00A83585">
        <w:rPr>
          <w:rFonts w:ascii="Arial" w:hAnsi="Arial" w:cs="Arial"/>
          <w:b/>
          <w:sz w:val="20"/>
          <w:szCs w:val="20"/>
        </w:rPr>
        <w:t>2022</w:t>
      </w:r>
    </w:p>
    <w:p w14:paraId="05339EA5" w14:textId="77777777" w:rsidR="007D786F" w:rsidRPr="00A83585" w:rsidRDefault="007D786F" w:rsidP="007D786F">
      <w:pPr>
        <w:spacing w:line="360" w:lineRule="auto"/>
        <w:rPr>
          <w:rFonts w:ascii="Arial" w:hAnsi="Arial" w:cs="Arial"/>
          <w:b/>
          <w:sz w:val="20"/>
          <w:szCs w:val="20"/>
          <w:shd w:val="clear" w:color="auto" w:fill="FFFFFF"/>
          <w:lang w:eastAsia="ar-SA"/>
        </w:rPr>
      </w:pPr>
    </w:p>
    <w:p w14:paraId="2859D332" w14:textId="77777777" w:rsidR="007D786F" w:rsidRPr="00A83585" w:rsidRDefault="007D786F" w:rsidP="007D786F">
      <w:pPr>
        <w:jc w:val="center"/>
        <w:rPr>
          <w:rFonts w:ascii="Arial" w:hAnsi="Arial" w:cs="Arial"/>
        </w:rPr>
      </w:pPr>
      <w:r w:rsidRPr="00A83585">
        <w:rPr>
          <w:rFonts w:ascii="Arial" w:hAnsi="Arial" w:cs="Arial"/>
          <w:b/>
          <w:bCs/>
          <w:sz w:val="20"/>
          <w:szCs w:val="20"/>
        </w:rPr>
        <w:t>Klauzula informacyjna Wykonawcy</w:t>
      </w:r>
    </w:p>
    <w:p w14:paraId="08660416" w14:textId="77777777" w:rsidR="007D786F" w:rsidRPr="00A83585" w:rsidRDefault="007D786F" w:rsidP="007D786F">
      <w:pPr>
        <w:rPr>
          <w:rFonts w:ascii="Arial" w:hAnsi="Arial" w:cs="Arial"/>
        </w:rPr>
      </w:pPr>
      <w:r w:rsidRPr="00A83585">
        <w:rPr>
          <w:rFonts w:ascii="Arial" w:hAnsi="Arial" w:cs="Arial"/>
          <w:b/>
          <w:sz w:val="20"/>
          <w:szCs w:val="20"/>
          <w:u w:val="single"/>
        </w:rPr>
        <w:t>Wykonawca:</w:t>
      </w:r>
    </w:p>
    <w:p w14:paraId="4CB76FF2" w14:textId="553D2E93" w:rsidR="007D786F" w:rsidRPr="00A83585" w:rsidRDefault="007D786F" w:rsidP="007D786F">
      <w:pPr>
        <w:ind w:right="5954"/>
        <w:rPr>
          <w:rFonts w:ascii="Arial" w:hAnsi="Arial" w:cs="Arial"/>
        </w:rPr>
      </w:pPr>
      <w:r w:rsidRPr="00A83585">
        <w:rPr>
          <w:rFonts w:ascii="Arial" w:hAnsi="Arial" w:cs="Arial"/>
        </w:rPr>
        <w:t>………………………………</w:t>
      </w:r>
    </w:p>
    <w:p w14:paraId="344E7A58" w14:textId="2730AD59" w:rsidR="007D786F" w:rsidRPr="00A83585" w:rsidRDefault="007D786F" w:rsidP="007D786F">
      <w:pPr>
        <w:ind w:right="5954"/>
        <w:rPr>
          <w:rFonts w:ascii="Arial" w:hAnsi="Arial" w:cs="Arial"/>
        </w:rPr>
      </w:pPr>
      <w:r w:rsidRPr="00A83585">
        <w:rPr>
          <w:rFonts w:ascii="Arial" w:hAnsi="Arial" w:cs="Arial"/>
        </w:rPr>
        <w:t>………………………………</w:t>
      </w:r>
    </w:p>
    <w:p w14:paraId="41B85D3B" w14:textId="1176F10C" w:rsidR="007D786F" w:rsidRPr="00A83585" w:rsidRDefault="007D786F" w:rsidP="007D786F">
      <w:pPr>
        <w:ind w:right="5954"/>
        <w:rPr>
          <w:rFonts w:ascii="Arial" w:hAnsi="Arial" w:cs="Arial"/>
        </w:rPr>
      </w:pPr>
      <w:r w:rsidRPr="00A83585">
        <w:rPr>
          <w:rFonts w:ascii="Arial" w:hAnsi="Arial" w:cs="Arial"/>
        </w:rPr>
        <w:t>………………………………</w:t>
      </w:r>
    </w:p>
    <w:p w14:paraId="45075153" w14:textId="77777777" w:rsidR="007D786F" w:rsidRPr="00A83585" w:rsidRDefault="007D786F" w:rsidP="00A83585">
      <w:pPr>
        <w:spacing w:line="240" w:lineRule="auto"/>
        <w:ind w:right="5954"/>
        <w:rPr>
          <w:rFonts w:ascii="Arial" w:hAnsi="Arial" w:cs="Arial"/>
        </w:rPr>
      </w:pPr>
      <w:r w:rsidRPr="00A83585">
        <w:rPr>
          <w:rFonts w:ascii="Arial" w:hAnsi="Arial" w:cs="Arial"/>
          <w:i/>
          <w:sz w:val="16"/>
          <w:szCs w:val="16"/>
        </w:rPr>
        <w:t>(pełna nazwa/firma, adres, w zależności od podmiotu: NIP/PESEL, KRS/CEiDG)</w:t>
      </w:r>
    </w:p>
    <w:p w14:paraId="44C7B27F" w14:textId="77777777" w:rsidR="007D786F" w:rsidRPr="00A83585" w:rsidRDefault="007D786F" w:rsidP="007D786F">
      <w:pPr>
        <w:rPr>
          <w:rFonts w:ascii="Arial" w:hAnsi="Arial" w:cs="Arial"/>
          <w:sz w:val="21"/>
          <w:szCs w:val="21"/>
          <w:u w:val="single"/>
        </w:rPr>
      </w:pPr>
    </w:p>
    <w:p w14:paraId="3C1787B5" w14:textId="77777777" w:rsidR="007D786F" w:rsidRPr="00A83585" w:rsidRDefault="007D786F" w:rsidP="007D786F">
      <w:pPr>
        <w:rPr>
          <w:rFonts w:ascii="Arial" w:hAnsi="Arial" w:cs="Arial"/>
        </w:rPr>
      </w:pPr>
      <w:r w:rsidRPr="00A83585">
        <w:rPr>
          <w:rFonts w:ascii="Arial" w:hAnsi="Arial" w:cs="Arial"/>
          <w:u w:val="single"/>
        </w:rPr>
        <w:t>reprezentowany przez</w:t>
      </w:r>
      <w:r w:rsidRPr="00A83585">
        <w:rPr>
          <w:rFonts w:ascii="Arial" w:hAnsi="Arial" w:cs="Arial"/>
          <w:sz w:val="21"/>
          <w:szCs w:val="21"/>
          <w:u w:val="single"/>
        </w:rPr>
        <w:t>:</w:t>
      </w:r>
    </w:p>
    <w:p w14:paraId="6DBDEEDC" w14:textId="1B0A184D" w:rsidR="007D786F" w:rsidRPr="00A83585" w:rsidRDefault="007D786F" w:rsidP="007D786F">
      <w:pPr>
        <w:ind w:right="5954"/>
        <w:rPr>
          <w:rFonts w:ascii="Arial" w:hAnsi="Arial" w:cs="Arial"/>
        </w:rPr>
      </w:pPr>
      <w:r w:rsidRPr="00A83585">
        <w:rPr>
          <w:rFonts w:ascii="Arial" w:hAnsi="Arial" w:cs="Arial"/>
        </w:rPr>
        <w:t>………………………………………………………………</w:t>
      </w:r>
    </w:p>
    <w:p w14:paraId="2A817266" w14:textId="77777777" w:rsidR="007D786F" w:rsidRPr="00A83585" w:rsidRDefault="007D786F" w:rsidP="00A83585">
      <w:pPr>
        <w:spacing w:line="240" w:lineRule="auto"/>
        <w:ind w:right="5954"/>
        <w:rPr>
          <w:rFonts w:ascii="Arial" w:hAnsi="Arial" w:cs="Arial"/>
        </w:rPr>
      </w:pPr>
      <w:r w:rsidRPr="00A83585">
        <w:rPr>
          <w:rFonts w:ascii="Arial" w:hAnsi="Arial" w:cs="Arial"/>
          <w:i/>
          <w:sz w:val="16"/>
          <w:szCs w:val="16"/>
        </w:rPr>
        <w:t>(imię, nazwisko, stanowisko/podstawa do  reprezentacji)</w:t>
      </w:r>
    </w:p>
    <w:p w14:paraId="430E6BED" w14:textId="77777777" w:rsidR="007D786F" w:rsidRPr="00EE1E1B" w:rsidRDefault="007D786F" w:rsidP="007D786F">
      <w:pPr>
        <w:spacing w:line="360" w:lineRule="auto"/>
        <w:rPr>
          <w:rFonts w:asciiTheme="minorHAnsi" w:hAnsiTheme="minorHAnsi" w:cstheme="minorHAnsi"/>
          <w:b/>
          <w:i/>
          <w:sz w:val="20"/>
          <w:szCs w:val="20"/>
        </w:rPr>
      </w:pPr>
    </w:p>
    <w:p w14:paraId="1B4F37C5" w14:textId="77777777" w:rsidR="007D786F" w:rsidRPr="00A83585" w:rsidRDefault="007D786F" w:rsidP="007D786F">
      <w:pPr>
        <w:rPr>
          <w:rFonts w:ascii="Arial" w:hAnsi="Arial" w:cs="Arial"/>
          <w:b/>
          <w:sz w:val="22"/>
          <w:szCs w:val="22"/>
        </w:rPr>
      </w:pPr>
    </w:p>
    <w:p w14:paraId="491B3DC8" w14:textId="7463E2AF" w:rsidR="007D786F" w:rsidRPr="00A83585" w:rsidRDefault="007D786F" w:rsidP="00A83585">
      <w:pPr>
        <w:pStyle w:val="Tekstpodstawowywcity21"/>
        <w:spacing w:before="120" w:after="0" w:line="240" w:lineRule="auto"/>
        <w:ind w:left="0" w:firstLine="708"/>
        <w:jc w:val="both"/>
        <w:rPr>
          <w:rFonts w:ascii="Arial" w:hAnsi="Arial" w:cs="Arial"/>
          <w:sz w:val="28"/>
          <w:szCs w:val="28"/>
        </w:rPr>
      </w:pPr>
      <w:r w:rsidRPr="00A83585">
        <w:rPr>
          <w:rFonts w:ascii="Arial" w:hAnsi="Arial" w:cs="Arial"/>
          <w:sz w:val="22"/>
          <w:szCs w:val="22"/>
        </w:rPr>
        <w:t xml:space="preserve">Oświadczam, że wypełniłem obowiązki informacyjne przewidziane </w:t>
      </w:r>
      <w:r w:rsidR="00A83585">
        <w:rPr>
          <w:rFonts w:ascii="Arial" w:hAnsi="Arial" w:cs="Arial"/>
          <w:sz w:val="22"/>
          <w:szCs w:val="22"/>
        </w:rPr>
        <w:br/>
      </w:r>
      <w:r w:rsidRPr="00A83585">
        <w:rPr>
          <w:rFonts w:ascii="Arial" w:hAnsi="Arial" w:cs="Arial"/>
          <w:sz w:val="22"/>
          <w:szCs w:val="22"/>
        </w:rPr>
        <w:t xml:space="preserve">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t>
      </w:r>
      <w:r w:rsidR="00A83585">
        <w:rPr>
          <w:rFonts w:ascii="Arial" w:hAnsi="Arial" w:cs="Arial"/>
          <w:sz w:val="22"/>
          <w:szCs w:val="22"/>
        </w:rPr>
        <w:br/>
      </w:r>
      <w:r w:rsidRPr="00A83585">
        <w:rPr>
          <w:rFonts w:ascii="Arial" w:hAnsi="Arial" w:cs="Arial"/>
          <w:sz w:val="22"/>
          <w:szCs w:val="22"/>
        </w:rPr>
        <w:t>w celu ubiegania się o udzielenie zamówienia publicznego w niniejszym postępowaniu</w:t>
      </w:r>
      <w:r w:rsidRPr="00A83585">
        <w:rPr>
          <w:rStyle w:val="Znakiprzypiswdolnych"/>
          <w:rFonts w:ascii="Arial" w:hAnsi="Arial" w:cs="Arial"/>
          <w:sz w:val="22"/>
          <w:szCs w:val="22"/>
        </w:rPr>
        <w:footnoteReference w:id="2"/>
      </w:r>
      <w:r w:rsidRPr="00A83585">
        <w:rPr>
          <w:rFonts w:ascii="Arial" w:hAnsi="Arial" w:cs="Arial"/>
          <w:sz w:val="22"/>
          <w:szCs w:val="22"/>
        </w:rPr>
        <w:t>.</w:t>
      </w:r>
    </w:p>
    <w:p w14:paraId="351E0ADB" w14:textId="77777777" w:rsidR="007D786F" w:rsidRPr="00A83585" w:rsidRDefault="007D786F" w:rsidP="007D786F">
      <w:pPr>
        <w:rPr>
          <w:rFonts w:ascii="Arial" w:hAnsi="Arial" w:cs="Arial"/>
          <w:sz w:val="22"/>
          <w:szCs w:val="22"/>
        </w:rPr>
      </w:pPr>
    </w:p>
    <w:p w14:paraId="5C934E4C" w14:textId="77777777" w:rsidR="007D786F" w:rsidRPr="00EE1E1B" w:rsidRDefault="007D786F" w:rsidP="007D786F">
      <w:pPr>
        <w:rPr>
          <w:rFonts w:asciiTheme="minorHAnsi" w:hAnsiTheme="minorHAnsi" w:cstheme="minorHAnsi"/>
        </w:rPr>
      </w:pPr>
    </w:p>
    <w:p w14:paraId="1A2F922D" w14:textId="77777777" w:rsidR="007D786F" w:rsidRDefault="007D786F" w:rsidP="007D786F">
      <w:pPr>
        <w:spacing w:before="120" w:after="120"/>
        <w:rPr>
          <w:rFonts w:ascii="Arial Narrow" w:eastAsia="Cambria" w:hAnsi="Arial Narrow" w:cs="Cambria"/>
        </w:rPr>
      </w:pPr>
    </w:p>
    <w:p w14:paraId="2E0796A6" w14:textId="77777777" w:rsidR="007D786F" w:rsidRDefault="007D786F" w:rsidP="007D786F">
      <w:pPr>
        <w:spacing w:before="120" w:after="120"/>
        <w:rPr>
          <w:rFonts w:ascii="Arial Narrow" w:eastAsia="Cambria" w:hAnsi="Arial Narrow" w:cs="Cambria"/>
        </w:rPr>
      </w:pPr>
    </w:p>
    <w:p w14:paraId="742B3106" w14:textId="0F9A0826" w:rsidR="007D786F" w:rsidRDefault="007D786F" w:rsidP="007D786F">
      <w:pPr>
        <w:spacing w:line="240" w:lineRule="auto"/>
        <w:jc w:val="right"/>
      </w:pPr>
      <w:r>
        <w:rPr>
          <w:iCs/>
          <w:sz w:val="20"/>
          <w:szCs w:val="20"/>
        </w:rPr>
        <w:t>...........................................................................</w:t>
      </w:r>
    </w:p>
    <w:p w14:paraId="47661189" w14:textId="6C30460B" w:rsidR="008B5F66" w:rsidRPr="007D786F" w:rsidRDefault="007D786F" w:rsidP="007D786F">
      <w:pPr>
        <w:pStyle w:val="Tekstpodstawowy"/>
        <w:spacing w:line="240" w:lineRule="auto"/>
        <w:ind w:left="4248"/>
        <w:jc w:val="right"/>
      </w:pPr>
      <w:r>
        <w:rPr>
          <w:rFonts w:ascii="Arial" w:hAnsi="Arial" w:cs="Arial"/>
          <w:sz w:val="20"/>
          <w:vertAlign w:val="superscript"/>
        </w:rPr>
        <w:t xml:space="preserve">(podpis  osoby/ osób uprawnionych do występowania  </w:t>
      </w:r>
      <w:r>
        <w:rPr>
          <w:rFonts w:ascii="Arial" w:hAnsi="Arial" w:cs="Arial"/>
          <w:sz w:val="20"/>
          <w:vertAlign w:val="superscript"/>
        </w:rPr>
        <w:br/>
        <w:t>w imieniu Wykonawcy)</w:t>
      </w:r>
    </w:p>
    <w:p w14:paraId="31BB9DBF" w14:textId="77777777" w:rsidR="008B5F66" w:rsidRPr="00BA3D38" w:rsidRDefault="008B5F66" w:rsidP="007D78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adjustRightInd/>
        <w:spacing w:line="240" w:lineRule="auto"/>
        <w:jc w:val="right"/>
        <w:textAlignment w:val="auto"/>
        <w:rPr>
          <w:rFonts w:ascii="Arial" w:hAnsi="Arial" w:cs="Arial"/>
          <w:sz w:val="22"/>
          <w:szCs w:val="22"/>
        </w:rPr>
      </w:pPr>
    </w:p>
    <w:p w14:paraId="059F6E39" w14:textId="77777777" w:rsidR="008B5F66" w:rsidRPr="00BA3D38" w:rsidRDefault="008B5F66" w:rsidP="00C026BB">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adjustRightInd/>
        <w:spacing w:line="240" w:lineRule="auto"/>
        <w:textAlignment w:val="auto"/>
        <w:rPr>
          <w:rFonts w:ascii="Arial" w:hAnsi="Arial" w:cs="Arial"/>
          <w:sz w:val="22"/>
          <w:szCs w:val="22"/>
        </w:rPr>
      </w:pPr>
    </w:p>
    <w:sectPr w:rsidR="008B5F66" w:rsidRPr="00BA3D38" w:rsidSect="00886820">
      <w:headerReference w:type="default" r:id="rId7"/>
      <w:footerReference w:type="even" r:id="rId8"/>
      <w:footerReference w:type="default" r:id="rId9"/>
      <w:pgSz w:w="11906" w:h="16838" w:code="9"/>
      <w:pgMar w:top="1418" w:right="1418" w:bottom="1418"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A39D6" w14:textId="77777777" w:rsidR="00737AFF" w:rsidRDefault="00737AFF">
      <w:r>
        <w:separator/>
      </w:r>
    </w:p>
  </w:endnote>
  <w:endnote w:type="continuationSeparator" w:id="0">
    <w:p w14:paraId="6FD4A337" w14:textId="77777777" w:rsidR="00737AFF" w:rsidRDefault="0073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altName w:val="Times CE"/>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52A3" w14:textId="77777777" w:rsidR="006128BC" w:rsidRDefault="006128BC" w:rsidP="00484F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BDDCE" w14:textId="77777777" w:rsidR="006128BC" w:rsidRDefault="006128BC" w:rsidP="00E557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E4D0" w14:textId="77777777" w:rsidR="006128BC" w:rsidRPr="00C75EF1" w:rsidRDefault="006128BC" w:rsidP="00484F47">
    <w:pPr>
      <w:pStyle w:val="Stopka"/>
      <w:framePr w:wrap="around" w:vAnchor="text" w:hAnchor="margin" w:xAlign="right" w:y="1"/>
      <w:rPr>
        <w:rStyle w:val="Numerstrony"/>
        <w:sz w:val="22"/>
      </w:rPr>
    </w:pPr>
    <w:r w:rsidRPr="00C75EF1">
      <w:rPr>
        <w:rStyle w:val="Numerstrony"/>
        <w:sz w:val="22"/>
      </w:rPr>
      <w:fldChar w:fldCharType="begin"/>
    </w:r>
    <w:r w:rsidRPr="00C75EF1">
      <w:rPr>
        <w:rStyle w:val="Numerstrony"/>
        <w:sz w:val="22"/>
      </w:rPr>
      <w:instrText xml:space="preserve">PAGE  </w:instrText>
    </w:r>
    <w:r w:rsidRPr="00C75EF1">
      <w:rPr>
        <w:rStyle w:val="Numerstrony"/>
        <w:sz w:val="22"/>
      </w:rPr>
      <w:fldChar w:fldCharType="separate"/>
    </w:r>
    <w:r w:rsidR="008F22C4">
      <w:rPr>
        <w:rStyle w:val="Numerstrony"/>
        <w:noProof/>
        <w:sz w:val="22"/>
      </w:rPr>
      <w:t>2</w:t>
    </w:r>
    <w:r w:rsidRPr="00C75EF1">
      <w:rPr>
        <w:rStyle w:val="Numerstrony"/>
        <w:sz w:val="22"/>
      </w:rPr>
      <w:fldChar w:fldCharType="end"/>
    </w:r>
  </w:p>
  <w:p w14:paraId="43B5C000" w14:textId="77777777" w:rsidR="006128BC" w:rsidRDefault="006128BC" w:rsidP="00E557F5">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8408" w14:textId="77777777" w:rsidR="00737AFF" w:rsidRDefault="00737AFF">
      <w:r>
        <w:separator/>
      </w:r>
    </w:p>
  </w:footnote>
  <w:footnote w:type="continuationSeparator" w:id="0">
    <w:p w14:paraId="64AC46A3" w14:textId="77777777" w:rsidR="00737AFF" w:rsidRDefault="00737AFF">
      <w:r>
        <w:continuationSeparator/>
      </w:r>
    </w:p>
  </w:footnote>
  <w:footnote w:id="1">
    <w:p w14:paraId="0187E8D7" w14:textId="77777777" w:rsidR="00FE3DAE" w:rsidRDefault="00FE3DAE" w:rsidP="00FE3DAE">
      <w:pPr>
        <w:pStyle w:val="Tekstprzypisudolnego"/>
        <w:rPr>
          <w:lang w:eastAsia="x-none"/>
        </w:rPr>
      </w:pPr>
      <w:r>
        <w:rPr>
          <w:rStyle w:val="Znakiprzypiswdolnych"/>
          <w:rFonts w:ascii="Arial" w:hAnsi="Arial"/>
        </w:rPr>
        <w:footnoteRef/>
      </w:r>
      <w:r>
        <w:rPr>
          <w:rFonts w:ascii="Arial" w:hAnsi="Arial" w:cs="Arial"/>
          <w:i/>
          <w:sz w:val="16"/>
          <w:szCs w:val="16"/>
        </w:rPr>
        <w:t xml:space="preserve"> zostanie uzupełnione w przypadku wskazania przez Wykonawcę Podwykonawców.</w:t>
      </w:r>
    </w:p>
  </w:footnote>
  <w:footnote w:id="2">
    <w:p w14:paraId="24E44AA8" w14:textId="77777777" w:rsidR="007D786F" w:rsidRDefault="007D786F" w:rsidP="00A83585">
      <w:pPr>
        <w:pStyle w:val="Tekstprzypisudolnego"/>
        <w:spacing w:line="240" w:lineRule="aut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EBD8" w14:textId="4EC4B9F2" w:rsidR="006128BC" w:rsidRPr="00B70107" w:rsidRDefault="006128BC" w:rsidP="00CF02A9">
    <w:pPr>
      <w:pStyle w:val="Nagwek"/>
      <w:jc w:val="right"/>
      <w:rPr>
        <w:rFonts w:ascii="Arial" w:hAnsi="Arial" w:cs="Arial"/>
        <w:i/>
        <w:iCs/>
        <w:sz w:val="20"/>
        <w:szCs w:val="20"/>
      </w:rPr>
    </w:pPr>
    <w:r w:rsidRPr="00B70107">
      <w:rPr>
        <w:rFonts w:ascii="Arial" w:hAnsi="Arial" w:cs="Arial"/>
        <w:sz w:val="20"/>
        <w:szCs w:val="20"/>
      </w:rPr>
      <w:t>znak sprawy:</w:t>
    </w:r>
    <w:r w:rsidRPr="00B70107">
      <w:rPr>
        <w:rFonts w:ascii="Arial" w:hAnsi="Arial" w:cs="Arial"/>
        <w:i/>
        <w:iCs/>
        <w:sz w:val="20"/>
        <w:szCs w:val="20"/>
      </w:rPr>
      <w:t xml:space="preserve"> </w:t>
    </w:r>
    <w:r w:rsidR="00B70107">
      <w:rPr>
        <w:rFonts w:ascii="Arial" w:hAnsi="Arial" w:cs="Arial"/>
        <w:sz w:val="20"/>
        <w:szCs w:val="20"/>
      </w:rPr>
      <w:t>Mchtr.261.</w:t>
    </w:r>
    <w:r w:rsidR="00A83585">
      <w:rPr>
        <w:rFonts w:ascii="Arial" w:hAnsi="Arial" w:cs="Arial"/>
        <w:sz w:val="20"/>
        <w:szCs w:val="20"/>
      </w:rPr>
      <w:t>1</w:t>
    </w:r>
    <w:r w:rsidR="00FE43A4">
      <w:rPr>
        <w:rFonts w:ascii="Arial" w:hAnsi="Arial" w:cs="Arial"/>
        <w:sz w:val="20"/>
        <w:szCs w:val="20"/>
      </w:rPr>
      <w:t>7</w:t>
    </w:r>
    <w:r w:rsidR="00B70107">
      <w:rPr>
        <w:rFonts w:ascii="Arial" w:hAnsi="Arial" w:cs="Arial"/>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A354488"/>
    <w:multiLevelType w:val="hybridMultilevel"/>
    <w:tmpl w:val="44DAB638"/>
    <w:lvl w:ilvl="0" w:tplc="6E6C81B4">
      <w:start w:val="1"/>
      <w:numFmt w:val="decimal"/>
      <w:lvlText w:val="%1."/>
      <w:lvlJc w:val="left"/>
      <w:pPr>
        <w:tabs>
          <w:tab w:val="num" w:pos="360"/>
        </w:tabs>
        <w:ind w:left="360" w:hanging="360"/>
      </w:pPr>
      <w:rPr>
        <w:rFonts w:ascii="Times New Roman" w:hAnsi="Times New Roman" w:cs="Times New Roman" w:hint="default"/>
        <w:sz w:val="22"/>
        <w:szCs w:val="22"/>
      </w:rPr>
    </w:lvl>
    <w:lvl w:ilvl="1" w:tplc="088426AC">
      <w:start w:val="27"/>
      <w:numFmt w:val="upperRoman"/>
      <w:pStyle w:val="Nagwek2"/>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9E4B47"/>
    <w:multiLevelType w:val="hybridMultilevel"/>
    <w:tmpl w:val="0DE09B5C"/>
    <w:lvl w:ilvl="0" w:tplc="0902E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593BC6"/>
    <w:multiLevelType w:val="hybridMultilevel"/>
    <w:tmpl w:val="32E62B9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BF66546"/>
    <w:multiLevelType w:val="hybridMultilevel"/>
    <w:tmpl w:val="DC345E40"/>
    <w:lvl w:ilvl="0" w:tplc="2ADE084E">
      <w:start w:val="1"/>
      <w:numFmt w:val="decimal"/>
      <w:lvlText w:val="%1."/>
      <w:lvlJc w:val="left"/>
      <w:pPr>
        <w:ind w:left="4472" w:hanging="360"/>
      </w:pPr>
      <w:rPr>
        <w:rFonts w:cs="Times New Roman"/>
        <w:b w:val="0"/>
      </w:rPr>
    </w:lvl>
    <w:lvl w:ilvl="1" w:tplc="04150019">
      <w:start w:val="1"/>
      <w:numFmt w:val="lowerLetter"/>
      <w:lvlText w:val="%2."/>
      <w:lvlJc w:val="left"/>
      <w:pPr>
        <w:ind w:left="938" w:hanging="360"/>
      </w:pPr>
      <w:rPr>
        <w:rFonts w:cs="Times New Roman"/>
      </w:rPr>
    </w:lvl>
    <w:lvl w:ilvl="2" w:tplc="0415001B">
      <w:start w:val="1"/>
      <w:numFmt w:val="lowerRoman"/>
      <w:lvlText w:val="%3."/>
      <w:lvlJc w:val="right"/>
      <w:pPr>
        <w:ind w:left="1658" w:hanging="180"/>
      </w:pPr>
      <w:rPr>
        <w:rFonts w:cs="Times New Roman"/>
      </w:rPr>
    </w:lvl>
    <w:lvl w:ilvl="3" w:tplc="0415000F">
      <w:start w:val="1"/>
      <w:numFmt w:val="decimal"/>
      <w:lvlText w:val="%4."/>
      <w:lvlJc w:val="left"/>
      <w:pPr>
        <w:ind w:left="2378" w:hanging="360"/>
      </w:pPr>
      <w:rPr>
        <w:rFonts w:cs="Times New Roman"/>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7" w15:restartNumberingAfterBreak="0">
    <w:nsid w:val="1E5F5264"/>
    <w:multiLevelType w:val="hybridMultilevel"/>
    <w:tmpl w:val="0F0226F8"/>
    <w:lvl w:ilvl="0" w:tplc="0415000F">
      <w:start w:val="1"/>
      <w:numFmt w:val="decimal"/>
      <w:lvlText w:val="%1."/>
      <w:lvlJc w:val="left"/>
      <w:pPr>
        <w:ind w:left="928"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8" w15:restartNumberingAfterBreak="0">
    <w:nsid w:val="24BB63DE"/>
    <w:multiLevelType w:val="multilevel"/>
    <w:tmpl w:val="27348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F6056A"/>
    <w:multiLevelType w:val="hybridMultilevel"/>
    <w:tmpl w:val="2DAC9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FD6911"/>
    <w:multiLevelType w:val="hybridMultilevel"/>
    <w:tmpl w:val="F30460A6"/>
    <w:lvl w:ilvl="0" w:tplc="19F8C97C">
      <w:start w:val="1"/>
      <w:numFmt w:val="decimal"/>
      <w:lvlText w:val="%1."/>
      <w:lvlJc w:val="left"/>
      <w:pPr>
        <w:tabs>
          <w:tab w:val="num" w:pos="360"/>
        </w:tabs>
        <w:ind w:left="360" w:hanging="360"/>
      </w:pPr>
      <w:rPr>
        <w:rFonts w:ascii="Arial" w:hAnsi="Arial" w:cs="Arial" w:hint="default"/>
      </w:rPr>
    </w:lvl>
    <w:lvl w:ilvl="1" w:tplc="FDCE5162">
      <w:start w:val="1"/>
      <w:numFmt w:val="decimal"/>
      <w:lvlText w:val="%2)"/>
      <w:lvlJc w:val="left"/>
      <w:pPr>
        <w:tabs>
          <w:tab w:val="num" w:pos="-1249"/>
        </w:tabs>
        <w:ind w:left="-1249" w:hanging="360"/>
      </w:pPr>
      <w:rPr>
        <w:rFonts w:ascii="Times New Roman" w:hAnsi="Times New Roman" w:cs="Times New Roman" w:hint="default"/>
      </w:rPr>
    </w:lvl>
    <w:lvl w:ilvl="2" w:tplc="0415001B">
      <w:start w:val="1"/>
      <w:numFmt w:val="lowerRoman"/>
      <w:lvlText w:val="%3."/>
      <w:lvlJc w:val="right"/>
      <w:pPr>
        <w:tabs>
          <w:tab w:val="num" w:pos="-529"/>
        </w:tabs>
        <w:ind w:left="-529" w:hanging="180"/>
      </w:pPr>
      <w:rPr>
        <w:rFonts w:ascii="Times New Roman" w:hAnsi="Times New Roman" w:cs="Times New Roman"/>
      </w:rPr>
    </w:lvl>
    <w:lvl w:ilvl="3" w:tplc="0415000F">
      <w:start w:val="1"/>
      <w:numFmt w:val="decimal"/>
      <w:lvlText w:val="%4."/>
      <w:lvlJc w:val="left"/>
      <w:pPr>
        <w:tabs>
          <w:tab w:val="num" w:pos="191"/>
        </w:tabs>
        <w:ind w:left="191" w:hanging="360"/>
      </w:pPr>
      <w:rPr>
        <w:rFonts w:ascii="Times New Roman" w:hAnsi="Times New Roman" w:cs="Times New Roman"/>
      </w:rPr>
    </w:lvl>
    <w:lvl w:ilvl="4" w:tplc="04150019">
      <w:start w:val="1"/>
      <w:numFmt w:val="lowerLetter"/>
      <w:lvlText w:val="%5."/>
      <w:lvlJc w:val="left"/>
      <w:pPr>
        <w:tabs>
          <w:tab w:val="num" w:pos="911"/>
        </w:tabs>
        <w:ind w:left="911" w:hanging="360"/>
      </w:pPr>
      <w:rPr>
        <w:rFonts w:ascii="Times New Roman" w:hAnsi="Times New Roman" w:cs="Times New Roman"/>
      </w:rPr>
    </w:lvl>
    <w:lvl w:ilvl="5" w:tplc="0415001B">
      <w:start w:val="1"/>
      <w:numFmt w:val="lowerRoman"/>
      <w:lvlText w:val="%6."/>
      <w:lvlJc w:val="right"/>
      <w:pPr>
        <w:tabs>
          <w:tab w:val="num" w:pos="1631"/>
        </w:tabs>
        <w:ind w:left="1631" w:hanging="180"/>
      </w:pPr>
      <w:rPr>
        <w:rFonts w:ascii="Times New Roman" w:hAnsi="Times New Roman" w:cs="Times New Roman"/>
      </w:rPr>
    </w:lvl>
    <w:lvl w:ilvl="6" w:tplc="0415000F">
      <w:start w:val="1"/>
      <w:numFmt w:val="decimal"/>
      <w:lvlText w:val="%7."/>
      <w:lvlJc w:val="left"/>
      <w:pPr>
        <w:tabs>
          <w:tab w:val="num" w:pos="2351"/>
        </w:tabs>
        <w:ind w:left="2351" w:hanging="360"/>
      </w:pPr>
      <w:rPr>
        <w:rFonts w:ascii="Times New Roman" w:hAnsi="Times New Roman" w:cs="Times New Roman"/>
      </w:rPr>
    </w:lvl>
    <w:lvl w:ilvl="7" w:tplc="04150019">
      <w:start w:val="1"/>
      <w:numFmt w:val="lowerLetter"/>
      <w:lvlText w:val="%8."/>
      <w:lvlJc w:val="left"/>
      <w:pPr>
        <w:tabs>
          <w:tab w:val="num" w:pos="3071"/>
        </w:tabs>
        <w:ind w:left="3071" w:hanging="360"/>
      </w:pPr>
      <w:rPr>
        <w:rFonts w:ascii="Times New Roman" w:hAnsi="Times New Roman" w:cs="Times New Roman"/>
      </w:rPr>
    </w:lvl>
    <w:lvl w:ilvl="8" w:tplc="0415001B">
      <w:start w:val="1"/>
      <w:numFmt w:val="lowerRoman"/>
      <w:lvlText w:val="%9."/>
      <w:lvlJc w:val="right"/>
      <w:pPr>
        <w:tabs>
          <w:tab w:val="num" w:pos="3791"/>
        </w:tabs>
        <w:ind w:left="3791" w:hanging="180"/>
      </w:pPr>
      <w:rPr>
        <w:rFonts w:ascii="Times New Roman" w:hAnsi="Times New Roman" w:cs="Times New Roman"/>
      </w:rPr>
    </w:lvl>
  </w:abstractNum>
  <w:abstractNum w:abstractNumId="11" w15:restartNumberingAfterBreak="0">
    <w:nsid w:val="3CFD7672"/>
    <w:multiLevelType w:val="hybridMultilevel"/>
    <w:tmpl w:val="9CC23040"/>
    <w:lvl w:ilvl="0" w:tplc="6B065FA2">
      <w:start w:val="1"/>
      <w:numFmt w:val="decimal"/>
      <w:lvlText w:val="%1."/>
      <w:lvlJc w:val="left"/>
      <w:pPr>
        <w:tabs>
          <w:tab w:val="num" w:pos="1211"/>
        </w:tabs>
        <w:ind w:left="1211" w:hanging="360"/>
      </w:pPr>
      <w:rPr>
        <w:rFonts w:ascii="Arial" w:hAnsi="Arial" w:cs="Arial" w:hint="default"/>
      </w:rPr>
    </w:lvl>
    <w:lvl w:ilvl="1" w:tplc="0BD40FE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4DB3B96"/>
    <w:multiLevelType w:val="multilevel"/>
    <w:tmpl w:val="71123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A95DB4"/>
    <w:multiLevelType w:val="multilevel"/>
    <w:tmpl w:val="1C8C9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1A3065"/>
    <w:multiLevelType w:val="hybridMultilevel"/>
    <w:tmpl w:val="5B683F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72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9EF2BEE"/>
    <w:multiLevelType w:val="hybridMultilevel"/>
    <w:tmpl w:val="EF1A6920"/>
    <w:lvl w:ilvl="0" w:tplc="04150011">
      <w:start w:val="1"/>
      <w:numFmt w:val="decimal"/>
      <w:pStyle w:val="WW-Listawypunktowana2"/>
      <w:lvlText w:val="%1)"/>
      <w:lvlJc w:val="left"/>
      <w:pPr>
        <w:tabs>
          <w:tab w:val="num" w:pos="720"/>
        </w:tabs>
        <w:ind w:left="720" w:hanging="360"/>
      </w:pPr>
      <w:rPr>
        <w:rFonts w:ascii="Times New Roman" w:hAnsi="Times New Roman" w:cs="Times New Roman"/>
      </w:rPr>
    </w:lvl>
    <w:lvl w:ilvl="1" w:tplc="4F2483BA">
      <w:start w:val="24"/>
      <w:numFmt w:val="upperRoman"/>
      <w:lvlText w:val="%2."/>
      <w:lvlJc w:val="left"/>
      <w:pPr>
        <w:tabs>
          <w:tab w:val="num" w:pos="1440"/>
        </w:tabs>
        <w:ind w:left="1440" w:hanging="360"/>
      </w:pPr>
      <w:rPr>
        <w:rFonts w:ascii="Times New Roman" w:hAnsi="Times New Roman" w:cs="Times New Roman" w:hint="default"/>
        <w:u w:val="none"/>
      </w:rPr>
    </w:lvl>
    <w:lvl w:ilvl="2" w:tplc="72EC5FC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D5A4170"/>
    <w:multiLevelType w:val="multilevel"/>
    <w:tmpl w:val="3FC60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5BA1440"/>
    <w:multiLevelType w:val="hybridMultilevel"/>
    <w:tmpl w:val="3F90DC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5FE3526"/>
    <w:multiLevelType w:val="multilevel"/>
    <w:tmpl w:val="76146F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6E95F72"/>
    <w:multiLevelType w:val="hybridMultilevel"/>
    <w:tmpl w:val="B32670A6"/>
    <w:lvl w:ilvl="0" w:tplc="186E9CF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3F53B4"/>
    <w:multiLevelType w:val="hybridMultilevel"/>
    <w:tmpl w:val="CDB42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CF5E6E"/>
    <w:multiLevelType w:val="hybridMultilevel"/>
    <w:tmpl w:val="08E209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A757431"/>
    <w:multiLevelType w:val="hybridMultilevel"/>
    <w:tmpl w:val="770C869A"/>
    <w:lvl w:ilvl="0" w:tplc="501A510C">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A8A33A6"/>
    <w:multiLevelType w:val="hybridMultilevel"/>
    <w:tmpl w:val="B8C6F8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7056B7"/>
    <w:multiLevelType w:val="hybridMultilevel"/>
    <w:tmpl w:val="D6C49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8749A5"/>
    <w:multiLevelType w:val="hybridMultilevel"/>
    <w:tmpl w:val="FE7C9AD8"/>
    <w:lvl w:ilvl="0" w:tplc="04150011">
      <w:start w:val="1"/>
      <w:numFmt w:val="decimal"/>
      <w:lvlText w:val="%1)"/>
      <w:lvlJc w:val="left"/>
      <w:pPr>
        <w:ind w:left="757" w:hanging="360"/>
      </w:pPr>
      <w:rPr>
        <w:rFonts w:cs="Times New Roman"/>
      </w:rPr>
    </w:lvl>
    <w:lvl w:ilvl="1" w:tplc="04150019">
      <w:start w:val="1"/>
      <w:numFmt w:val="lowerLetter"/>
      <w:lvlText w:val="%2."/>
      <w:lvlJc w:val="left"/>
      <w:pPr>
        <w:ind w:left="1477" w:hanging="360"/>
      </w:pPr>
      <w:rPr>
        <w:rFonts w:cs="Times New Roman"/>
      </w:rPr>
    </w:lvl>
    <w:lvl w:ilvl="2" w:tplc="0415001B">
      <w:start w:val="1"/>
      <w:numFmt w:val="lowerRoman"/>
      <w:lvlText w:val="%3."/>
      <w:lvlJc w:val="right"/>
      <w:pPr>
        <w:ind w:left="2197" w:hanging="180"/>
      </w:pPr>
      <w:rPr>
        <w:rFonts w:cs="Times New Roman"/>
      </w:rPr>
    </w:lvl>
    <w:lvl w:ilvl="3" w:tplc="0415000F">
      <w:start w:val="1"/>
      <w:numFmt w:val="decimal"/>
      <w:lvlText w:val="%4."/>
      <w:lvlJc w:val="left"/>
      <w:pPr>
        <w:ind w:left="2917" w:hanging="360"/>
      </w:pPr>
      <w:rPr>
        <w:rFonts w:cs="Times New Roman"/>
      </w:rPr>
    </w:lvl>
    <w:lvl w:ilvl="4" w:tplc="04150019">
      <w:start w:val="1"/>
      <w:numFmt w:val="lowerLetter"/>
      <w:lvlText w:val="%5."/>
      <w:lvlJc w:val="left"/>
      <w:pPr>
        <w:ind w:left="3637" w:hanging="360"/>
      </w:pPr>
      <w:rPr>
        <w:rFonts w:cs="Times New Roman"/>
      </w:rPr>
    </w:lvl>
    <w:lvl w:ilvl="5" w:tplc="0415001B">
      <w:start w:val="1"/>
      <w:numFmt w:val="lowerRoman"/>
      <w:lvlText w:val="%6."/>
      <w:lvlJc w:val="right"/>
      <w:pPr>
        <w:ind w:left="4357" w:hanging="180"/>
      </w:pPr>
      <w:rPr>
        <w:rFonts w:cs="Times New Roman"/>
      </w:rPr>
    </w:lvl>
    <w:lvl w:ilvl="6" w:tplc="0415000F">
      <w:start w:val="1"/>
      <w:numFmt w:val="decimal"/>
      <w:lvlText w:val="%7."/>
      <w:lvlJc w:val="left"/>
      <w:pPr>
        <w:ind w:left="5077" w:hanging="360"/>
      </w:pPr>
      <w:rPr>
        <w:rFonts w:cs="Times New Roman"/>
      </w:rPr>
    </w:lvl>
    <w:lvl w:ilvl="7" w:tplc="04150019">
      <w:start w:val="1"/>
      <w:numFmt w:val="lowerLetter"/>
      <w:lvlText w:val="%8."/>
      <w:lvlJc w:val="left"/>
      <w:pPr>
        <w:ind w:left="5797" w:hanging="360"/>
      </w:pPr>
      <w:rPr>
        <w:rFonts w:cs="Times New Roman"/>
      </w:rPr>
    </w:lvl>
    <w:lvl w:ilvl="8" w:tplc="0415001B">
      <w:start w:val="1"/>
      <w:numFmt w:val="lowerRoman"/>
      <w:lvlText w:val="%9."/>
      <w:lvlJc w:val="right"/>
      <w:pPr>
        <w:ind w:left="6517" w:hanging="180"/>
      </w:pPr>
      <w:rPr>
        <w:rFonts w:cs="Times New Roman"/>
      </w:rPr>
    </w:lvl>
  </w:abstractNum>
  <w:abstractNum w:abstractNumId="26" w15:restartNumberingAfterBreak="0">
    <w:nsid w:val="5E2B5FE1"/>
    <w:multiLevelType w:val="hybridMultilevel"/>
    <w:tmpl w:val="17A20700"/>
    <w:lvl w:ilvl="0" w:tplc="FF7CD8D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6A77E">
      <w:start w:val="1"/>
      <w:numFmt w:val="lowerLetter"/>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2410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C3D9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C4E0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C6461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B0BD2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0F3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C5A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E7D33ED"/>
    <w:multiLevelType w:val="multilevel"/>
    <w:tmpl w:val="84C05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1968FC"/>
    <w:multiLevelType w:val="hybridMultilevel"/>
    <w:tmpl w:val="C3C02728"/>
    <w:lvl w:ilvl="0" w:tplc="74E0453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C4D6B704">
      <w:start w:val="19"/>
      <w:numFmt w:val="upperRoman"/>
      <w:pStyle w:val="Nagwek1"/>
      <w:lvlText w:val="%2."/>
      <w:lvlJc w:val="left"/>
      <w:pPr>
        <w:tabs>
          <w:tab w:val="num" w:pos="1800"/>
        </w:tabs>
        <w:ind w:left="1800" w:hanging="72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1221D4C"/>
    <w:multiLevelType w:val="multilevel"/>
    <w:tmpl w:val="3B8E09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5A52C2"/>
    <w:multiLevelType w:val="hybridMultilevel"/>
    <w:tmpl w:val="102A9D4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AE7930"/>
    <w:multiLevelType w:val="multilevel"/>
    <w:tmpl w:val="11204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6718E8"/>
    <w:multiLevelType w:val="hybridMultilevel"/>
    <w:tmpl w:val="690A10CC"/>
    <w:lvl w:ilvl="0" w:tplc="25520F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BCF365E"/>
    <w:multiLevelType w:val="hybridMultilevel"/>
    <w:tmpl w:val="D8A02E62"/>
    <w:lvl w:ilvl="0" w:tplc="D81E8710">
      <w:start w:val="1"/>
      <w:numFmt w:val="decimal"/>
      <w:lvlText w:val="%1)"/>
      <w:lvlJc w:val="left"/>
      <w:pPr>
        <w:tabs>
          <w:tab w:val="num" w:pos="720"/>
        </w:tabs>
        <w:ind w:left="720" w:hanging="360"/>
      </w:pPr>
      <w:rPr>
        <w:rFonts w:ascii="Times New Roman" w:hAnsi="Times New Roman" w:cs="Times New Roman"/>
      </w:rPr>
    </w:lvl>
    <w:lvl w:ilvl="1" w:tplc="C9FC873A">
      <w:start w:val="1"/>
      <w:numFmt w:val="decimal"/>
      <w:lvlText w:val="%2."/>
      <w:lvlJc w:val="left"/>
      <w:pPr>
        <w:tabs>
          <w:tab w:val="num" w:pos="1440"/>
        </w:tabs>
        <w:ind w:left="1440" w:hanging="360"/>
      </w:pPr>
      <w:rPr>
        <w:rFonts w:ascii="Arial" w:hAnsi="Arial" w:cs="Arial" w:hint="default"/>
        <w:i w:val="0"/>
        <w:iCs w:val="0"/>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34" w15:restartNumberingAfterBreak="0">
    <w:nsid w:val="6D261DA0"/>
    <w:multiLevelType w:val="hybridMultilevel"/>
    <w:tmpl w:val="8FE0F01A"/>
    <w:lvl w:ilvl="0" w:tplc="0415000F">
      <w:start w:val="1"/>
      <w:numFmt w:val="decimal"/>
      <w:lvlText w:val="%1."/>
      <w:lvlJc w:val="left"/>
      <w:pPr>
        <w:tabs>
          <w:tab w:val="num" w:pos="-351"/>
        </w:tabs>
        <w:ind w:left="-351" w:hanging="360"/>
      </w:pPr>
    </w:lvl>
    <w:lvl w:ilvl="1" w:tplc="04150019">
      <w:start w:val="1"/>
      <w:numFmt w:val="lowerLetter"/>
      <w:lvlText w:val="%2."/>
      <w:lvlJc w:val="left"/>
      <w:pPr>
        <w:tabs>
          <w:tab w:val="num" w:pos="369"/>
        </w:tabs>
        <w:ind w:left="369" w:hanging="360"/>
      </w:pPr>
    </w:lvl>
    <w:lvl w:ilvl="2" w:tplc="0415001B" w:tentative="1">
      <w:start w:val="1"/>
      <w:numFmt w:val="lowerRoman"/>
      <w:lvlText w:val="%3."/>
      <w:lvlJc w:val="right"/>
      <w:pPr>
        <w:tabs>
          <w:tab w:val="num" w:pos="1089"/>
        </w:tabs>
        <w:ind w:left="1089" w:hanging="180"/>
      </w:pPr>
    </w:lvl>
    <w:lvl w:ilvl="3" w:tplc="0415000F" w:tentative="1">
      <w:start w:val="1"/>
      <w:numFmt w:val="decimal"/>
      <w:lvlText w:val="%4."/>
      <w:lvlJc w:val="left"/>
      <w:pPr>
        <w:tabs>
          <w:tab w:val="num" w:pos="1809"/>
        </w:tabs>
        <w:ind w:left="1809" w:hanging="360"/>
      </w:pPr>
    </w:lvl>
    <w:lvl w:ilvl="4" w:tplc="04150019" w:tentative="1">
      <w:start w:val="1"/>
      <w:numFmt w:val="lowerLetter"/>
      <w:lvlText w:val="%5."/>
      <w:lvlJc w:val="left"/>
      <w:pPr>
        <w:tabs>
          <w:tab w:val="num" w:pos="2529"/>
        </w:tabs>
        <w:ind w:left="2529" w:hanging="360"/>
      </w:pPr>
    </w:lvl>
    <w:lvl w:ilvl="5" w:tplc="0415001B" w:tentative="1">
      <w:start w:val="1"/>
      <w:numFmt w:val="lowerRoman"/>
      <w:lvlText w:val="%6."/>
      <w:lvlJc w:val="right"/>
      <w:pPr>
        <w:tabs>
          <w:tab w:val="num" w:pos="3249"/>
        </w:tabs>
        <w:ind w:left="3249" w:hanging="180"/>
      </w:pPr>
    </w:lvl>
    <w:lvl w:ilvl="6" w:tplc="0415000F" w:tentative="1">
      <w:start w:val="1"/>
      <w:numFmt w:val="decimal"/>
      <w:lvlText w:val="%7."/>
      <w:lvlJc w:val="left"/>
      <w:pPr>
        <w:tabs>
          <w:tab w:val="num" w:pos="3969"/>
        </w:tabs>
        <w:ind w:left="3969" w:hanging="360"/>
      </w:pPr>
    </w:lvl>
    <w:lvl w:ilvl="7" w:tplc="04150019" w:tentative="1">
      <w:start w:val="1"/>
      <w:numFmt w:val="lowerLetter"/>
      <w:lvlText w:val="%8."/>
      <w:lvlJc w:val="left"/>
      <w:pPr>
        <w:tabs>
          <w:tab w:val="num" w:pos="4689"/>
        </w:tabs>
        <w:ind w:left="4689" w:hanging="360"/>
      </w:pPr>
    </w:lvl>
    <w:lvl w:ilvl="8" w:tplc="0415001B" w:tentative="1">
      <w:start w:val="1"/>
      <w:numFmt w:val="lowerRoman"/>
      <w:lvlText w:val="%9."/>
      <w:lvlJc w:val="right"/>
      <w:pPr>
        <w:tabs>
          <w:tab w:val="num" w:pos="5409"/>
        </w:tabs>
        <w:ind w:left="5409" w:hanging="180"/>
      </w:pPr>
    </w:lvl>
  </w:abstractNum>
  <w:abstractNum w:abstractNumId="35" w15:restartNumberingAfterBreak="0">
    <w:nsid w:val="72C670BE"/>
    <w:multiLevelType w:val="hybridMultilevel"/>
    <w:tmpl w:val="A4E09532"/>
    <w:lvl w:ilvl="0" w:tplc="FA8C9404">
      <w:start w:val="1"/>
      <w:numFmt w:val="decimal"/>
      <w:lvlText w:val="%1."/>
      <w:lvlJc w:val="right"/>
      <w:pPr>
        <w:ind w:left="0"/>
      </w:pPr>
      <w:rPr>
        <w:rFonts w:hint="default"/>
        <w:b w:val="0"/>
        <w:i w:val="0"/>
        <w:strike w:val="0"/>
        <w:dstrike w:val="0"/>
        <w:color w:val="000000"/>
        <w:sz w:val="22"/>
        <w:szCs w:val="22"/>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5FA50B6"/>
    <w:multiLevelType w:val="hybridMultilevel"/>
    <w:tmpl w:val="B44E9A44"/>
    <w:lvl w:ilvl="0" w:tplc="B198C888">
      <w:start w:val="1"/>
      <w:numFmt w:val="decimal"/>
      <w:lvlText w:val="%1"/>
      <w:lvlJc w:val="left"/>
      <w:pPr>
        <w:ind w:left="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B46C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2AE3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82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C1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847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1CE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63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E0A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73626230">
    <w:abstractNumId w:val="15"/>
  </w:num>
  <w:num w:numId="2" w16cid:durableId="2140369364">
    <w:abstractNumId w:val="28"/>
  </w:num>
  <w:num w:numId="3" w16cid:durableId="1649481870">
    <w:abstractNumId w:val="3"/>
  </w:num>
  <w:num w:numId="4" w16cid:durableId="31270786">
    <w:abstractNumId w:val="34"/>
  </w:num>
  <w:num w:numId="5" w16cid:durableId="720784110">
    <w:abstractNumId w:val="23"/>
  </w:num>
  <w:num w:numId="6" w16cid:durableId="2031759227">
    <w:abstractNumId w:val="33"/>
  </w:num>
  <w:num w:numId="7" w16cid:durableId="1562907489">
    <w:abstractNumId w:val="10"/>
  </w:num>
  <w:num w:numId="8" w16cid:durableId="986082633">
    <w:abstractNumId w:val="11"/>
  </w:num>
  <w:num w:numId="9" w16cid:durableId="120735220">
    <w:abstractNumId w:val="22"/>
  </w:num>
  <w:num w:numId="10" w16cid:durableId="1172601523">
    <w:abstractNumId w:val="20"/>
  </w:num>
  <w:num w:numId="11" w16cid:durableId="82460067">
    <w:abstractNumId w:val="19"/>
  </w:num>
  <w:num w:numId="12" w16cid:durableId="756824494">
    <w:abstractNumId w:val="24"/>
  </w:num>
  <w:num w:numId="13" w16cid:durableId="337850529">
    <w:abstractNumId w:val="5"/>
  </w:num>
  <w:num w:numId="14" w16cid:durableId="1500999809">
    <w:abstractNumId w:val="30"/>
  </w:num>
  <w:num w:numId="15" w16cid:durableId="934704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6550245">
    <w:abstractNumId w:val="14"/>
  </w:num>
  <w:num w:numId="17" w16cid:durableId="5412915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00258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1191198">
    <w:abstractNumId w:val="9"/>
  </w:num>
  <w:num w:numId="20" w16cid:durableId="1755784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5559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9705795">
    <w:abstractNumId w:val="32"/>
  </w:num>
  <w:num w:numId="23" w16cid:durableId="1184394342">
    <w:abstractNumId w:val="18"/>
  </w:num>
  <w:num w:numId="24" w16cid:durableId="148985583">
    <w:abstractNumId w:val="16"/>
  </w:num>
  <w:num w:numId="25" w16cid:durableId="1386372380">
    <w:abstractNumId w:val="31"/>
  </w:num>
  <w:num w:numId="26" w16cid:durableId="785849874">
    <w:abstractNumId w:val="12"/>
  </w:num>
  <w:num w:numId="27" w16cid:durableId="93403941">
    <w:abstractNumId w:val="27"/>
  </w:num>
  <w:num w:numId="28" w16cid:durableId="1908300713">
    <w:abstractNumId w:val="13"/>
  </w:num>
  <w:num w:numId="29" w16cid:durableId="1050425632">
    <w:abstractNumId w:val="29"/>
  </w:num>
  <w:num w:numId="30" w16cid:durableId="212281137">
    <w:abstractNumId w:val="8"/>
  </w:num>
  <w:num w:numId="31" w16cid:durableId="553320537">
    <w:abstractNumId w:val="36"/>
  </w:num>
  <w:num w:numId="32" w16cid:durableId="1872761671">
    <w:abstractNumId w:val="35"/>
  </w:num>
  <w:num w:numId="33" w16cid:durableId="607735803">
    <w:abstractNumId w:val="26"/>
  </w:num>
  <w:num w:numId="34" w16cid:durableId="1922368232">
    <w:abstractNumId w:val="4"/>
  </w:num>
  <w:num w:numId="35" w16cid:durableId="18972067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8672462">
    <w:abstractNumId w:val="0"/>
  </w:num>
  <w:num w:numId="37" w16cid:durableId="269436653">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67"/>
    <w:rsid w:val="00001CB7"/>
    <w:rsid w:val="00002416"/>
    <w:rsid w:val="00005D77"/>
    <w:rsid w:val="000078B1"/>
    <w:rsid w:val="00007DE2"/>
    <w:rsid w:val="00010AF2"/>
    <w:rsid w:val="00012296"/>
    <w:rsid w:val="0001437B"/>
    <w:rsid w:val="000152E6"/>
    <w:rsid w:val="00023B09"/>
    <w:rsid w:val="00024C0E"/>
    <w:rsid w:val="000252F9"/>
    <w:rsid w:val="00025E0A"/>
    <w:rsid w:val="00027E7F"/>
    <w:rsid w:val="0003042F"/>
    <w:rsid w:val="000323D9"/>
    <w:rsid w:val="00032EDC"/>
    <w:rsid w:val="00036A34"/>
    <w:rsid w:val="00037A74"/>
    <w:rsid w:val="00040606"/>
    <w:rsid w:val="0004149B"/>
    <w:rsid w:val="00042821"/>
    <w:rsid w:val="00046F16"/>
    <w:rsid w:val="00047C5A"/>
    <w:rsid w:val="00047CB3"/>
    <w:rsid w:val="00053316"/>
    <w:rsid w:val="00057116"/>
    <w:rsid w:val="00057F39"/>
    <w:rsid w:val="00061EFC"/>
    <w:rsid w:val="00063143"/>
    <w:rsid w:val="0006315D"/>
    <w:rsid w:val="00066690"/>
    <w:rsid w:val="00066BA6"/>
    <w:rsid w:val="00070B40"/>
    <w:rsid w:val="00073179"/>
    <w:rsid w:val="000731ED"/>
    <w:rsid w:val="00073AA1"/>
    <w:rsid w:val="00073D84"/>
    <w:rsid w:val="00075429"/>
    <w:rsid w:val="000775DE"/>
    <w:rsid w:val="0008060C"/>
    <w:rsid w:val="00081969"/>
    <w:rsid w:val="000825B8"/>
    <w:rsid w:val="0008440B"/>
    <w:rsid w:val="00086981"/>
    <w:rsid w:val="00090642"/>
    <w:rsid w:val="00091362"/>
    <w:rsid w:val="000919ED"/>
    <w:rsid w:val="0009260B"/>
    <w:rsid w:val="00096270"/>
    <w:rsid w:val="00096EBD"/>
    <w:rsid w:val="000977CC"/>
    <w:rsid w:val="000A117D"/>
    <w:rsid w:val="000A11F2"/>
    <w:rsid w:val="000A20E4"/>
    <w:rsid w:val="000A22EC"/>
    <w:rsid w:val="000A305E"/>
    <w:rsid w:val="000A4964"/>
    <w:rsid w:val="000A6E40"/>
    <w:rsid w:val="000B20CF"/>
    <w:rsid w:val="000B75A1"/>
    <w:rsid w:val="000B7A6B"/>
    <w:rsid w:val="000C03D6"/>
    <w:rsid w:val="000C18BD"/>
    <w:rsid w:val="000C219D"/>
    <w:rsid w:val="000C442F"/>
    <w:rsid w:val="000C6435"/>
    <w:rsid w:val="000C7FD3"/>
    <w:rsid w:val="000D49F2"/>
    <w:rsid w:val="000D5FC8"/>
    <w:rsid w:val="000D7BE4"/>
    <w:rsid w:val="000E0D60"/>
    <w:rsid w:val="000E0EF4"/>
    <w:rsid w:val="000E4489"/>
    <w:rsid w:val="000E59CB"/>
    <w:rsid w:val="000E5D53"/>
    <w:rsid w:val="000E7014"/>
    <w:rsid w:val="000F0130"/>
    <w:rsid w:val="000F105A"/>
    <w:rsid w:val="000F1139"/>
    <w:rsid w:val="000F1295"/>
    <w:rsid w:val="000F2655"/>
    <w:rsid w:val="000F4567"/>
    <w:rsid w:val="000F4E81"/>
    <w:rsid w:val="000F523E"/>
    <w:rsid w:val="00101E69"/>
    <w:rsid w:val="0010320C"/>
    <w:rsid w:val="00104A3C"/>
    <w:rsid w:val="00105ED3"/>
    <w:rsid w:val="001064EC"/>
    <w:rsid w:val="00112CCD"/>
    <w:rsid w:val="00115468"/>
    <w:rsid w:val="00116828"/>
    <w:rsid w:val="00116F89"/>
    <w:rsid w:val="00117187"/>
    <w:rsid w:val="0012191E"/>
    <w:rsid w:val="00124CC8"/>
    <w:rsid w:val="00124F9A"/>
    <w:rsid w:val="00126549"/>
    <w:rsid w:val="0012697D"/>
    <w:rsid w:val="0012794B"/>
    <w:rsid w:val="001313FA"/>
    <w:rsid w:val="00131568"/>
    <w:rsid w:val="001326EB"/>
    <w:rsid w:val="00132F38"/>
    <w:rsid w:val="00133938"/>
    <w:rsid w:val="00133946"/>
    <w:rsid w:val="00133DBB"/>
    <w:rsid w:val="00134ECF"/>
    <w:rsid w:val="001353FF"/>
    <w:rsid w:val="00135B73"/>
    <w:rsid w:val="00137DDD"/>
    <w:rsid w:val="00141DE8"/>
    <w:rsid w:val="00142A63"/>
    <w:rsid w:val="00144382"/>
    <w:rsid w:val="0014490B"/>
    <w:rsid w:val="00144D95"/>
    <w:rsid w:val="00146874"/>
    <w:rsid w:val="001500B6"/>
    <w:rsid w:val="0015036D"/>
    <w:rsid w:val="00151BBE"/>
    <w:rsid w:val="00152762"/>
    <w:rsid w:val="00152B48"/>
    <w:rsid w:val="001533D6"/>
    <w:rsid w:val="00153A78"/>
    <w:rsid w:val="00154785"/>
    <w:rsid w:val="00160AEC"/>
    <w:rsid w:val="00160D1A"/>
    <w:rsid w:val="00160F87"/>
    <w:rsid w:val="0016222F"/>
    <w:rsid w:val="001622F9"/>
    <w:rsid w:val="0016310E"/>
    <w:rsid w:val="00163705"/>
    <w:rsid w:val="00165BA6"/>
    <w:rsid w:val="0016633D"/>
    <w:rsid w:val="00166ED0"/>
    <w:rsid w:val="001675D3"/>
    <w:rsid w:val="00167734"/>
    <w:rsid w:val="00170B86"/>
    <w:rsid w:val="00175D4D"/>
    <w:rsid w:val="00180099"/>
    <w:rsid w:val="00182232"/>
    <w:rsid w:val="00184D01"/>
    <w:rsid w:val="001856C3"/>
    <w:rsid w:val="00187FCC"/>
    <w:rsid w:val="00193731"/>
    <w:rsid w:val="00193C34"/>
    <w:rsid w:val="001945ED"/>
    <w:rsid w:val="001948F0"/>
    <w:rsid w:val="001953C3"/>
    <w:rsid w:val="00196CF5"/>
    <w:rsid w:val="00196E63"/>
    <w:rsid w:val="00196FC4"/>
    <w:rsid w:val="001977E5"/>
    <w:rsid w:val="001A0503"/>
    <w:rsid w:val="001A2268"/>
    <w:rsid w:val="001A307B"/>
    <w:rsid w:val="001A744C"/>
    <w:rsid w:val="001B00D3"/>
    <w:rsid w:val="001B3200"/>
    <w:rsid w:val="001B6386"/>
    <w:rsid w:val="001B7476"/>
    <w:rsid w:val="001B7567"/>
    <w:rsid w:val="001B7C2E"/>
    <w:rsid w:val="001C02A9"/>
    <w:rsid w:val="001C15A2"/>
    <w:rsid w:val="001C260F"/>
    <w:rsid w:val="001C334C"/>
    <w:rsid w:val="001C342A"/>
    <w:rsid w:val="001C3E0E"/>
    <w:rsid w:val="001C6E74"/>
    <w:rsid w:val="001D0A35"/>
    <w:rsid w:val="001D6862"/>
    <w:rsid w:val="001E0BC8"/>
    <w:rsid w:val="001E1845"/>
    <w:rsid w:val="001E2F31"/>
    <w:rsid w:val="001E3454"/>
    <w:rsid w:val="001E349A"/>
    <w:rsid w:val="001E4601"/>
    <w:rsid w:val="001E5459"/>
    <w:rsid w:val="001E55A0"/>
    <w:rsid w:val="001E5B4E"/>
    <w:rsid w:val="001F176A"/>
    <w:rsid w:val="001F1C18"/>
    <w:rsid w:val="001F586E"/>
    <w:rsid w:val="001F5D88"/>
    <w:rsid w:val="0020359B"/>
    <w:rsid w:val="00203673"/>
    <w:rsid w:val="00204950"/>
    <w:rsid w:val="00206A7C"/>
    <w:rsid w:val="0021138D"/>
    <w:rsid w:val="002114F1"/>
    <w:rsid w:val="00213359"/>
    <w:rsid w:val="00213388"/>
    <w:rsid w:val="00213FCF"/>
    <w:rsid w:val="00215F35"/>
    <w:rsid w:val="00216D29"/>
    <w:rsid w:val="00216F03"/>
    <w:rsid w:val="002179CA"/>
    <w:rsid w:val="002246DA"/>
    <w:rsid w:val="0022788E"/>
    <w:rsid w:val="00227C39"/>
    <w:rsid w:val="002300A1"/>
    <w:rsid w:val="002309DF"/>
    <w:rsid w:val="00232005"/>
    <w:rsid w:val="00232C24"/>
    <w:rsid w:val="002336C5"/>
    <w:rsid w:val="00235B05"/>
    <w:rsid w:val="00236B45"/>
    <w:rsid w:val="00237EAF"/>
    <w:rsid w:val="00242578"/>
    <w:rsid w:val="00242E9B"/>
    <w:rsid w:val="00244F52"/>
    <w:rsid w:val="002469FB"/>
    <w:rsid w:val="00251869"/>
    <w:rsid w:val="00252443"/>
    <w:rsid w:val="00253152"/>
    <w:rsid w:val="00253A47"/>
    <w:rsid w:val="00253BC2"/>
    <w:rsid w:val="00256624"/>
    <w:rsid w:val="00257288"/>
    <w:rsid w:val="00261686"/>
    <w:rsid w:val="00262271"/>
    <w:rsid w:val="002624CB"/>
    <w:rsid w:val="0026709B"/>
    <w:rsid w:val="00271498"/>
    <w:rsid w:val="00271667"/>
    <w:rsid w:val="00272DB9"/>
    <w:rsid w:val="0027305D"/>
    <w:rsid w:val="00276610"/>
    <w:rsid w:val="002808CD"/>
    <w:rsid w:val="00284887"/>
    <w:rsid w:val="00284D79"/>
    <w:rsid w:val="002858D8"/>
    <w:rsid w:val="002900B3"/>
    <w:rsid w:val="00290507"/>
    <w:rsid w:val="00292FC1"/>
    <w:rsid w:val="002951DE"/>
    <w:rsid w:val="00295ACD"/>
    <w:rsid w:val="002973C4"/>
    <w:rsid w:val="002975C4"/>
    <w:rsid w:val="00297813"/>
    <w:rsid w:val="002A484E"/>
    <w:rsid w:val="002A4E7B"/>
    <w:rsid w:val="002A5295"/>
    <w:rsid w:val="002A5431"/>
    <w:rsid w:val="002B1249"/>
    <w:rsid w:val="002B13AF"/>
    <w:rsid w:val="002B58C8"/>
    <w:rsid w:val="002B775A"/>
    <w:rsid w:val="002B7DDC"/>
    <w:rsid w:val="002C0233"/>
    <w:rsid w:val="002C0CE0"/>
    <w:rsid w:val="002C1072"/>
    <w:rsid w:val="002C2A89"/>
    <w:rsid w:val="002C35E1"/>
    <w:rsid w:val="002C3704"/>
    <w:rsid w:val="002C429F"/>
    <w:rsid w:val="002C7835"/>
    <w:rsid w:val="002D1D84"/>
    <w:rsid w:val="002D2DFF"/>
    <w:rsid w:val="002D4316"/>
    <w:rsid w:val="002D4D6A"/>
    <w:rsid w:val="002D54C1"/>
    <w:rsid w:val="002D614D"/>
    <w:rsid w:val="002E247E"/>
    <w:rsid w:val="002E4CEE"/>
    <w:rsid w:val="002E50C1"/>
    <w:rsid w:val="002E5560"/>
    <w:rsid w:val="002E6644"/>
    <w:rsid w:val="002E7519"/>
    <w:rsid w:val="002E7C18"/>
    <w:rsid w:val="002F199E"/>
    <w:rsid w:val="002F327A"/>
    <w:rsid w:val="002F68CF"/>
    <w:rsid w:val="002F789F"/>
    <w:rsid w:val="003010F6"/>
    <w:rsid w:val="0030221C"/>
    <w:rsid w:val="0030328C"/>
    <w:rsid w:val="003034CA"/>
    <w:rsid w:val="003053F7"/>
    <w:rsid w:val="00307970"/>
    <w:rsid w:val="0031219D"/>
    <w:rsid w:val="00312981"/>
    <w:rsid w:val="00313D8D"/>
    <w:rsid w:val="003161F6"/>
    <w:rsid w:val="00317A25"/>
    <w:rsid w:val="00317FC0"/>
    <w:rsid w:val="0032104A"/>
    <w:rsid w:val="00321206"/>
    <w:rsid w:val="00322AB2"/>
    <w:rsid w:val="00325057"/>
    <w:rsid w:val="00325459"/>
    <w:rsid w:val="00326349"/>
    <w:rsid w:val="00327DD3"/>
    <w:rsid w:val="00330A7E"/>
    <w:rsid w:val="00330D36"/>
    <w:rsid w:val="00332C1D"/>
    <w:rsid w:val="0033343F"/>
    <w:rsid w:val="003340DC"/>
    <w:rsid w:val="0033460D"/>
    <w:rsid w:val="00335382"/>
    <w:rsid w:val="003354D2"/>
    <w:rsid w:val="003357F2"/>
    <w:rsid w:val="00336FDE"/>
    <w:rsid w:val="00340C18"/>
    <w:rsid w:val="003414C3"/>
    <w:rsid w:val="00345C47"/>
    <w:rsid w:val="00347F98"/>
    <w:rsid w:val="00350303"/>
    <w:rsid w:val="00353A29"/>
    <w:rsid w:val="00353B5E"/>
    <w:rsid w:val="00355C89"/>
    <w:rsid w:val="00360562"/>
    <w:rsid w:val="0036101D"/>
    <w:rsid w:val="0036138C"/>
    <w:rsid w:val="00362EE3"/>
    <w:rsid w:val="00363231"/>
    <w:rsid w:val="003647E0"/>
    <w:rsid w:val="003649D0"/>
    <w:rsid w:val="0036544E"/>
    <w:rsid w:val="003655EB"/>
    <w:rsid w:val="003660B0"/>
    <w:rsid w:val="00367125"/>
    <w:rsid w:val="003677C4"/>
    <w:rsid w:val="003750A9"/>
    <w:rsid w:val="003774DE"/>
    <w:rsid w:val="003807A2"/>
    <w:rsid w:val="00380AAE"/>
    <w:rsid w:val="00381A06"/>
    <w:rsid w:val="00381EF7"/>
    <w:rsid w:val="00382C61"/>
    <w:rsid w:val="00383C93"/>
    <w:rsid w:val="00383F85"/>
    <w:rsid w:val="003858B8"/>
    <w:rsid w:val="003865CC"/>
    <w:rsid w:val="003879E2"/>
    <w:rsid w:val="00387EDA"/>
    <w:rsid w:val="00391BB2"/>
    <w:rsid w:val="003925CC"/>
    <w:rsid w:val="00392870"/>
    <w:rsid w:val="00392C42"/>
    <w:rsid w:val="003935AF"/>
    <w:rsid w:val="00393A6F"/>
    <w:rsid w:val="00393E7F"/>
    <w:rsid w:val="00394635"/>
    <w:rsid w:val="00395408"/>
    <w:rsid w:val="00396607"/>
    <w:rsid w:val="00397C2E"/>
    <w:rsid w:val="003A0B69"/>
    <w:rsid w:val="003A10D4"/>
    <w:rsid w:val="003A1B66"/>
    <w:rsid w:val="003A1DD4"/>
    <w:rsid w:val="003A2A87"/>
    <w:rsid w:val="003A5EEB"/>
    <w:rsid w:val="003B145F"/>
    <w:rsid w:val="003B58FF"/>
    <w:rsid w:val="003C13CD"/>
    <w:rsid w:val="003C2E22"/>
    <w:rsid w:val="003C3000"/>
    <w:rsid w:val="003C3786"/>
    <w:rsid w:val="003C5F43"/>
    <w:rsid w:val="003C6688"/>
    <w:rsid w:val="003C74D2"/>
    <w:rsid w:val="003D006B"/>
    <w:rsid w:val="003D08D9"/>
    <w:rsid w:val="003D17E4"/>
    <w:rsid w:val="003D4C4A"/>
    <w:rsid w:val="003D4D81"/>
    <w:rsid w:val="003D4E8A"/>
    <w:rsid w:val="003D6E49"/>
    <w:rsid w:val="003D7D9E"/>
    <w:rsid w:val="003E2AB5"/>
    <w:rsid w:val="003E4E98"/>
    <w:rsid w:val="003E6C8B"/>
    <w:rsid w:val="003F001D"/>
    <w:rsid w:val="003F06A2"/>
    <w:rsid w:val="003F0867"/>
    <w:rsid w:val="003F0BEC"/>
    <w:rsid w:val="003F1AF4"/>
    <w:rsid w:val="003F25F7"/>
    <w:rsid w:val="003F296F"/>
    <w:rsid w:val="003F2BC5"/>
    <w:rsid w:val="003F2DA8"/>
    <w:rsid w:val="003F36B5"/>
    <w:rsid w:val="003F3C31"/>
    <w:rsid w:val="003F4ABE"/>
    <w:rsid w:val="003F54CB"/>
    <w:rsid w:val="00401B28"/>
    <w:rsid w:val="00402471"/>
    <w:rsid w:val="00404706"/>
    <w:rsid w:val="004060C5"/>
    <w:rsid w:val="00411689"/>
    <w:rsid w:val="00412B15"/>
    <w:rsid w:val="00412B6B"/>
    <w:rsid w:val="004130FD"/>
    <w:rsid w:val="00415D8A"/>
    <w:rsid w:val="00416D15"/>
    <w:rsid w:val="00417DB8"/>
    <w:rsid w:val="004207A5"/>
    <w:rsid w:val="00421AD0"/>
    <w:rsid w:val="00424BF9"/>
    <w:rsid w:val="004274D9"/>
    <w:rsid w:val="004279B1"/>
    <w:rsid w:val="00431B26"/>
    <w:rsid w:val="00433DE0"/>
    <w:rsid w:val="004343F8"/>
    <w:rsid w:val="0043474E"/>
    <w:rsid w:val="00435C24"/>
    <w:rsid w:val="004364FB"/>
    <w:rsid w:val="004408B9"/>
    <w:rsid w:val="00441FF9"/>
    <w:rsid w:val="00442B2F"/>
    <w:rsid w:val="00443F47"/>
    <w:rsid w:val="004445D8"/>
    <w:rsid w:val="00445941"/>
    <w:rsid w:val="00446531"/>
    <w:rsid w:val="0044794A"/>
    <w:rsid w:val="004511BB"/>
    <w:rsid w:val="004526E2"/>
    <w:rsid w:val="004569DB"/>
    <w:rsid w:val="004570E1"/>
    <w:rsid w:val="00464231"/>
    <w:rsid w:val="00464CC6"/>
    <w:rsid w:val="00465214"/>
    <w:rsid w:val="00465BFB"/>
    <w:rsid w:val="00466652"/>
    <w:rsid w:val="00466E96"/>
    <w:rsid w:val="00470D80"/>
    <w:rsid w:val="00471AB7"/>
    <w:rsid w:val="00471B2A"/>
    <w:rsid w:val="00474CBC"/>
    <w:rsid w:val="00475D09"/>
    <w:rsid w:val="00480C30"/>
    <w:rsid w:val="00484148"/>
    <w:rsid w:val="00484F47"/>
    <w:rsid w:val="00485305"/>
    <w:rsid w:val="0048662F"/>
    <w:rsid w:val="004867A3"/>
    <w:rsid w:val="00490674"/>
    <w:rsid w:val="00490D4D"/>
    <w:rsid w:val="004915CD"/>
    <w:rsid w:val="004916BA"/>
    <w:rsid w:val="00491E6B"/>
    <w:rsid w:val="00494671"/>
    <w:rsid w:val="004946D7"/>
    <w:rsid w:val="00497475"/>
    <w:rsid w:val="00497C5A"/>
    <w:rsid w:val="004A1060"/>
    <w:rsid w:val="004A1792"/>
    <w:rsid w:val="004A19A5"/>
    <w:rsid w:val="004A6B10"/>
    <w:rsid w:val="004A7362"/>
    <w:rsid w:val="004A77DB"/>
    <w:rsid w:val="004B2F9A"/>
    <w:rsid w:val="004B4D21"/>
    <w:rsid w:val="004B5C2D"/>
    <w:rsid w:val="004B6B51"/>
    <w:rsid w:val="004C06FD"/>
    <w:rsid w:val="004C1AC3"/>
    <w:rsid w:val="004C20B9"/>
    <w:rsid w:val="004C3041"/>
    <w:rsid w:val="004C3649"/>
    <w:rsid w:val="004C55EC"/>
    <w:rsid w:val="004D1282"/>
    <w:rsid w:val="004D1E4F"/>
    <w:rsid w:val="004D228A"/>
    <w:rsid w:val="004D3115"/>
    <w:rsid w:val="004D68B6"/>
    <w:rsid w:val="004D68BC"/>
    <w:rsid w:val="004D7BDF"/>
    <w:rsid w:val="004E09A4"/>
    <w:rsid w:val="004E1743"/>
    <w:rsid w:val="004E1A5E"/>
    <w:rsid w:val="004E1E69"/>
    <w:rsid w:val="004E311C"/>
    <w:rsid w:val="004E78D1"/>
    <w:rsid w:val="004F053B"/>
    <w:rsid w:val="004F18B5"/>
    <w:rsid w:val="004F2B60"/>
    <w:rsid w:val="004F3314"/>
    <w:rsid w:val="004F6638"/>
    <w:rsid w:val="00500998"/>
    <w:rsid w:val="00501803"/>
    <w:rsid w:val="005027ED"/>
    <w:rsid w:val="0050582A"/>
    <w:rsid w:val="00505C99"/>
    <w:rsid w:val="005105B3"/>
    <w:rsid w:val="00515A0C"/>
    <w:rsid w:val="00520627"/>
    <w:rsid w:val="00523266"/>
    <w:rsid w:val="005261B8"/>
    <w:rsid w:val="00526B7B"/>
    <w:rsid w:val="00526FB0"/>
    <w:rsid w:val="0053092F"/>
    <w:rsid w:val="00530A44"/>
    <w:rsid w:val="00530A4B"/>
    <w:rsid w:val="00532F72"/>
    <w:rsid w:val="00533314"/>
    <w:rsid w:val="00533509"/>
    <w:rsid w:val="00534454"/>
    <w:rsid w:val="00536950"/>
    <w:rsid w:val="00537303"/>
    <w:rsid w:val="00537C66"/>
    <w:rsid w:val="00540044"/>
    <w:rsid w:val="00540F0B"/>
    <w:rsid w:val="00541A8D"/>
    <w:rsid w:val="00541F33"/>
    <w:rsid w:val="00551435"/>
    <w:rsid w:val="0055192D"/>
    <w:rsid w:val="00552630"/>
    <w:rsid w:val="00553D90"/>
    <w:rsid w:val="005543AA"/>
    <w:rsid w:val="00554997"/>
    <w:rsid w:val="005614FC"/>
    <w:rsid w:val="00561621"/>
    <w:rsid w:val="005619C0"/>
    <w:rsid w:val="00561AAB"/>
    <w:rsid w:val="00562E75"/>
    <w:rsid w:val="0056347C"/>
    <w:rsid w:val="00566065"/>
    <w:rsid w:val="00566EBD"/>
    <w:rsid w:val="005726A8"/>
    <w:rsid w:val="005749BF"/>
    <w:rsid w:val="00574A6B"/>
    <w:rsid w:val="00577D73"/>
    <w:rsid w:val="005810A6"/>
    <w:rsid w:val="00582FE6"/>
    <w:rsid w:val="0058383B"/>
    <w:rsid w:val="00584B39"/>
    <w:rsid w:val="005857D7"/>
    <w:rsid w:val="00590456"/>
    <w:rsid w:val="00590CB1"/>
    <w:rsid w:val="00591B27"/>
    <w:rsid w:val="005927FC"/>
    <w:rsid w:val="0059364F"/>
    <w:rsid w:val="0059499E"/>
    <w:rsid w:val="005A0449"/>
    <w:rsid w:val="005A0AD2"/>
    <w:rsid w:val="005A136F"/>
    <w:rsid w:val="005A1593"/>
    <w:rsid w:val="005A1E96"/>
    <w:rsid w:val="005A29CE"/>
    <w:rsid w:val="005A36EC"/>
    <w:rsid w:val="005A3A74"/>
    <w:rsid w:val="005A407E"/>
    <w:rsid w:val="005A49B3"/>
    <w:rsid w:val="005A4E53"/>
    <w:rsid w:val="005B030C"/>
    <w:rsid w:val="005B0EB7"/>
    <w:rsid w:val="005B225E"/>
    <w:rsid w:val="005B4045"/>
    <w:rsid w:val="005B404F"/>
    <w:rsid w:val="005B43ED"/>
    <w:rsid w:val="005B4F81"/>
    <w:rsid w:val="005B4FCC"/>
    <w:rsid w:val="005B687D"/>
    <w:rsid w:val="005B7761"/>
    <w:rsid w:val="005C47EF"/>
    <w:rsid w:val="005C549D"/>
    <w:rsid w:val="005C5DC4"/>
    <w:rsid w:val="005C673A"/>
    <w:rsid w:val="005C7B43"/>
    <w:rsid w:val="005D01F5"/>
    <w:rsid w:val="005D453E"/>
    <w:rsid w:val="005D5612"/>
    <w:rsid w:val="005D629E"/>
    <w:rsid w:val="005E0284"/>
    <w:rsid w:val="005E1DCA"/>
    <w:rsid w:val="005E2BFC"/>
    <w:rsid w:val="005E4F68"/>
    <w:rsid w:val="005E4FD3"/>
    <w:rsid w:val="005E6232"/>
    <w:rsid w:val="005F08B7"/>
    <w:rsid w:val="005F2775"/>
    <w:rsid w:val="005F3273"/>
    <w:rsid w:val="005F381B"/>
    <w:rsid w:val="005F465B"/>
    <w:rsid w:val="005F5E3E"/>
    <w:rsid w:val="005F5F35"/>
    <w:rsid w:val="005F78B1"/>
    <w:rsid w:val="00601174"/>
    <w:rsid w:val="00601FC3"/>
    <w:rsid w:val="00602A29"/>
    <w:rsid w:val="00602FB9"/>
    <w:rsid w:val="0060455C"/>
    <w:rsid w:val="006047B3"/>
    <w:rsid w:val="00611325"/>
    <w:rsid w:val="00611C2F"/>
    <w:rsid w:val="006128BC"/>
    <w:rsid w:val="00615412"/>
    <w:rsid w:val="006155D3"/>
    <w:rsid w:val="0062067B"/>
    <w:rsid w:val="00621E6F"/>
    <w:rsid w:val="006221DF"/>
    <w:rsid w:val="006230AF"/>
    <w:rsid w:val="0062326A"/>
    <w:rsid w:val="00624554"/>
    <w:rsid w:val="00625310"/>
    <w:rsid w:val="00625C7B"/>
    <w:rsid w:val="006319BE"/>
    <w:rsid w:val="006329B2"/>
    <w:rsid w:val="00633FB0"/>
    <w:rsid w:val="00634011"/>
    <w:rsid w:val="00634C3A"/>
    <w:rsid w:val="006369DC"/>
    <w:rsid w:val="00636FF2"/>
    <w:rsid w:val="00637622"/>
    <w:rsid w:val="00642928"/>
    <w:rsid w:val="006431F6"/>
    <w:rsid w:val="00643CF8"/>
    <w:rsid w:val="00646277"/>
    <w:rsid w:val="00646382"/>
    <w:rsid w:val="00646760"/>
    <w:rsid w:val="00646C49"/>
    <w:rsid w:val="0064782E"/>
    <w:rsid w:val="00647C49"/>
    <w:rsid w:val="006512E8"/>
    <w:rsid w:val="00653E5D"/>
    <w:rsid w:val="00653FBF"/>
    <w:rsid w:val="006551E7"/>
    <w:rsid w:val="00655833"/>
    <w:rsid w:val="00656BC1"/>
    <w:rsid w:val="00657327"/>
    <w:rsid w:val="00661671"/>
    <w:rsid w:val="00661893"/>
    <w:rsid w:val="00661DAD"/>
    <w:rsid w:val="006642AB"/>
    <w:rsid w:val="006646D9"/>
    <w:rsid w:val="0066482D"/>
    <w:rsid w:val="00667D97"/>
    <w:rsid w:val="0067100B"/>
    <w:rsid w:val="00671AE1"/>
    <w:rsid w:val="006723C5"/>
    <w:rsid w:val="006723D4"/>
    <w:rsid w:val="00673AE7"/>
    <w:rsid w:val="006743C8"/>
    <w:rsid w:val="0067471A"/>
    <w:rsid w:val="00680203"/>
    <w:rsid w:val="00681424"/>
    <w:rsid w:val="00683260"/>
    <w:rsid w:val="00683F34"/>
    <w:rsid w:val="00684834"/>
    <w:rsid w:val="00684A95"/>
    <w:rsid w:val="00685B23"/>
    <w:rsid w:val="00687C1F"/>
    <w:rsid w:val="00690088"/>
    <w:rsid w:val="00694A79"/>
    <w:rsid w:val="0069504C"/>
    <w:rsid w:val="00695B98"/>
    <w:rsid w:val="0069742B"/>
    <w:rsid w:val="00697C6E"/>
    <w:rsid w:val="006A2067"/>
    <w:rsid w:val="006A2431"/>
    <w:rsid w:val="006A32FB"/>
    <w:rsid w:val="006A3395"/>
    <w:rsid w:val="006A5910"/>
    <w:rsid w:val="006A6DAC"/>
    <w:rsid w:val="006A774D"/>
    <w:rsid w:val="006B03AA"/>
    <w:rsid w:val="006B07A8"/>
    <w:rsid w:val="006B16D4"/>
    <w:rsid w:val="006B16FB"/>
    <w:rsid w:val="006B2D36"/>
    <w:rsid w:val="006B30D1"/>
    <w:rsid w:val="006B4309"/>
    <w:rsid w:val="006B43B0"/>
    <w:rsid w:val="006B4FE7"/>
    <w:rsid w:val="006B64F8"/>
    <w:rsid w:val="006C08C4"/>
    <w:rsid w:val="006C149B"/>
    <w:rsid w:val="006C185B"/>
    <w:rsid w:val="006C2F87"/>
    <w:rsid w:val="006C51B3"/>
    <w:rsid w:val="006C54CE"/>
    <w:rsid w:val="006D4264"/>
    <w:rsid w:val="006D5FAA"/>
    <w:rsid w:val="006D6D79"/>
    <w:rsid w:val="006D6DE2"/>
    <w:rsid w:val="006E29A0"/>
    <w:rsid w:val="006E2D35"/>
    <w:rsid w:val="006E4E65"/>
    <w:rsid w:val="006E522D"/>
    <w:rsid w:val="006E5E84"/>
    <w:rsid w:val="006E6D0F"/>
    <w:rsid w:val="006E6F8C"/>
    <w:rsid w:val="006E77A1"/>
    <w:rsid w:val="006F09E7"/>
    <w:rsid w:val="006F1D57"/>
    <w:rsid w:val="006F41C3"/>
    <w:rsid w:val="006F5A9C"/>
    <w:rsid w:val="006F5B6F"/>
    <w:rsid w:val="006F5ECC"/>
    <w:rsid w:val="006F7FCF"/>
    <w:rsid w:val="00703038"/>
    <w:rsid w:val="0070773F"/>
    <w:rsid w:val="00707AA3"/>
    <w:rsid w:val="00710664"/>
    <w:rsid w:val="00712FA8"/>
    <w:rsid w:val="00714CB2"/>
    <w:rsid w:val="00715DC4"/>
    <w:rsid w:val="007177D5"/>
    <w:rsid w:val="00717E98"/>
    <w:rsid w:val="00720E1C"/>
    <w:rsid w:val="00723428"/>
    <w:rsid w:val="007243C6"/>
    <w:rsid w:val="0072689E"/>
    <w:rsid w:val="007310A7"/>
    <w:rsid w:val="00732366"/>
    <w:rsid w:val="007330EF"/>
    <w:rsid w:val="007373A4"/>
    <w:rsid w:val="00737AFF"/>
    <w:rsid w:val="0074090C"/>
    <w:rsid w:val="00740982"/>
    <w:rsid w:val="007420E4"/>
    <w:rsid w:val="0074382A"/>
    <w:rsid w:val="00745584"/>
    <w:rsid w:val="0074593D"/>
    <w:rsid w:val="00751D42"/>
    <w:rsid w:val="0075227F"/>
    <w:rsid w:val="00753E73"/>
    <w:rsid w:val="0075402F"/>
    <w:rsid w:val="00756216"/>
    <w:rsid w:val="00757652"/>
    <w:rsid w:val="00757D0B"/>
    <w:rsid w:val="00760663"/>
    <w:rsid w:val="00760F12"/>
    <w:rsid w:val="00761B0C"/>
    <w:rsid w:val="00763AB4"/>
    <w:rsid w:val="00763AF0"/>
    <w:rsid w:val="007669D5"/>
    <w:rsid w:val="00766AD8"/>
    <w:rsid w:val="007673EB"/>
    <w:rsid w:val="00771AD5"/>
    <w:rsid w:val="00772193"/>
    <w:rsid w:val="007722E8"/>
    <w:rsid w:val="00772D13"/>
    <w:rsid w:val="0077319D"/>
    <w:rsid w:val="00774660"/>
    <w:rsid w:val="007752CB"/>
    <w:rsid w:val="00775427"/>
    <w:rsid w:val="00775A0B"/>
    <w:rsid w:val="00780D95"/>
    <w:rsid w:val="0078138D"/>
    <w:rsid w:val="00782A18"/>
    <w:rsid w:val="00784A17"/>
    <w:rsid w:val="00785748"/>
    <w:rsid w:val="007860BC"/>
    <w:rsid w:val="0078662D"/>
    <w:rsid w:val="00791239"/>
    <w:rsid w:val="00791336"/>
    <w:rsid w:val="0079161C"/>
    <w:rsid w:val="00791A40"/>
    <w:rsid w:val="00795F3C"/>
    <w:rsid w:val="00796466"/>
    <w:rsid w:val="007A4123"/>
    <w:rsid w:val="007A4F16"/>
    <w:rsid w:val="007A5831"/>
    <w:rsid w:val="007A5B61"/>
    <w:rsid w:val="007A6C22"/>
    <w:rsid w:val="007A715B"/>
    <w:rsid w:val="007A760A"/>
    <w:rsid w:val="007B00F8"/>
    <w:rsid w:val="007B026B"/>
    <w:rsid w:val="007B121C"/>
    <w:rsid w:val="007B5D9D"/>
    <w:rsid w:val="007B74A2"/>
    <w:rsid w:val="007B7AFD"/>
    <w:rsid w:val="007C046F"/>
    <w:rsid w:val="007C0AA6"/>
    <w:rsid w:val="007C1B7F"/>
    <w:rsid w:val="007C3531"/>
    <w:rsid w:val="007C383C"/>
    <w:rsid w:val="007C4629"/>
    <w:rsid w:val="007C50A5"/>
    <w:rsid w:val="007C5DD9"/>
    <w:rsid w:val="007C745D"/>
    <w:rsid w:val="007D11F4"/>
    <w:rsid w:val="007D1A19"/>
    <w:rsid w:val="007D246E"/>
    <w:rsid w:val="007D29BF"/>
    <w:rsid w:val="007D4B62"/>
    <w:rsid w:val="007D64A0"/>
    <w:rsid w:val="007D786F"/>
    <w:rsid w:val="007E0300"/>
    <w:rsid w:val="007E050C"/>
    <w:rsid w:val="007E1B7F"/>
    <w:rsid w:val="007E2F65"/>
    <w:rsid w:val="007E5A04"/>
    <w:rsid w:val="007E5C03"/>
    <w:rsid w:val="007E708E"/>
    <w:rsid w:val="007F060E"/>
    <w:rsid w:val="007F0C11"/>
    <w:rsid w:val="007F1960"/>
    <w:rsid w:val="007F21DD"/>
    <w:rsid w:val="007F7248"/>
    <w:rsid w:val="008002E0"/>
    <w:rsid w:val="0080111A"/>
    <w:rsid w:val="00803AE2"/>
    <w:rsid w:val="00803CAC"/>
    <w:rsid w:val="00805678"/>
    <w:rsid w:val="0080734F"/>
    <w:rsid w:val="00807383"/>
    <w:rsid w:val="00807762"/>
    <w:rsid w:val="0081042D"/>
    <w:rsid w:val="008105EA"/>
    <w:rsid w:val="00812646"/>
    <w:rsid w:val="0081329F"/>
    <w:rsid w:val="00813AEE"/>
    <w:rsid w:val="00814F3A"/>
    <w:rsid w:val="008210A0"/>
    <w:rsid w:val="00822F8C"/>
    <w:rsid w:val="00823BA9"/>
    <w:rsid w:val="008247F9"/>
    <w:rsid w:val="00826DC0"/>
    <w:rsid w:val="0082703B"/>
    <w:rsid w:val="00827985"/>
    <w:rsid w:val="00830A46"/>
    <w:rsid w:val="008310D3"/>
    <w:rsid w:val="008313B8"/>
    <w:rsid w:val="00831498"/>
    <w:rsid w:val="00831FD4"/>
    <w:rsid w:val="008355E3"/>
    <w:rsid w:val="008358DB"/>
    <w:rsid w:val="008367CB"/>
    <w:rsid w:val="008379FE"/>
    <w:rsid w:val="00842BBF"/>
    <w:rsid w:val="00846740"/>
    <w:rsid w:val="00846931"/>
    <w:rsid w:val="008504C2"/>
    <w:rsid w:val="00850EBB"/>
    <w:rsid w:val="0085160B"/>
    <w:rsid w:val="008517A3"/>
    <w:rsid w:val="00851FDB"/>
    <w:rsid w:val="00855966"/>
    <w:rsid w:val="0086187C"/>
    <w:rsid w:val="008618E5"/>
    <w:rsid w:val="00862070"/>
    <w:rsid w:val="008621AF"/>
    <w:rsid w:val="00862921"/>
    <w:rsid w:val="00865139"/>
    <w:rsid w:val="00865D77"/>
    <w:rsid w:val="00866C14"/>
    <w:rsid w:val="00866D52"/>
    <w:rsid w:val="0086781B"/>
    <w:rsid w:val="00873992"/>
    <w:rsid w:val="00875C69"/>
    <w:rsid w:val="00875D05"/>
    <w:rsid w:val="00875F60"/>
    <w:rsid w:val="0088052E"/>
    <w:rsid w:val="00882110"/>
    <w:rsid w:val="008826C4"/>
    <w:rsid w:val="0088487C"/>
    <w:rsid w:val="00884B30"/>
    <w:rsid w:val="00884D64"/>
    <w:rsid w:val="008862CB"/>
    <w:rsid w:val="00886820"/>
    <w:rsid w:val="00886A13"/>
    <w:rsid w:val="00887E2C"/>
    <w:rsid w:val="00892DE0"/>
    <w:rsid w:val="008931CE"/>
    <w:rsid w:val="00893205"/>
    <w:rsid w:val="00893630"/>
    <w:rsid w:val="00893D9B"/>
    <w:rsid w:val="00894EBC"/>
    <w:rsid w:val="008972EF"/>
    <w:rsid w:val="008A0699"/>
    <w:rsid w:val="008A104D"/>
    <w:rsid w:val="008A1AF7"/>
    <w:rsid w:val="008A2F89"/>
    <w:rsid w:val="008A2FBD"/>
    <w:rsid w:val="008A336E"/>
    <w:rsid w:val="008A53E9"/>
    <w:rsid w:val="008A5A40"/>
    <w:rsid w:val="008A65AE"/>
    <w:rsid w:val="008A68B9"/>
    <w:rsid w:val="008A7578"/>
    <w:rsid w:val="008B2D0D"/>
    <w:rsid w:val="008B30D4"/>
    <w:rsid w:val="008B3FC1"/>
    <w:rsid w:val="008B5F66"/>
    <w:rsid w:val="008B649F"/>
    <w:rsid w:val="008B6956"/>
    <w:rsid w:val="008C0696"/>
    <w:rsid w:val="008C2551"/>
    <w:rsid w:val="008C3156"/>
    <w:rsid w:val="008C4A70"/>
    <w:rsid w:val="008C5070"/>
    <w:rsid w:val="008C548D"/>
    <w:rsid w:val="008C69B5"/>
    <w:rsid w:val="008C7CAB"/>
    <w:rsid w:val="008D049C"/>
    <w:rsid w:val="008D61B8"/>
    <w:rsid w:val="008E1278"/>
    <w:rsid w:val="008E2FA2"/>
    <w:rsid w:val="008E3DBD"/>
    <w:rsid w:val="008E4AB8"/>
    <w:rsid w:val="008E4F82"/>
    <w:rsid w:val="008E7A06"/>
    <w:rsid w:val="008E7A0D"/>
    <w:rsid w:val="008F0482"/>
    <w:rsid w:val="008F1A27"/>
    <w:rsid w:val="008F22C4"/>
    <w:rsid w:val="008F28E0"/>
    <w:rsid w:val="008F34E4"/>
    <w:rsid w:val="008F3B60"/>
    <w:rsid w:val="008F406D"/>
    <w:rsid w:val="008F4766"/>
    <w:rsid w:val="008F5BBB"/>
    <w:rsid w:val="008F6BCD"/>
    <w:rsid w:val="00900146"/>
    <w:rsid w:val="009005E4"/>
    <w:rsid w:val="00901BAF"/>
    <w:rsid w:val="00911B07"/>
    <w:rsid w:val="00911EDE"/>
    <w:rsid w:val="00912763"/>
    <w:rsid w:val="009129AD"/>
    <w:rsid w:val="00913D26"/>
    <w:rsid w:val="00914341"/>
    <w:rsid w:val="009151B8"/>
    <w:rsid w:val="00915ECC"/>
    <w:rsid w:val="0092005F"/>
    <w:rsid w:val="009234DA"/>
    <w:rsid w:val="00923991"/>
    <w:rsid w:val="00925FEA"/>
    <w:rsid w:val="00926AB6"/>
    <w:rsid w:val="00930D1F"/>
    <w:rsid w:val="0093160A"/>
    <w:rsid w:val="00932614"/>
    <w:rsid w:val="00932FF3"/>
    <w:rsid w:val="00935180"/>
    <w:rsid w:val="00936BCC"/>
    <w:rsid w:val="009379D2"/>
    <w:rsid w:val="0094035F"/>
    <w:rsid w:val="00941B8F"/>
    <w:rsid w:val="00943546"/>
    <w:rsid w:val="00944531"/>
    <w:rsid w:val="00950150"/>
    <w:rsid w:val="00951739"/>
    <w:rsid w:val="00952A5C"/>
    <w:rsid w:val="00954341"/>
    <w:rsid w:val="0095494B"/>
    <w:rsid w:val="00954B20"/>
    <w:rsid w:val="00955883"/>
    <w:rsid w:val="00956AAF"/>
    <w:rsid w:val="009725C6"/>
    <w:rsid w:val="00972EF5"/>
    <w:rsid w:val="00973F93"/>
    <w:rsid w:val="00975258"/>
    <w:rsid w:val="00977A19"/>
    <w:rsid w:val="009813A8"/>
    <w:rsid w:val="00981531"/>
    <w:rsid w:val="00981E11"/>
    <w:rsid w:val="00982030"/>
    <w:rsid w:val="009820B7"/>
    <w:rsid w:val="0098218A"/>
    <w:rsid w:val="009831BB"/>
    <w:rsid w:val="009833B7"/>
    <w:rsid w:val="009840A4"/>
    <w:rsid w:val="009840A9"/>
    <w:rsid w:val="00986642"/>
    <w:rsid w:val="009866E7"/>
    <w:rsid w:val="00987B77"/>
    <w:rsid w:val="0099094B"/>
    <w:rsid w:val="00994D64"/>
    <w:rsid w:val="009955D4"/>
    <w:rsid w:val="009A0590"/>
    <w:rsid w:val="009A0650"/>
    <w:rsid w:val="009A101A"/>
    <w:rsid w:val="009A19FA"/>
    <w:rsid w:val="009B33A3"/>
    <w:rsid w:val="009B378E"/>
    <w:rsid w:val="009B4E91"/>
    <w:rsid w:val="009B692A"/>
    <w:rsid w:val="009B6B72"/>
    <w:rsid w:val="009B7332"/>
    <w:rsid w:val="009C00C7"/>
    <w:rsid w:val="009C04FE"/>
    <w:rsid w:val="009C264F"/>
    <w:rsid w:val="009C3306"/>
    <w:rsid w:val="009C4377"/>
    <w:rsid w:val="009C4FC3"/>
    <w:rsid w:val="009C63CE"/>
    <w:rsid w:val="009C6D0C"/>
    <w:rsid w:val="009D0F8A"/>
    <w:rsid w:val="009D2301"/>
    <w:rsid w:val="009D2391"/>
    <w:rsid w:val="009D35A6"/>
    <w:rsid w:val="009D50BB"/>
    <w:rsid w:val="009D6A41"/>
    <w:rsid w:val="009D6C17"/>
    <w:rsid w:val="009E03B4"/>
    <w:rsid w:val="009E0FAE"/>
    <w:rsid w:val="009E2667"/>
    <w:rsid w:val="009E3029"/>
    <w:rsid w:val="009E5E8B"/>
    <w:rsid w:val="009E6757"/>
    <w:rsid w:val="009E7487"/>
    <w:rsid w:val="009E7B87"/>
    <w:rsid w:val="009E7D6D"/>
    <w:rsid w:val="009F0AFC"/>
    <w:rsid w:val="009F0C32"/>
    <w:rsid w:val="009F0CDB"/>
    <w:rsid w:val="009F3B06"/>
    <w:rsid w:val="009F4A3F"/>
    <w:rsid w:val="009F4F05"/>
    <w:rsid w:val="009F53DD"/>
    <w:rsid w:val="009F67F4"/>
    <w:rsid w:val="009F7469"/>
    <w:rsid w:val="00A00AA6"/>
    <w:rsid w:val="00A00DFE"/>
    <w:rsid w:val="00A04528"/>
    <w:rsid w:val="00A053BA"/>
    <w:rsid w:val="00A053F8"/>
    <w:rsid w:val="00A06126"/>
    <w:rsid w:val="00A07FB0"/>
    <w:rsid w:val="00A11868"/>
    <w:rsid w:val="00A12568"/>
    <w:rsid w:val="00A126E1"/>
    <w:rsid w:val="00A148B6"/>
    <w:rsid w:val="00A170CB"/>
    <w:rsid w:val="00A178AB"/>
    <w:rsid w:val="00A21CAD"/>
    <w:rsid w:val="00A2356F"/>
    <w:rsid w:val="00A24874"/>
    <w:rsid w:val="00A25A1F"/>
    <w:rsid w:val="00A25E58"/>
    <w:rsid w:val="00A26A54"/>
    <w:rsid w:val="00A26AC2"/>
    <w:rsid w:val="00A27798"/>
    <w:rsid w:val="00A31F29"/>
    <w:rsid w:val="00A342A6"/>
    <w:rsid w:val="00A3454E"/>
    <w:rsid w:val="00A3548B"/>
    <w:rsid w:val="00A35DBF"/>
    <w:rsid w:val="00A37694"/>
    <w:rsid w:val="00A401E8"/>
    <w:rsid w:val="00A40741"/>
    <w:rsid w:val="00A411E2"/>
    <w:rsid w:val="00A424B5"/>
    <w:rsid w:val="00A42523"/>
    <w:rsid w:val="00A42588"/>
    <w:rsid w:val="00A42690"/>
    <w:rsid w:val="00A433BB"/>
    <w:rsid w:val="00A43C28"/>
    <w:rsid w:val="00A44D8D"/>
    <w:rsid w:val="00A45E29"/>
    <w:rsid w:val="00A524E2"/>
    <w:rsid w:val="00A53FF1"/>
    <w:rsid w:val="00A55F11"/>
    <w:rsid w:val="00A56FF2"/>
    <w:rsid w:val="00A574C5"/>
    <w:rsid w:val="00A638E7"/>
    <w:rsid w:val="00A65CE9"/>
    <w:rsid w:val="00A6624E"/>
    <w:rsid w:val="00A7046F"/>
    <w:rsid w:val="00A706FB"/>
    <w:rsid w:val="00A70769"/>
    <w:rsid w:val="00A70B40"/>
    <w:rsid w:val="00A72228"/>
    <w:rsid w:val="00A74674"/>
    <w:rsid w:val="00A7558D"/>
    <w:rsid w:val="00A758DC"/>
    <w:rsid w:val="00A778E5"/>
    <w:rsid w:val="00A77F1A"/>
    <w:rsid w:val="00A814F7"/>
    <w:rsid w:val="00A81943"/>
    <w:rsid w:val="00A82408"/>
    <w:rsid w:val="00A83585"/>
    <w:rsid w:val="00A84220"/>
    <w:rsid w:val="00A90129"/>
    <w:rsid w:val="00A9245C"/>
    <w:rsid w:val="00A92E25"/>
    <w:rsid w:val="00A932C1"/>
    <w:rsid w:val="00A93F7C"/>
    <w:rsid w:val="00A944A7"/>
    <w:rsid w:val="00A95CCD"/>
    <w:rsid w:val="00A96076"/>
    <w:rsid w:val="00A96837"/>
    <w:rsid w:val="00AA6845"/>
    <w:rsid w:val="00AA6BA5"/>
    <w:rsid w:val="00AB13E4"/>
    <w:rsid w:val="00AB3E2B"/>
    <w:rsid w:val="00AB3E82"/>
    <w:rsid w:val="00AB4023"/>
    <w:rsid w:val="00AB4035"/>
    <w:rsid w:val="00AB4674"/>
    <w:rsid w:val="00AB4B43"/>
    <w:rsid w:val="00AB54C4"/>
    <w:rsid w:val="00AB599B"/>
    <w:rsid w:val="00AB7437"/>
    <w:rsid w:val="00AB745B"/>
    <w:rsid w:val="00AB749C"/>
    <w:rsid w:val="00AC23B3"/>
    <w:rsid w:val="00AC306A"/>
    <w:rsid w:val="00AC35E4"/>
    <w:rsid w:val="00AC3B17"/>
    <w:rsid w:val="00AC5890"/>
    <w:rsid w:val="00AD047C"/>
    <w:rsid w:val="00AD370C"/>
    <w:rsid w:val="00AD5001"/>
    <w:rsid w:val="00AD5E34"/>
    <w:rsid w:val="00AD7A34"/>
    <w:rsid w:val="00AE04F8"/>
    <w:rsid w:val="00AE0EAF"/>
    <w:rsid w:val="00AE1258"/>
    <w:rsid w:val="00AE1C18"/>
    <w:rsid w:val="00AE2911"/>
    <w:rsid w:val="00AE2F1E"/>
    <w:rsid w:val="00AE5492"/>
    <w:rsid w:val="00AE5862"/>
    <w:rsid w:val="00AE7A97"/>
    <w:rsid w:val="00AE7DDA"/>
    <w:rsid w:val="00AF2AD6"/>
    <w:rsid w:val="00AF3BDB"/>
    <w:rsid w:val="00AF3D8A"/>
    <w:rsid w:val="00AF4F69"/>
    <w:rsid w:val="00AF559E"/>
    <w:rsid w:val="00AF5FBF"/>
    <w:rsid w:val="00AF7542"/>
    <w:rsid w:val="00B01C15"/>
    <w:rsid w:val="00B042DB"/>
    <w:rsid w:val="00B05A06"/>
    <w:rsid w:val="00B066B5"/>
    <w:rsid w:val="00B078B3"/>
    <w:rsid w:val="00B11BCF"/>
    <w:rsid w:val="00B1336E"/>
    <w:rsid w:val="00B15529"/>
    <w:rsid w:val="00B15AAD"/>
    <w:rsid w:val="00B1660A"/>
    <w:rsid w:val="00B17D63"/>
    <w:rsid w:val="00B279C5"/>
    <w:rsid w:val="00B30C9B"/>
    <w:rsid w:val="00B317F8"/>
    <w:rsid w:val="00B32AEB"/>
    <w:rsid w:val="00B32D68"/>
    <w:rsid w:val="00B37118"/>
    <w:rsid w:val="00B41234"/>
    <w:rsid w:val="00B412F0"/>
    <w:rsid w:val="00B4183F"/>
    <w:rsid w:val="00B44E0D"/>
    <w:rsid w:val="00B44EAF"/>
    <w:rsid w:val="00B45508"/>
    <w:rsid w:val="00B459E3"/>
    <w:rsid w:val="00B45B6C"/>
    <w:rsid w:val="00B4640C"/>
    <w:rsid w:val="00B4691C"/>
    <w:rsid w:val="00B46982"/>
    <w:rsid w:val="00B473FC"/>
    <w:rsid w:val="00B4760E"/>
    <w:rsid w:val="00B47746"/>
    <w:rsid w:val="00B52786"/>
    <w:rsid w:val="00B52A4D"/>
    <w:rsid w:val="00B52BBB"/>
    <w:rsid w:val="00B53142"/>
    <w:rsid w:val="00B56295"/>
    <w:rsid w:val="00B572AD"/>
    <w:rsid w:val="00B6261D"/>
    <w:rsid w:val="00B640EA"/>
    <w:rsid w:val="00B64985"/>
    <w:rsid w:val="00B65DEA"/>
    <w:rsid w:val="00B6630B"/>
    <w:rsid w:val="00B670E7"/>
    <w:rsid w:val="00B70107"/>
    <w:rsid w:val="00B706C0"/>
    <w:rsid w:val="00B72715"/>
    <w:rsid w:val="00B7337A"/>
    <w:rsid w:val="00B73E7F"/>
    <w:rsid w:val="00B745AB"/>
    <w:rsid w:val="00B74BFF"/>
    <w:rsid w:val="00B754F0"/>
    <w:rsid w:val="00B755A5"/>
    <w:rsid w:val="00B77257"/>
    <w:rsid w:val="00B7755E"/>
    <w:rsid w:val="00B81373"/>
    <w:rsid w:val="00B825F5"/>
    <w:rsid w:val="00B832ED"/>
    <w:rsid w:val="00B837D4"/>
    <w:rsid w:val="00B85C68"/>
    <w:rsid w:val="00B87250"/>
    <w:rsid w:val="00B905C2"/>
    <w:rsid w:val="00B90876"/>
    <w:rsid w:val="00B90981"/>
    <w:rsid w:val="00B90D33"/>
    <w:rsid w:val="00B915FA"/>
    <w:rsid w:val="00B917BC"/>
    <w:rsid w:val="00B92779"/>
    <w:rsid w:val="00B927F9"/>
    <w:rsid w:val="00B92EE4"/>
    <w:rsid w:val="00B9399F"/>
    <w:rsid w:val="00B968B4"/>
    <w:rsid w:val="00B96908"/>
    <w:rsid w:val="00B972E5"/>
    <w:rsid w:val="00B9794C"/>
    <w:rsid w:val="00BA089F"/>
    <w:rsid w:val="00BA0D86"/>
    <w:rsid w:val="00BA1563"/>
    <w:rsid w:val="00BA1FF0"/>
    <w:rsid w:val="00BA272A"/>
    <w:rsid w:val="00BA34E8"/>
    <w:rsid w:val="00BA3D38"/>
    <w:rsid w:val="00BA4040"/>
    <w:rsid w:val="00BA553E"/>
    <w:rsid w:val="00BA6827"/>
    <w:rsid w:val="00BA7857"/>
    <w:rsid w:val="00BB0B8B"/>
    <w:rsid w:val="00BB12E5"/>
    <w:rsid w:val="00BB15B1"/>
    <w:rsid w:val="00BB15FE"/>
    <w:rsid w:val="00BB173E"/>
    <w:rsid w:val="00BB36B8"/>
    <w:rsid w:val="00BB3E21"/>
    <w:rsid w:val="00BB5335"/>
    <w:rsid w:val="00BB6B33"/>
    <w:rsid w:val="00BB701F"/>
    <w:rsid w:val="00BB7F7D"/>
    <w:rsid w:val="00BC47D5"/>
    <w:rsid w:val="00BC491B"/>
    <w:rsid w:val="00BC4B67"/>
    <w:rsid w:val="00BC5374"/>
    <w:rsid w:val="00BC64B2"/>
    <w:rsid w:val="00BC65F8"/>
    <w:rsid w:val="00BD0787"/>
    <w:rsid w:val="00BD19F5"/>
    <w:rsid w:val="00BD2310"/>
    <w:rsid w:val="00BD23FE"/>
    <w:rsid w:val="00BD566E"/>
    <w:rsid w:val="00BE1D52"/>
    <w:rsid w:val="00BE2617"/>
    <w:rsid w:val="00BE33C1"/>
    <w:rsid w:val="00BE532C"/>
    <w:rsid w:val="00BE5C32"/>
    <w:rsid w:val="00BE687D"/>
    <w:rsid w:val="00BE75A9"/>
    <w:rsid w:val="00BF1C9D"/>
    <w:rsid w:val="00BF1FA0"/>
    <w:rsid w:val="00BF313A"/>
    <w:rsid w:val="00BF4266"/>
    <w:rsid w:val="00BF652A"/>
    <w:rsid w:val="00C00351"/>
    <w:rsid w:val="00C02449"/>
    <w:rsid w:val="00C026BB"/>
    <w:rsid w:val="00C027FF"/>
    <w:rsid w:val="00C037F2"/>
    <w:rsid w:val="00C03CA1"/>
    <w:rsid w:val="00C03E03"/>
    <w:rsid w:val="00C06459"/>
    <w:rsid w:val="00C06BC8"/>
    <w:rsid w:val="00C06F11"/>
    <w:rsid w:val="00C075F8"/>
    <w:rsid w:val="00C07A87"/>
    <w:rsid w:val="00C103C8"/>
    <w:rsid w:val="00C1303B"/>
    <w:rsid w:val="00C131F6"/>
    <w:rsid w:val="00C16A40"/>
    <w:rsid w:val="00C2147F"/>
    <w:rsid w:val="00C21D81"/>
    <w:rsid w:val="00C229CE"/>
    <w:rsid w:val="00C23779"/>
    <w:rsid w:val="00C23AD6"/>
    <w:rsid w:val="00C252E0"/>
    <w:rsid w:val="00C25E7E"/>
    <w:rsid w:val="00C27478"/>
    <w:rsid w:val="00C277E7"/>
    <w:rsid w:val="00C30ADC"/>
    <w:rsid w:val="00C321A4"/>
    <w:rsid w:val="00C32F65"/>
    <w:rsid w:val="00C334C7"/>
    <w:rsid w:val="00C35153"/>
    <w:rsid w:val="00C35C33"/>
    <w:rsid w:val="00C37562"/>
    <w:rsid w:val="00C50C13"/>
    <w:rsid w:val="00C534D7"/>
    <w:rsid w:val="00C54529"/>
    <w:rsid w:val="00C5529A"/>
    <w:rsid w:val="00C556AA"/>
    <w:rsid w:val="00C556CF"/>
    <w:rsid w:val="00C55973"/>
    <w:rsid w:val="00C5616F"/>
    <w:rsid w:val="00C56850"/>
    <w:rsid w:val="00C63F8D"/>
    <w:rsid w:val="00C64FB1"/>
    <w:rsid w:val="00C657A0"/>
    <w:rsid w:val="00C663CC"/>
    <w:rsid w:val="00C67955"/>
    <w:rsid w:val="00C67DAD"/>
    <w:rsid w:val="00C71889"/>
    <w:rsid w:val="00C73C00"/>
    <w:rsid w:val="00C75EF1"/>
    <w:rsid w:val="00C76506"/>
    <w:rsid w:val="00C80BF3"/>
    <w:rsid w:val="00C81F6C"/>
    <w:rsid w:val="00C8423B"/>
    <w:rsid w:val="00C84EFC"/>
    <w:rsid w:val="00C84FB0"/>
    <w:rsid w:val="00C85838"/>
    <w:rsid w:val="00C86843"/>
    <w:rsid w:val="00C86A87"/>
    <w:rsid w:val="00C87140"/>
    <w:rsid w:val="00C87842"/>
    <w:rsid w:val="00C90F6D"/>
    <w:rsid w:val="00C91311"/>
    <w:rsid w:val="00C915AA"/>
    <w:rsid w:val="00C93A8F"/>
    <w:rsid w:val="00C9726E"/>
    <w:rsid w:val="00C97691"/>
    <w:rsid w:val="00CA1E53"/>
    <w:rsid w:val="00CA219C"/>
    <w:rsid w:val="00CA3072"/>
    <w:rsid w:val="00CA42FC"/>
    <w:rsid w:val="00CA607A"/>
    <w:rsid w:val="00CA666D"/>
    <w:rsid w:val="00CB0159"/>
    <w:rsid w:val="00CB463D"/>
    <w:rsid w:val="00CB490A"/>
    <w:rsid w:val="00CB6C6A"/>
    <w:rsid w:val="00CB79B8"/>
    <w:rsid w:val="00CC192B"/>
    <w:rsid w:val="00CC3419"/>
    <w:rsid w:val="00CC4F5E"/>
    <w:rsid w:val="00CC5CED"/>
    <w:rsid w:val="00CC6326"/>
    <w:rsid w:val="00CC6CB6"/>
    <w:rsid w:val="00CC7406"/>
    <w:rsid w:val="00CD1451"/>
    <w:rsid w:val="00CD4709"/>
    <w:rsid w:val="00CD4A7A"/>
    <w:rsid w:val="00CD6D2A"/>
    <w:rsid w:val="00CD6DA8"/>
    <w:rsid w:val="00CD7A05"/>
    <w:rsid w:val="00CE00A7"/>
    <w:rsid w:val="00CE30D0"/>
    <w:rsid w:val="00CE33BA"/>
    <w:rsid w:val="00CE6864"/>
    <w:rsid w:val="00CF02A9"/>
    <w:rsid w:val="00CF0362"/>
    <w:rsid w:val="00CF0A20"/>
    <w:rsid w:val="00CF10A2"/>
    <w:rsid w:val="00CF2E55"/>
    <w:rsid w:val="00CF2EE3"/>
    <w:rsid w:val="00CF37F0"/>
    <w:rsid w:val="00CF5CCD"/>
    <w:rsid w:val="00CF6754"/>
    <w:rsid w:val="00CF6869"/>
    <w:rsid w:val="00CF74F0"/>
    <w:rsid w:val="00CF7DF5"/>
    <w:rsid w:val="00D0091F"/>
    <w:rsid w:val="00D012C1"/>
    <w:rsid w:val="00D01C51"/>
    <w:rsid w:val="00D0305C"/>
    <w:rsid w:val="00D04C1E"/>
    <w:rsid w:val="00D04C9D"/>
    <w:rsid w:val="00D0507E"/>
    <w:rsid w:val="00D054C7"/>
    <w:rsid w:val="00D05B3D"/>
    <w:rsid w:val="00D07D08"/>
    <w:rsid w:val="00D1090A"/>
    <w:rsid w:val="00D11779"/>
    <w:rsid w:val="00D11984"/>
    <w:rsid w:val="00D1261A"/>
    <w:rsid w:val="00D147A5"/>
    <w:rsid w:val="00D149ED"/>
    <w:rsid w:val="00D1501F"/>
    <w:rsid w:val="00D1715C"/>
    <w:rsid w:val="00D179D4"/>
    <w:rsid w:val="00D17CF1"/>
    <w:rsid w:val="00D21F54"/>
    <w:rsid w:val="00D225B6"/>
    <w:rsid w:val="00D22CDB"/>
    <w:rsid w:val="00D2434B"/>
    <w:rsid w:val="00D25261"/>
    <w:rsid w:val="00D27FED"/>
    <w:rsid w:val="00D3055B"/>
    <w:rsid w:val="00D30BA6"/>
    <w:rsid w:val="00D32CB4"/>
    <w:rsid w:val="00D33BDC"/>
    <w:rsid w:val="00D37DB5"/>
    <w:rsid w:val="00D40BE9"/>
    <w:rsid w:val="00D43AD2"/>
    <w:rsid w:val="00D44055"/>
    <w:rsid w:val="00D44489"/>
    <w:rsid w:val="00D45041"/>
    <w:rsid w:val="00D45C95"/>
    <w:rsid w:val="00D45DE7"/>
    <w:rsid w:val="00D4763C"/>
    <w:rsid w:val="00D51B50"/>
    <w:rsid w:val="00D51F2E"/>
    <w:rsid w:val="00D544C7"/>
    <w:rsid w:val="00D54AB6"/>
    <w:rsid w:val="00D555A1"/>
    <w:rsid w:val="00D567FB"/>
    <w:rsid w:val="00D62234"/>
    <w:rsid w:val="00D63459"/>
    <w:rsid w:val="00D667EE"/>
    <w:rsid w:val="00D6768D"/>
    <w:rsid w:val="00D73927"/>
    <w:rsid w:val="00D73F0B"/>
    <w:rsid w:val="00D8298B"/>
    <w:rsid w:val="00D836AA"/>
    <w:rsid w:val="00D83F16"/>
    <w:rsid w:val="00D8631B"/>
    <w:rsid w:val="00D86C3E"/>
    <w:rsid w:val="00D910E0"/>
    <w:rsid w:val="00D93D32"/>
    <w:rsid w:val="00D977A4"/>
    <w:rsid w:val="00D977E5"/>
    <w:rsid w:val="00DA0361"/>
    <w:rsid w:val="00DA17A2"/>
    <w:rsid w:val="00DA1D65"/>
    <w:rsid w:val="00DA47FA"/>
    <w:rsid w:val="00DA5387"/>
    <w:rsid w:val="00DA6D94"/>
    <w:rsid w:val="00DB011E"/>
    <w:rsid w:val="00DB0F25"/>
    <w:rsid w:val="00DB1A34"/>
    <w:rsid w:val="00DB21FB"/>
    <w:rsid w:val="00DB3E51"/>
    <w:rsid w:val="00DB595C"/>
    <w:rsid w:val="00DB6117"/>
    <w:rsid w:val="00DB720C"/>
    <w:rsid w:val="00DC129A"/>
    <w:rsid w:val="00DC2844"/>
    <w:rsid w:val="00DC3902"/>
    <w:rsid w:val="00DC4A82"/>
    <w:rsid w:val="00DC62C8"/>
    <w:rsid w:val="00DC6C72"/>
    <w:rsid w:val="00DC7B69"/>
    <w:rsid w:val="00DD2635"/>
    <w:rsid w:val="00DD29CE"/>
    <w:rsid w:val="00DD302E"/>
    <w:rsid w:val="00DD3044"/>
    <w:rsid w:val="00DD60FA"/>
    <w:rsid w:val="00DD7445"/>
    <w:rsid w:val="00DE0792"/>
    <w:rsid w:val="00DE0909"/>
    <w:rsid w:val="00DE1ACD"/>
    <w:rsid w:val="00DE2209"/>
    <w:rsid w:val="00DE234B"/>
    <w:rsid w:val="00DE2B4C"/>
    <w:rsid w:val="00DE5093"/>
    <w:rsid w:val="00DE6550"/>
    <w:rsid w:val="00DE65F4"/>
    <w:rsid w:val="00DF106C"/>
    <w:rsid w:val="00DF27F2"/>
    <w:rsid w:val="00DF69B4"/>
    <w:rsid w:val="00DF7B98"/>
    <w:rsid w:val="00E0044C"/>
    <w:rsid w:val="00E0252E"/>
    <w:rsid w:val="00E02727"/>
    <w:rsid w:val="00E0593C"/>
    <w:rsid w:val="00E06430"/>
    <w:rsid w:val="00E06BD8"/>
    <w:rsid w:val="00E110EB"/>
    <w:rsid w:val="00E125EA"/>
    <w:rsid w:val="00E12618"/>
    <w:rsid w:val="00E141B1"/>
    <w:rsid w:val="00E16E02"/>
    <w:rsid w:val="00E17235"/>
    <w:rsid w:val="00E20E92"/>
    <w:rsid w:val="00E210C9"/>
    <w:rsid w:val="00E22DAA"/>
    <w:rsid w:val="00E238DE"/>
    <w:rsid w:val="00E259BC"/>
    <w:rsid w:val="00E26461"/>
    <w:rsid w:val="00E268D6"/>
    <w:rsid w:val="00E272E7"/>
    <w:rsid w:val="00E30521"/>
    <w:rsid w:val="00E35C66"/>
    <w:rsid w:val="00E3720C"/>
    <w:rsid w:val="00E40B67"/>
    <w:rsid w:val="00E428BA"/>
    <w:rsid w:val="00E42A9A"/>
    <w:rsid w:val="00E448E8"/>
    <w:rsid w:val="00E44E99"/>
    <w:rsid w:val="00E4569A"/>
    <w:rsid w:val="00E45BA2"/>
    <w:rsid w:val="00E50000"/>
    <w:rsid w:val="00E513F0"/>
    <w:rsid w:val="00E51CAB"/>
    <w:rsid w:val="00E527C0"/>
    <w:rsid w:val="00E5322A"/>
    <w:rsid w:val="00E554A9"/>
    <w:rsid w:val="00E557F5"/>
    <w:rsid w:val="00E56F22"/>
    <w:rsid w:val="00E57854"/>
    <w:rsid w:val="00E57B14"/>
    <w:rsid w:val="00E57D7B"/>
    <w:rsid w:val="00E62507"/>
    <w:rsid w:val="00E638C7"/>
    <w:rsid w:val="00E64C54"/>
    <w:rsid w:val="00E65F4E"/>
    <w:rsid w:val="00E6788F"/>
    <w:rsid w:val="00E7110A"/>
    <w:rsid w:val="00E71851"/>
    <w:rsid w:val="00E719A0"/>
    <w:rsid w:val="00E73EC5"/>
    <w:rsid w:val="00E74C15"/>
    <w:rsid w:val="00E75CC9"/>
    <w:rsid w:val="00E763ED"/>
    <w:rsid w:val="00E76919"/>
    <w:rsid w:val="00E76B9D"/>
    <w:rsid w:val="00E77918"/>
    <w:rsid w:val="00E81998"/>
    <w:rsid w:val="00E8239A"/>
    <w:rsid w:val="00E83691"/>
    <w:rsid w:val="00E83760"/>
    <w:rsid w:val="00E83FEA"/>
    <w:rsid w:val="00E8440C"/>
    <w:rsid w:val="00E84C58"/>
    <w:rsid w:val="00E856E6"/>
    <w:rsid w:val="00E862EE"/>
    <w:rsid w:val="00E8633C"/>
    <w:rsid w:val="00E86FFC"/>
    <w:rsid w:val="00E879E8"/>
    <w:rsid w:val="00E90B56"/>
    <w:rsid w:val="00E912E2"/>
    <w:rsid w:val="00E9269B"/>
    <w:rsid w:val="00E92AFD"/>
    <w:rsid w:val="00E93584"/>
    <w:rsid w:val="00E95EB7"/>
    <w:rsid w:val="00E96546"/>
    <w:rsid w:val="00E96A13"/>
    <w:rsid w:val="00EA13EC"/>
    <w:rsid w:val="00EA215D"/>
    <w:rsid w:val="00EA300D"/>
    <w:rsid w:val="00EA39B6"/>
    <w:rsid w:val="00EA4245"/>
    <w:rsid w:val="00EB3FB2"/>
    <w:rsid w:val="00EB765B"/>
    <w:rsid w:val="00EC1438"/>
    <w:rsid w:val="00EC2310"/>
    <w:rsid w:val="00EC2EC1"/>
    <w:rsid w:val="00EC426C"/>
    <w:rsid w:val="00EC5669"/>
    <w:rsid w:val="00ED0558"/>
    <w:rsid w:val="00ED0EB9"/>
    <w:rsid w:val="00ED405E"/>
    <w:rsid w:val="00ED4969"/>
    <w:rsid w:val="00ED49C6"/>
    <w:rsid w:val="00ED5C48"/>
    <w:rsid w:val="00ED6DE5"/>
    <w:rsid w:val="00ED7781"/>
    <w:rsid w:val="00EE08EF"/>
    <w:rsid w:val="00EE0E3A"/>
    <w:rsid w:val="00EE2685"/>
    <w:rsid w:val="00EE2848"/>
    <w:rsid w:val="00EE2AFE"/>
    <w:rsid w:val="00EE2AFF"/>
    <w:rsid w:val="00EE3DFF"/>
    <w:rsid w:val="00EE55A0"/>
    <w:rsid w:val="00EE6612"/>
    <w:rsid w:val="00EE69EF"/>
    <w:rsid w:val="00EE770C"/>
    <w:rsid w:val="00EE7B41"/>
    <w:rsid w:val="00EF4273"/>
    <w:rsid w:val="00EF48EA"/>
    <w:rsid w:val="00EF611B"/>
    <w:rsid w:val="00EF61C0"/>
    <w:rsid w:val="00F02293"/>
    <w:rsid w:val="00F037A2"/>
    <w:rsid w:val="00F0383A"/>
    <w:rsid w:val="00F03AFC"/>
    <w:rsid w:val="00F03C66"/>
    <w:rsid w:val="00F055F1"/>
    <w:rsid w:val="00F05E40"/>
    <w:rsid w:val="00F06A48"/>
    <w:rsid w:val="00F07388"/>
    <w:rsid w:val="00F07D7C"/>
    <w:rsid w:val="00F10DB6"/>
    <w:rsid w:val="00F12DD6"/>
    <w:rsid w:val="00F12F68"/>
    <w:rsid w:val="00F178AA"/>
    <w:rsid w:val="00F20281"/>
    <w:rsid w:val="00F2230F"/>
    <w:rsid w:val="00F24436"/>
    <w:rsid w:val="00F25D30"/>
    <w:rsid w:val="00F3465F"/>
    <w:rsid w:val="00F34786"/>
    <w:rsid w:val="00F3520F"/>
    <w:rsid w:val="00F36667"/>
    <w:rsid w:val="00F37541"/>
    <w:rsid w:val="00F40D08"/>
    <w:rsid w:val="00F411B3"/>
    <w:rsid w:val="00F4227F"/>
    <w:rsid w:val="00F42607"/>
    <w:rsid w:val="00F430CF"/>
    <w:rsid w:val="00F452ED"/>
    <w:rsid w:val="00F46ABD"/>
    <w:rsid w:val="00F50552"/>
    <w:rsid w:val="00F51FAF"/>
    <w:rsid w:val="00F535B5"/>
    <w:rsid w:val="00F54712"/>
    <w:rsid w:val="00F54E29"/>
    <w:rsid w:val="00F567B1"/>
    <w:rsid w:val="00F56935"/>
    <w:rsid w:val="00F57CE7"/>
    <w:rsid w:val="00F63AFB"/>
    <w:rsid w:val="00F648CE"/>
    <w:rsid w:val="00F6598F"/>
    <w:rsid w:val="00F67631"/>
    <w:rsid w:val="00F67644"/>
    <w:rsid w:val="00F707AD"/>
    <w:rsid w:val="00F72BF9"/>
    <w:rsid w:val="00F72CC4"/>
    <w:rsid w:val="00F740A4"/>
    <w:rsid w:val="00F76967"/>
    <w:rsid w:val="00F773C0"/>
    <w:rsid w:val="00F77513"/>
    <w:rsid w:val="00F77BAB"/>
    <w:rsid w:val="00F77E99"/>
    <w:rsid w:val="00F77FD7"/>
    <w:rsid w:val="00F802AD"/>
    <w:rsid w:val="00F81626"/>
    <w:rsid w:val="00F82EA2"/>
    <w:rsid w:val="00F847BE"/>
    <w:rsid w:val="00F9197E"/>
    <w:rsid w:val="00F93609"/>
    <w:rsid w:val="00F957BF"/>
    <w:rsid w:val="00F95872"/>
    <w:rsid w:val="00F9611E"/>
    <w:rsid w:val="00FA10CC"/>
    <w:rsid w:val="00FA32AB"/>
    <w:rsid w:val="00FA6655"/>
    <w:rsid w:val="00FA724F"/>
    <w:rsid w:val="00FB0269"/>
    <w:rsid w:val="00FB12C0"/>
    <w:rsid w:val="00FB22F6"/>
    <w:rsid w:val="00FB2349"/>
    <w:rsid w:val="00FB25BB"/>
    <w:rsid w:val="00FB2C18"/>
    <w:rsid w:val="00FB5ADD"/>
    <w:rsid w:val="00FB63B0"/>
    <w:rsid w:val="00FB6D95"/>
    <w:rsid w:val="00FC1576"/>
    <w:rsid w:val="00FC4ADC"/>
    <w:rsid w:val="00FD3686"/>
    <w:rsid w:val="00FD36D4"/>
    <w:rsid w:val="00FD5628"/>
    <w:rsid w:val="00FD7676"/>
    <w:rsid w:val="00FE09B8"/>
    <w:rsid w:val="00FE22E8"/>
    <w:rsid w:val="00FE29CB"/>
    <w:rsid w:val="00FE31CF"/>
    <w:rsid w:val="00FE3DAE"/>
    <w:rsid w:val="00FE43A4"/>
    <w:rsid w:val="00FE47F8"/>
    <w:rsid w:val="00FE51E4"/>
    <w:rsid w:val="00FE5AF9"/>
    <w:rsid w:val="00FE70FF"/>
    <w:rsid w:val="00FF001F"/>
    <w:rsid w:val="00FF53F9"/>
    <w:rsid w:val="00FF5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22D2D"/>
  <w15:chartTrackingRefBased/>
  <w15:docId w15:val="{334E94F8-0F68-47C3-83AB-7E4023B8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adjustRightInd w:val="0"/>
      <w:spacing w:line="360" w:lineRule="atLeast"/>
      <w:jc w:val="both"/>
      <w:textAlignment w:val="baseline"/>
    </w:pPr>
    <w:rPr>
      <w:sz w:val="24"/>
      <w:szCs w:val="24"/>
    </w:rPr>
  </w:style>
  <w:style w:type="paragraph" w:styleId="Nagwek1">
    <w:name w:val="heading 1"/>
    <w:basedOn w:val="Normalny"/>
    <w:next w:val="Normalny"/>
    <w:link w:val="Nagwek1Znak"/>
    <w:qFormat/>
    <w:pPr>
      <w:keepNext/>
      <w:widowControl/>
      <w:numPr>
        <w:ilvl w:val="1"/>
        <w:numId w:val="2"/>
      </w:numPr>
      <w:tabs>
        <w:tab w:val="clear" w:pos="1800"/>
        <w:tab w:val="num" w:pos="720"/>
      </w:tabs>
      <w:adjustRightInd/>
      <w:spacing w:before="120" w:line="240" w:lineRule="auto"/>
      <w:ind w:hanging="1800"/>
      <w:textAlignment w:val="auto"/>
      <w:outlineLvl w:val="0"/>
    </w:pPr>
    <w:rPr>
      <w:b/>
      <w:iCs/>
      <w:color w:val="000000"/>
      <w:sz w:val="22"/>
      <w:u w:val="single"/>
    </w:rPr>
  </w:style>
  <w:style w:type="paragraph" w:styleId="Nagwek2">
    <w:name w:val="heading 2"/>
    <w:basedOn w:val="Normalny"/>
    <w:next w:val="Normalny"/>
    <w:qFormat/>
    <w:pPr>
      <w:keepNext/>
      <w:widowControl/>
      <w:numPr>
        <w:ilvl w:val="1"/>
        <w:numId w:val="3"/>
      </w:numPr>
      <w:tabs>
        <w:tab w:val="clear" w:pos="1800"/>
        <w:tab w:val="num" w:pos="720"/>
      </w:tabs>
      <w:overflowPunct w:val="0"/>
      <w:autoSpaceDE w:val="0"/>
      <w:autoSpaceDN w:val="0"/>
      <w:spacing w:line="240" w:lineRule="auto"/>
      <w:ind w:hanging="1800"/>
      <w:jc w:val="left"/>
      <w:outlineLvl w:val="1"/>
    </w:pPr>
    <w:rPr>
      <w:b/>
      <w:bCs/>
      <w:color w:val="000000"/>
      <w:szCs w:val="22"/>
      <w:u w:val="single"/>
    </w:rPr>
  </w:style>
  <w:style w:type="paragraph" w:styleId="Nagwek3">
    <w:name w:val="heading 3"/>
    <w:basedOn w:val="Normalny"/>
    <w:next w:val="Normalny"/>
    <w:link w:val="Nagwek3Znak"/>
    <w:qFormat/>
    <w:pPr>
      <w:keepNext/>
      <w:tabs>
        <w:tab w:val="left" w:pos="720"/>
      </w:tabs>
      <w:jc w:val="left"/>
      <w:outlineLvl w:val="2"/>
    </w:pPr>
    <w:rPr>
      <w:b/>
      <w:sz w:val="22"/>
      <w:szCs w:val="22"/>
      <w:u w:val="single"/>
    </w:rPr>
  </w:style>
  <w:style w:type="paragraph" w:styleId="Nagwek5">
    <w:name w:val="heading 5"/>
    <w:basedOn w:val="Normalny"/>
    <w:next w:val="Normalny"/>
    <w:qFormat/>
    <w:pPr>
      <w:keepNext/>
      <w:pBdr>
        <w:top w:val="thickThinSmallGap" w:sz="24" w:space="1" w:color="auto"/>
        <w:left w:val="thickThinSmallGap" w:sz="24" w:space="4" w:color="auto"/>
        <w:bottom w:val="thinThickSmallGap" w:sz="24" w:space="1" w:color="auto"/>
        <w:right w:val="thinThickSmallGap" w:sz="24" w:space="4" w:color="auto"/>
      </w:pBdr>
      <w:shd w:val="clear" w:color="auto" w:fill="C0C0C0"/>
      <w:ind w:left="705"/>
      <w:jc w:val="center"/>
      <w:outlineLvl w:val="4"/>
    </w:pPr>
    <w:rPr>
      <w:b/>
      <w:bCs/>
    </w:rPr>
  </w:style>
  <w:style w:type="paragraph" w:styleId="Nagwek7">
    <w:name w:val="heading 7"/>
    <w:basedOn w:val="Normalny"/>
    <w:next w:val="Normalny"/>
    <w:qFormat/>
    <w:rsid w:val="00F06A48"/>
    <w:pPr>
      <w:spacing w:before="240" w:after="60"/>
      <w:outlineLvl w:val="6"/>
    </w:pPr>
  </w:style>
  <w:style w:type="paragraph" w:styleId="Nagwek8">
    <w:name w:val="heading 8"/>
    <w:basedOn w:val="Normalny"/>
    <w:next w:val="Normalny"/>
    <w:qFormat/>
    <w:pPr>
      <w:keepNext/>
      <w:ind w:left="360"/>
      <w:outlineLvl w:val="7"/>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b/>
      <w:bCs/>
      <w:i/>
      <w:iCs/>
    </w:rPr>
  </w:style>
  <w:style w:type="paragraph" w:styleId="Stopka">
    <w:name w:val="footer"/>
    <w:basedOn w:val="Normalny"/>
    <w:pPr>
      <w:tabs>
        <w:tab w:val="center" w:pos="4536"/>
        <w:tab w:val="right" w:pos="9072"/>
      </w:tabs>
    </w:pPr>
  </w:style>
  <w:style w:type="character" w:styleId="Numerstrony">
    <w:name w:val="page number"/>
    <w:rPr>
      <w:rFonts w:ascii="Times New Roman" w:hAnsi="Times New Roman" w:cs="Times New Roman"/>
    </w:rPr>
  </w:style>
  <w:style w:type="paragraph" w:styleId="Tytu">
    <w:name w:val="Title"/>
    <w:basedOn w:val="Normalny"/>
    <w:link w:val="TytuZnak"/>
    <w:qFormat/>
    <w:pPr>
      <w:jc w:val="center"/>
    </w:pPr>
    <w:rPr>
      <w:sz w:val="28"/>
      <w:szCs w:val="28"/>
    </w:rPr>
  </w:style>
  <w:style w:type="paragraph" w:styleId="Tekstpodstawowy2">
    <w:name w:val="Body Text 2"/>
    <w:basedOn w:val="Normalny"/>
    <w:pPr>
      <w:tabs>
        <w:tab w:val="num" w:pos="1209"/>
      </w:tabs>
    </w:pPr>
    <w:rPr>
      <w:sz w:val="22"/>
      <w:szCs w:val="22"/>
    </w:rPr>
  </w:style>
  <w:style w:type="paragraph" w:styleId="Nagwek">
    <w:name w:val="header"/>
    <w:basedOn w:val="Normalny"/>
    <w:link w:val="NagwekZnak1"/>
    <w:pPr>
      <w:tabs>
        <w:tab w:val="center" w:pos="4536"/>
        <w:tab w:val="right" w:pos="9072"/>
      </w:tabs>
    </w:pPr>
  </w:style>
  <w:style w:type="character" w:styleId="Hipercze">
    <w:name w:val="Hyperlink"/>
    <w:rPr>
      <w:rFonts w:ascii="Times New Roman" w:hAnsi="Times New Roman" w:cs="Times New Roman"/>
      <w:color w:val="0000FF"/>
      <w:u w:val="single"/>
    </w:rPr>
  </w:style>
  <w:style w:type="paragraph" w:styleId="NormalnyWeb">
    <w:name w:val="Normal (Web)"/>
    <w:basedOn w:val="Normalny"/>
    <w:pPr>
      <w:spacing w:before="100" w:beforeAutospacing="1" w:after="100" w:afterAutospacing="1"/>
    </w:pPr>
    <w:rPr>
      <w:rFonts w:ascii="Arial Unicode MS" w:eastAsia="Arial Unicode MS" w:cs="Arial Unicode MS"/>
    </w:rPr>
  </w:style>
  <w:style w:type="paragraph" w:customStyle="1" w:styleId="StandardowyZadanie">
    <w:name w:val="Standardowy.Zadanie"/>
    <w:next w:val="Listapunktowana4"/>
    <w:pPr>
      <w:widowControl w:val="0"/>
      <w:overflowPunct w:val="0"/>
      <w:autoSpaceDE w:val="0"/>
      <w:autoSpaceDN w:val="0"/>
      <w:adjustRightInd w:val="0"/>
      <w:spacing w:line="360" w:lineRule="auto"/>
      <w:textAlignment w:val="baseline"/>
    </w:pPr>
    <w:rPr>
      <w:sz w:val="24"/>
      <w:szCs w:val="24"/>
    </w:rPr>
  </w:style>
  <w:style w:type="paragraph" w:styleId="Listapunktowana4">
    <w:name w:val="List Bullet 4"/>
    <w:basedOn w:val="Normalny"/>
    <w:autoRedefine/>
    <w:rsid w:val="00E77918"/>
    <w:pPr>
      <w:spacing w:line="240" w:lineRule="auto"/>
    </w:pPr>
    <w:rPr>
      <w:color w:val="0000FF"/>
    </w:rPr>
  </w:style>
  <w:style w:type="character" w:customStyle="1" w:styleId="Tekstpodstawowy2Znak">
    <w:name w:val="Tekst podstawowy 2 Znak"/>
    <w:semiHidden/>
    <w:locked/>
    <w:rPr>
      <w:sz w:val="22"/>
      <w:szCs w:val="22"/>
      <w:lang w:val="pl-PL" w:eastAsia="pl-PL" w:bidi="ar-SA"/>
    </w:rPr>
  </w:style>
  <w:style w:type="character" w:customStyle="1" w:styleId="symbol1">
    <w:name w:val="symbol1"/>
    <w:rPr>
      <w:rFonts w:ascii="Courier New" w:hAnsi="Courier New" w:cs="Courier New" w:hint="default"/>
      <w:b/>
      <w:bCs/>
      <w:sz w:val="14"/>
      <w:szCs w:val="14"/>
    </w:rPr>
  </w:style>
  <w:style w:type="paragraph" w:styleId="Tekstpodstawowy3">
    <w:name w:val="Body Text 3"/>
    <w:basedOn w:val="Normalny"/>
    <w:pPr>
      <w:jc w:val="center"/>
    </w:pPr>
    <w:rPr>
      <w:iCs/>
    </w:rPr>
  </w:style>
  <w:style w:type="paragraph" w:styleId="Tekstpodstawowywcity">
    <w:name w:val="Body Text Indent"/>
    <w:basedOn w:val="Normalny"/>
    <w:pPr>
      <w:widowControl/>
      <w:adjustRightInd/>
      <w:spacing w:before="240" w:line="240" w:lineRule="auto"/>
      <w:ind w:left="360" w:hanging="360"/>
      <w:textAlignment w:val="auto"/>
    </w:pPr>
  </w:style>
  <w:style w:type="paragraph" w:customStyle="1" w:styleId="p1">
    <w:name w:val="p1"/>
    <w:basedOn w:val="Normalny"/>
    <w:pPr>
      <w:widowControl/>
      <w:adjustRightInd/>
      <w:spacing w:before="100" w:beforeAutospacing="1" w:after="100" w:afterAutospacing="1" w:line="240" w:lineRule="auto"/>
      <w:jc w:val="left"/>
      <w:textAlignment w:val="auto"/>
    </w:pPr>
  </w:style>
  <w:style w:type="paragraph" w:styleId="Lista">
    <w:name w:val="List"/>
    <w:basedOn w:val="Tekstpodstawowy"/>
    <w:pPr>
      <w:widowControl/>
      <w:suppressAutoHyphens/>
      <w:adjustRightInd/>
      <w:spacing w:line="240" w:lineRule="auto"/>
      <w:textAlignment w:val="auto"/>
    </w:pPr>
    <w:rPr>
      <w:rFonts w:cs="Lucida Sans Unicode"/>
      <w:b w:val="0"/>
      <w:bCs w:val="0"/>
      <w:i w:val="0"/>
      <w:iCs w:val="0"/>
      <w:lang w:eastAsia="ar-SA"/>
    </w:rPr>
  </w:style>
  <w:style w:type="paragraph" w:customStyle="1" w:styleId="Default">
    <w:name w:val="Default"/>
    <w:pPr>
      <w:autoSpaceDE w:val="0"/>
      <w:autoSpaceDN w:val="0"/>
      <w:adjustRightInd w:val="0"/>
    </w:pPr>
    <w:rPr>
      <w:color w:val="000000"/>
      <w:sz w:val="24"/>
      <w:szCs w:val="24"/>
    </w:rPr>
  </w:style>
  <w:style w:type="paragraph" w:customStyle="1" w:styleId="Standardowy0">
    <w:name w:val="Standardowy.+"/>
    <w:pPr>
      <w:autoSpaceDE w:val="0"/>
      <w:autoSpaceDN w:val="0"/>
    </w:pPr>
    <w:rPr>
      <w:rFonts w:ascii="Arial" w:hAnsi="Arial"/>
    </w:rPr>
  </w:style>
  <w:style w:type="character" w:customStyle="1" w:styleId="searchconsoledetailedresultsitem">
    <w:name w:val="searchconsoledetailedresultsitem"/>
    <w:basedOn w:val="Domylnaczcionkaakapitu"/>
  </w:style>
  <w:style w:type="paragraph" w:customStyle="1" w:styleId="Stopka1">
    <w:name w:val="Stopka1"/>
    <w:rPr>
      <w:color w:val="000000"/>
      <w:sz w:val="24"/>
      <w:szCs w:val="24"/>
    </w:rPr>
  </w:style>
  <w:style w:type="paragraph" w:styleId="Tekstpodstawowywcity2">
    <w:name w:val="Body Text Indent 2"/>
    <w:basedOn w:val="Normalny"/>
    <w:pPr>
      <w:spacing w:line="240" w:lineRule="auto"/>
      <w:ind w:left="357"/>
    </w:pPr>
    <w:rPr>
      <w:szCs w:val="22"/>
    </w:rPr>
  </w:style>
  <w:style w:type="paragraph" w:styleId="Tekstpodstawowywcity3">
    <w:name w:val="Body Text Indent 3"/>
    <w:basedOn w:val="Normalny"/>
    <w:pPr>
      <w:widowControl/>
      <w:autoSpaceDE w:val="0"/>
      <w:autoSpaceDN w:val="0"/>
      <w:spacing w:line="240" w:lineRule="auto"/>
      <w:ind w:left="560" w:hanging="280"/>
      <w:textAlignment w:val="auto"/>
    </w:pPr>
    <w:rPr>
      <w:color w:val="000000"/>
      <w:szCs w:val="23"/>
    </w:rPr>
  </w:style>
  <w:style w:type="paragraph" w:customStyle="1" w:styleId="xl53">
    <w:name w:val="xl53"/>
    <w:basedOn w:val="Normalny"/>
    <w:pPr>
      <w:widowControl/>
      <w:adjustRightInd/>
      <w:spacing w:before="100" w:beforeAutospacing="1" w:after="100" w:afterAutospacing="1" w:line="240" w:lineRule="auto"/>
      <w:jc w:val="center"/>
      <w:textAlignment w:val="center"/>
    </w:pPr>
    <w:rPr>
      <w:b/>
      <w:bCs/>
    </w:rPr>
  </w:style>
  <w:style w:type="paragraph" w:customStyle="1" w:styleId="p0">
    <w:name w:val="p0"/>
    <w:basedOn w:val="Normalny"/>
    <w:rsid w:val="006E6F8C"/>
    <w:pPr>
      <w:widowControl/>
      <w:adjustRightInd/>
      <w:spacing w:before="100" w:beforeAutospacing="1" w:after="100" w:afterAutospacing="1" w:line="240" w:lineRule="auto"/>
      <w:jc w:val="left"/>
      <w:textAlignment w:val="auto"/>
    </w:pPr>
  </w:style>
  <w:style w:type="paragraph" w:customStyle="1" w:styleId="p2">
    <w:name w:val="p2"/>
    <w:basedOn w:val="Normalny"/>
    <w:rsid w:val="006E6F8C"/>
    <w:pPr>
      <w:widowControl/>
      <w:adjustRightInd/>
      <w:spacing w:before="100" w:beforeAutospacing="1" w:after="100" w:afterAutospacing="1" w:line="240" w:lineRule="auto"/>
      <w:jc w:val="left"/>
      <w:textAlignment w:val="auto"/>
    </w:pPr>
  </w:style>
  <w:style w:type="character" w:customStyle="1" w:styleId="TytuZnak">
    <w:name w:val="Tytuł Znak"/>
    <w:link w:val="Tytu"/>
    <w:locked/>
    <w:rsid w:val="005F381B"/>
    <w:rPr>
      <w:sz w:val="28"/>
      <w:szCs w:val="28"/>
      <w:lang w:val="pl-PL" w:eastAsia="pl-PL" w:bidi="ar-SA"/>
    </w:rPr>
  </w:style>
  <w:style w:type="character" w:styleId="Pogrubienie">
    <w:name w:val="Strong"/>
    <w:qFormat/>
    <w:rsid w:val="008002E0"/>
    <w:rPr>
      <w:b/>
      <w:bCs/>
    </w:rPr>
  </w:style>
  <w:style w:type="paragraph" w:styleId="Tekstprzypisudolnego">
    <w:name w:val="footnote text"/>
    <w:basedOn w:val="Normalny"/>
    <w:link w:val="TekstprzypisudolnegoZnak"/>
    <w:rsid w:val="00F06A48"/>
    <w:rPr>
      <w:sz w:val="20"/>
      <w:szCs w:val="20"/>
    </w:rPr>
  </w:style>
  <w:style w:type="paragraph" w:customStyle="1" w:styleId="A-wtabeli">
    <w:name w:val="A- w tabeli"/>
    <w:basedOn w:val="Normalny"/>
    <w:rsid w:val="00F06A48"/>
    <w:pPr>
      <w:widowControl/>
      <w:suppressAutoHyphens/>
      <w:adjustRightInd/>
      <w:spacing w:line="240" w:lineRule="auto"/>
      <w:jc w:val="left"/>
      <w:textAlignment w:val="auto"/>
    </w:pPr>
    <w:rPr>
      <w:rFonts w:ascii="Calibri" w:hAnsi="Calibri"/>
      <w:bCs/>
      <w:sz w:val="22"/>
      <w:szCs w:val="20"/>
      <w:lang w:eastAsia="ar-SA"/>
    </w:rPr>
  </w:style>
  <w:style w:type="paragraph" w:customStyle="1" w:styleId="A-sownik">
    <w:name w:val="A-słownik"/>
    <w:basedOn w:val="Normalny"/>
    <w:rsid w:val="00F06A48"/>
    <w:pPr>
      <w:widowControl/>
      <w:suppressAutoHyphens/>
      <w:adjustRightInd/>
      <w:spacing w:before="120" w:line="360" w:lineRule="auto"/>
      <w:textAlignment w:val="auto"/>
    </w:pPr>
    <w:rPr>
      <w:rFonts w:ascii="Calibri" w:hAnsi="Calibri"/>
      <w:sz w:val="22"/>
      <w:szCs w:val="20"/>
      <w:lang w:eastAsia="ar-SA"/>
    </w:rPr>
  </w:style>
  <w:style w:type="character" w:customStyle="1" w:styleId="TekstpodstawowyZnak">
    <w:name w:val="Tekst podstawowy Znak"/>
    <w:link w:val="Tekstpodstawowy"/>
    <w:locked/>
    <w:rsid w:val="00475D09"/>
    <w:rPr>
      <w:b/>
      <w:bCs/>
      <w:i/>
      <w:iCs/>
      <w:sz w:val="24"/>
      <w:szCs w:val="24"/>
      <w:lang w:val="pl-PL" w:eastAsia="pl-PL" w:bidi="ar-SA"/>
    </w:rPr>
  </w:style>
  <w:style w:type="table" w:styleId="Tabela-Siatka">
    <w:name w:val="Table Grid"/>
    <w:basedOn w:val="Standardowy"/>
    <w:rsid w:val="005A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Listawypunktowana2">
    <w:name w:val="WW-Lista wypunktowana 2"/>
    <w:basedOn w:val="Normalny"/>
    <w:rsid w:val="005A29CE"/>
    <w:pPr>
      <w:widowControl/>
      <w:numPr>
        <w:numId w:val="1"/>
      </w:numPr>
      <w:suppressAutoHyphens/>
      <w:adjustRightInd/>
      <w:spacing w:line="240" w:lineRule="auto"/>
      <w:jc w:val="left"/>
      <w:textAlignment w:val="auto"/>
    </w:pPr>
    <w:rPr>
      <w:color w:val="000000"/>
      <w:sz w:val="20"/>
      <w:szCs w:val="20"/>
    </w:rPr>
  </w:style>
  <w:style w:type="paragraph" w:styleId="Bezodstpw">
    <w:name w:val="No Spacing"/>
    <w:qFormat/>
    <w:rsid w:val="00ED5C48"/>
    <w:rPr>
      <w:rFonts w:ascii="Calibri" w:eastAsia="Calibri" w:hAnsi="Calibri"/>
      <w:sz w:val="22"/>
      <w:szCs w:val="22"/>
      <w:lang w:eastAsia="en-US"/>
    </w:rPr>
  </w:style>
  <w:style w:type="paragraph" w:styleId="Tekstprzypisukocowego">
    <w:name w:val="endnote text"/>
    <w:basedOn w:val="Normalny"/>
    <w:semiHidden/>
    <w:rsid w:val="00AC3B17"/>
    <w:rPr>
      <w:sz w:val="20"/>
      <w:szCs w:val="20"/>
    </w:rPr>
  </w:style>
  <w:style w:type="character" w:styleId="Odwoanieprzypisukocowego">
    <w:name w:val="endnote reference"/>
    <w:semiHidden/>
    <w:rsid w:val="00AC3B17"/>
    <w:rPr>
      <w:vertAlign w:val="superscript"/>
    </w:rPr>
  </w:style>
  <w:style w:type="paragraph" w:styleId="Akapitzlist">
    <w:name w:val="List Paragraph"/>
    <w:basedOn w:val="Normalny"/>
    <w:uiPriority w:val="34"/>
    <w:qFormat/>
    <w:rsid w:val="00002416"/>
    <w:pPr>
      <w:widowControl/>
      <w:adjustRightInd/>
      <w:spacing w:after="200" w:line="276" w:lineRule="auto"/>
      <w:ind w:left="720"/>
      <w:contextualSpacing/>
      <w:jc w:val="left"/>
      <w:textAlignment w:val="auto"/>
    </w:pPr>
    <w:rPr>
      <w:rFonts w:ascii="Calibri" w:eastAsia="Calibri" w:hAnsi="Calibri"/>
      <w:sz w:val="22"/>
      <w:szCs w:val="22"/>
      <w:lang w:eastAsia="en-US"/>
    </w:rPr>
  </w:style>
  <w:style w:type="character" w:customStyle="1" w:styleId="NagwekZnak1">
    <w:name w:val="Nagłówek Znak1"/>
    <w:link w:val="Nagwek"/>
    <w:locked/>
    <w:rsid w:val="00E02727"/>
    <w:rPr>
      <w:sz w:val="24"/>
      <w:szCs w:val="24"/>
      <w:lang w:val="pl-PL" w:eastAsia="pl-PL" w:bidi="ar-SA"/>
    </w:rPr>
  </w:style>
  <w:style w:type="character" w:customStyle="1" w:styleId="ZnakZnak3">
    <w:name w:val="Znak Znak3"/>
    <w:locked/>
    <w:rsid w:val="008E1278"/>
    <w:rPr>
      <w:b/>
      <w:bCs/>
      <w:i/>
      <w:iCs/>
      <w:sz w:val="24"/>
      <w:szCs w:val="24"/>
      <w:lang w:val="pl-PL" w:eastAsia="pl-PL" w:bidi="ar-SA"/>
    </w:rPr>
  </w:style>
  <w:style w:type="character" w:customStyle="1" w:styleId="NagwekZnak">
    <w:name w:val="Nagłówek Znak"/>
    <w:semiHidden/>
    <w:locked/>
    <w:rsid w:val="00E125EA"/>
    <w:rPr>
      <w:sz w:val="24"/>
      <w:szCs w:val="24"/>
      <w:lang w:val="pl-PL" w:eastAsia="pl-PL" w:bidi="ar-SA"/>
    </w:rPr>
  </w:style>
  <w:style w:type="character" w:customStyle="1" w:styleId="ZnakZnak2">
    <w:name w:val="Znak Znak2"/>
    <w:locked/>
    <w:rsid w:val="00791336"/>
    <w:rPr>
      <w:rFonts w:cs="Times New Roman"/>
      <w:sz w:val="28"/>
      <w:szCs w:val="28"/>
      <w:lang w:val="pl-PL" w:eastAsia="pl-PL" w:bidi="ar-SA"/>
    </w:rPr>
  </w:style>
  <w:style w:type="character" w:customStyle="1" w:styleId="Nagwek1Znak">
    <w:name w:val="Nagłówek 1 Znak"/>
    <w:link w:val="Nagwek1"/>
    <w:rsid w:val="00785748"/>
    <w:rPr>
      <w:b/>
      <w:iCs/>
      <w:color w:val="000000"/>
      <w:sz w:val="22"/>
      <w:szCs w:val="24"/>
      <w:u w:val="single"/>
    </w:rPr>
  </w:style>
  <w:style w:type="character" w:customStyle="1" w:styleId="ZnakZnak7">
    <w:name w:val="Znak Znak7"/>
    <w:locked/>
    <w:rsid w:val="007B5D9D"/>
    <w:rPr>
      <w:b/>
      <w:bCs/>
      <w:i/>
      <w:iCs/>
      <w:sz w:val="24"/>
      <w:szCs w:val="24"/>
      <w:lang w:val="pl-PL" w:eastAsia="pl-PL" w:bidi="ar-SA"/>
    </w:rPr>
  </w:style>
  <w:style w:type="paragraph" w:styleId="Tekstdymka">
    <w:name w:val="Balloon Text"/>
    <w:basedOn w:val="Normalny"/>
    <w:semiHidden/>
    <w:rsid w:val="007B5D9D"/>
    <w:rPr>
      <w:rFonts w:ascii="Tahoma" w:hAnsi="Tahoma" w:cs="Tahoma"/>
      <w:sz w:val="16"/>
      <w:szCs w:val="16"/>
    </w:rPr>
  </w:style>
  <w:style w:type="character" w:customStyle="1" w:styleId="Nagwek3Znak">
    <w:name w:val="Nagłówek 3 Znak"/>
    <w:link w:val="Nagwek3"/>
    <w:locked/>
    <w:rsid w:val="0027305D"/>
    <w:rPr>
      <w:b/>
      <w:sz w:val="22"/>
      <w:szCs w:val="22"/>
      <w:u w:val="single"/>
    </w:rPr>
  </w:style>
  <w:style w:type="character" w:customStyle="1" w:styleId="ZnakZnak16">
    <w:name w:val="Znak Znak16"/>
    <w:rsid w:val="00886820"/>
    <w:rPr>
      <w:b/>
      <w:iCs/>
      <w:color w:val="000000"/>
      <w:sz w:val="22"/>
      <w:szCs w:val="24"/>
      <w:u w:val="single"/>
      <w:lang w:val="x-none" w:eastAsia="x-none" w:bidi="ar-SA"/>
    </w:rPr>
  </w:style>
  <w:style w:type="character" w:customStyle="1" w:styleId="TekstprzypisudolnegoZnak">
    <w:name w:val="Tekst przypisu dolnego Znak"/>
    <w:link w:val="Tekstprzypisudolnego"/>
    <w:rsid w:val="00FE3DAE"/>
  </w:style>
  <w:style w:type="character" w:customStyle="1" w:styleId="Znakiprzypiswdolnych">
    <w:name w:val="Znaki przypisów dolnych"/>
    <w:rsid w:val="00FE3DAE"/>
    <w:rPr>
      <w:vertAlign w:val="superscript"/>
    </w:rPr>
  </w:style>
  <w:style w:type="character" w:styleId="Nierozpoznanawzmianka">
    <w:name w:val="Unresolved Mention"/>
    <w:uiPriority w:val="99"/>
    <w:semiHidden/>
    <w:unhideWhenUsed/>
    <w:rsid w:val="000A117D"/>
    <w:rPr>
      <w:color w:val="605E5C"/>
      <w:shd w:val="clear" w:color="auto" w:fill="E1DFDD"/>
    </w:rPr>
  </w:style>
  <w:style w:type="character" w:styleId="Odwoanieprzypisudolnego">
    <w:name w:val="footnote reference"/>
    <w:basedOn w:val="Domylnaczcionkaakapitu"/>
    <w:uiPriority w:val="99"/>
    <w:unhideWhenUsed/>
    <w:rsid w:val="00B70107"/>
    <w:rPr>
      <w:vertAlign w:val="superscript"/>
    </w:rPr>
  </w:style>
  <w:style w:type="paragraph" w:styleId="Tekstkomentarza">
    <w:name w:val="annotation text"/>
    <w:basedOn w:val="Normalny"/>
    <w:link w:val="TekstkomentarzaZnak"/>
    <w:uiPriority w:val="99"/>
    <w:unhideWhenUsed/>
    <w:rsid w:val="00B078B3"/>
    <w:pPr>
      <w:widowControl/>
      <w:adjustRightInd/>
      <w:spacing w:line="240" w:lineRule="auto"/>
      <w:jc w:val="left"/>
      <w:textAlignment w:val="auto"/>
    </w:pPr>
    <w:rPr>
      <w:sz w:val="20"/>
      <w:szCs w:val="20"/>
    </w:rPr>
  </w:style>
  <w:style w:type="character" w:customStyle="1" w:styleId="TekstkomentarzaZnak">
    <w:name w:val="Tekst komentarza Znak"/>
    <w:basedOn w:val="Domylnaczcionkaakapitu"/>
    <w:link w:val="Tekstkomentarza"/>
    <w:uiPriority w:val="99"/>
    <w:rsid w:val="00B078B3"/>
  </w:style>
  <w:style w:type="character" w:styleId="Odwoaniedokomentarza">
    <w:name w:val="annotation reference"/>
    <w:basedOn w:val="Domylnaczcionkaakapitu"/>
    <w:uiPriority w:val="99"/>
    <w:unhideWhenUsed/>
    <w:rsid w:val="00B078B3"/>
    <w:rPr>
      <w:sz w:val="16"/>
      <w:szCs w:val="16"/>
    </w:rPr>
  </w:style>
  <w:style w:type="paragraph" w:customStyle="1" w:styleId="Zwykytekst1">
    <w:name w:val="Zwykły tekst1"/>
    <w:basedOn w:val="Normalny"/>
    <w:rsid w:val="007D786F"/>
    <w:pPr>
      <w:widowControl/>
      <w:suppressAutoHyphens/>
      <w:adjustRightInd/>
      <w:spacing w:line="240" w:lineRule="auto"/>
      <w:jc w:val="left"/>
      <w:textAlignment w:val="auto"/>
    </w:pPr>
    <w:rPr>
      <w:rFonts w:ascii="Courier New" w:hAnsi="Courier New" w:cs="Courier New"/>
      <w:sz w:val="20"/>
      <w:szCs w:val="20"/>
      <w:lang w:eastAsia="zh-CN"/>
    </w:rPr>
  </w:style>
  <w:style w:type="paragraph" w:customStyle="1" w:styleId="Tekstpodstawowywcity21">
    <w:name w:val="Tekst podstawowy wcięty 21"/>
    <w:basedOn w:val="Normalny"/>
    <w:rsid w:val="007D786F"/>
    <w:pPr>
      <w:widowControl/>
      <w:suppressAutoHyphens/>
      <w:adjustRightInd/>
      <w:spacing w:after="120" w:line="480" w:lineRule="auto"/>
      <w:ind w:left="283"/>
      <w:jc w:val="left"/>
      <w:textAlignment w:val="auto"/>
    </w:pPr>
    <w:rPr>
      <w:kern w:val="2"/>
      <w:lang w:eastAsia="zh-CN"/>
    </w:rPr>
  </w:style>
  <w:style w:type="character" w:customStyle="1" w:styleId="Teksttreci4">
    <w:name w:val="Tekst treści (4)_"/>
    <w:basedOn w:val="Domylnaczcionkaakapitu"/>
    <w:link w:val="Teksttreci40"/>
    <w:qFormat/>
    <w:rsid w:val="009F3B06"/>
    <w:rPr>
      <w:shd w:val="clear" w:color="auto" w:fill="FFFFFF"/>
    </w:rPr>
  </w:style>
  <w:style w:type="paragraph" w:customStyle="1" w:styleId="Teksttreci40">
    <w:name w:val="Tekst treści (4)"/>
    <w:basedOn w:val="Normalny"/>
    <w:link w:val="Teksttreci4"/>
    <w:qFormat/>
    <w:rsid w:val="009F3B06"/>
    <w:pPr>
      <w:shd w:val="clear" w:color="auto" w:fill="FFFFFF"/>
      <w:adjustRightInd/>
      <w:spacing w:before="240" w:after="1380" w:line="240" w:lineRule="auto"/>
      <w:ind w:hanging="440"/>
      <w:jc w:val="left"/>
      <w:textAlignment w:val="auto"/>
    </w:pPr>
    <w:rPr>
      <w:sz w:val="20"/>
      <w:szCs w:val="20"/>
    </w:rPr>
  </w:style>
  <w:style w:type="paragraph" w:styleId="Tematkomentarza">
    <w:name w:val="annotation subject"/>
    <w:basedOn w:val="Tekstkomentarza"/>
    <w:next w:val="Tekstkomentarza"/>
    <w:link w:val="TematkomentarzaZnak"/>
    <w:rsid w:val="005D01F5"/>
    <w:pPr>
      <w:widowControl w:val="0"/>
      <w:adjustRightInd w:val="0"/>
      <w:jc w:val="both"/>
      <w:textAlignment w:val="baseline"/>
    </w:pPr>
    <w:rPr>
      <w:b/>
      <w:bCs/>
    </w:rPr>
  </w:style>
  <w:style w:type="character" w:customStyle="1" w:styleId="TematkomentarzaZnak">
    <w:name w:val="Temat komentarza Znak"/>
    <w:basedOn w:val="TekstkomentarzaZnak"/>
    <w:link w:val="Tematkomentarza"/>
    <w:rsid w:val="005D01F5"/>
    <w:rPr>
      <w:b/>
      <w:bCs/>
    </w:rPr>
  </w:style>
  <w:style w:type="paragraph" w:styleId="Poprawka">
    <w:name w:val="Revision"/>
    <w:hidden/>
    <w:uiPriority w:val="99"/>
    <w:semiHidden/>
    <w:rsid w:val="005D01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9704">
      <w:bodyDiv w:val="1"/>
      <w:marLeft w:val="0"/>
      <w:marRight w:val="0"/>
      <w:marTop w:val="0"/>
      <w:marBottom w:val="0"/>
      <w:divBdr>
        <w:top w:val="none" w:sz="0" w:space="0" w:color="auto"/>
        <w:left w:val="none" w:sz="0" w:space="0" w:color="auto"/>
        <w:bottom w:val="none" w:sz="0" w:space="0" w:color="auto"/>
        <w:right w:val="none" w:sz="0" w:space="0" w:color="auto"/>
      </w:divBdr>
    </w:div>
    <w:div w:id="133182450">
      <w:bodyDiv w:val="1"/>
      <w:marLeft w:val="0"/>
      <w:marRight w:val="0"/>
      <w:marTop w:val="0"/>
      <w:marBottom w:val="0"/>
      <w:divBdr>
        <w:top w:val="none" w:sz="0" w:space="0" w:color="auto"/>
        <w:left w:val="none" w:sz="0" w:space="0" w:color="auto"/>
        <w:bottom w:val="none" w:sz="0" w:space="0" w:color="auto"/>
        <w:right w:val="none" w:sz="0" w:space="0" w:color="auto"/>
      </w:divBdr>
    </w:div>
    <w:div w:id="292176112">
      <w:bodyDiv w:val="1"/>
      <w:marLeft w:val="0"/>
      <w:marRight w:val="0"/>
      <w:marTop w:val="0"/>
      <w:marBottom w:val="0"/>
      <w:divBdr>
        <w:top w:val="none" w:sz="0" w:space="0" w:color="auto"/>
        <w:left w:val="none" w:sz="0" w:space="0" w:color="auto"/>
        <w:bottom w:val="none" w:sz="0" w:space="0" w:color="auto"/>
        <w:right w:val="none" w:sz="0" w:space="0" w:color="auto"/>
      </w:divBdr>
    </w:div>
    <w:div w:id="317000850">
      <w:bodyDiv w:val="1"/>
      <w:marLeft w:val="0"/>
      <w:marRight w:val="0"/>
      <w:marTop w:val="0"/>
      <w:marBottom w:val="0"/>
      <w:divBdr>
        <w:top w:val="none" w:sz="0" w:space="0" w:color="auto"/>
        <w:left w:val="none" w:sz="0" w:space="0" w:color="auto"/>
        <w:bottom w:val="none" w:sz="0" w:space="0" w:color="auto"/>
        <w:right w:val="none" w:sz="0" w:space="0" w:color="auto"/>
      </w:divBdr>
    </w:div>
    <w:div w:id="502009986">
      <w:bodyDiv w:val="1"/>
      <w:marLeft w:val="0"/>
      <w:marRight w:val="0"/>
      <w:marTop w:val="0"/>
      <w:marBottom w:val="0"/>
      <w:divBdr>
        <w:top w:val="none" w:sz="0" w:space="0" w:color="auto"/>
        <w:left w:val="none" w:sz="0" w:space="0" w:color="auto"/>
        <w:bottom w:val="none" w:sz="0" w:space="0" w:color="auto"/>
        <w:right w:val="none" w:sz="0" w:space="0" w:color="auto"/>
      </w:divBdr>
    </w:div>
    <w:div w:id="674193132">
      <w:bodyDiv w:val="1"/>
      <w:marLeft w:val="0"/>
      <w:marRight w:val="0"/>
      <w:marTop w:val="0"/>
      <w:marBottom w:val="0"/>
      <w:divBdr>
        <w:top w:val="none" w:sz="0" w:space="0" w:color="auto"/>
        <w:left w:val="none" w:sz="0" w:space="0" w:color="auto"/>
        <w:bottom w:val="none" w:sz="0" w:space="0" w:color="auto"/>
        <w:right w:val="none" w:sz="0" w:space="0" w:color="auto"/>
      </w:divBdr>
    </w:div>
    <w:div w:id="696394560">
      <w:bodyDiv w:val="1"/>
      <w:marLeft w:val="0"/>
      <w:marRight w:val="0"/>
      <w:marTop w:val="0"/>
      <w:marBottom w:val="0"/>
      <w:divBdr>
        <w:top w:val="none" w:sz="0" w:space="0" w:color="auto"/>
        <w:left w:val="none" w:sz="0" w:space="0" w:color="auto"/>
        <w:bottom w:val="none" w:sz="0" w:space="0" w:color="auto"/>
        <w:right w:val="none" w:sz="0" w:space="0" w:color="auto"/>
      </w:divBdr>
    </w:div>
    <w:div w:id="1158765419">
      <w:bodyDiv w:val="1"/>
      <w:marLeft w:val="0"/>
      <w:marRight w:val="0"/>
      <w:marTop w:val="0"/>
      <w:marBottom w:val="0"/>
      <w:divBdr>
        <w:top w:val="none" w:sz="0" w:space="0" w:color="auto"/>
        <w:left w:val="none" w:sz="0" w:space="0" w:color="auto"/>
        <w:bottom w:val="none" w:sz="0" w:space="0" w:color="auto"/>
        <w:right w:val="none" w:sz="0" w:space="0" w:color="auto"/>
      </w:divBdr>
    </w:div>
    <w:div w:id="1260866479">
      <w:bodyDiv w:val="1"/>
      <w:marLeft w:val="0"/>
      <w:marRight w:val="0"/>
      <w:marTop w:val="0"/>
      <w:marBottom w:val="0"/>
      <w:divBdr>
        <w:top w:val="none" w:sz="0" w:space="0" w:color="auto"/>
        <w:left w:val="none" w:sz="0" w:space="0" w:color="auto"/>
        <w:bottom w:val="none" w:sz="0" w:space="0" w:color="auto"/>
        <w:right w:val="none" w:sz="0" w:space="0" w:color="auto"/>
      </w:divBdr>
    </w:div>
    <w:div w:id="1314485293">
      <w:bodyDiv w:val="1"/>
      <w:marLeft w:val="0"/>
      <w:marRight w:val="0"/>
      <w:marTop w:val="0"/>
      <w:marBottom w:val="0"/>
      <w:divBdr>
        <w:top w:val="none" w:sz="0" w:space="0" w:color="auto"/>
        <w:left w:val="none" w:sz="0" w:space="0" w:color="auto"/>
        <w:bottom w:val="none" w:sz="0" w:space="0" w:color="auto"/>
        <w:right w:val="none" w:sz="0" w:space="0" w:color="auto"/>
      </w:divBdr>
    </w:div>
    <w:div w:id="1525093924">
      <w:bodyDiv w:val="1"/>
      <w:marLeft w:val="0"/>
      <w:marRight w:val="0"/>
      <w:marTop w:val="0"/>
      <w:marBottom w:val="0"/>
      <w:divBdr>
        <w:top w:val="none" w:sz="0" w:space="0" w:color="auto"/>
        <w:left w:val="none" w:sz="0" w:space="0" w:color="auto"/>
        <w:bottom w:val="none" w:sz="0" w:space="0" w:color="auto"/>
        <w:right w:val="none" w:sz="0" w:space="0" w:color="auto"/>
      </w:divBdr>
    </w:div>
    <w:div w:id="1691056609">
      <w:bodyDiv w:val="1"/>
      <w:marLeft w:val="0"/>
      <w:marRight w:val="0"/>
      <w:marTop w:val="0"/>
      <w:marBottom w:val="0"/>
      <w:divBdr>
        <w:top w:val="none" w:sz="0" w:space="0" w:color="auto"/>
        <w:left w:val="none" w:sz="0" w:space="0" w:color="auto"/>
        <w:bottom w:val="none" w:sz="0" w:space="0" w:color="auto"/>
        <w:right w:val="none" w:sz="0" w:space="0" w:color="auto"/>
      </w:divBdr>
    </w:div>
    <w:div w:id="17164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2616</Words>
  <Characters>17237</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19814</CharactersWithSpaces>
  <SharedDoc>false</SharedDoc>
  <HLinks>
    <vt:vector size="18" baseType="variant">
      <vt:variant>
        <vt:i4>1376372</vt:i4>
      </vt:variant>
      <vt:variant>
        <vt:i4>6</vt:i4>
      </vt:variant>
      <vt:variant>
        <vt:i4>0</vt:i4>
      </vt:variant>
      <vt:variant>
        <vt:i4>5</vt:i4>
      </vt:variant>
      <vt:variant>
        <vt:lpwstr>mailto:iod@wum.edu.pl</vt:lpwstr>
      </vt:variant>
      <vt:variant>
        <vt:lpwstr/>
      </vt:variant>
      <vt:variant>
        <vt:i4>7536742</vt:i4>
      </vt:variant>
      <vt:variant>
        <vt:i4>3</vt:i4>
      </vt:variant>
      <vt:variant>
        <vt:i4>0</vt:i4>
      </vt:variant>
      <vt:variant>
        <vt:i4>5</vt:i4>
      </vt:variant>
      <vt:variant>
        <vt:lpwstr>../../AppData/Local/Microsoft/Windows/Temporary Internet Files/Content.Outlook/AppData/Local/Microsoft/Windows/INetCache/Content.Outlook/AppData/Local/Microsoft/Windows/INetCache/Content.Outlook/AppData/Local/Microsoft/Windows/INetCache/AppData/Local/Microsoft/Windows/Temporary Internet Files/jacek.marczyński/AppData/Local/Microsoft/Windows/Temporary Internet Files/Content.Outlook/0FECWD6H/rachunki@wum.edu.pl</vt:lpwstr>
      </vt:variant>
      <vt:variant>
        <vt:lpwstr/>
      </vt:variant>
      <vt:variant>
        <vt:i4>4849725</vt:i4>
      </vt:variant>
      <vt:variant>
        <vt:i4>0</vt:i4>
      </vt:variant>
      <vt:variant>
        <vt:i4>0</vt:i4>
      </vt:variant>
      <vt:variant>
        <vt:i4>5</vt:i4>
      </vt:variant>
      <vt:variant>
        <vt:lpwstr>mailto:matczak-andrzej@wp.pl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małgorzata.fabiś-dob</dc:creator>
  <cp:keywords/>
  <cp:lastModifiedBy>Jurczak - Nosińska Mariola</cp:lastModifiedBy>
  <cp:revision>3</cp:revision>
  <cp:lastPrinted>2022-09-13T06:29:00Z</cp:lastPrinted>
  <dcterms:created xsi:type="dcterms:W3CDTF">2022-11-22T11:53:00Z</dcterms:created>
  <dcterms:modified xsi:type="dcterms:W3CDTF">2022-11-23T16:03:00Z</dcterms:modified>
</cp:coreProperties>
</file>