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80FE" w14:textId="7476D3B7" w:rsidR="00E04E43" w:rsidRDefault="00E04E43" w:rsidP="00DA78FF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bookmarkStart w:id="0" w:name="_Toc101271486"/>
      <w:r w:rsidRPr="0088328D">
        <w:t xml:space="preserve">ZAŁĄCZNIK Nr </w:t>
      </w:r>
      <w:bookmarkEnd w:id="0"/>
      <w:r w:rsidR="0068114A">
        <w:t>4</w:t>
      </w:r>
    </w:p>
    <w:p w14:paraId="52F968E5" w14:textId="407FC350" w:rsidR="00584B78" w:rsidRPr="00515F26" w:rsidRDefault="00584B78" w:rsidP="00584B78">
      <w:pPr>
        <w:suppressAutoHyphens/>
        <w:spacing w:before="120" w:after="360"/>
        <w:jc w:val="center"/>
        <w:rPr>
          <w:rFonts w:ascii="Arial" w:hAnsi="Arial" w:cs="Arial"/>
          <w:b/>
          <w:sz w:val="20"/>
          <w:szCs w:val="20"/>
        </w:rPr>
      </w:pPr>
      <w:r w:rsidRPr="00515F26">
        <w:rPr>
          <w:rFonts w:ascii="Arial" w:hAnsi="Arial" w:cs="Arial"/>
          <w:b/>
          <w:sz w:val="20"/>
          <w:szCs w:val="20"/>
        </w:rPr>
        <w:t xml:space="preserve">WYKAZ DOSTAW </w:t>
      </w:r>
    </w:p>
    <w:p w14:paraId="4539ED7C" w14:textId="2209D8D3" w:rsidR="00584B78" w:rsidRPr="00584B78" w:rsidRDefault="00584B78" w:rsidP="00584B78">
      <w:pPr>
        <w:suppressAutoHyphens/>
        <w:spacing w:before="120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D7AB1">
        <w:rPr>
          <w:rFonts w:ascii="Arial" w:hAnsi="Arial" w:cs="Arial"/>
          <w:sz w:val="22"/>
          <w:szCs w:val="22"/>
        </w:rPr>
        <w:t xml:space="preserve">Składając ofertę w postępowaniu o udzielenie zamówienia publicznego, prowadzonym w trybie przetargu nieograniczonego sektorowego, przez Gdańskie Autobusy i Tramwaje Sp. z o.o., </w:t>
      </w:r>
      <w:r>
        <w:rPr>
          <w:rFonts w:ascii="Arial" w:hAnsi="Arial" w:cs="Arial"/>
          <w:sz w:val="22"/>
          <w:szCs w:val="22"/>
        </w:rPr>
        <w:br/>
      </w:r>
      <w:r w:rsidRPr="00AD7AB1">
        <w:rPr>
          <w:rFonts w:ascii="Arial" w:hAnsi="Arial" w:cs="Arial"/>
          <w:sz w:val="22"/>
          <w:szCs w:val="22"/>
        </w:rPr>
        <w:t>z siedzibą w Gdańsku przy ul. Jaśkowa Dolina 2, 80-252 Gdańsk, na postępowanie</w:t>
      </w:r>
      <w:r w:rsidRPr="00AD7AB1">
        <w:rPr>
          <w:rFonts w:ascii="Arial" w:hAnsi="Arial" w:cs="Arial"/>
          <w:b/>
          <w:bCs/>
          <w:sz w:val="22"/>
          <w:szCs w:val="22"/>
        </w:rPr>
        <w:t xml:space="preserve"> </w:t>
      </w:r>
      <w:r w:rsidRPr="00AD7AB1">
        <w:rPr>
          <w:rFonts w:ascii="Arial" w:hAnsi="Arial" w:cs="Arial"/>
          <w:sz w:val="22"/>
          <w:szCs w:val="22"/>
        </w:rPr>
        <w:t>pn.</w:t>
      </w:r>
      <w:r w:rsidRPr="00AD7AB1">
        <w:rPr>
          <w:rFonts w:ascii="Arial" w:hAnsi="Arial" w:cs="Arial"/>
          <w:b/>
          <w:bCs/>
          <w:sz w:val="22"/>
          <w:szCs w:val="22"/>
        </w:rPr>
        <w:t xml:space="preserve"> </w:t>
      </w:r>
      <w:r w:rsidRPr="00AD7AB1">
        <w:rPr>
          <w:rFonts w:ascii="Arial" w:hAnsi="Arial" w:cs="Arial"/>
          <w:sz w:val="22"/>
          <w:szCs w:val="22"/>
        </w:rPr>
        <w:t>„</w:t>
      </w:r>
      <w:r w:rsidRPr="00584B78">
        <w:rPr>
          <w:rFonts w:ascii="Arial" w:hAnsi="Arial" w:cs="Arial"/>
          <w:b/>
          <w:sz w:val="22"/>
          <w:szCs w:val="22"/>
        </w:rPr>
        <w:t xml:space="preserve">Dostawa </w:t>
      </w:r>
      <w:proofErr w:type="spellStart"/>
      <w:r w:rsidRPr="00584B78">
        <w:rPr>
          <w:rFonts w:ascii="Arial" w:hAnsi="Arial" w:cs="Arial"/>
          <w:b/>
          <w:sz w:val="22"/>
          <w:szCs w:val="22"/>
        </w:rPr>
        <w:t>półzwrotnic</w:t>
      </w:r>
      <w:proofErr w:type="spellEnd"/>
      <w:r w:rsidRPr="00584B78">
        <w:rPr>
          <w:rFonts w:ascii="Arial" w:hAnsi="Arial" w:cs="Arial"/>
          <w:b/>
          <w:sz w:val="22"/>
          <w:szCs w:val="22"/>
        </w:rPr>
        <w:t xml:space="preserve"> tramwajowych oraz iglic do zwrotnic tramwajowych produkcji </w:t>
      </w:r>
      <w:proofErr w:type="spellStart"/>
      <w:r w:rsidRPr="00584B78">
        <w:rPr>
          <w:rFonts w:ascii="Arial" w:hAnsi="Arial" w:cs="Arial"/>
          <w:b/>
          <w:sz w:val="22"/>
          <w:szCs w:val="22"/>
        </w:rPr>
        <w:t>Vossloh</w:t>
      </w:r>
      <w:proofErr w:type="spellEnd"/>
      <w:r w:rsidRPr="00584B7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84B78">
        <w:rPr>
          <w:rFonts w:ascii="Arial" w:hAnsi="Arial" w:cs="Arial"/>
          <w:b/>
          <w:sz w:val="22"/>
          <w:szCs w:val="22"/>
        </w:rPr>
        <w:t>Cogifer</w:t>
      </w:r>
      <w:proofErr w:type="spellEnd"/>
      <w:r w:rsidRPr="00584B78">
        <w:rPr>
          <w:rFonts w:ascii="Arial" w:hAnsi="Arial" w:cs="Arial"/>
          <w:b/>
          <w:sz w:val="22"/>
          <w:szCs w:val="22"/>
        </w:rPr>
        <w:t xml:space="preserve"> Polska</w:t>
      </w:r>
      <w:r w:rsidRPr="00AD7AB1">
        <w:rPr>
          <w:rFonts w:ascii="Arial" w:hAnsi="Arial" w:cs="Arial"/>
          <w:b/>
          <w:sz w:val="22"/>
          <w:szCs w:val="22"/>
        </w:rPr>
        <w:t xml:space="preserve">” </w:t>
      </w:r>
      <w:r w:rsidRPr="00AD7AB1">
        <w:rPr>
          <w:rFonts w:ascii="Arial" w:hAnsi="Arial" w:cs="Arial"/>
          <w:sz w:val="22"/>
          <w:szCs w:val="22"/>
        </w:rPr>
        <w:t xml:space="preserve">– nr post. </w:t>
      </w:r>
      <w:r w:rsidRPr="00AD7AB1">
        <w:rPr>
          <w:rFonts w:ascii="Arial" w:hAnsi="Arial" w:cs="Arial"/>
          <w:b/>
          <w:bCs/>
          <w:sz w:val="22"/>
          <w:szCs w:val="22"/>
        </w:rPr>
        <w:t>520.261.2.</w:t>
      </w:r>
      <w:r>
        <w:rPr>
          <w:rFonts w:ascii="Arial" w:hAnsi="Arial" w:cs="Arial"/>
          <w:b/>
          <w:bCs/>
          <w:sz w:val="22"/>
          <w:szCs w:val="22"/>
        </w:rPr>
        <w:t>85</w:t>
      </w:r>
      <w:r w:rsidRPr="00AD7AB1">
        <w:rPr>
          <w:rFonts w:ascii="Arial" w:hAnsi="Arial" w:cs="Arial"/>
          <w:b/>
          <w:bCs/>
          <w:sz w:val="22"/>
          <w:szCs w:val="22"/>
        </w:rPr>
        <w:t>.202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AD7AB1">
        <w:rPr>
          <w:rFonts w:ascii="Arial" w:hAnsi="Arial" w:cs="Arial"/>
          <w:b/>
          <w:bCs/>
          <w:sz w:val="22"/>
          <w:szCs w:val="22"/>
        </w:rPr>
        <w:t>.KK</w:t>
      </w:r>
      <w:r w:rsidRPr="00AD7AB1">
        <w:rPr>
          <w:rFonts w:ascii="Arial" w:hAnsi="Arial" w:cs="Arial"/>
          <w:sz w:val="22"/>
          <w:szCs w:val="22"/>
        </w:rPr>
        <w:t xml:space="preserve"> oświadczam, że wykonaliśmy w okresie ostatnich </w:t>
      </w:r>
      <w:r w:rsidR="000E39B4">
        <w:rPr>
          <w:rFonts w:ascii="Arial" w:hAnsi="Arial" w:cs="Arial"/>
          <w:sz w:val="22"/>
          <w:szCs w:val="22"/>
        </w:rPr>
        <w:t>pięciu</w:t>
      </w:r>
      <w:r w:rsidRPr="00AD7AB1">
        <w:rPr>
          <w:rFonts w:ascii="Arial" w:hAnsi="Arial" w:cs="Arial"/>
          <w:sz w:val="22"/>
          <w:szCs w:val="22"/>
        </w:rPr>
        <w:t xml:space="preserve"> lat przed upływem terminu składania ofert, a jeżeli okres prowadzenia jest krótszy, w tym okresie, następujące dostawy: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987"/>
        <w:gridCol w:w="1523"/>
        <w:gridCol w:w="1692"/>
        <w:gridCol w:w="2966"/>
      </w:tblGrid>
      <w:tr w:rsidR="00584B78" w:rsidRPr="00515F26" w14:paraId="032898C2" w14:textId="77777777" w:rsidTr="00DC4F82"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5A589526" w14:textId="77777777" w:rsidR="00584B78" w:rsidRPr="00515F26" w:rsidRDefault="00584B78" w:rsidP="00DC4F8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F2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34" w:type="pct"/>
            <w:shd w:val="clear" w:color="auto" w:fill="D9D9D9" w:themeFill="background1" w:themeFillShade="D9"/>
            <w:vAlign w:val="center"/>
          </w:tcPr>
          <w:p w14:paraId="135EAA40" w14:textId="77777777" w:rsidR="00584B78" w:rsidRPr="00515F26" w:rsidRDefault="00584B78" w:rsidP="00DC4F82">
            <w:pPr>
              <w:widowControl w:val="0"/>
              <w:suppressAutoHyphens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F26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14:paraId="31B60BC1" w14:textId="77777777" w:rsidR="00584B78" w:rsidRPr="00515F26" w:rsidRDefault="00584B78" w:rsidP="00DC4F8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F26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</w:tc>
        <w:tc>
          <w:tcPr>
            <w:tcW w:w="869" w:type="pct"/>
            <w:shd w:val="clear" w:color="auto" w:fill="D9D9D9" w:themeFill="background1" w:themeFillShade="D9"/>
            <w:vAlign w:val="center"/>
          </w:tcPr>
          <w:p w14:paraId="2FEDAEED" w14:textId="77777777" w:rsidR="00584B78" w:rsidRPr="00515F26" w:rsidRDefault="00584B78" w:rsidP="00DC4F8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F26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4C5C7C55" w14:textId="77777777" w:rsidR="00584B78" w:rsidRPr="00515F26" w:rsidRDefault="00584B78" w:rsidP="00DC4F8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F26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523" w:type="pct"/>
            <w:shd w:val="clear" w:color="auto" w:fill="D9D9D9" w:themeFill="background1" w:themeFillShade="D9"/>
            <w:vAlign w:val="center"/>
          </w:tcPr>
          <w:p w14:paraId="131AB89A" w14:textId="77777777" w:rsidR="00584B78" w:rsidRPr="00515F26" w:rsidRDefault="00584B78" w:rsidP="00DC4F8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F26">
              <w:rPr>
                <w:rFonts w:ascii="Arial" w:hAnsi="Arial" w:cs="Arial"/>
                <w:b/>
                <w:sz w:val="20"/>
                <w:szCs w:val="20"/>
              </w:rPr>
              <w:t xml:space="preserve">Nazwa podmiotu, </w:t>
            </w:r>
            <w:r w:rsidRPr="00515F26">
              <w:rPr>
                <w:rFonts w:ascii="Arial" w:hAnsi="Arial" w:cs="Arial"/>
                <w:b/>
                <w:sz w:val="20"/>
                <w:szCs w:val="20"/>
              </w:rPr>
              <w:br/>
              <w:t>na rzecz którego została wykonana dostawa</w:t>
            </w:r>
          </w:p>
        </w:tc>
      </w:tr>
      <w:tr w:rsidR="00584B78" w:rsidRPr="00515F26" w14:paraId="09BE9A2B" w14:textId="77777777" w:rsidTr="00DC4F82">
        <w:trPr>
          <w:trHeight w:val="169"/>
        </w:trPr>
        <w:tc>
          <w:tcPr>
            <w:tcW w:w="292" w:type="pct"/>
            <w:vAlign w:val="center"/>
          </w:tcPr>
          <w:p w14:paraId="4778EF6B" w14:textId="77777777" w:rsidR="00584B78" w:rsidRPr="00515F26" w:rsidRDefault="00584B78" w:rsidP="00DC4F82">
            <w:pPr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5F26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534" w:type="pct"/>
            <w:vAlign w:val="center"/>
          </w:tcPr>
          <w:p w14:paraId="0585A468" w14:textId="77777777" w:rsidR="00584B78" w:rsidRPr="00515F26" w:rsidRDefault="00584B78" w:rsidP="00DC4F82">
            <w:pPr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5F26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782" w:type="pct"/>
            <w:vAlign w:val="center"/>
          </w:tcPr>
          <w:p w14:paraId="7300EDAA" w14:textId="77777777" w:rsidR="00584B78" w:rsidRPr="00515F26" w:rsidRDefault="00584B78" w:rsidP="00DC4F82">
            <w:pPr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5F26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869" w:type="pct"/>
            <w:vAlign w:val="center"/>
          </w:tcPr>
          <w:p w14:paraId="05AA8254" w14:textId="77777777" w:rsidR="00584B78" w:rsidRPr="00515F26" w:rsidRDefault="00584B78" w:rsidP="00DC4F82">
            <w:pPr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5F26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523" w:type="pct"/>
            <w:vAlign w:val="center"/>
          </w:tcPr>
          <w:p w14:paraId="795695D2" w14:textId="77777777" w:rsidR="00584B78" w:rsidRPr="00515F26" w:rsidRDefault="00584B78" w:rsidP="00DC4F82">
            <w:pPr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5F26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584B78" w:rsidRPr="00515F26" w14:paraId="7CF58715" w14:textId="77777777" w:rsidTr="00DC4F82">
        <w:tc>
          <w:tcPr>
            <w:tcW w:w="292" w:type="pct"/>
            <w:vAlign w:val="center"/>
          </w:tcPr>
          <w:p w14:paraId="702D2747" w14:textId="77777777" w:rsidR="00584B78" w:rsidRPr="00515F26" w:rsidRDefault="00584B78" w:rsidP="00DC4F82">
            <w:pPr>
              <w:suppressAutoHyphens/>
              <w:spacing w:before="360" w:after="360"/>
              <w:rPr>
                <w:rFonts w:ascii="Arial" w:hAnsi="Arial" w:cs="Arial"/>
                <w:bCs/>
                <w:sz w:val="20"/>
                <w:szCs w:val="20"/>
              </w:rPr>
            </w:pPr>
            <w:r w:rsidRPr="00515F26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534" w:type="pct"/>
            <w:vAlign w:val="center"/>
          </w:tcPr>
          <w:p w14:paraId="0F48CFD3" w14:textId="77777777" w:rsidR="00584B78" w:rsidRPr="00515F26" w:rsidRDefault="00584B78" w:rsidP="00DC4F8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14:paraId="77597D08" w14:textId="77777777" w:rsidR="00584B78" w:rsidRPr="00515F26" w:rsidRDefault="00584B78" w:rsidP="00DC4F8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Align w:val="center"/>
          </w:tcPr>
          <w:p w14:paraId="3F1EA2A1" w14:textId="77777777" w:rsidR="00584B78" w:rsidRPr="00515F26" w:rsidRDefault="00584B78" w:rsidP="00DC4F8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pct"/>
            <w:vAlign w:val="center"/>
          </w:tcPr>
          <w:p w14:paraId="1551C4BF" w14:textId="77777777" w:rsidR="00584B78" w:rsidRPr="00515F26" w:rsidRDefault="00584B78" w:rsidP="00DC4F8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B78" w:rsidRPr="00515F26" w14:paraId="73A395C0" w14:textId="77777777" w:rsidTr="00DC4F82">
        <w:tc>
          <w:tcPr>
            <w:tcW w:w="292" w:type="pct"/>
            <w:vAlign w:val="center"/>
          </w:tcPr>
          <w:p w14:paraId="724C3D91" w14:textId="77777777" w:rsidR="00584B78" w:rsidRPr="00515F26" w:rsidRDefault="00584B78" w:rsidP="00DC4F82">
            <w:pPr>
              <w:suppressAutoHyphens/>
              <w:spacing w:before="360" w:after="360"/>
              <w:rPr>
                <w:rFonts w:ascii="Arial" w:hAnsi="Arial" w:cs="Arial"/>
                <w:bCs/>
                <w:sz w:val="20"/>
                <w:szCs w:val="20"/>
              </w:rPr>
            </w:pPr>
            <w:r w:rsidRPr="00515F26">
              <w:rPr>
                <w:rFonts w:ascii="Arial" w:hAnsi="Arial" w:cs="Arial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534" w:type="pct"/>
            <w:vAlign w:val="center"/>
          </w:tcPr>
          <w:p w14:paraId="71E2D723" w14:textId="77777777" w:rsidR="00584B78" w:rsidRPr="00515F26" w:rsidRDefault="00584B78" w:rsidP="00DC4F8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14:paraId="26645679" w14:textId="77777777" w:rsidR="00584B78" w:rsidRPr="00515F26" w:rsidRDefault="00584B78" w:rsidP="00DC4F8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Align w:val="center"/>
          </w:tcPr>
          <w:p w14:paraId="72562410" w14:textId="77777777" w:rsidR="00584B78" w:rsidRPr="00515F26" w:rsidRDefault="00584B78" w:rsidP="00DC4F8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pct"/>
            <w:vAlign w:val="center"/>
          </w:tcPr>
          <w:p w14:paraId="6DB27E49" w14:textId="77777777" w:rsidR="00584B78" w:rsidRPr="00515F26" w:rsidRDefault="00584B78" w:rsidP="00DC4F8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B78" w:rsidRPr="00515F26" w14:paraId="18C006A1" w14:textId="77777777" w:rsidTr="00DC4F82">
        <w:tc>
          <w:tcPr>
            <w:tcW w:w="292" w:type="pct"/>
            <w:vAlign w:val="center"/>
          </w:tcPr>
          <w:p w14:paraId="65B4E1DB" w14:textId="77777777" w:rsidR="00584B78" w:rsidRPr="00515F26" w:rsidRDefault="00584B78" w:rsidP="00DC4F82">
            <w:pPr>
              <w:suppressAutoHyphens/>
              <w:spacing w:before="360" w:after="360"/>
              <w:rPr>
                <w:rFonts w:ascii="Arial" w:hAnsi="Arial" w:cs="Arial"/>
                <w:bCs/>
                <w:sz w:val="20"/>
                <w:szCs w:val="20"/>
              </w:rPr>
            </w:pPr>
            <w:r w:rsidRPr="00515F26">
              <w:rPr>
                <w:rFonts w:ascii="Arial" w:hAnsi="Arial" w:cs="Arial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1534" w:type="pct"/>
            <w:vAlign w:val="center"/>
          </w:tcPr>
          <w:p w14:paraId="6749792E" w14:textId="77777777" w:rsidR="00584B78" w:rsidRPr="00515F26" w:rsidRDefault="00584B78" w:rsidP="00DC4F8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14:paraId="08BAC5C3" w14:textId="77777777" w:rsidR="00584B78" w:rsidRPr="00515F26" w:rsidRDefault="00584B78" w:rsidP="00DC4F8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Align w:val="center"/>
          </w:tcPr>
          <w:p w14:paraId="00417A79" w14:textId="77777777" w:rsidR="00584B78" w:rsidRPr="00515F26" w:rsidRDefault="00584B78" w:rsidP="00DC4F8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pct"/>
            <w:vAlign w:val="center"/>
          </w:tcPr>
          <w:p w14:paraId="6B042302" w14:textId="77777777" w:rsidR="00584B78" w:rsidRPr="00515F26" w:rsidRDefault="00584B78" w:rsidP="00DC4F8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CB1CF1" w14:textId="77777777" w:rsidR="00584B78" w:rsidRPr="00515F26" w:rsidRDefault="00584B78" w:rsidP="00584B78">
      <w:pPr>
        <w:suppressAutoHyphens/>
        <w:spacing w:before="120" w:after="120"/>
        <w:jc w:val="both"/>
        <w:rPr>
          <w:rFonts w:ascii="Arial" w:hAnsi="Arial" w:cs="Arial"/>
          <w:b/>
          <w:iCs/>
          <w:spacing w:val="-6"/>
          <w:sz w:val="20"/>
          <w:szCs w:val="20"/>
          <w:u w:val="single"/>
        </w:rPr>
      </w:pPr>
      <w:r w:rsidRPr="00515F26">
        <w:rPr>
          <w:rFonts w:ascii="Arial" w:hAnsi="Arial" w:cs="Arial"/>
          <w:b/>
          <w:iCs/>
          <w:spacing w:val="-6"/>
          <w:sz w:val="20"/>
          <w:szCs w:val="20"/>
          <w:u w:val="single"/>
        </w:rPr>
        <w:t xml:space="preserve">Do Oferty należy załączyć dowody potwierdzające, że </w:t>
      </w:r>
      <w:proofErr w:type="spellStart"/>
      <w:r w:rsidRPr="00515F26">
        <w:rPr>
          <w:rFonts w:ascii="Arial" w:hAnsi="Arial" w:cs="Arial"/>
          <w:b/>
          <w:iCs/>
          <w:spacing w:val="-6"/>
          <w:sz w:val="20"/>
          <w:szCs w:val="20"/>
          <w:u w:val="single"/>
        </w:rPr>
        <w:t>w.w</w:t>
      </w:r>
      <w:proofErr w:type="spellEnd"/>
      <w:r w:rsidRPr="00515F26">
        <w:rPr>
          <w:rFonts w:ascii="Arial" w:hAnsi="Arial" w:cs="Arial"/>
          <w:b/>
          <w:iCs/>
          <w:spacing w:val="-6"/>
          <w:sz w:val="20"/>
          <w:szCs w:val="20"/>
          <w:u w:val="single"/>
        </w:rPr>
        <w:t>. dostawy zostały wykonane należycie, przy czym dowodami, o których mowa, są referencje bądź inne dokumenty wystawione przez podmiot, na rzecz którego te dostawy były wykonane.</w:t>
      </w:r>
    </w:p>
    <w:p w14:paraId="202203D9" w14:textId="77777777" w:rsidR="00584B78" w:rsidRPr="00515F26" w:rsidRDefault="00584B78" w:rsidP="00584B78">
      <w:pPr>
        <w:ind w:left="360"/>
        <w:rPr>
          <w:rFonts w:ascii="Arial" w:hAnsi="Arial" w:cs="Arial"/>
          <w:sz w:val="20"/>
          <w:szCs w:val="20"/>
        </w:rPr>
      </w:pPr>
    </w:p>
    <w:p w14:paraId="53FA5B72" w14:textId="77777777" w:rsidR="00584B78" w:rsidRPr="00515F26" w:rsidRDefault="00584B78" w:rsidP="00584B78">
      <w:pPr>
        <w:suppressAutoHyphens/>
        <w:spacing w:before="120"/>
        <w:ind w:left="284" w:right="-3" w:hanging="284"/>
        <w:rPr>
          <w:rFonts w:ascii="Arial" w:hAnsi="Arial" w:cs="Arial"/>
        </w:rPr>
      </w:pPr>
    </w:p>
    <w:p w14:paraId="4693066C" w14:textId="77777777" w:rsidR="00584B78" w:rsidRPr="00515F26" w:rsidRDefault="00584B78" w:rsidP="00584B78">
      <w:pPr>
        <w:suppressAutoHyphens/>
        <w:spacing w:before="120"/>
        <w:ind w:left="284" w:right="-3" w:hanging="284"/>
        <w:rPr>
          <w:rFonts w:ascii="Arial" w:hAnsi="Arial" w:cs="Arial"/>
        </w:rPr>
      </w:pPr>
    </w:p>
    <w:p w14:paraId="116A2731" w14:textId="77777777" w:rsidR="00584B78" w:rsidRPr="00515F26" w:rsidRDefault="00584B78" w:rsidP="00584B78">
      <w:pPr>
        <w:suppressAutoHyphens/>
        <w:spacing w:before="120"/>
        <w:ind w:left="284" w:right="-3" w:hanging="284"/>
        <w:rPr>
          <w:rFonts w:ascii="Arial" w:hAnsi="Arial" w:cs="Arial"/>
        </w:rPr>
      </w:pPr>
      <w:r w:rsidRPr="00515F26">
        <w:rPr>
          <w:rFonts w:ascii="Arial" w:hAnsi="Arial"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A14E1" wp14:editId="347FBCED">
                <wp:simplePos x="0" y="0"/>
                <wp:positionH relativeFrom="column">
                  <wp:posOffset>4143375</wp:posOffset>
                </wp:positionH>
                <wp:positionV relativeFrom="paragraph">
                  <wp:posOffset>198120</wp:posOffset>
                </wp:positionV>
                <wp:extent cx="2152650" cy="1257300"/>
                <wp:effectExtent l="0" t="0" r="0" b="0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2968C8" id="AutoShape 19" o:spid="_x0000_s1026" style="position:absolute;margin-left:326.25pt;margin-top:15.6pt;width:169.5pt;height:9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"/>
            </w:pict>
          </mc:Fallback>
        </mc:AlternateContent>
      </w:r>
    </w:p>
    <w:p w14:paraId="306E40FE" w14:textId="77777777" w:rsidR="00584B78" w:rsidRPr="00515F26" w:rsidRDefault="00584B78" w:rsidP="00584B78">
      <w:pPr>
        <w:suppressAutoHyphens/>
        <w:spacing w:before="120"/>
        <w:ind w:left="284" w:right="-3" w:hanging="284"/>
        <w:rPr>
          <w:rFonts w:ascii="Arial" w:hAnsi="Arial" w:cs="Arial"/>
        </w:rPr>
      </w:pPr>
    </w:p>
    <w:p w14:paraId="10C020F9" w14:textId="77777777" w:rsidR="00584B78" w:rsidRPr="00515F26" w:rsidRDefault="00584B78" w:rsidP="00584B78">
      <w:pPr>
        <w:suppressAutoHyphens/>
        <w:spacing w:before="120"/>
        <w:ind w:left="284" w:right="-3" w:hanging="284"/>
        <w:rPr>
          <w:rFonts w:ascii="Arial" w:hAnsi="Arial" w:cs="Arial"/>
        </w:rPr>
      </w:pPr>
    </w:p>
    <w:p w14:paraId="35BDBBFC" w14:textId="77777777" w:rsidR="00584B78" w:rsidRPr="00515F26" w:rsidRDefault="00584B78" w:rsidP="00584B78">
      <w:pPr>
        <w:suppressAutoHyphens/>
        <w:spacing w:before="120"/>
        <w:ind w:left="284" w:right="-3" w:hanging="284"/>
        <w:rPr>
          <w:rFonts w:ascii="Arial" w:hAnsi="Arial" w:cs="Arial"/>
        </w:rPr>
      </w:pPr>
    </w:p>
    <w:p w14:paraId="4AE18FFB" w14:textId="77777777" w:rsidR="00584B78" w:rsidRPr="00515F26" w:rsidRDefault="00584B78" w:rsidP="00584B78">
      <w:pPr>
        <w:suppressAutoHyphens/>
        <w:spacing w:before="120"/>
        <w:ind w:left="284" w:right="-3" w:hanging="284"/>
        <w:rPr>
          <w:rFonts w:ascii="Arial" w:hAnsi="Arial" w:cs="Arial"/>
        </w:rPr>
      </w:pPr>
    </w:p>
    <w:p w14:paraId="4A5D7D6E" w14:textId="77777777" w:rsidR="00584B78" w:rsidRPr="00515F26" w:rsidRDefault="00584B78" w:rsidP="00584B78">
      <w:pPr>
        <w:suppressAutoHyphens/>
        <w:spacing w:before="120"/>
        <w:ind w:left="284" w:right="-3" w:hanging="284"/>
        <w:rPr>
          <w:rFonts w:ascii="Arial" w:hAnsi="Arial" w:cs="Arial"/>
        </w:rPr>
      </w:pPr>
    </w:p>
    <w:p w14:paraId="7FA1B85A" w14:textId="77777777" w:rsidR="00584B78" w:rsidRPr="00515F26" w:rsidRDefault="00584B78" w:rsidP="00584B78">
      <w:pPr>
        <w:pStyle w:val="Nagwek1"/>
        <w:ind w:left="6663" w:right="25"/>
        <w:jc w:val="center"/>
        <w:rPr>
          <w:rFonts w:cs="Arial"/>
          <w:sz w:val="16"/>
          <w:szCs w:val="16"/>
        </w:rPr>
      </w:pPr>
      <w:r w:rsidRPr="00515F26">
        <w:rPr>
          <w:rFonts w:cs="Arial"/>
          <w:sz w:val="16"/>
          <w:szCs w:val="16"/>
        </w:rPr>
        <w:t>podpis i stanowisko</w:t>
      </w:r>
    </w:p>
    <w:p w14:paraId="7A2A5B43" w14:textId="77777777" w:rsidR="00584B78" w:rsidRPr="00515F26" w:rsidRDefault="00584B78" w:rsidP="00584B78">
      <w:pPr>
        <w:pStyle w:val="Nagwek1"/>
        <w:ind w:left="6662" w:right="23"/>
        <w:jc w:val="center"/>
        <w:rPr>
          <w:rFonts w:cs="Arial"/>
          <w:sz w:val="16"/>
          <w:szCs w:val="16"/>
        </w:rPr>
      </w:pPr>
      <w:r w:rsidRPr="00515F26">
        <w:rPr>
          <w:rFonts w:cs="Arial"/>
          <w:sz w:val="16"/>
          <w:szCs w:val="16"/>
        </w:rPr>
        <w:t>upoważnionego przedstawiciela firmy</w:t>
      </w:r>
    </w:p>
    <w:p w14:paraId="45FC223C" w14:textId="77777777" w:rsidR="00584B78" w:rsidRPr="00515F26" w:rsidRDefault="00584B78" w:rsidP="00584B78">
      <w:pPr>
        <w:rPr>
          <w:rFonts w:ascii="Arial" w:hAnsi="Arial" w:cs="Arial"/>
          <w:sz w:val="20"/>
          <w:szCs w:val="20"/>
        </w:rPr>
      </w:pPr>
      <w:r w:rsidRPr="00515F26">
        <w:rPr>
          <w:rFonts w:ascii="Arial" w:hAnsi="Arial" w:cs="Arial"/>
          <w:sz w:val="20"/>
          <w:szCs w:val="20"/>
        </w:rPr>
        <w:t>……………………………………</w:t>
      </w:r>
    </w:p>
    <w:p w14:paraId="74BA2C3D" w14:textId="77777777" w:rsidR="00584B78" w:rsidRPr="00515F26" w:rsidRDefault="00584B78" w:rsidP="00584B78">
      <w:pPr>
        <w:ind w:firstLine="709"/>
        <w:rPr>
          <w:rFonts w:ascii="Arial" w:hAnsi="Arial" w:cs="Arial"/>
          <w:sz w:val="16"/>
          <w:szCs w:val="16"/>
        </w:rPr>
      </w:pPr>
      <w:r w:rsidRPr="00515F26">
        <w:rPr>
          <w:rFonts w:ascii="Arial" w:hAnsi="Arial" w:cs="Arial"/>
          <w:sz w:val="16"/>
          <w:szCs w:val="16"/>
        </w:rPr>
        <w:t>Miejscowość – data</w:t>
      </w:r>
    </w:p>
    <w:p w14:paraId="53106F25" w14:textId="46D09175" w:rsidR="003D1DD9" w:rsidRDefault="003D1DD9" w:rsidP="000F7F5D">
      <w:pPr>
        <w:rPr>
          <w:rFonts w:ascii="Arial" w:hAnsi="Arial" w:cs="Arial"/>
          <w:b/>
          <w:sz w:val="18"/>
          <w:szCs w:val="18"/>
        </w:rPr>
      </w:pPr>
    </w:p>
    <w:sectPr w:rsidR="003D1DD9" w:rsidSect="00FE2772">
      <w:pgSz w:w="11906" w:h="16838" w:code="9"/>
      <w:pgMar w:top="1440" w:right="1080" w:bottom="1440" w:left="108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FC622" w14:textId="77777777" w:rsidR="00D01F59" w:rsidRDefault="00D01F59">
      <w:r>
        <w:separator/>
      </w:r>
    </w:p>
  </w:endnote>
  <w:endnote w:type="continuationSeparator" w:id="0">
    <w:p w14:paraId="778A6102" w14:textId="77777777" w:rsidR="00D01F59" w:rsidRDefault="00D0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A8039" w14:textId="77777777" w:rsidR="00D01F59" w:rsidRDefault="00D01F59">
      <w:r>
        <w:separator/>
      </w:r>
    </w:p>
  </w:footnote>
  <w:footnote w:type="continuationSeparator" w:id="0">
    <w:p w14:paraId="367AFCBA" w14:textId="77777777" w:rsidR="00D01F59" w:rsidRDefault="00D01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64D4ADA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7004CB00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22"/>
    <w:multiLevelType w:val="single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964"/>
        </w:tabs>
        <w:ind w:left="964" w:hanging="510"/>
      </w:pPr>
    </w:lvl>
  </w:abstractNum>
  <w:abstractNum w:abstractNumId="25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6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7"/>
    <w:multiLevelType w:val="multilevel"/>
    <w:tmpl w:val="019C09B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250143"/>
    <w:multiLevelType w:val="hybridMultilevel"/>
    <w:tmpl w:val="7E027C1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69947A9"/>
    <w:multiLevelType w:val="hybridMultilevel"/>
    <w:tmpl w:val="24845C72"/>
    <w:name w:val="WW8Num49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EFF7AAF"/>
    <w:multiLevelType w:val="hybridMultilevel"/>
    <w:tmpl w:val="D63659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C52AAF"/>
    <w:multiLevelType w:val="hybridMultilevel"/>
    <w:tmpl w:val="30F22CDC"/>
    <w:lvl w:ilvl="0" w:tplc="788C0B7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4" w15:restartNumberingAfterBreak="0">
    <w:nsid w:val="145231EE"/>
    <w:multiLevelType w:val="hybridMultilevel"/>
    <w:tmpl w:val="88A0F6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1C5F1104"/>
    <w:multiLevelType w:val="hybridMultilevel"/>
    <w:tmpl w:val="9638521E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D5610EF"/>
    <w:multiLevelType w:val="hybridMultilevel"/>
    <w:tmpl w:val="F7EA914E"/>
    <w:lvl w:ilvl="0" w:tplc="0A9C6BB8">
      <w:start w:val="1"/>
      <w:numFmt w:val="lowerLetter"/>
      <w:lvlText w:val="%1)"/>
      <w:lvlJc w:val="left"/>
      <w:pPr>
        <w:ind w:left="171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3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F280498"/>
    <w:multiLevelType w:val="hybridMultilevel"/>
    <w:tmpl w:val="D1D0C3F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5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23B353E0"/>
    <w:multiLevelType w:val="hybridMultilevel"/>
    <w:tmpl w:val="DFA68728"/>
    <w:lvl w:ilvl="0" w:tplc="A32C7F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224F2A"/>
    <w:multiLevelType w:val="hybridMultilevel"/>
    <w:tmpl w:val="91DE9186"/>
    <w:lvl w:ilvl="0" w:tplc="32D457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28242D1B"/>
    <w:multiLevelType w:val="hybridMultilevel"/>
    <w:tmpl w:val="1E863C26"/>
    <w:name w:val="WW8Num492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82D755E"/>
    <w:multiLevelType w:val="hybridMultilevel"/>
    <w:tmpl w:val="9EA49484"/>
    <w:lvl w:ilvl="0" w:tplc="27A64D5E">
      <w:start w:val="1"/>
      <w:numFmt w:val="lowerLetter"/>
      <w:lvlText w:val="%1)"/>
      <w:lvlJc w:val="left"/>
      <w:pPr>
        <w:ind w:left="171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2" w15:restartNumberingAfterBreak="0">
    <w:nsid w:val="2B4F2330"/>
    <w:multiLevelType w:val="hybridMultilevel"/>
    <w:tmpl w:val="3C90D8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5" w15:restartNumberingAfterBreak="0">
    <w:nsid w:val="30B13C00"/>
    <w:multiLevelType w:val="hybridMultilevel"/>
    <w:tmpl w:val="5470B0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1AB1FCE"/>
    <w:multiLevelType w:val="hybridMultilevel"/>
    <w:tmpl w:val="BA18BB3E"/>
    <w:lvl w:ilvl="0" w:tplc="0D9C5A68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4A013D5"/>
    <w:multiLevelType w:val="hybridMultilevel"/>
    <w:tmpl w:val="48A65828"/>
    <w:lvl w:ilvl="0" w:tplc="68CE46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72" w15:restartNumberingAfterBreak="0">
    <w:nsid w:val="352B79D0"/>
    <w:multiLevelType w:val="hybridMultilevel"/>
    <w:tmpl w:val="08864184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85435FD"/>
    <w:multiLevelType w:val="hybridMultilevel"/>
    <w:tmpl w:val="1B0CF0C0"/>
    <w:lvl w:ilvl="0" w:tplc="C5642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48608E6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9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2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023794E"/>
    <w:multiLevelType w:val="hybridMultilevel"/>
    <w:tmpl w:val="14046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28F4B33"/>
    <w:multiLevelType w:val="hybridMultilevel"/>
    <w:tmpl w:val="45008C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79E6B50"/>
    <w:multiLevelType w:val="hybridMultilevel"/>
    <w:tmpl w:val="425E9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8E02AF8"/>
    <w:multiLevelType w:val="hybridMultilevel"/>
    <w:tmpl w:val="08864184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6E7FC2"/>
    <w:multiLevelType w:val="hybridMultilevel"/>
    <w:tmpl w:val="1ECCD77A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3" w15:restartNumberingAfterBreak="0">
    <w:nsid w:val="6EEC1FCD"/>
    <w:multiLevelType w:val="hybridMultilevel"/>
    <w:tmpl w:val="3B78E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5" w15:restartNumberingAfterBreak="0">
    <w:nsid w:val="70955C35"/>
    <w:multiLevelType w:val="hybridMultilevel"/>
    <w:tmpl w:val="6B2E5A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70A07C45"/>
    <w:multiLevelType w:val="hybridMultilevel"/>
    <w:tmpl w:val="5746AE9C"/>
    <w:name w:val="WW8Num49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1E1094A"/>
    <w:multiLevelType w:val="hybridMultilevel"/>
    <w:tmpl w:val="B06C9A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9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1" w15:restartNumberingAfterBreak="0">
    <w:nsid w:val="76543BF1"/>
    <w:multiLevelType w:val="hybridMultilevel"/>
    <w:tmpl w:val="1D9644CE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6" w15:restartNumberingAfterBreak="0">
    <w:nsid w:val="7F1E63AE"/>
    <w:multiLevelType w:val="hybridMultilevel"/>
    <w:tmpl w:val="D3A4B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568461">
    <w:abstractNumId w:val="20"/>
  </w:num>
  <w:num w:numId="2" w16cid:durableId="2046756730">
    <w:abstractNumId w:val="115"/>
  </w:num>
  <w:num w:numId="3" w16cid:durableId="872812103">
    <w:abstractNumId w:val="45"/>
  </w:num>
  <w:num w:numId="4" w16cid:durableId="666713514">
    <w:abstractNumId w:val="114"/>
  </w:num>
  <w:num w:numId="5" w16cid:durableId="771360923">
    <w:abstractNumId w:val="89"/>
  </w:num>
  <w:num w:numId="6" w16cid:durableId="2065371367">
    <w:abstractNumId w:val="100"/>
  </w:num>
  <w:num w:numId="7" w16cid:durableId="900556730">
    <w:abstractNumId w:val="104"/>
  </w:num>
  <w:num w:numId="8" w16cid:durableId="1075279773">
    <w:abstractNumId w:val="26"/>
  </w:num>
  <w:num w:numId="9" w16cid:durableId="185797573">
    <w:abstractNumId w:val="27"/>
  </w:num>
  <w:num w:numId="10" w16cid:durableId="756289702">
    <w:abstractNumId w:val="99"/>
  </w:num>
  <w:num w:numId="11" w16cid:durableId="1182279646">
    <w:abstractNumId w:val="25"/>
  </w:num>
  <w:num w:numId="12" w16cid:durableId="669409004">
    <w:abstractNumId w:val="31"/>
  </w:num>
  <w:num w:numId="13" w16cid:durableId="582028888">
    <w:abstractNumId w:val="18"/>
  </w:num>
  <w:num w:numId="14" w16cid:durableId="1330793385">
    <w:abstractNumId w:val="76"/>
  </w:num>
  <w:num w:numId="15" w16cid:durableId="1127433544">
    <w:abstractNumId w:val="109"/>
  </w:num>
  <w:num w:numId="16" w16cid:durableId="808209722">
    <w:abstractNumId w:val="90"/>
  </w:num>
  <w:num w:numId="17" w16cid:durableId="1864589355">
    <w:abstractNumId w:val="87"/>
  </w:num>
  <w:num w:numId="18" w16cid:durableId="451481140">
    <w:abstractNumId w:val="32"/>
  </w:num>
  <w:num w:numId="19" w16cid:durableId="1178613691">
    <w:abstractNumId w:val="51"/>
  </w:num>
  <w:num w:numId="20" w16cid:durableId="10354691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11585801">
    <w:abstractNumId w:val="13"/>
  </w:num>
  <w:num w:numId="22" w16cid:durableId="1390416704">
    <w:abstractNumId w:val="46"/>
  </w:num>
  <w:num w:numId="23" w16cid:durableId="1458454821">
    <w:abstractNumId w:val="111"/>
  </w:num>
  <w:num w:numId="24" w16cid:durableId="127362559">
    <w:abstractNumId w:val="72"/>
  </w:num>
  <w:num w:numId="25" w16cid:durableId="961497375">
    <w:abstractNumId w:val="85"/>
  </w:num>
  <w:num w:numId="26" w16cid:durableId="1140804217">
    <w:abstractNumId w:val="28"/>
  </w:num>
  <w:num w:numId="27" w16cid:durableId="864907630">
    <w:abstractNumId w:val="112"/>
  </w:num>
  <w:num w:numId="28" w16cid:durableId="1048994072">
    <w:abstractNumId w:val="73"/>
  </w:num>
  <w:num w:numId="29" w16cid:durableId="1335768932">
    <w:abstractNumId w:val="63"/>
  </w:num>
  <w:num w:numId="30" w16cid:durableId="1449200553">
    <w:abstractNumId w:val="111"/>
    <w:lvlOverride w:ilvl="0">
      <w:startOverride w:val="1"/>
    </w:lvlOverride>
  </w:num>
  <w:num w:numId="31" w16cid:durableId="2060085140">
    <w:abstractNumId w:val="111"/>
    <w:lvlOverride w:ilvl="0">
      <w:startOverride w:val="1"/>
    </w:lvlOverride>
  </w:num>
  <w:num w:numId="32" w16cid:durableId="239412151">
    <w:abstractNumId w:val="64"/>
  </w:num>
  <w:num w:numId="33" w16cid:durableId="1596136595">
    <w:abstractNumId w:val="77"/>
  </w:num>
  <w:num w:numId="34" w16cid:durableId="993264626">
    <w:abstractNumId w:val="79"/>
  </w:num>
  <w:num w:numId="35" w16cid:durableId="179128729">
    <w:abstractNumId w:val="59"/>
  </w:num>
  <w:num w:numId="36" w16cid:durableId="834420577">
    <w:abstractNumId w:val="50"/>
  </w:num>
  <w:num w:numId="37" w16cid:durableId="1031225069">
    <w:abstractNumId w:val="69"/>
  </w:num>
  <w:num w:numId="38" w16cid:durableId="717709828">
    <w:abstractNumId w:val="71"/>
  </w:num>
  <w:num w:numId="39" w16cid:durableId="1171018547">
    <w:abstractNumId w:val="41"/>
  </w:num>
  <w:num w:numId="40" w16cid:durableId="915165272">
    <w:abstractNumId w:val="33"/>
  </w:num>
  <w:num w:numId="41" w16cid:durableId="1620335896">
    <w:abstractNumId w:val="101"/>
  </w:num>
  <w:num w:numId="42" w16cid:durableId="42145790">
    <w:abstractNumId w:val="54"/>
  </w:num>
  <w:num w:numId="43" w16cid:durableId="282998552">
    <w:abstractNumId w:val="42"/>
  </w:num>
  <w:num w:numId="44" w16cid:durableId="312948143">
    <w:abstractNumId w:val="55"/>
  </w:num>
  <w:num w:numId="45" w16cid:durableId="1054621970">
    <w:abstractNumId w:val="102"/>
  </w:num>
  <w:num w:numId="46" w16cid:durableId="514225841">
    <w:abstractNumId w:val="53"/>
  </w:num>
  <w:num w:numId="47" w16cid:durableId="1960607609">
    <w:abstractNumId w:val="35"/>
  </w:num>
  <w:num w:numId="48" w16cid:durableId="772481089">
    <w:abstractNumId w:val="43"/>
  </w:num>
  <w:num w:numId="49" w16cid:durableId="1138298983">
    <w:abstractNumId w:val="82"/>
  </w:num>
  <w:num w:numId="50" w16cid:durableId="1368528858">
    <w:abstractNumId w:val="80"/>
  </w:num>
  <w:num w:numId="51" w16cid:durableId="148861615">
    <w:abstractNumId w:val="23"/>
  </w:num>
  <w:num w:numId="52" w16cid:durableId="796997151">
    <w:abstractNumId w:val="37"/>
  </w:num>
  <w:num w:numId="53" w16cid:durableId="1818836884">
    <w:abstractNumId w:val="106"/>
  </w:num>
  <w:num w:numId="54" w16cid:durableId="1027367687">
    <w:abstractNumId w:val="60"/>
  </w:num>
  <w:num w:numId="55" w16cid:durableId="2119836782">
    <w:abstractNumId w:val="103"/>
  </w:num>
  <w:num w:numId="56" w16cid:durableId="1002732341">
    <w:abstractNumId w:val="94"/>
  </w:num>
  <w:num w:numId="57" w16cid:durableId="140852621">
    <w:abstractNumId w:val="62"/>
  </w:num>
  <w:num w:numId="58" w16cid:durableId="1048140174">
    <w:abstractNumId w:val="98"/>
  </w:num>
  <w:num w:numId="59" w16cid:durableId="457458162">
    <w:abstractNumId w:val="78"/>
  </w:num>
  <w:num w:numId="60" w16cid:durableId="1517575753">
    <w:abstractNumId w:val="97"/>
  </w:num>
  <w:num w:numId="61" w16cid:durableId="1534804954">
    <w:abstractNumId w:val="116"/>
  </w:num>
  <w:num w:numId="62" w16cid:durableId="701437967">
    <w:abstractNumId w:val="57"/>
  </w:num>
  <w:num w:numId="63" w16cid:durableId="170782749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487622099">
    <w:abstractNumId w:val="105"/>
  </w:num>
  <w:num w:numId="65" w16cid:durableId="338431898">
    <w:abstractNumId w:val="52"/>
  </w:num>
  <w:num w:numId="66" w16cid:durableId="1470055107">
    <w:abstractNumId w:val="61"/>
  </w:num>
  <w:num w:numId="67" w16cid:durableId="341127772">
    <w:abstractNumId w:val="65"/>
  </w:num>
  <w:num w:numId="68" w16cid:durableId="1170372292">
    <w:abstractNumId w:val="40"/>
  </w:num>
  <w:num w:numId="69" w16cid:durableId="2016564665">
    <w:abstractNumId w:val="95"/>
  </w:num>
  <w:num w:numId="70" w16cid:durableId="1557162875">
    <w:abstractNumId w:val="44"/>
  </w:num>
  <w:num w:numId="71" w16cid:durableId="1829900785">
    <w:abstractNumId w:val="49"/>
  </w:num>
  <w:num w:numId="72" w16cid:durableId="710030528">
    <w:abstractNumId w:val="74"/>
  </w:num>
  <w:num w:numId="73" w16cid:durableId="1496603067">
    <w:abstractNumId w:val="58"/>
  </w:num>
  <w:num w:numId="74" w16cid:durableId="667366924">
    <w:abstractNumId w:val="107"/>
  </w:num>
  <w:num w:numId="75" w16cid:durableId="1843933220">
    <w:abstractNumId w:val="107"/>
  </w:num>
  <w:num w:numId="76" w16cid:durableId="1424838116">
    <w:abstractNumId w:val="111"/>
    <w:lvlOverride w:ilvl="0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6B5"/>
    <w:rsid w:val="00001867"/>
    <w:rsid w:val="0000241F"/>
    <w:rsid w:val="00002787"/>
    <w:rsid w:val="00002A19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DAD"/>
    <w:rsid w:val="00007ED3"/>
    <w:rsid w:val="00010230"/>
    <w:rsid w:val="00010426"/>
    <w:rsid w:val="000106C0"/>
    <w:rsid w:val="0001117C"/>
    <w:rsid w:val="0001169E"/>
    <w:rsid w:val="0001183D"/>
    <w:rsid w:val="00011908"/>
    <w:rsid w:val="000122A7"/>
    <w:rsid w:val="00013016"/>
    <w:rsid w:val="0001367C"/>
    <w:rsid w:val="000139F5"/>
    <w:rsid w:val="000140DE"/>
    <w:rsid w:val="00014115"/>
    <w:rsid w:val="000145D3"/>
    <w:rsid w:val="00014638"/>
    <w:rsid w:val="00015665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B10"/>
    <w:rsid w:val="00017D0B"/>
    <w:rsid w:val="00017F35"/>
    <w:rsid w:val="00020165"/>
    <w:rsid w:val="0002048F"/>
    <w:rsid w:val="00020863"/>
    <w:rsid w:val="00020896"/>
    <w:rsid w:val="000208E0"/>
    <w:rsid w:val="00020FB2"/>
    <w:rsid w:val="000215F6"/>
    <w:rsid w:val="00021C6C"/>
    <w:rsid w:val="0002287E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3CE"/>
    <w:rsid w:val="0002654A"/>
    <w:rsid w:val="00026A42"/>
    <w:rsid w:val="00026E5A"/>
    <w:rsid w:val="00026FCC"/>
    <w:rsid w:val="0002700B"/>
    <w:rsid w:val="0002726C"/>
    <w:rsid w:val="0002728E"/>
    <w:rsid w:val="00027746"/>
    <w:rsid w:val="000278F1"/>
    <w:rsid w:val="000279F9"/>
    <w:rsid w:val="00027D29"/>
    <w:rsid w:val="00027DB8"/>
    <w:rsid w:val="00027FF0"/>
    <w:rsid w:val="000300FF"/>
    <w:rsid w:val="00030277"/>
    <w:rsid w:val="000304B1"/>
    <w:rsid w:val="00030B65"/>
    <w:rsid w:val="00030F37"/>
    <w:rsid w:val="00030F89"/>
    <w:rsid w:val="0003117C"/>
    <w:rsid w:val="00031586"/>
    <w:rsid w:val="00031806"/>
    <w:rsid w:val="00031B9F"/>
    <w:rsid w:val="000324C5"/>
    <w:rsid w:val="000326E9"/>
    <w:rsid w:val="00032CB0"/>
    <w:rsid w:val="00033482"/>
    <w:rsid w:val="00034334"/>
    <w:rsid w:val="0003492D"/>
    <w:rsid w:val="00034BA4"/>
    <w:rsid w:val="00034C64"/>
    <w:rsid w:val="0003546D"/>
    <w:rsid w:val="00035D28"/>
    <w:rsid w:val="00035EC4"/>
    <w:rsid w:val="00036423"/>
    <w:rsid w:val="00036616"/>
    <w:rsid w:val="00036A90"/>
    <w:rsid w:val="000371A4"/>
    <w:rsid w:val="00040053"/>
    <w:rsid w:val="00040266"/>
    <w:rsid w:val="000402A3"/>
    <w:rsid w:val="00040B4A"/>
    <w:rsid w:val="00040FCC"/>
    <w:rsid w:val="000411A0"/>
    <w:rsid w:val="00041542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56E1"/>
    <w:rsid w:val="00045E3F"/>
    <w:rsid w:val="00046153"/>
    <w:rsid w:val="00046E5E"/>
    <w:rsid w:val="00047024"/>
    <w:rsid w:val="0004727D"/>
    <w:rsid w:val="000478CB"/>
    <w:rsid w:val="0005082F"/>
    <w:rsid w:val="00050BE4"/>
    <w:rsid w:val="00051260"/>
    <w:rsid w:val="00051399"/>
    <w:rsid w:val="00051773"/>
    <w:rsid w:val="00051D9C"/>
    <w:rsid w:val="0005246A"/>
    <w:rsid w:val="00052474"/>
    <w:rsid w:val="00052E88"/>
    <w:rsid w:val="00053136"/>
    <w:rsid w:val="00053362"/>
    <w:rsid w:val="0005387A"/>
    <w:rsid w:val="000540CC"/>
    <w:rsid w:val="00054617"/>
    <w:rsid w:val="00054AC0"/>
    <w:rsid w:val="00054B05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57806"/>
    <w:rsid w:val="0006036B"/>
    <w:rsid w:val="0006067B"/>
    <w:rsid w:val="00060753"/>
    <w:rsid w:val="000615B9"/>
    <w:rsid w:val="00061825"/>
    <w:rsid w:val="00061C0E"/>
    <w:rsid w:val="00061C83"/>
    <w:rsid w:val="00061E1A"/>
    <w:rsid w:val="00061F30"/>
    <w:rsid w:val="000627C4"/>
    <w:rsid w:val="00062DD2"/>
    <w:rsid w:val="000641D4"/>
    <w:rsid w:val="000642EE"/>
    <w:rsid w:val="000643B7"/>
    <w:rsid w:val="0006466C"/>
    <w:rsid w:val="00064AE2"/>
    <w:rsid w:val="00064B6E"/>
    <w:rsid w:val="00064C49"/>
    <w:rsid w:val="00064E71"/>
    <w:rsid w:val="00064F01"/>
    <w:rsid w:val="00065274"/>
    <w:rsid w:val="000654AA"/>
    <w:rsid w:val="00065724"/>
    <w:rsid w:val="000658AA"/>
    <w:rsid w:val="00065C32"/>
    <w:rsid w:val="00065EC1"/>
    <w:rsid w:val="000668A7"/>
    <w:rsid w:val="000668C2"/>
    <w:rsid w:val="00067717"/>
    <w:rsid w:val="00067982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319"/>
    <w:rsid w:val="0007287C"/>
    <w:rsid w:val="000729DC"/>
    <w:rsid w:val="000731F9"/>
    <w:rsid w:val="000733A1"/>
    <w:rsid w:val="000736C4"/>
    <w:rsid w:val="00073F11"/>
    <w:rsid w:val="000740FE"/>
    <w:rsid w:val="00074109"/>
    <w:rsid w:val="000741DF"/>
    <w:rsid w:val="000745F8"/>
    <w:rsid w:val="00074630"/>
    <w:rsid w:val="00074ACF"/>
    <w:rsid w:val="00076022"/>
    <w:rsid w:val="000760D4"/>
    <w:rsid w:val="0007614D"/>
    <w:rsid w:val="0007616B"/>
    <w:rsid w:val="00076597"/>
    <w:rsid w:val="00076BC4"/>
    <w:rsid w:val="00076D5B"/>
    <w:rsid w:val="00076DCF"/>
    <w:rsid w:val="00076FF2"/>
    <w:rsid w:val="000771CA"/>
    <w:rsid w:val="00077A19"/>
    <w:rsid w:val="0008065F"/>
    <w:rsid w:val="00080B8C"/>
    <w:rsid w:val="00080F07"/>
    <w:rsid w:val="000819B6"/>
    <w:rsid w:val="00082436"/>
    <w:rsid w:val="00082446"/>
    <w:rsid w:val="00082595"/>
    <w:rsid w:val="00082D2A"/>
    <w:rsid w:val="00082D56"/>
    <w:rsid w:val="00082E54"/>
    <w:rsid w:val="00083565"/>
    <w:rsid w:val="00083E0F"/>
    <w:rsid w:val="00084878"/>
    <w:rsid w:val="0008489F"/>
    <w:rsid w:val="00084961"/>
    <w:rsid w:val="00084EE1"/>
    <w:rsid w:val="0008534E"/>
    <w:rsid w:val="00085A35"/>
    <w:rsid w:val="00085D2E"/>
    <w:rsid w:val="00085FCA"/>
    <w:rsid w:val="00086520"/>
    <w:rsid w:val="000873C6"/>
    <w:rsid w:val="0008747D"/>
    <w:rsid w:val="00087766"/>
    <w:rsid w:val="000878A1"/>
    <w:rsid w:val="00087ADC"/>
    <w:rsid w:val="00087C0C"/>
    <w:rsid w:val="00087E29"/>
    <w:rsid w:val="0009027F"/>
    <w:rsid w:val="00090A32"/>
    <w:rsid w:val="000913AE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13B"/>
    <w:rsid w:val="00096778"/>
    <w:rsid w:val="00096892"/>
    <w:rsid w:val="00096D62"/>
    <w:rsid w:val="00096EBB"/>
    <w:rsid w:val="00097051"/>
    <w:rsid w:val="00097647"/>
    <w:rsid w:val="00097BC0"/>
    <w:rsid w:val="00097BE9"/>
    <w:rsid w:val="00097DE3"/>
    <w:rsid w:val="000A01D7"/>
    <w:rsid w:val="000A094D"/>
    <w:rsid w:val="000A0A45"/>
    <w:rsid w:val="000A0BAD"/>
    <w:rsid w:val="000A0F4E"/>
    <w:rsid w:val="000A15EE"/>
    <w:rsid w:val="000A1CB5"/>
    <w:rsid w:val="000A1E0E"/>
    <w:rsid w:val="000A2438"/>
    <w:rsid w:val="000A2A72"/>
    <w:rsid w:val="000A2A85"/>
    <w:rsid w:val="000A2C4F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D0B"/>
    <w:rsid w:val="000A4DB2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B0238"/>
    <w:rsid w:val="000B0853"/>
    <w:rsid w:val="000B126B"/>
    <w:rsid w:val="000B193E"/>
    <w:rsid w:val="000B1E82"/>
    <w:rsid w:val="000B2249"/>
    <w:rsid w:val="000B346D"/>
    <w:rsid w:val="000B38E5"/>
    <w:rsid w:val="000B3E12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919"/>
    <w:rsid w:val="000C1FB0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56B"/>
    <w:rsid w:val="000C5832"/>
    <w:rsid w:val="000C5980"/>
    <w:rsid w:val="000C5A4D"/>
    <w:rsid w:val="000C5CC1"/>
    <w:rsid w:val="000C6375"/>
    <w:rsid w:val="000C6D3A"/>
    <w:rsid w:val="000C6EF9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3021"/>
    <w:rsid w:val="000D3548"/>
    <w:rsid w:val="000D4D05"/>
    <w:rsid w:val="000D4EA6"/>
    <w:rsid w:val="000D4FE2"/>
    <w:rsid w:val="000D5C94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3C5"/>
    <w:rsid w:val="000E0722"/>
    <w:rsid w:val="000E07F7"/>
    <w:rsid w:val="000E0D19"/>
    <w:rsid w:val="000E0E5F"/>
    <w:rsid w:val="000E14DD"/>
    <w:rsid w:val="000E14E2"/>
    <w:rsid w:val="000E1752"/>
    <w:rsid w:val="000E1A59"/>
    <w:rsid w:val="000E1F54"/>
    <w:rsid w:val="000E21BE"/>
    <w:rsid w:val="000E2406"/>
    <w:rsid w:val="000E2785"/>
    <w:rsid w:val="000E29E5"/>
    <w:rsid w:val="000E2CB4"/>
    <w:rsid w:val="000E361F"/>
    <w:rsid w:val="000E39B4"/>
    <w:rsid w:val="000E3D6B"/>
    <w:rsid w:val="000E3EAF"/>
    <w:rsid w:val="000E3F65"/>
    <w:rsid w:val="000E4008"/>
    <w:rsid w:val="000E4E73"/>
    <w:rsid w:val="000E4E9C"/>
    <w:rsid w:val="000E4F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01"/>
    <w:rsid w:val="000F187F"/>
    <w:rsid w:val="000F1914"/>
    <w:rsid w:val="000F1CFA"/>
    <w:rsid w:val="000F20B0"/>
    <w:rsid w:val="000F2169"/>
    <w:rsid w:val="000F2D99"/>
    <w:rsid w:val="000F408E"/>
    <w:rsid w:val="000F5FCC"/>
    <w:rsid w:val="000F604E"/>
    <w:rsid w:val="000F6E7E"/>
    <w:rsid w:val="000F76B4"/>
    <w:rsid w:val="000F7991"/>
    <w:rsid w:val="000F7AFA"/>
    <w:rsid w:val="000F7C13"/>
    <w:rsid w:val="000F7D3F"/>
    <w:rsid w:val="000F7D54"/>
    <w:rsid w:val="000F7F5D"/>
    <w:rsid w:val="00100058"/>
    <w:rsid w:val="001004A5"/>
    <w:rsid w:val="00100913"/>
    <w:rsid w:val="001012BA"/>
    <w:rsid w:val="00101695"/>
    <w:rsid w:val="00101D8A"/>
    <w:rsid w:val="00102617"/>
    <w:rsid w:val="00102D9E"/>
    <w:rsid w:val="001043E3"/>
    <w:rsid w:val="0010672D"/>
    <w:rsid w:val="001068A1"/>
    <w:rsid w:val="0010694A"/>
    <w:rsid w:val="001069BA"/>
    <w:rsid w:val="00106ABB"/>
    <w:rsid w:val="00106C9B"/>
    <w:rsid w:val="0010715C"/>
    <w:rsid w:val="00107431"/>
    <w:rsid w:val="001076A7"/>
    <w:rsid w:val="00107A23"/>
    <w:rsid w:val="0011040C"/>
    <w:rsid w:val="00110466"/>
    <w:rsid w:val="001110D2"/>
    <w:rsid w:val="0011128F"/>
    <w:rsid w:val="00111C9B"/>
    <w:rsid w:val="00111F88"/>
    <w:rsid w:val="00111F9B"/>
    <w:rsid w:val="001121D7"/>
    <w:rsid w:val="00112A6A"/>
    <w:rsid w:val="00112E2F"/>
    <w:rsid w:val="001137E0"/>
    <w:rsid w:val="00114359"/>
    <w:rsid w:val="00114D02"/>
    <w:rsid w:val="00115131"/>
    <w:rsid w:val="00115338"/>
    <w:rsid w:val="00115B4B"/>
    <w:rsid w:val="00116149"/>
    <w:rsid w:val="0011653C"/>
    <w:rsid w:val="00116769"/>
    <w:rsid w:val="00116B70"/>
    <w:rsid w:val="00116D0A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604"/>
    <w:rsid w:val="001207D3"/>
    <w:rsid w:val="00120F8E"/>
    <w:rsid w:val="001216C0"/>
    <w:rsid w:val="001226CA"/>
    <w:rsid w:val="001229C3"/>
    <w:rsid w:val="00123938"/>
    <w:rsid w:val="00123D94"/>
    <w:rsid w:val="0012434A"/>
    <w:rsid w:val="00124967"/>
    <w:rsid w:val="00124DEC"/>
    <w:rsid w:val="00125197"/>
    <w:rsid w:val="001251F4"/>
    <w:rsid w:val="001258D3"/>
    <w:rsid w:val="00126942"/>
    <w:rsid w:val="00126ACE"/>
    <w:rsid w:val="00126C98"/>
    <w:rsid w:val="00126CCD"/>
    <w:rsid w:val="001271A2"/>
    <w:rsid w:val="00127282"/>
    <w:rsid w:val="00127302"/>
    <w:rsid w:val="00127556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2EF3"/>
    <w:rsid w:val="00133051"/>
    <w:rsid w:val="00133530"/>
    <w:rsid w:val="00133AAF"/>
    <w:rsid w:val="00134AE0"/>
    <w:rsid w:val="00134DB1"/>
    <w:rsid w:val="001355E4"/>
    <w:rsid w:val="00135960"/>
    <w:rsid w:val="00135966"/>
    <w:rsid w:val="00135B54"/>
    <w:rsid w:val="00135FDA"/>
    <w:rsid w:val="00136070"/>
    <w:rsid w:val="00136354"/>
    <w:rsid w:val="001364D8"/>
    <w:rsid w:val="0013657E"/>
    <w:rsid w:val="001368D1"/>
    <w:rsid w:val="00136EC1"/>
    <w:rsid w:val="00137114"/>
    <w:rsid w:val="00137138"/>
    <w:rsid w:val="001374A8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01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695"/>
    <w:rsid w:val="00153A6B"/>
    <w:rsid w:val="00153EB5"/>
    <w:rsid w:val="00154199"/>
    <w:rsid w:val="00154351"/>
    <w:rsid w:val="001543E5"/>
    <w:rsid w:val="00154993"/>
    <w:rsid w:val="00154CEB"/>
    <w:rsid w:val="001554E6"/>
    <w:rsid w:val="00155D16"/>
    <w:rsid w:val="00155E7E"/>
    <w:rsid w:val="00156397"/>
    <w:rsid w:val="001563C8"/>
    <w:rsid w:val="00156A1A"/>
    <w:rsid w:val="00156EB7"/>
    <w:rsid w:val="001577C1"/>
    <w:rsid w:val="00157865"/>
    <w:rsid w:val="00157A4A"/>
    <w:rsid w:val="00157D8E"/>
    <w:rsid w:val="001600C3"/>
    <w:rsid w:val="0016038E"/>
    <w:rsid w:val="001608A1"/>
    <w:rsid w:val="00160E13"/>
    <w:rsid w:val="001616D6"/>
    <w:rsid w:val="00162308"/>
    <w:rsid w:val="00162547"/>
    <w:rsid w:val="001628E9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956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70635"/>
    <w:rsid w:val="0017077A"/>
    <w:rsid w:val="00170972"/>
    <w:rsid w:val="00171181"/>
    <w:rsid w:val="001714F4"/>
    <w:rsid w:val="001720AE"/>
    <w:rsid w:val="001728AD"/>
    <w:rsid w:val="00172923"/>
    <w:rsid w:val="00172DA5"/>
    <w:rsid w:val="00172F17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F4"/>
    <w:rsid w:val="00175B65"/>
    <w:rsid w:val="00175DCF"/>
    <w:rsid w:val="00175F12"/>
    <w:rsid w:val="0017612A"/>
    <w:rsid w:val="0017616F"/>
    <w:rsid w:val="001768A1"/>
    <w:rsid w:val="001769AD"/>
    <w:rsid w:val="00176E8E"/>
    <w:rsid w:val="0017753A"/>
    <w:rsid w:val="001777D2"/>
    <w:rsid w:val="00177FCD"/>
    <w:rsid w:val="0018020B"/>
    <w:rsid w:val="001808B0"/>
    <w:rsid w:val="00181006"/>
    <w:rsid w:val="001814CC"/>
    <w:rsid w:val="001815ED"/>
    <w:rsid w:val="00181673"/>
    <w:rsid w:val="00181695"/>
    <w:rsid w:val="00181971"/>
    <w:rsid w:val="00181C74"/>
    <w:rsid w:val="00181E13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67B4"/>
    <w:rsid w:val="00187049"/>
    <w:rsid w:val="001870E0"/>
    <w:rsid w:val="001872DF"/>
    <w:rsid w:val="00187C09"/>
    <w:rsid w:val="00187CDD"/>
    <w:rsid w:val="00187D6D"/>
    <w:rsid w:val="00187FFE"/>
    <w:rsid w:val="0019028B"/>
    <w:rsid w:val="00190505"/>
    <w:rsid w:val="00190B2C"/>
    <w:rsid w:val="00191FAC"/>
    <w:rsid w:val="00192033"/>
    <w:rsid w:val="001927E2"/>
    <w:rsid w:val="001929FC"/>
    <w:rsid w:val="00192D9F"/>
    <w:rsid w:val="00192FC8"/>
    <w:rsid w:val="0019364C"/>
    <w:rsid w:val="00194154"/>
    <w:rsid w:val="001950C5"/>
    <w:rsid w:val="001951B7"/>
    <w:rsid w:val="00195266"/>
    <w:rsid w:val="001957F4"/>
    <w:rsid w:val="00195878"/>
    <w:rsid w:val="00195BB8"/>
    <w:rsid w:val="00195D1F"/>
    <w:rsid w:val="00195D22"/>
    <w:rsid w:val="00195E43"/>
    <w:rsid w:val="00195F26"/>
    <w:rsid w:val="00196395"/>
    <w:rsid w:val="001966DC"/>
    <w:rsid w:val="00197595"/>
    <w:rsid w:val="001975B6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32D"/>
    <w:rsid w:val="001A38B6"/>
    <w:rsid w:val="001A3D95"/>
    <w:rsid w:val="001A4056"/>
    <w:rsid w:val="001A56A4"/>
    <w:rsid w:val="001A68B4"/>
    <w:rsid w:val="001A68B9"/>
    <w:rsid w:val="001A6AE4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47D9"/>
    <w:rsid w:val="001B4B5A"/>
    <w:rsid w:val="001B53E0"/>
    <w:rsid w:val="001B6D9B"/>
    <w:rsid w:val="001B70C4"/>
    <w:rsid w:val="001B712C"/>
    <w:rsid w:val="001B746E"/>
    <w:rsid w:val="001B7C00"/>
    <w:rsid w:val="001B7C86"/>
    <w:rsid w:val="001C0171"/>
    <w:rsid w:val="001C05FE"/>
    <w:rsid w:val="001C0E25"/>
    <w:rsid w:val="001C1093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6428"/>
    <w:rsid w:val="001C6AE1"/>
    <w:rsid w:val="001C784E"/>
    <w:rsid w:val="001C78BC"/>
    <w:rsid w:val="001C7A0F"/>
    <w:rsid w:val="001C7A30"/>
    <w:rsid w:val="001C7D87"/>
    <w:rsid w:val="001D0030"/>
    <w:rsid w:val="001D00BF"/>
    <w:rsid w:val="001D024B"/>
    <w:rsid w:val="001D0312"/>
    <w:rsid w:val="001D06AD"/>
    <w:rsid w:val="001D08A6"/>
    <w:rsid w:val="001D10CB"/>
    <w:rsid w:val="001D14AC"/>
    <w:rsid w:val="001D1A36"/>
    <w:rsid w:val="001D1A3F"/>
    <w:rsid w:val="001D2011"/>
    <w:rsid w:val="001D2260"/>
    <w:rsid w:val="001D24D6"/>
    <w:rsid w:val="001D281E"/>
    <w:rsid w:val="001D2C54"/>
    <w:rsid w:val="001D2EF8"/>
    <w:rsid w:val="001D3843"/>
    <w:rsid w:val="001D3B8C"/>
    <w:rsid w:val="001D3DE0"/>
    <w:rsid w:val="001D3EF8"/>
    <w:rsid w:val="001D4120"/>
    <w:rsid w:val="001D4945"/>
    <w:rsid w:val="001D4A63"/>
    <w:rsid w:val="001D4B8A"/>
    <w:rsid w:val="001D532E"/>
    <w:rsid w:val="001D5A49"/>
    <w:rsid w:val="001D66E6"/>
    <w:rsid w:val="001D68B2"/>
    <w:rsid w:val="001D6D8D"/>
    <w:rsid w:val="001D7857"/>
    <w:rsid w:val="001D78EB"/>
    <w:rsid w:val="001D7935"/>
    <w:rsid w:val="001D7BA8"/>
    <w:rsid w:val="001D7CE9"/>
    <w:rsid w:val="001E030F"/>
    <w:rsid w:val="001E0496"/>
    <w:rsid w:val="001E0497"/>
    <w:rsid w:val="001E0836"/>
    <w:rsid w:val="001E0D6F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56D"/>
    <w:rsid w:val="001E7967"/>
    <w:rsid w:val="001E7D52"/>
    <w:rsid w:val="001F0102"/>
    <w:rsid w:val="001F014F"/>
    <w:rsid w:val="001F02B2"/>
    <w:rsid w:val="001F07BB"/>
    <w:rsid w:val="001F0881"/>
    <w:rsid w:val="001F0935"/>
    <w:rsid w:val="001F0A59"/>
    <w:rsid w:val="001F0AF3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8CA"/>
    <w:rsid w:val="001F4CA2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C5"/>
    <w:rsid w:val="002030F5"/>
    <w:rsid w:val="00203DE4"/>
    <w:rsid w:val="00203F42"/>
    <w:rsid w:val="00204276"/>
    <w:rsid w:val="002042C1"/>
    <w:rsid w:val="0020465E"/>
    <w:rsid w:val="002046AE"/>
    <w:rsid w:val="002047E5"/>
    <w:rsid w:val="00205245"/>
    <w:rsid w:val="00205320"/>
    <w:rsid w:val="002054D2"/>
    <w:rsid w:val="002055E4"/>
    <w:rsid w:val="00205A41"/>
    <w:rsid w:val="00205AF1"/>
    <w:rsid w:val="00205EC8"/>
    <w:rsid w:val="00206087"/>
    <w:rsid w:val="00206EA3"/>
    <w:rsid w:val="00207390"/>
    <w:rsid w:val="00207EF8"/>
    <w:rsid w:val="00207FDD"/>
    <w:rsid w:val="002104BA"/>
    <w:rsid w:val="00210C9A"/>
    <w:rsid w:val="00210FAC"/>
    <w:rsid w:val="0021121A"/>
    <w:rsid w:val="00211B8A"/>
    <w:rsid w:val="0021210E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381"/>
    <w:rsid w:val="0021447B"/>
    <w:rsid w:val="00214A73"/>
    <w:rsid w:val="00215151"/>
    <w:rsid w:val="002152FC"/>
    <w:rsid w:val="00215465"/>
    <w:rsid w:val="00215573"/>
    <w:rsid w:val="002157A3"/>
    <w:rsid w:val="00215B98"/>
    <w:rsid w:val="0021618C"/>
    <w:rsid w:val="00216767"/>
    <w:rsid w:val="002168E3"/>
    <w:rsid w:val="00217E19"/>
    <w:rsid w:val="00220068"/>
    <w:rsid w:val="002203FB"/>
    <w:rsid w:val="002212A6"/>
    <w:rsid w:val="00221AE3"/>
    <w:rsid w:val="002220AD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2CA"/>
    <w:rsid w:val="0022750C"/>
    <w:rsid w:val="00227BAB"/>
    <w:rsid w:val="00230120"/>
    <w:rsid w:val="002305C6"/>
    <w:rsid w:val="00230826"/>
    <w:rsid w:val="00231450"/>
    <w:rsid w:val="002314A0"/>
    <w:rsid w:val="00231594"/>
    <w:rsid w:val="002317B8"/>
    <w:rsid w:val="00231B98"/>
    <w:rsid w:val="00231BDE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BB4"/>
    <w:rsid w:val="00234D8F"/>
    <w:rsid w:val="00234FDD"/>
    <w:rsid w:val="00235DFC"/>
    <w:rsid w:val="00235F57"/>
    <w:rsid w:val="0023612A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8F0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BF6"/>
    <w:rsid w:val="00251E37"/>
    <w:rsid w:val="0025260B"/>
    <w:rsid w:val="00252C16"/>
    <w:rsid w:val="00252E3C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458"/>
    <w:rsid w:val="00256877"/>
    <w:rsid w:val="002573F9"/>
    <w:rsid w:val="0025756C"/>
    <w:rsid w:val="00257FE4"/>
    <w:rsid w:val="00260782"/>
    <w:rsid w:val="00260989"/>
    <w:rsid w:val="00260D79"/>
    <w:rsid w:val="00260DC2"/>
    <w:rsid w:val="00260EBB"/>
    <w:rsid w:val="0026106B"/>
    <w:rsid w:val="002611BD"/>
    <w:rsid w:val="0026137D"/>
    <w:rsid w:val="002617E9"/>
    <w:rsid w:val="00261DA7"/>
    <w:rsid w:val="00262308"/>
    <w:rsid w:val="0026235F"/>
    <w:rsid w:val="0026248C"/>
    <w:rsid w:val="0026269A"/>
    <w:rsid w:val="002628DA"/>
    <w:rsid w:val="00262A65"/>
    <w:rsid w:val="00262CC4"/>
    <w:rsid w:val="00263504"/>
    <w:rsid w:val="002635EE"/>
    <w:rsid w:val="00263B41"/>
    <w:rsid w:val="002643FF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3FAC"/>
    <w:rsid w:val="00273FFF"/>
    <w:rsid w:val="00274023"/>
    <w:rsid w:val="00274392"/>
    <w:rsid w:val="002743A8"/>
    <w:rsid w:val="00274426"/>
    <w:rsid w:val="002747EC"/>
    <w:rsid w:val="002749F7"/>
    <w:rsid w:val="00274E5E"/>
    <w:rsid w:val="00274FBA"/>
    <w:rsid w:val="0027532C"/>
    <w:rsid w:val="00275A7C"/>
    <w:rsid w:val="00275D37"/>
    <w:rsid w:val="00276164"/>
    <w:rsid w:val="00276214"/>
    <w:rsid w:val="0027649A"/>
    <w:rsid w:val="00276515"/>
    <w:rsid w:val="00276671"/>
    <w:rsid w:val="00276EB4"/>
    <w:rsid w:val="00277313"/>
    <w:rsid w:val="002773F6"/>
    <w:rsid w:val="0027741D"/>
    <w:rsid w:val="00277C9E"/>
    <w:rsid w:val="002802DB"/>
    <w:rsid w:val="002804F3"/>
    <w:rsid w:val="002805A7"/>
    <w:rsid w:val="002806D9"/>
    <w:rsid w:val="00280954"/>
    <w:rsid w:val="00280C90"/>
    <w:rsid w:val="00280D4A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DDD"/>
    <w:rsid w:val="00282F8B"/>
    <w:rsid w:val="00283208"/>
    <w:rsid w:val="00283398"/>
    <w:rsid w:val="00283852"/>
    <w:rsid w:val="00283BCC"/>
    <w:rsid w:val="0028491A"/>
    <w:rsid w:val="002857C8"/>
    <w:rsid w:val="002858A2"/>
    <w:rsid w:val="002861F4"/>
    <w:rsid w:val="00286995"/>
    <w:rsid w:val="00287957"/>
    <w:rsid w:val="0029036E"/>
    <w:rsid w:val="00290430"/>
    <w:rsid w:val="00290486"/>
    <w:rsid w:val="00291829"/>
    <w:rsid w:val="00291A6A"/>
    <w:rsid w:val="00291C9E"/>
    <w:rsid w:val="00291D62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4A5"/>
    <w:rsid w:val="002A04D9"/>
    <w:rsid w:val="002A08CA"/>
    <w:rsid w:val="002A1D94"/>
    <w:rsid w:val="002A2837"/>
    <w:rsid w:val="002A2930"/>
    <w:rsid w:val="002A316C"/>
    <w:rsid w:val="002A3AFD"/>
    <w:rsid w:val="002A3C94"/>
    <w:rsid w:val="002A4685"/>
    <w:rsid w:val="002A4BF6"/>
    <w:rsid w:val="002A4F7B"/>
    <w:rsid w:val="002A5947"/>
    <w:rsid w:val="002A62DA"/>
    <w:rsid w:val="002A62FA"/>
    <w:rsid w:val="002A65B8"/>
    <w:rsid w:val="002A704D"/>
    <w:rsid w:val="002A7770"/>
    <w:rsid w:val="002A7A73"/>
    <w:rsid w:val="002A7ABF"/>
    <w:rsid w:val="002A7B6F"/>
    <w:rsid w:val="002B0A30"/>
    <w:rsid w:val="002B0C34"/>
    <w:rsid w:val="002B1801"/>
    <w:rsid w:val="002B2A6B"/>
    <w:rsid w:val="002B2CD9"/>
    <w:rsid w:val="002B3E37"/>
    <w:rsid w:val="002B420A"/>
    <w:rsid w:val="002B49C1"/>
    <w:rsid w:val="002B5C19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E17"/>
    <w:rsid w:val="002C17EB"/>
    <w:rsid w:val="002C197C"/>
    <w:rsid w:val="002C1C76"/>
    <w:rsid w:val="002C1CEF"/>
    <w:rsid w:val="002C270A"/>
    <w:rsid w:val="002C2798"/>
    <w:rsid w:val="002C2A9B"/>
    <w:rsid w:val="002C331C"/>
    <w:rsid w:val="002C3784"/>
    <w:rsid w:val="002C3FBF"/>
    <w:rsid w:val="002C4070"/>
    <w:rsid w:val="002C4D70"/>
    <w:rsid w:val="002C591C"/>
    <w:rsid w:val="002C5C8B"/>
    <w:rsid w:val="002C60B0"/>
    <w:rsid w:val="002C6300"/>
    <w:rsid w:val="002C632D"/>
    <w:rsid w:val="002C6A89"/>
    <w:rsid w:val="002C6D49"/>
    <w:rsid w:val="002C780A"/>
    <w:rsid w:val="002C7CF5"/>
    <w:rsid w:val="002D043A"/>
    <w:rsid w:val="002D07CC"/>
    <w:rsid w:val="002D0AF6"/>
    <w:rsid w:val="002D1256"/>
    <w:rsid w:val="002D12B7"/>
    <w:rsid w:val="002D1375"/>
    <w:rsid w:val="002D1941"/>
    <w:rsid w:val="002D2854"/>
    <w:rsid w:val="002D28C3"/>
    <w:rsid w:val="002D2DAD"/>
    <w:rsid w:val="002D2E0B"/>
    <w:rsid w:val="002D2E46"/>
    <w:rsid w:val="002D324A"/>
    <w:rsid w:val="002D3482"/>
    <w:rsid w:val="002D40F4"/>
    <w:rsid w:val="002D42F7"/>
    <w:rsid w:val="002D4B1D"/>
    <w:rsid w:val="002D51EE"/>
    <w:rsid w:val="002D539B"/>
    <w:rsid w:val="002D56C4"/>
    <w:rsid w:val="002D6407"/>
    <w:rsid w:val="002D6432"/>
    <w:rsid w:val="002D6774"/>
    <w:rsid w:val="002D6A4C"/>
    <w:rsid w:val="002D6DC5"/>
    <w:rsid w:val="002D7129"/>
    <w:rsid w:val="002D72BB"/>
    <w:rsid w:val="002D72F3"/>
    <w:rsid w:val="002E03CD"/>
    <w:rsid w:val="002E04C7"/>
    <w:rsid w:val="002E08B9"/>
    <w:rsid w:val="002E0903"/>
    <w:rsid w:val="002E0C6D"/>
    <w:rsid w:val="002E245C"/>
    <w:rsid w:val="002E27DE"/>
    <w:rsid w:val="002E28DC"/>
    <w:rsid w:val="002E3645"/>
    <w:rsid w:val="002E39C2"/>
    <w:rsid w:val="002E3EA0"/>
    <w:rsid w:val="002E42BB"/>
    <w:rsid w:val="002E4953"/>
    <w:rsid w:val="002E4F06"/>
    <w:rsid w:val="002E57FB"/>
    <w:rsid w:val="002E65BF"/>
    <w:rsid w:val="002E6DE3"/>
    <w:rsid w:val="002E7136"/>
    <w:rsid w:val="002E77CF"/>
    <w:rsid w:val="002E7D89"/>
    <w:rsid w:val="002E7F26"/>
    <w:rsid w:val="002F03FC"/>
    <w:rsid w:val="002F04C4"/>
    <w:rsid w:val="002F0B33"/>
    <w:rsid w:val="002F0B53"/>
    <w:rsid w:val="002F0FA4"/>
    <w:rsid w:val="002F1795"/>
    <w:rsid w:val="002F1BDE"/>
    <w:rsid w:val="002F27A2"/>
    <w:rsid w:val="002F27C9"/>
    <w:rsid w:val="002F27E6"/>
    <w:rsid w:val="002F280B"/>
    <w:rsid w:val="002F2923"/>
    <w:rsid w:val="002F2E45"/>
    <w:rsid w:val="002F319D"/>
    <w:rsid w:val="002F375B"/>
    <w:rsid w:val="002F3780"/>
    <w:rsid w:val="002F388C"/>
    <w:rsid w:val="002F38F1"/>
    <w:rsid w:val="002F4564"/>
    <w:rsid w:val="002F4BEF"/>
    <w:rsid w:val="002F4DAA"/>
    <w:rsid w:val="002F50FD"/>
    <w:rsid w:val="002F58E1"/>
    <w:rsid w:val="002F6D84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4183"/>
    <w:rsid w:val="003044CA"/>
    <w:rsid w:val="00304B7F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955"/>
    <w:rsid w:val="00306F1B"/>
    <w:rsid w:val="00307340"/>
    <w:rsid w:val="003102E8"/>
    <w:rsid w:val="00310530"/>
    <w:rsid w:val="0031080D"/>
    <w:rsid w:val="00310EFB"/>
    <w:rsid w:val="00313313"/>
    <w:rsid w:val="003134AD"/>
    <w:rsid w:val="00313961"/>
    <w:rsid w:val="003146B6"/>
    <w:rsid w:val="00314F1C"/>
    <w:rsid w:val="003152B0"/>
    <w:rsid w:val="00315A79"/>
    <w:rsid w:val="00315CBF"/>
    <w:rsid w:val="00316362"/>
    <w:rsid w:val="00317525"/>
    <w:rsid w:val="003177AE"/>
    <w:rsid w:val="003177CA"/>
    <w:rsid w:val="003179E7"/>
    <w:rsid w:val="00317D47"/>
    <w:rsid w:val="00317D99"/>
    <w:rsid w:val="0032024E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B13"/>
    <w:rsid w:val="00323FAA"/>
    <w:rsid w:val="00324321"/>
    <w:rsid w:val="0032448C"/>
    <w:rsid w:val="0032450F"/>
    <w:rsid w:val="003248FB"/>
    <w:rsid w:val="00324CDC"/>
    <w:rsid w:val="00324F21"/>
    <w:rsid w:val="0032613A"/>
    <w:rsid w:val="00326579"/>
    <w:rsid w:val="00326AD4"/>
    <w:rsid w:val="00326FCB"/>
    <w:rsid w:val="0032754C"/>
    <w:rsid w:val="0032786D"/>
    <w:rsid w:val="00327C7F"/>
    <w:rsid w:val="00327EB5"/>
    <w:rsid w:val="0033045D"/>
    <w:rsid w:val="003308B0"/>
    <w:rsid w:val="00330987"/>
    <w:rsid w:val="00330C5C"/>
    <w:rsid w:val="00330D44"/>
    <w:rsid w:val="0033111B"/>
    <w:rsid w:val="00331EED"/>
    <w:rsid w:val="0033275C"/>
    <w:rsid w:val="00332FB1"/>
    <w:rsid w:val="003334C0"/>
    <w:rsid w:val="00333737"/>
    <w:rsid w:val="00333746"/>
    <w:rsid w:val="003338B0"/>
    <w:rsid w:val="00333B38"/>
    <w:rsid w:val="00334309"/>
    <w:rsid w:val="003346EB"/>
    <w:rsid w:val="003349AA"/>
    <w:rsid w:val="00334CF3"/>
    <w:rsid w:val="00334E60"/>
    <w:rsid w:val="00335065"/>
    <w:rsid w:val="00335254"/>
    <w:rsid w:val="00335983"/>
    <w:rsid w:val="00336842"/>
    <w:rsid w:val="0033689C"/>
    <w:rsid w:val="003369C2"/>
    <w:rsid w:val="00336E4C"/>
    <w:rsid w:val="00337074"/>
    <w:rsid w:val="00337242"/>
    <w:rsid w:val="00340226"/>
    <w:rsid w:val="00340620"/>
    <w:rsid w:val="0034097F"/>
    <w:rsid w:val="00340F80"/>
    <w:rsid w:val="0034127C"/>
    <w:rsid w:val="003412BB"/>
    <w:rsid w:val="003417E9"/>
    <w:rsid w:val="0034209F"/>
    <w:rsid w:val="00342158"/>
    <w:rsid w:val="00342256"/>
    <w:rsid w:val="003429B7"/>
    <w:rsid w:val="00342ABB"/>
    <w:rsid w:val="003440AA"/>
    <w:rsid w:val="003445DC"/>
    <w:rsid w:val="003455EE"/>
    <w:rsid w:val="00345E94"/>
    <w:rsid w:val="00346009"/>
    <w:rsid w:val="0034633A"/>
    <w:rsid w:val="00346940"/>
    <w:rsid w:val="00346AB4"/>
    <w:rsid w:val="00346B0B"/>
    <w:rsid w:val="00346BFA"/>
    <w:rsid w:val="003474D5"/>
    <w:rsid w:val="0034769D"/>
    <w:rsid w:val="003478F8"/>
    <w:rsid w:val="00347949"/>
    <w:rsid w:val="00347C5E"/>
    <w:rsid w:val="00347F00"/>
    <w:rsid w:val="00350165"/>
    <w:rsid w:val="00350AB6"/>
    <w:rsid w:val="00350D28"/>
    <w:rsid w:val="00351AD5"/>
    <w:rsid w:val="00351E9B"/>
    <w:rsid w:val="00351F16"/>
    <w:rsid w:val="00352170"/>
    <w:rsid w:val="0035217A"/>
    <w:rsid w:val="00352365"/>
    <w:rsid w:val="0035288B"/>
    <w:rsid w:val="00352C2A"/>
    <w:rsid w:val="003530C0"/>
    <w:rsid w:val="003531BB"/>
    <w:rsid w:val="003533A2"/>
    <w:rsid w:val="0035347A"/>
    <w:rsid w:val="003535F0"/>
    <w:rsid w:val="00353621"/>
    <w:rsid w:val="003538D3"/>
    <w:rsid w:val="00353C90"/>
    <w:rsid w:val="0035481A"/>
    <w:rsid w:val="00354862"/>
    <w:rsid w:val="0035497A"/>
    <w:rsid w:val="00354BBE"/>
    <w:rsid w:val="00354C65"/>
    <w:rsid w:val="0035533A"/>
    <w:rsid w:val="00355DA7"/>
    <w:rsid w:val="00355FC5"/>
    <w:rsid w:val="00355FEC"/>
    <w:rsid w:val="00356855"/>
    <w:rsid w:val="00356C23"/>
    <w:rsid w:val="00356CE3"/>
    <w:rsid w:val="003575C9"/>
    <w:rsid w:val="00360253"/>
    <w:rsid w:val="0036028B"/>
    <w:rsid w:val="00360B66"/>
    <w:rsid w:val="00360DB7"/>
    <w:rsid w:val="00360E77"/>
    <w:rsid w:val="00361344"/>
    <w:rsid w:val="0036163F"/>
    <w:rsid w:val="00361741"/>
    <w:rsid w:val="003619EE"/>
    <w:rsid w:val="00361ACD"/>
    <w:rsid w:val="00361ED6"/>
    <w:rsid w:val="003639A6"/>
    <w:rsid w:val="00364550"/>
    <w:rsid w:val="00364582"/>
    <w:rsid w:val="00364C5F"/>
    <w:rsid w:val="0036512B"/>
    <w:rsid w:val="00365271"/>
    <w:rsid w:val="0036599A"/>
    <w:rsid w:val="00365CB6"/>
    <w:rsid w:val="003662D0"/>
    <w:rsid w:val="003664F8"/>
    <w:rsid w:val="00366577"/>
    <w:rsid w:val="00366BF9"/>
    <w:rsid w:val="00366C87"/>
    <w:rsid w:val="00366D01"/>
    <w:rsid w:val="00366EAE"/>
    <w:rsid w:val="003676B1"/>
    <w:rsid w:val="00367C8E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586"/>
    <w:rsid w:val="00372B6F"/>
    <w:rsid w:val="00372B95"/>
    <w:rsid w:val="00372BAF"/>
    <w:rsid w:val="00373AB6"/>
    <w:rsid w:val="00374469"/>
    <w:rsid w:val="00374B7E"/>
    <w:rsid w:val="0037515A"/>
    <w:rsid w:val="003751EB"/>
    <w:rsid w:val="003753FB"/>
    <w:rsid w:val="00375C6F"/>
    <w:rsid w:val="00376B1C"/>
    <w:rsid w:val="00377669"/>
    <w:rsid w:val="00377922"/>
    <w:rsid w:val="00377EC5"/>
    <w:rsid w:val="003800D5"/>
    <w:rsid w:val="00380C36"/>
    <w:rsid w:val="00381A1A"/>
    <w:rsid w:val="00381CD7"/>
    <w:rsid w:val="00381EA4"/>
    <w:rsid w:val="00381F69"/>
    <w:rsid w:val="003822E8"/>
    <w:rsid w:val="003827AF"/>
    <w:rsid w:val="003830EC"/>
    <w:rsid w:val="0038421E"/>
    <w:rsid w:val="003845CC"/>
    <w:rsid w:val="0038461F"/>
    <w:rsid w:val="003847DD"/>
    <w:rsid w:val="003847FE"/>
    <w:rsid w:val="00384834"/>
    <w:rsid w:val="00384ADF"/>
    <w:rsid w:val="00384B02"/>
    <w:rsid w:val="00384B97"/>
    <w:rsid w:val="0038526E"/>
    <w:rsid w:val="00385475"/>
    <w:rsid w:val="00386019"/>
    <w:rsid w:val="00386301"/>
    <w:rsid w:val="003867FF"/>
    <w:rsid w:val="00387153"/>
    <w:rsid w:val="0038721C"/>
    <w:rsid w:val="003879B9"/>
    <w:rsid w:val="003900A3"/>
    <w:rsid w:val="00390C8B"/>
    <w:rsid w:val="00390CB3"/>
    <w:rsid w:val="00391059"/>
    <w:rsid w:val="003910FB"/>
    <w:rsid w:val="00391401"/>
    <w:rsid w:val="003914B8"/>
    <w:rsid w:val="00391672"/>
    <w:rsid w:val="00391B43"/>
    <w:rsid w:val="00391CB6"/>
    <w:rsid w:val="00392936"/>
    <w:rsid w:val="00393247"/>
    <w:rsid w:val="0039341C"/>
    <w:rsid w:val="003934A4"/>
    <w:rsid w:val="003935C2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ABC"/>
    <w:rsid w:val="00397B47"/>
    <w:rsid w:val="00397E71"/>
    <w:rsid w:val="003A0047"/>
    <w:rsid w:val="003A13B8"/>
    <w:rsid w:val="003A193C"/>
    <w:rsid w:val="003A2548"/>
    <w:rsid w:val="003A285C"/>
    <w:rsid w:val="003A2DE1"/>
    <w:rsid w:val="003A2F46"/>
    <w:rsid w:val="003A3059"/>
    <w:rsid w:val="003A36C5"/>
    <w:rsid w:val="003A4173"/>
    <w:rsid w:val="003A4A1D"/>
    <w:rsid w:val="003A4E64"/>
    <w:rsid w:val="003A5146"/>
    <w:rsid w:val="003A51C9"/>
    <w:rsid w:val="003A5349"/>
    <w:rsid w:val="003A58D4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5E1F"/>
    <w:rsid w:val="003B6509"/>
    <w:rsid w:val="003B674F"/>
    <w:rsid w:val="003B6B19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3ACD"/>
    <w:rsid w:val="003C5492"/>
    <w:rsid w:val="003C54EB"/>
    <w:rsid w:val="003C5C6E"/>
    <w:rsid w:val="003C6ECA"/>
    <w:rsid w:val="003C76D8"/>
    <w:rsid w:val="003C7E8A"/>
    <w:rsid w:val="003D0186"/>
    <w:rsid w:val="003D0324"/>
    <w:rsid w:val="003D06B4"/>
    <w:rsid w:val="003D0DE7"/>
    <w:rsid w:val="003D12E4"/>
    <w:rsid w:val="003D1690"/>
    <w:rsid w:val="003D1DD9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5965"/>
    <w:rsid w:val="003D5A3F"/>
    <w:rsid w:val="003D6362"/>
    <w:rsid w:val="003D6DF9"/>
    <w:rsid w:val="003D6F60"/>
    <w:rsid w:val="003D79F9"/>
    <w:rsid w:val="003D7F24"/>
    <w:rsid w:val="003E05CD"/>
    <w:rsid w:val="003E0A67"/>
    <w:rsid w:val="003E0ABF"/>
    <w:rsid w:val="003E2524"/>
    <w:rsid w:val="003E259C"/>
    <w:rsid w:val="003E436F"/>
    <w:rsid w:val="003E4EF1"/>
    <w:rsid w:val="003E51BB"/>
    <w:rsid w:val="003E559E"/>
    <w:rsid w:val="003E5657"/>
    <w:rsid w:val="003E56F3"/>
    <w:rsid w:val="003E5C75"/>
    <w:rsid w:val="003E60C8"/>
    <w:rsid w:val="003E6537"/>
    <w:rsid w:val="003E65C4"/>
    <w:rsid w:val="003E6BD7"/>
    <w:rsid w:val="003E6EFA"/>
    <w:rsid w:val="003E74F6"/>
    <w:rsid w:val="003F0334"/>
    <w:rsid w:val="003F08FF"/>
    <w:rsid w:val="003F0FEB"/>
    <w:rsid w:val="003F156C"/>
    <w:rsid w:val="003F161C"/>
    <w:rsid w:val="003F1D95"/>
    <w:rsid w:val="003F21B2"/>
    <w:rsid w:val="003F22E7"/>
    <w:rsid w:val="003F2352"/>
    <w:rsid w:val="003F2A9E"/>
    <w:rsid w:val="003F2B94"/>
    <w:rsid w:val="003F2D96"/>
    <w:rsid w:val="003F2E47"/>
    <w:rsid w:val="003F3298"/>
    <w:rsid w:val="003F33B2"/>
    <w:rsid w:val="003F3BBB"/>
    <w:rsid w:val="003F488A"/>
    <w:rsid w:val="003F4996"/>
    <w:rsid w:val="003F4AD5"/>
    <w:rsid w:val="003F5E75"/>
    <w:rsid w:val="003F658F"/>
    <w:rsid w:val="003F67D3"/>
    <w:rsid w:val="003F69CD"/>
    <w:rsid w:val="003F6B3C"/>
    <w:rsid w:val="003F6EF8"/>
    <w:rsid w:val="003F72F6"/>
    <w:rsid w:val="00400581"/>
    <w:rsid w:val="00400D02"/>
    <w:rsid w:val="004014D0"/>
    <w:rsid w:val="00401F72"/>
    <w:rsid w:val="00402452"/>
    <w:rsid w:val="0040250B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1017E"/>
    <w:rsid w:val="00410588"/>
    <w:rsid w:val="004107BF"/>
    <w:rsid w:val="004107F7"/>
    <w:rsid w:val="00411649"/>
    <w:rsid w:val="00411FE5"/>
    <w:rsid w:val="0041269E"/>
    <w:rsid w:val="00412D51"/>
    <w:rsid w:val="00413292"/>
    <w:rsid w:val="0041432A"/>
    <w:rsid w:val="004143FE"/>
    <w:rsid w:val="00414B2B"/>
    <w:rsid w:val="00414BD0"/>
    <w:rsid w:val="004158C9"/>
    <w:rsid w:val="00415B14"/>
    <w:rsid w:val="00415D4C"/>
    <w:rsid w:val="00416126"/>
    <w:rsid w:val="004163C3"/>
    <w:rsid w:val="004163C7"/>
    <w:rsid w:val="00416494"/>
    <w:rsid w:val="0041664A"/>
    <w:rsid w:val="00416A63"/>
    <w:rsid w:val="00416A6E"/>
    <w:rsid w:val="00416C39"/>
    <w:rsid w:val="004170F7"/>
    <w:rsid w:val="00417638"/>
    <w:rsid w:val="00417FCC"/>
    <w:rsid w:val="004202FD"/>
    <w:rsid w:val="00420B01"/>
    <w:rsid w:val="00421BC4"/>
    <w:rsid w:val="00422725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4C3"/>
    <w:rsid w:val="0043154C"/>
    <w:rsid w:val="004315F4"/>
    <w:rsid w:val="00432C67"/>
    <w:rsid w:val="00432D38"/>
    <w:rsid w:val="00433036"/>
    <w:rsid w:val="00433953"/>
    <w:rsid w:val="004339DB"/>
    <w:rsid w:val="00433B6E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0C"/>
    <w:rsid w:val="00436BCA"/>
    <w:rsid w:val="00436F9A"/>
    <w:rsid w:val="00437716"/>
    <w:rsid w:val="00437DFF"/>
    <w:rsid w:val="00437F2A"/>
    <w:rsid w:val="004406BB"/>
    <w:rsid w:val="00440757"/>
    <w:rsid w:val="00440C8D"/>
    <w:rsid w:val="00441909"/>
    <w:rsid w:val="00441EE2"/>
    <w:rsid w:val="00441F17"/>
    <w:rsid w:val="00442319"/>
    <w:rsid w:val="004425D6"/>
    <w:rsid w:val="004425F2"/>
    <w:rsid w:val="0044262B"/>
    <w:rsid w:val="00442B07"/>
    <w:rsid w:val="00442B2E"/>
    <w:rsid w:val="00442B6F"/>
    <w:rsid w:val="00442FE5"/>
    <w:rsid w:val="00443316"/>
    <w:rsid w:val="00443517"/>
    <w:rsid w:val="00443E9A"/>
    <w:rsid w:val="0044420F"/>
    <w:rsid w:val="00444625"/>
    <w:rsid w:val="00444A74"/>
    <w:rsid w:val="00444AF2"/>
    <w:rsid w:val="00444CB5"/>
    <w:rsid w:val="00444D91"/>
    <w:rsid w:val="0044536C"/>
    <w:rsid w:val="00445486"/>
    <w:rsid w:val="004455DA"/>
    <w:rsid w:val="004459BB"/>
    <w:rsid w:val="0044627C"/>
    <w:rsid w:val="0044694C"/>
    <w:rsid w:val="00446C23"/>
    <w:rsid w:val="00446F4A"/>
    <w:rsid w:val="004476DD"/>
    <w:rsid w:val="00447966"/>
    <w:rsid w:val="004479E7"/>
    <w:rsid w:val="00447A28"/>
    <w:rsid w:val="00447FCF"/>
    <w:rsid w:val="00450D9E"/>
    <w:rsid w:val="00450EA9"/>
    <w:rsid w:val="00451147"/>
    <w:rsid w:val="00451209"/>
    <w:rsid w:val="0045176C"/>
    <w:rsid w:val="00451E03"/>
    <w:rsid w:val="004522A6"/>
    <w:rsid w:val="00452858"/>
    <w:rsid w:val="00452D07"/>
    <w:rsid w:val="004535B8"/>
    <w:rsid w:val="00453DC1"/>
    <w:rsid w:val="00453FDB"/>
    <w:rsid w:val="004540E9"/>
    <w:rsid w:val="00454ABB"/>
    <w:rsid w:val="00454FD1"/>
    <w:rsid w:val="00455BF7"/>
    <w:rsid w:val="00455DA0"/>
    <w:rsid w:val="00456242"/>
    <w:rsid w:val="0045634A"/>
    <w:rsid w:val="004568B6"/>
    <w:rsid w:val="00456930"/>
    <w:rsid w:val="004575C4"/>
    <w:rsid w:val="0045793A"/>
    <w:rsid w:val="00457C8B"/>
    <w:rsid w:val="004602C3"/>
    <w:rsid w:val="00460669"/>
    <w:rsid w:val="00460AFE"/>
    <w:rsid w:val="00461441"/>
    <w:rsid w:val="004621A3"/>
    <w:rsid w:val="0046296F"/>
    <w:rsid w:val="0046298D"/>
    <w:rsid w:val="00462C79"/>
    <w:rsid w:val="00462D85"/>
    <w:rsid w:val="00462EAA"/>
    <w:rsid w:val="00462FD5"/>
    <w:rsid w:val="00463B69"/>
    <w:rsid w:val="00463FA6"/>
    <w:rsid w:val="004642EF"/>
    <w:rsid w:val="0046480C"/>
    <w:rsid w:val="00465289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21DF"/>
    <w:rsid w:val="00472686"/>
    <w:rsid w:val="00472D2A"/>
    <w:rsid w:val="00473074"/>
    <w:rsid w:val="0047350E"/>
    <w:rsid w:val="00473937"/>
    <w:rsid w:val="00473B35"/>
    <w:rsid w:val="00473BE3"/>
    <w:rsid w:val="004743FC"/>
    <w:rsid w:val="004745AD"/>
    <w:rsid w:val="00474D3A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B9F"/>
    <w:rsid w:val="00477D2F"/>
    <w:rsid w:val="00480343"/>
    <w:rsid w:val="004804D6"/>
    <w:rsid w:val="00480B8E"/>
    <w:rsid w:val="0048106C"/>
    <w:rsid w:val="00481204"/>
    <w:rsid w:val="004826D2"/>
    <w:rsid w:val="00482A4B"/>
    <w:rsid w:val="00483AA1"/>
    <w:rsid w:val="00483C5A"/>
    <w:rsid w:val="00484862"/>
    <w:rsid w:val="00484AB1"/>
    <w:rsid w:val="00485077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2ACB"/>
    <w:rsid w:val="004934D5"/>
    <w:rsid w:val="004938EB"/>
    <w:rsid w:val="00493B2A"/>
    <w:rsid w:val="00493EF4"/>
    <w:rsid w:val="0049406E"/>
    <w:rsid w:val="004946C8"/>
    <w:rsid w:val="0049496B"/>
    <w:rsid w:val="00494D9C"/>
    <w:rsid w:val="004951CD"/>
    <w:rsid w:val="004955BB"/>
    <w:rsid w:val="00495A56"/>
    <w:rsid w:val="0049644A"/>
    <w:rsid w:val="004964FB"/>
    <w:rsid w:val="004967A3"/>
    <w:rsid w:val="00496941"/>
    <w:rsid w:val="00497570"/>
    <w:rsid w:val="00497BF5"/>
    <w:rsid w:val="004A0097"/>
    <w:rsid w:val="004A027F"/>
    <w:rsid w:val="004A04EB"/>
    <w:rsid w:val="004A0F90"/>
    <w:rsid w:val="004A12E0"/>
    <w:rsid w:val="004A14DE"/>
    <w:rsid w:val="004A1B80"/>
    <w:rsid w:val="004A1C74"/>
    <w:rsid w:val="004A2058"/>
    <w:rsid w:val="004A2A0F"/>
    <w:rsid w:val="004A39D9"/>
    <w:rsid w:val="004A402D"/>
    <w:rsid w:val="004A4E60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1E5"/>
    <w:rsid w:val="004B0293"/>
    <w:rsid w:val="004B09CF"/>
    <w:rsid w:val="004B0DC2"/>
    <w:rsid w:val="004B0E17"/>
    <w:rsid w:val="004B202E"/>
    <w:rsid w:val="004B2189"/>
    <w:rsid w:val="004B21F3"/>
    <w:rsid w:val="004B28BB"/>
    <w:rsid w:val="004B2973"/>
    <w:rsid w:val="004B3400"/>
    <w:rsid w:val="004B373D"/>
    <w:rsid w:val="004B3FE9"/>
    <w:rsid w:val="004B4227"/>
    <w:rsid w:val="004B46CB"/>
    <w:rsid w:val="004B4F63"/>
    <w:rsid w:val="004B56D5"/>
    <w:rsid w:val="004B61C6"/>
    <w:rsid w:val="004B66DA"/>
    <w:rsid w:val="004C00EA"/>
    <w:rsid w:val="004C02C5"/>
    <w:rsid w:val="004C02EE"/>
    <w:rsid w:val="004C02FF"/>
    <w:rsid w:val="004C0ACC"/>
    <w:rsid w:val="004C1102"/>
    <w:rsid w:val="004C156D"/>
    <w:rsid w:val="004C179C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54C2"/>
    <w:rsid w:val="004C5D03"/>
    <w:rsid w:val="004C6141"/>
    <w:rsid w:val="004C61BC"/>
    <w:rsid w:val="004C621F"/>
    <w:rsid w:val="004C6AAA"/>
    <w:rsid w:val="004C6C0F"/>
    <w:rsid w:val="004C6EF8"/>
    <w:rsid w:val="004C7065"/>
    <w:rsid w:val="004C7BB8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BAF"/>
    <w:rsid w:val="004E2F8B"/>
    <w:rsid w:val="004E346D"/>
    <w:rsid w:val="004E35AD"/>
    <w:rsid w:val="004E47A3"/>
    <w:rsid w:val="004E4B14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4CB"/>
    <w:rsid w:val="004F34EC"/>
    <w:rsid w:val="004F3730"/>
    <w:rsid w:val="004F40ED"/>
    <w:rsid w:val="004F4AAE"/>
    <w:rsid w:val="004F4BE8"/>
    <w:rsid w:val="004F4CAA"/>
    <w:rsid w:val="004F4FB9"/>
    <w:rsid w:val="004F5346"/>
    <w:rsid w:val="004F55BD"/>
    <w:rsid w:val="004F55C4"/>
    <w:rsid w:val="004F610F"/>
    <w:rsid w:val="004F6521"/>
    <w:rsid w:val="004F6832"/>
    <w:rsid w:val="004F6D6B"/>
    <w:rsid w:val="004F6E6F"/>
    <w:rsid w:val="004F74B3"/>
    <w:rsid w:val="004F7E83"/>
    <w:rsid w:val="00500268"/>
    <w:rsid w:val="00500E9C"/>
    <w:rsid w:val="005013CD"/>
    <w:rsid w:val="005014F6"/>
    <w:rsid w:val="00501A26"/>
    <w:rsid w:val="00501B85"/>
    <w:rsid w:val="00501E81"/>
    <w:rsid w:val="0050219C"/>
    <w:rsid w:val="00502366"/>
    <w:rsid w:val="005026A8"/>
    <w:rsid w:val="00502B63"/>
    <w:rsid w:val="00502EC1"/>
    <w:rsid w:val="005034B2"/>
    <w:rsid w:val="00503802"/>
    <w:rsid w:val="00503B3F"/>
    <w:rsid w:val="00503B77"/>
    <w:rsid w:val="00503BA8"/>
    <w:rsid w:val="00503D6E"/>
    <w:rsid w:val="00504995"/>
    <w:rsid w:val="00504AEB"/>
    <w:rsid w:val="00505213"/>
    <w:rsid w:val="005052C6"/>
    <w:rsid w:val="005056C4"/>
    <w:rsid w:val="00505931"/>
    <w:rsid w:val="00505EC2"/>
    <w:rsid w:val="00506254"/>
    <w:rsid w:val="00506279"/>
    <w:rsid w:val="005067A4"/>
    <w:rsid w:val="00506AEF"/>
    <w:rsid w:val="00506EF5"/>
    <w:rsid w:val="00507201"/>
    <w:rsid w:val="005075AE"/>
    <w:rsid w:val="00507862"/>
    <w:rsid w:val="00507A54"/>
    <w:rsid w:val="00507DFA"/>
    <w:rsid w:val="00507FD4"/>
    <w:rsid w:val="005107E6"/>
    <w:rsid w:val="005108C6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89B"/>
    <w:rsid w:val="005149CC"/>
    <w:rsid w:val="00514A08"/>
    <w:rsid w:val="005159E4"/>
    <w:rsid w:val="00515DCA"/>
    <w:rsid w:val="00515F91"/>
    <w:rsid w:val="00515FB4"/>
    <w:rsid w:val="005161FA"/>
    <w:rsid w:val="005164AD"/>
    <w:rsid w:val="005178BB"/>
    <w:rsid w:val="00517C92"/>
    <w:rsid w:val="00517DD6"/>
    <w:rsid w:val="00517F0A"/>
    <w:rsid w:val="005206A2"/>
    <w:rsid w:val="005212CA"/>
    <w:rsid w:val="00521AEB"/>
    <w:rsid w:val="00521B20"/>
    <w:rsid w:val="00521B38"/>
    <w:rsid w:val="00521CFF"/>
    <w:rsid w:val="005223F5"/>
    <w:rsid w:val="0052372E"/>
    <w:rsid w:val="00523BF5"/>
    <w:rsid w:val="00523C8C"/>
    <w:rsid w:val="005244A5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C15"/>
    <w:rsid w:val="00530C87"/>
    <w:rsid w:val="00530CFC"/>
    <w:rsid w:val="00531313"/>
    <w:rsid w:val="00531888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4CE8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D2A"/>
    <w:rsid w:val="00537D9F"/>
    <w:rsid w:val="0054066A"/>
    <w:rsid w:val="00540696"/>
    <w:rsid w:val="00541658"/>
    <w:rsid w:val="00541735"/>
    <w:rsid w:val="00541F52"/>
    <w:rsid w:val="0054235B"/>
    <w:rsid w:val="005426AA"/>
    <w:rsid w:val="00542BA2"/>
    <w:rsid w:val="00542BCA"/>
    <w:rsid w:val="00542C8F"/>
    <w:rsid w:val="00542F50"/>
    <w:rsid w:val="00543395"/>
    <w:rsid w:val="0054358F"/>
    <w:rsid w:val="0054364C"/>
    <w:rsid w:val="00543DD8"/>
    <w:rsid w:val="00544717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179"/>
    <w:rsid w:val="005475C7"/>
    <w:rsid w:val="00547798"/>
    <w:rsid w:val="00547C79"/>
    <w:rsid w:val="005500F7"/>
    <w:rsid w:val="00550939"/>
    <w:rsid w:val="005517E0"/>
    <w:rsid w:val="00552046"/>
    <w:rsid w:val="005530CB"/>
    <w:rsid w:val="00553D30"/>
    <w:rsid w:val="00553DCB"/>
    <w:rsid w:val="005540AB"/>
    <w:rsid w:val="005545F0"/>
    <w:rsid w:val="005549D3"/>
    <w:rsid w:val="00554C50"/>
    <w:rsid w:val="00554CA2"/>
    <w:rsid w:val="00554D60"/>
    <w:rsid w:val="00555602"/>
    <w:rsid w:val="00555654"/>
    <w:rsid w:val="00555671"/>
    <w:rsid w:val="0055690F"/>
    <w:rsid w:val="00557214"/>
    <w:rsid w:val="00557E29"/>
    <w:rsid w:val="00560446"/>
    <w:rsid w:val="00560638"/>
    <w:rsid w:val="005607C1"/>
    <w:rsid w:val="005613B5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D81"/>
    <w:rsid w:val="00565011"/>
    <w:rsid w:val="005651EB"/>
    <w:rsid w:val="00565326"/>
    <w:rsid w:val="00565404"/>
    <w:rsid w:val="00565776"/>
    <w:rsid w:val="00565C24"/>
    <w:rsid w:val="0056679C"/>
    <w:rsid w:val="00566B07"/>
    <w:rsid w:val="00566C9D"/>
    <w:rsid w:val="0056745A"/>
    <w:rsid w:val="00567604"/>
    <w:rsid w:val="00567666"/>
    <w:rsid w:val="00567B19"/>
    <w:rsid w:val="00567EE2"/>
    <w:rsid w:val="00570362"/>
    <w:rsid w:val="0057051A"/>
    <w:rsid w:val="0057058F"/>
    <w:rsid w:val="00570657"/>
    <w:rsid w:val="00570EB4"/>
    <w:rsid w:val="00570F2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54"/>
    <w:rsid w:val="00575075"/>
    <w:rsid w:val="00575475"/>
    <w:rsid w:val="00575BDE"/>
    <w:rsid w:val="005765D0"/>
    <w:rsid w:val="0057723F"/>
    <w:rsid w:val="0057795C"/>
    <w:rsid w:val="00577AC4"/>
    <w:rsid w:val="00577EBB"/>
    <w:rsid w:val="00577ED3"/>
    <w:rsid w:val="00577F0E"/>
    <w:rsid w:val="00580788"/>
    <w:rsid w:val="005812B6"/>
    <w:rsid w:val="00581895"/>
    <w:rsid w:val="00582439"/>
    <w:rsid w:val="00583308"/>
    <w:rsid w:val="00583D67"/>
    <w:rsid w:val="0058458F"/>
    <w:rsid w:val="00584A53"/>
    <w:rsid w:val="00584B78"/>
    <w:rsid w:val="00584C2E"/>
    <w:rsid w:val="0058525D"/>
    <w:rsid w:val="005856D9"/>
    <w:rsid w:val="005857DD"/>
    <w:rsid w:val="00586213"/>
    <w:rsid w:val="005865F4"/>
    <w:rsid w:val="0058662B"/>
    <w:rsid w:val="00586DED"/>
    <w:rsid w:val="00586E2C"/>
    <w:rsid w:val="0058797F"/>
    <w:rsid w:val="00587CED"/>
    <w:rsid w:val="00590581"/>
    <w:rsid w:val="005907A8"/>
    <w:rsid w:val="00590F81"/>
    <w:rsid w:val="005911EF"/>
    <w:rsid w:val="0059178B"/>
    <w:rsid w:val="00591914"/>
    <w:rsid w:val="00591B2D"/>
    <w:rsid w:val="00591B59"/>
    <w:rsid w:val="005920B4"/>
    <w:rsid w:val="00593193"/>
    <w:rsid w:val="0059378F"/>
    <w:rsid w:val="005938E4"/>
    <w:rsid w:val="0059412F"/>
    <w:rsid w:val="0059466D"/>
    <w:rsid w:val="0059478F"/>
    <w:rsid w:val="00594AA9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EFE"/>
    <w:rsid w:val="00596FAC"/>
    <w:rsid w:val="00597BE0"/>
    <w:rsid w:val="00597F21"/>
    <w:rsid w:val="005A0219"/>
    <w:rsid w:val="005A0AA0"/>
    <w:rsid w:val="005A174E"/>
    <w:rsid w:val="005A17A4"/>
    <w:rsid w:val="005A1BAF"/>
    <w:rsid w:val="005A277E"/>
    <w:rsid w:val="005A293E"/>
    <w:rsid w:val="005A2D46"/>
    <w:rsid w:val="005A2EC1"/>
    <w:rsid w:val="005A32F2"/>
    <w:rsid w:val="005A3B53"/>
    <w:rsid w:val="005A3EAA"/>
    <w:rsid w:val="005A3F0A"/>
    <w:rsid w:val="005A44CF"/>
    <w:rsid w:val="005A44FD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C61"/>
    <w:rsid w:val="005B1E42"/>
    <w:rsid w:val="005B2568"/>
    <w:rsid w:val="005B269D"/>
    <w:rsid w:val="005B26C0"/>
    <w:rsid w:val="005B333A"/>
    <w:rsid w:val="005B3602"/>
    <w:rsid w:val="005B3B62"/>
    <w:rsid w:val="005B3BA5"/>
    <w:rsid w:val="005B3C9E"/>
    <w:rsid w:val="005B41AF"/>
    <w:rsid w:val="005B4722"/>
    <w:rsid w:val="005B4C2A"/>
    <w:rsid w:val="005B5492"/>
    <w:rsid w:val="005B59A0"/>
    <w:rsid w:val="005B60AF"/>
    <w:rsid w:val="005B6AE8"/>
    <w:rsid w:val="005B6E1B"/>
    <w:rsid w:val="005C01DB"/>
    <w:rsid w:val="005C0708"/>
    <w:rsid w:val="005C0A17"/>
    <w:rsid w:val="005C1355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4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1B5C"/>
    <w:rsid w:val="005D20F6"/>
    <w:rsid w:val="005D2109"/>
    <w:rsid w:val="005D2E3A"/>
    <w:rsid w:val="005D352E"/>
    <w:rsid w:val="005D3838"/>
    <w:rsid w:val="005D4213"/>
    <w:rsid w:val="005D50F6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FBA"/>
    <w:rsid w:val="005E3431"/>
    <w:rsid w:val="005E3577"/>
    <w:rsid w:val="005E3E2C"/>
    <w:rsid w:val="005E4294"/>
    <w:rsid w:val="005E451F"/>
    <w:rsid w:val="005E478E"/>
    <w:rsid w:val="005E5878"/>
    <w:rsid w:val="005E5CF2"/>
    <w:rsid w:val="005E60BF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99A"/>
    <w:rsid w:val="005F4DBA"/>
    <w:rsid w:val="005F4F2F"/>
    <w:rsid w:val="005F5477"/>
    <w:rsid w:val="005F5531"/>
    <w:rsid w:val="005F561D"/>
    <w:rsid w:val="005F5A9C"/>
    <w:rsid w:val="005F5DC6"/>
    <w:rsid w:val="005F5E87"/>
    <w:rsid w:val="005F6575"/>
    <w:rsid w:val="005F6690"/>
    <w:rsid w:val="005F66BD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3C6"/>
    <w:rsid w:val="0060140A"/>
    <w:rsid w:val="006016CE"/>
    <w:rsid w:val="00601954"/>
    <w:rsid w:val="00601A7C"/>
    <w:rsid w:val="00602830"/>
    <w:rsid w:val="006028E2"/>
    <w:rsid w:val="00602B33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714"/>
    <w:rsid w:val="00607E55"/>
    <w:rsid w:val="0061030A"/>
    <w:rsid w:val="00610493"/>
    <w:rsid w:val="0061066B"/>
    <w:rsid w:val="00610BEB"/>
    <w:rsid w:val="00610F33"/>
    <w:rsid w:val="00612266"/>
    <w:rsid w:val="00612591"/>
    <w:rsid w:val="0061270A"/>
    <w:rsid w:val="00612D75"/>
    <w:rsid w:val="006131C2"/>
    <w:rsid w:val="00613638"/>
    <w:rsid w:val="00613646"/>
    <w:rsid w:val="0061374E"/>
    <w:rsid w:val="006138DA"/>
    <w:rsid w:val="0061392E"/>
    <w:rsid w:val="00614424"/>
    <w:rsid w:val="006144C8"/>
    <w:rsid w:val="00614EE3"/>
    <w:rsid w:val="0061513B"/>
    <w:rsid w:val="006151EC"/>
    <w:rsid w:val="0061538D"/>
    <w:rsid w:val="006155AA"/>
    <w:rsid w:val="006155D3"/>
    <w:rsid w:val="006164B5"/>
    <w:rsid w:val="0061688C"/>
    <w:rsid w:val="00616EA6"/>
    <w:rsid w:val="00617662"/>
    <w:rsid w:val="0061788F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693"/>
    <w:rsid w:val="00623B7F"/>
    <w:rsid w:val="00624C84"/>
    <w:rsid w:val="00624EE9"/>
    <w:rsid w:val="00624FC9"/>
    <w:rsid w:val="00625B53"/>
    <w:rsid w:val="00626748"/>
    <w:rsid w:val="00626C5E"/>
    <w:rsid w:val="006277C7"/>
    <w:rsid w:val="00627E26"/>
    <w:rsid w:val="006307BC"/>
    <w:rsid w:val="00631B0D"/>
    <w:rsid w:val="0063201B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4E4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E"/>
    <w:rsid w:val="00643498"/>
    <w:rsid w:val="0064370F"/>
    <w:rsid w:val="00643A00"/>
    <w:rsid w:val="00644327"/>
    <w:rsid w:val="00644A90"/>
    <w:rsid w:val="00644D08"/>
    <w:rsid w:val="00644FC9"/>
    <w:rsid w:val="00645044"/>
    <w:rsid w:val="00645288"/>
    <w:rsid w:val="00645BD6"/>
    <w:rsid w:val="00646F5B"/>
    <w:rsid w:val="00647018"/>
    <w:rsid w:val="00647086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C82"/>
    <w:rsid w:val="00652E0F"/>
    <w:rsid w:val="00653435"/>
    <w:rsid w:val="006536E5"/>
    <w:rsid w:val="006541C5"/>
    <w:rsid w:val="00654361"/>
    <w:rsid w:val="006543A2"/>
    <w:rsid w:val="006544BA"/>
    <w:rsid w:val="00654757"/>
    <w:rsid w:val="00654EC5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84D"/>
    <w:rsid w:val="00663E2B"/>
    <w:rsid w:val="006640D3"/>
    <w:rsid w:val="006641C4"/>
    <w:rsid w:val="006642B7"/>
    <w:rsid w:val="006643DA"/>
    <w:rsid w:val="00664553"/>
    <w:rsid w:val="00664554"/>
    <w:rsid w:val="00664694"/>
    <w:rsid w:val="00664698"/>
    <w:rsid w:val="006648D4"/>
    <w:rsid w:val="00664F2A"/>
    <w:rsid w:val="00665165"/>
    <w:rsid w:val="00665993"/>
    <w:rsid w:val="00665CC5"/>
    <w:rsid w:val="00665D22"/>
    <w:rsid w:val="006663D1"/>
    <w:rsid w:val="0066705C"/>
    <w:rsid w:val="00667320"/>
    <w:rsid w:val="0066745F"/>
    <w:rsid w:val="006675EC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3AA"/>
    <w:rsid w:val="006725F4"/>
    <w:rsid w:val="006727EF"/>
    <w:rsid w:val="00672895"/>
    <w:rsid w:val="006736B2"/>
    <w:rsid w:val="006740D3"/>
    <w:rsid w:val="00674539"/>
    <w:rsid w:val="00674752"/>
    <w:rsid w:val="0067483D"/>
    <w:rsid w:val="00674CE0"/>
    <w:rsid w:val="0067507B"/>
    <w:rsid w:val="00675145"/>
    <w:rsid w:val="006764B6"/>
    <w:rsid w:val="006765BF"/>
    <w:rsid w:val="006767D6"/>
    <w:rsid w:val="00676AE0"/>
    <w:rsid w:val="00677329"/>
    <w:rsid w:val="00677686"/>
    <w:rsid w:val="00680324"/>
    <w:rsid w:val="00680333"/>
    <w:rsid w:val="00681140"/>
    <w:rsid w:val="0068114A"/>
    <w:rsid w:val="00681A98"/>
    <w:rsid w:val="00681FF4"/>
    <w:rsid w:val="0068226F"/>
    <w:rsid w:val="006823A8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9C"/>
    <w:rsid w:val="006856D4"/>
    <w:rsid w:val="006861DD"/>
    <w:rsid w:val="006861FD"/>
    <w:rsid w:val="00686A0E"/>
    <w:rsid w:val="00686D53"/>
    <w:rsid w:val="00687338"/>
    <w:rsid w:val="0068752A"/>
    <w:rsid w:val="00687655"/>
    <w:rsid w:val="00687941"/>
    <w:rsid w:val="0069015C"/>
    <w:rsid w:val="0069026D"/>
    <w:rsid w:val="006908EE"/>
    <w:rsid w:val="00690D36"/>
    <w:rsid w:val="00691077"/>
    <w:rsid w:val="006915B4"/>
    <w:rsid w:val="0069170D"/>
    <w:rsid w:val="00691937"/>
    <w:rsid w:val="006926DB"/>
    <w:rsid w:val="00692C69"/>
    <w:rsid w:val="00692DAA"/>
    <w:rsid w:val="00693854"/>
    <w:rsid w:val="006944BC"/>
    <w:rsid w:val="0069456B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32A"/>
    <w:rsid w:val="006974D7"/>
    <w:rsid w:val="006A023C"/>
    <w:rsid w:val="006A031B"/>
    <w:rsid w:val="006A0880"/>
    <w:rsid w:val="006A08F8"/>
    <w:rsid w:val="006A0FE9"/>
    <w:rsid w:val="006A11FF"/>
    <w:rsid w:val="006A1E8B"/>
    <w:rsid w:val="006A1ED2"/>
    <w:rsid w:val="006A20C5"/>
    <w:rsid w:val="006A21EB"/>
    <w:rsid w:val="006A27E2"/>
    <w:rsid w:val="006A2801"/>
    <w:rsid w:val="006A2F32"/>
    <w:rsid w:val="006A3464"/>
    <w:rsid w:val="006A35E0"/>
    <w:rsid w:val="006A35F9"/>
    <w:rsid w:val="006A36DF"/>
    <w:rsid w:val="006A3C4E"/>
    <w:rsid w:val="006A3F90"/>
    <w:rsid w:val="006A4498"/>
    <w:rsid w:val="006A488F"/>
    <w:rsid w:val="006A4A78"/>
    <w:rsid w:val="006A4CC3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AA9"/>
    <w:rsid w:val="006B1DB8"/>
    <w:rsid w:val="006B1F80"/>
    <w:rsid w:val="006B268B"/>
    <w:rsid w:val="006B2A69"/>
    <w:rsid w:val="006B30D8"/>
    <w:rsid w:val="006B358A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06C"/>
    <w:rsid w:val="006B6953"/>
    <w:rsid w:val="006B6AB4"/>
    <w:rsid w:val="006B6E38"/>
    <w:rsid w:val="006B7136"/>
    <w:rsid w:val="006B76EF"/>
    <w:rsid w:val="006C063D"/>
    <w:rsid w:val="006C0AAF"/>
    <w:rsid w:val="006C0F9E"/>
    <w:rsid w:val="006C126C"/>
    <w:rsid w:val="006C14FC"/>
    <w:rsid w:val="006C16BE"/>
    <w:rsid w:val="006C1C31"/>
    <w:rsid w:val="006C26A7"/>
    <w:rsid w:val="006C299D"/>
    <w:rsid w:val="006C29A0"/>
    <w:rsid w:val="006C2A0F"/>
    <w:rsid w:val="006C2E05"/>
    <w:rsid w:val="006C2ED7"/>
    <w:rsid w:val="006C2F60"/>
    <w:rsid w:val="006C3378"/>
    <w:rsid w:val="006C3596"/>
    <w:rsid w:val="006C381C"/>
    <w:rsid w:val="006C39F6"/>
    <w:rsid w:val="006C3AE0"/>
    <w:rsid w:val="006C3B8F"/>
    <w:rsid w:val="006C3D1A"/>
    <w:rsid w:val="006C3EEF"/>
    <w:rsid w:val="006C4159"/>
    <w:rsid w:val="006C49E8"/>
    <w:rsid w:val="006C4AAC"/>
    <w:rsid w:val="006C4C7D"/>
    <w:rsid w:val="006C4CA9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94D"/>
    <w:rsid w:val="006D0EC5"/>
    <w:rsid w:val="006D16F8"/>
    <w:rsid w:val="006D1BFE"/>
    <w:rsid w:val="006D1D63"/>
    <w:rsid w:val="006D1DC4"/>
    <w:rsid w:val="006D334F"/>
    <w:rsid w:val="006D3522"/>
    <w:rsid w:val="006D4C13"/>
    <w:rsid w:val="006D5229"/>
    <w:rsid w:val="006D6400"/>
    <w:rsid w:val="006D6FB4"/>
    <w:rsid w:val="006D76B9"/>
    <w:rsid w:val="006D76FD"/>
    <w:rsid w:val="006D7867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403D"/>
    <w:rsid w:val="006E4149"/>
    <w:rsid w:val="006E44C0"/>
    <w:rsid w:val="006E4832"/>
    <w:rsid w:val="006E4A51"/>
    <w:rsid w:val="006E4CF3"/>
    <w:rsid w:val="006E4E39"/>
    <w:rsid w:val="006E5827"/>
    <w:rsid w:val="006E5926"/>
    <w:rsid w:val="006E5C2E"/>
    <w:rsid w:val="006E6060"/>
    <w:rsid w:val="006E72E6"/>
    <w:rsid w:val="006E7339"/>
    <w:rsid w:val="006E7445"/>
    <w:rsid w:val="006E74F1"/>
    <w:rsid w:val="006E76FC"/>
    <w:rsid w:val="006E7C63"/>
    <w:rsid w:val="006E7CF3"/>
    <w:rsid w:val="006E7E03"/>
    <w:rsid w:val="006F022F"/>
    <w:rsid w:val="006F0511"/>
    <w:rsid w:val="006F0BE7"/>
    <w:rsid w:val="006F0DCB"/>
    <w:rsid w:val="006F17A9"/>
    <w:rsid w:val="006F3002"/>
    <w:rsid w:val="006F32B7"/>
    <w:rsid w:val="006F3480"/>
    <w:rsid w:val="006F3E54"/>
    <w:rsid w:val="006F4669"/>
    <w:rsid w:val="006F49F0"/>
    <w:rsid w:val="006F4CCD"/>
    <w:rsid w:val="006F4D68"/>
    <w:rsid w:val="006F4F2B"/>
    <w:rsid w:val="006F5091"/>
    <w:rsid w:val="006F51E2"/>
    <w:rsid w:val="006F5452"/>
    <w:rsid w:val="006F57C4"/>
    <w:rsid w:val="006F588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29E"/>
    <w:rsid w:val="00702565"/>
    <w:rsid w:val="00702BEA"/>
    <w:rsid w:val="007039E9"/>
    <w:rsid w:val="00703A7F"/>
    <w:rsid w:val="00703C37"/>
    <w:rsid w:val="00704706"/>
    <w:rsid w:val="00704889"/>
    <w:rsid w:val="007048C8"/>
    <w:rsid w:val="007049FE"/>
    <w:rsid w:val="00704B5A"/>
    <w:rsid w:val="00704E8A"/>
    <w:rsid w:val="00705169"/>
    <w:rsid w:val="007054E4"/>
    <w:rsid w:val="007058B5"/>
    <w:rsid w:val="007059DE"/>
    <w:rsid w:val="0070691B"/>
    <w:rsid w:val="00706DD0"/>
    <w:rsid w:val="0070709D"/>
    <w:rsid w:val="00707575"/>
    <w:rsid w:val="00710043"/>
    <w:rsid w:val="0071054F"/>
    <w:rsid w:val="00710A6A"/>
    <w:rsid w:val="00710BE7"/>
    <w:rsid w:val="00710CAC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094"/>
    <w:rsid w:val="0071767B"/>
    <w:rsid w:val="007176A4"/>
    <w:rsid w:val="00717967"/>
    <w:rsid w:val="007203B2"/>
    <w:rsid w:val="0072043D"/>
    <w:rsid w:val="007205CD"/>
    <w:rsid w:val="00720AA7"/>
    <w:rsid w:val="00720EB8"/>
    <w:rsid w:val="00720F91"/>
    <w:rsid w:val="00720F93"/>
    <w:rsid w:val="00720FD8"/>
    <w:rsid w:val="00721549"/>
    <w:rsid w:val="0072166F"/>
    <w:rsid w:val="00722B44"/>
    <w:rsid w:val="007232D0"/>
    <w:rsid w:val="007238DF"/>
    <w:rsid w:val="00723AF7"/>
    <w:rsid w:val="00723B73"/>
    <w:rsid w:val="00723B7E"/>
    <w:rsid w:val="00723BD1"/>
    <w:rsid w:val="00724C59"/>
    <w:rsid w:val="007252B9"/>
    <w:rsid w:val="00725436"/>
    <w:rsid w:val="00725671"/>
    <w:rsid w:val="00725FA8"/>
    <w:rsid w:val="0072638D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1DEF"/>
    <w:rsid w:val="0073207D"/>
    <w:rsid w:val="0073241B"/>
    <w:rsid w:val="00732B0A"/>
    <w:rsid w:val="0073397B"/>
    <w:rsid w:val="00733FBA"/>
    <w:rsid w:val="00733FC3"/>
    <w:rsid w:val="007349C7"/>
    <w:rsid w:val="00734B1E"/>
    <w:rsid w:val="00734B29"/>
    <w:rsid w:val="00734E84"/>
    <w:rsid w:val="0073528F"/>
    <w:rsid w:val="007355E7"/>
    <w:rsid w:val="007356B4"/>
    <w:rsid w:val="0073580B"/>
    <w:rsid w:val="00735C32"/>
    <w:rsid w:val="00735F24"/>
    <w:rsid w:val="007365B6"/>
    <w:rsid w:val="00736EBE"/>
    <w:rsid w:val="00737182"/>
    <w:rsid w:val="0073721D"/>
    <w:rsid w:val="00737504"/>
    <w:rsid w:val="00737E2C"/>
    <w:rsid w:val="0074012A"/>
    <w:rsid w:val="007401FD"/>
    <w:rsid w:val="00740475"/>
    <w:rsid w:val="00740BFE"/>
    <w:rsid w:val="00741677"/>
    <w:rsid w:val="007417CB"/>
    <w:rsid w:val="00741A32"/>
    <w:rsid w:val="00741D94"/>
    <w:rsid w:val="0074227C"/>
    <w:rsid w:val="00742FD1"/>
    <w:rsid w:val="00743083"/>
    <w:rsid w:val="00743502"/>
    <w:rsid w:val="007438EA"/>
    <w:rsid w:val="00743AA5"/>
    <w:rsid w:val="00743B1E"/>
    <w:rsid w:val="00744925"/>
    <w:rsid w:val="00744CAB"/>
    <w:rsid w:val="0074525F"/>
    <w:rsid w:val="00745716"/>
    <w:rsid w:val="00745931"/>
    <w:rsid w:val="00745DFD"/>
    <w:rsid w:val="00745EB5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50135"/>
    <w:rsid w:val="0075018F"/>
    <w:rsid w:val="007502AC"/>
    <w:rsid w:val="0075033C"/>
    <w:rsid w:val="00750A7F"/>
    <w:rsid w:val="007519BC"/>
    <w:rsid w:val="00753555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64C"/>
    <w:rsid w:val="0075791A"/>
    <w:rsid w:val="00757B16"/>
    <w:rsid w:val="0076017A"/>
    <w:rsid w:val="0076096A"/>
    <w:rsid w:val="00761604"/>
    <w:rsid w:val="00761C09"/>
    <w:rsid w:val="00762283"/>
    <w:rsid w:val="007629C5"/>
    <w:rsid w:val="00762B78"/>
    <w:rsid w:val="0076340D"/>
    <w:rsid w:val="0076342E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D0F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18E"/>
    <w:rsid w:val="007772AE"/>
    <w:rsid w:val="00777941"/>
    <w:rsid w:val="00777DAA"/>
    <w:rsid w:val="007808EB"/>
    <w:rsid w:val="00780999"/>
    <w:rsid w:val="00780A07"/>
    <w:rsid w:val="00781318"/>
    <w:rsid w:val="0078157A"/>
    <w:rsid w:val="007815ED"/>
    <w:rsid w:val="00782391"/>
    <w:rsid w:val="00782CD8"/>
    <w:rsid w:val="00783082"/>
    <w:rsid w:val="00783422"/>
    <w:rsid w:val="007834B1"/>
    <w:rsid w:val="00783597"/>
    <w:rsid w:val="007836A7"/>
    <w:rsid w:val="00783F43"/>
    <w:rsid w:val="00783F6A"/>
    <w:rsid w:val="00785364"/>
    <w:rsid w:val="007863B4"/>
    <w:rsid w:val="007865AA"/>
    <w:rsid w:val="007865E4"/>
    <w:rsid w:val="0078677D"/>
    <w:rsid w:val="00786859"/>
    <w:rsid w:val="007873A9"/>
    <w:rsid w:val="007874AA"/>
    <w:rsid w:val="00787718"/>
    <w:rsid w:val="00790032"/>
    <w:rsid w:val="00790DFF"/>
    <w:rsid w:val="00791409"/>
    <w:rsid w:val="00791C15"/>
    <w:rsid w:val="00791C24"/>
    <w:rsid w:val="00791EAD"/>
    <w:rsid w:val="007921A2"/>
    <w:rsid w:val="0079225E"/>
    <w:rsid w:val="00792734"/>
    <w:rsid w:val="007929AE"/>
    <w:rsid w:val="00793047"/>
    <w:rsid w:val="00793519"/>
    <w:rsid w:val="007939FE"/>
    <w:rsid w:val="00793AFE"/>
    <w:rsid w:val="0079403C"/>
    <w:rsid w:val="0079494D"/>
    <w:rsid w:val="007954F3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107C"/>
    <w:rsid w:val="007A12C0"/>
    <w:rsid w:val="007A1729"/>
    <w:rsid w:val="007A1AB8"/>
    <w:rsid w:val="007A1B99"/>
    <w:rsid w:val="007A1E39"/>
    <w:rsid w:val="007A3192"/>
    <w:rsid w:val="007A3612"/>
    <w:rsid w:val="007A38BF"/>
    <w:rsid w:val="007A424D"/>
    <w:rsid w:val="007A46EE"/>
    <w:rsid w:val="007A4885"/>
    <w:rsid w:val="007A546A"/>
    <w:rsid w:val="007A5843"/>
    <w:rsid w:val="007A5BAB"/>
    <w:rsid w:val="007A65D8"/>
    <w:rsid w:val="007A696F"/>
    <w:rsid w:val="007A6BF2"/>
    <w:rsid w:val="007A6F11"/>
    <w:rsid w:val="007A7368"/>
    <w:rsid w:val="007A73B5"/>
    <w:rsid w:val="007A7483"/>
    <w:rsid w:val="007A761F"/>
    <w:rsid w:val="007A7C0D"/>
    <w:rsid w:val="007B016C"/>
    <w:rsid w:val="007B0767"/>
    <w:rsid w:val="007B0779"/>
    <w:rsid w:val="007B0C8D"/>
    <w:rsid w:val="007B1346"/>
    <w:rsid w:val="007B1364"/>
    <w:rsid w:val="007B1B1E"/>
    <w:rsid w:val="007B1F76"/>
    <w:rsid w:val="007B1FC0"/>
    <w:rsid w:val="007B318D"/>
    <w:rsid w:val="007B4118"/>
    <w:rsid w:val="007B464B"/>
    <w:rsid w:val="007B4690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C026B"/>
    <w:rsid w:val="007C05D3"/>
    <w:rsid w:val="007C0834"/>
    <w:rsid w:val="007C0A7F"/>
    <w:rsid w:val="007C0B06"/>
    <w:rsid w:val="007C0DE6"/>
    <w:rsid w:val="007C1066"/>
    <w:rsid w:val="007C1071"/>
    <w:rsid w:val="007C1491"/>
    <w:rsid w:val="007C1621"/>
    <w:rsid w:val="007C2144"/>
    <w:rsid w:val="007C31B1"/>
    <w:rsid w:val="007C34E2"/>
    <w:rsid w:val="007C37EF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2FC"/>
    <w:rsid w:val="007C6602"/>
    <w:rsid w:val="007C679D"/>
    <w:rsid w:val="007C6C1B"/>
    <w:rsid w:val="007C6E71"/>
    <w:rsid w:val="007C7D1F"/>
    <w:rsid w:val="007D0377"/>
    <w:rsid w:val="007D0640"/>
    <w:rsid w:val="007D0688"/>
    <w:rsid w:val="007D06E5"/>
    <w:rsid w:val="007D076B"/>
    <w:rsid w:val="007D0795"/>
    <w:rsid w:val="007D085E"/>
    <w:rsid w:val="007D0D76"/>
    <w:rsid w:val="007D0DFA"/>
    <w:rsid w:val="007D10EE"/>
    <w:rsid w:val="007D14B6"/>
    <w:rsid w:val="007D20A9"/>
    <w:rsid w:val="007D2602"/>
    <w:rsid w:val="007D2C4E"/>
    <w:rsid w:val="007D2DCD"/>
    <w:rsid w:val="007D3081"/>
    <w:rsid w:val="007D308D"/>
    <w:rsid w:val="007D34FB"/>
    <w:rsid w:val="007D3533"/>
    <w:rsid w:val="007D417C"/>
    <w:rsid w:val="007D469A"/>
    <w:rsid w:val="007D48CF"/>
    <w:rsid w:val="007D4D94"/>
    <w:rsid w:val="007D610A"/>
    <w:rsid w:val="007D63CD"/>
    <w:rsid w:val="007D684E"/>
    <w:rsid w:val="007D6C1A"/>
    <w:rsid w:val="007D73B9"/>
    <w:rsid w:val="007D751B"/>
    <w:rsid w:val="007D76C1"/>
    <w:rsid w:val="007D792A"/>
    <w:rsid w:val="007D7D35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BC"/>
    <w:rsid w:val="007E40DC"/>
    <w:rsid w:val="007E4275"/>
    <w:rsid w:val="007E4901"/>
    <w:rsid w:val="007E5107"/>
    <w:rsid w:val="007E5353"/>
    <w:rsid w:val="007E5DD0"/>
    <w:rsid w:val="007E60BC"/>
    <w:rsid w:val="007E61DF"/>
    <w:rsid w:val="007E61E7"/>
    <w:rsid w:val="007E665F"/>
    <w:rsid w:val="007E692D"/>
    <w:rsid w:val="007E69BA"/>
    <w:rsid w:val="007E6CF9"/>
    <w:rsid w:val="007E7164"/>
    <w:rsid w:val="007E71D7"/>
    <w:rsid w:val="007E7BC6"/>
    <w:rsid w:val="007F05F8"/>
    <w:rsid w:val="007F067A"/>
    <w:rsid w:val="007F08C1"/>
    <w:rsid w:val="007F1E02"/>
    <w:rsid w:val="007F2208"/>
    <w:rsid w:val="007F222C"/>
    <w:rsid w:val="007F2730"/>
    <w:rsid w:val="007F30D8"/>
    <w:rsid w:val="007F38E4"/>
    <w:rsid w:val="007F3C78"/>
    <w:rsid w:val="007F3D6C"/>
    <w:rsid w:val="007F3DAC"/>
    <w:rsid w:val="007F3EA4"/>
    <w:rsid w:val="007F3F71"/>
    <w:rsid w:val="007F4154"/>
    <w:rsid w:val="007F4AED"/>
    <w:rsid w:val="007F564D"/>
    <w:rsid w:val="007F56CD"/>
    <w:rsid w:val="007F5824"/>
    <w:rsid w:val="007F5B58"/>
    <w:rsid w:val="007F5D91"/>
    <w:rsid w:val="007F5E4D"/>
    <w:rsid w:val="007F6132"/>
    <w:rsid w:val="007F6634"/>
    <w:rsid w:val="007F6D18"/>
    <w:rsid w:val="007F7698"/>
    <w:rsid w:val="007F782C"/>
    <w:rsid w:val="007F79CB"/>
    <w:rsid w:val="007F7B0E"/>
    <w:rsid w:val="00800816"/>
    <w:rsid w:val="00800ECD"/>
    <w:rsid w:val="00801B26"/>
    <w:rsid w:val="00801D93"/>
    <w:rsid w:val="00802826"/>
    <w:rsid w:val="00803021"/>
    <w:rsid w:val="0080343C"/>
    <w:rsid w:val="00803756"/>
    <w:rsid w:val="00803A75"/>
    <w:rsid w:val="00803C93"/>
    <w:rsid w:val="00803CE5"/>
    <w:rsid w:val="00804832"/>
    <w:rsid w:val="00805300"/>
    <w:rsid w:val="00805390"/>
    <w:rsid w:val="00805867"/>
    <w:rsid w:val="0080588A"/>
    <w:rsid w:val="00805BCF"/>
    <w:rsid w:val="00807133"/>
    <w:rsid w:val="00807430"/>
    <w:rsid w:val="00807F46"/>
    <w:rsid w:val="00810315"/>
    <w:rsid w:val="00810B43"/>
    <w:rsid w:val="00810D2C"/>
    <w:rsid w:val="00810E97"/>
    <w:rsid w:val="008111D0"/>
    <w:rsid w:val="00811223"/>
    <w:rsid w:val="008112DB"/>
    <w:rsid w:val="008112E9"/>
    <w:rsid w:val="008112FF"/>
    <w:rsid w:val="008113AA"/>
    <w:rsid w:val="008113FE"/>
    <w:rsid w:val="00811D08"/>
    <w:rsid w:val="00811DA0"/>
    <w:rsid w:val="00811E6A"/>
    <w:rsid w:val="00812319"/>
    <w:rsid w:val="0081294C"/>
    <w:rsid w:val="00812C60"/>
    <w:rsid w:val="00814491"/>
    <w:rsid w:val="008144AC"/>
    <w:rsid w:val="00814AC1"/>
    <w:rsid w:val="00814E34"/>
    <w:rsid w:val="00814EEB"/>
    <w:rsid w:val="00814F5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483B"/>
    <w:rsid w:val="00824A7E"/>
    <w:rsid w:val="008253E8"/>
    <w:rsid w:val="008265DC"/>
    <w:rsid w:val="008268AC"/>
    <w:rsid w:val="00826CD2"/>
    <w:rsid w:val="00826F67"/>
    <w:rsid w:val="008275AF"/>
    <w:rsid w:val="00827968"/>
    <w:rsid w:val="00827A9D"/>
    <w:rsid w:val="00827EF1"/>
    <w:rsid w:val="008301D8"/>
    <w:rsid w:val="008302BB"/>
    <w:rsid w:val="008305E2"/>
    <w:rsid w:val="008309FC"/>
    <w:rsid w:val="00830A6B"/>
    <w:rsid w:val="00830ECC"/>
    <w:rsid w:val="00831342"/>
    <w:rsid w:val="00831627"/>
    <w:rsid w:val="00831634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31EE"/>
    <w:rsid w:val="008332A0"/>
    <w:rsid w:val="00833ACC"/>
    <w:rsid w:val="00833C37"/>
    <w:rsid w:val="00833D06"/>
    <w:rsid w:val="00834205"/>
    <w:rsid w:val="00834421"/>
    <w:rsid w:val="008344CC"/>
    <w:rsid w:val="00834B09"/>
    <w:rsid w:val="00834CE7"/>
    <w:rsid w:val="00834D4B"/>
    <w:rsid w:val="00835483"/>
    <w:rsid w:val="00835562"/>
    <w:rsid w:val="00835D72"/>
    <w:rsid w:val="00835EBC"/>
    <w:rsid w:val="00835F8D"/>
    <w:rsid w:val="008360FB"/>
    <w:rsid w:val="00836502"/>
    <w:rsid w:val="00836621"/>
    <w:rsid w:val="008366C9"/>
    <w:rsid w:val="0083674F"/>
    <w:rsid w:val="00836FD3"/>
    <w:rsid w:val="0083747F"/>
    <w:rsid w:val="0083750A"/>
    <w:rsid w:val="00840246"/>
    <w:rsid w:val="00840442"/>
    <w:rsid w:val="00840496"/>
    <w:rsid w:val="008406EF"/>
    <w:rsid w:val="00841018"/>
    <w:rsid w:val="00841203"/>
    <w:rsid w:val="008413D6"/>
    <w:rsid w:val="00841944"/>
    <w:rsid w:val="00842268"/>
    <w:rsid w:val="008425AB"/>
    <w:rsid w:val="00842719"/>
    <w:rsid w:val="0084273D"/>
    <w:rsid w:val="008427E3"/>
    <w:rsid w:val="008428D6"/>
    <w:rsid w:val="00842959"/>
    <w:rsid w:val="00842A11"/>
    <w:rsid w:val="00842B46"/>
    <w:rsid w:val="00842D1F"/>
    <w:rsid w:val="00842FEB"/>
    <w:rsid w:val="00843027"/>
    <w:rsid w:val="008432E4"/>
    <w:rsid w:val="0084369C"/>
    <w:rsid w:val="00843CE9"/>
    <w:rsid w:val="00843D31"/>
    <w:rsid w:val="00843E9F"/>
    <w:rsid w:val="00844B21"/>
    <w:rsid w:val="0084525B"/>
    <w:rsid w:val="00845370"/>
    <w:rsid w:val="0084580C"/>
    <w:rsid w:val="00845A98"/>
    <w:rsid w:val="00845B8C"/>
    <w:rsid w:val="00846383"/>
    <w:rsid w:val="008464FD"/>
    <w:rsid w:val="00846523"/>
    <w:rsid w:val="008468FB"/>
    <w:rsid w:val="00846A36"/>
    <w:rsid w:val="00846C49"/>
    <w:rsid w:val="0084704D"/>
    <w:rsid w:val="00847246"/>
    <w:rsid w:val="00847F3D"/>
    <w:rsid w:val="008500DB"/>
    <w:rsid w:val="008503B7"/>
    <w:rsid w:val="008504C8"/>
    <w:rsid w:val="00850A1C"/>
    <w:rsid w:val="00850B6A"/>
    <w:rsid w:val="008513E3"/>
    <w:rsid w:val="008514BE"/>
    <w:rsid w:val="00851F2E"/>
    <w:rsid w:val="008521EC"/>
    <w:rsid w:val="00852348"/>
    <w:rsid w:val="00852E3A"/>
    <w:rsid w:val="00853025"/>
    <w:rsid w:val="008531A5"/>
    <w:rsid w:val="008531DF"/>
    <w:rsid w:val="008533E1"/>
    <w:rsid w:val="00853AAF"/>
    <w:rsid w:val="008540A7"/>
    <w:rsid w:val="00854E06"/>
    <w:rsid w:val="008551BB"/>
    <w:rsid w:val="00855BD5"/>
    <w:rsid w:val="00855D04"/>
    <w:rsid w:val="008569DF"/>
    <w:rsid w:val="00857070"/>
    <w:rsid w:val="008573FB"/>
    <w:rsid w:val="00857D47"/>
    <w:rsid w:val="00860270"/>
    <w:rsid w:val="00860493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10B"/>
    <w:rsid w:val="00863DAC"/>
    <w:rsid w:val="0086485E"/>
    <w:rsid w:val="008650A5"/>
    <w:rsid w:val="008650E7"/>
    <w:rsid w:val="00865E22"/>
    <w:rsid w:val="0086698B"/>
    <w:rsid w:val="008674FB"/>
    <w:rsid w:val="00870844"/>
    <w:rsid w:val="0087099B"/>
    <w:rsid w:val="00870B43"/>
    <w:rsid w:val="00870DB0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0E6"/>
    <w:rsid w:val="008753FD"/>
    <w:rsid w:val="00875F79"/>
    <w:rsid w:val="008762F8"/>
    <w:rsid w:val="00876362"/>
    <w:rsid w:val="00876881"/>
    <w:rsid w:val="00876C28"/>
    <w:rsid w:val="00877A5D"/>
    <w:rsid w:val="00877C5B"/>
    <w:rsid w:val="00880618"/>
    <w:rsid w:val="0088070A"/>
    <w:rsid w:val="00880A20"/>
    <w:rsid w:val="00881867"/>
    <w:rsid w:val="00881C3F"/>
    <w:rsid w:val="00881F06"/>
    <w:rsid w:val="00881F1B"/>
    <w:rsid w:val="00882064"/>
    <w:rsid w:val="0088278F"/>
    <w:rsid w:val="00882A47"/>
    <w:rsid w:val="00882FBB"/>
    <w:rsid w:val="0088328D"/>
    <w:rsid w:val="00884550"/>
    <w:rsid w:val="0088464D"/>
    <w:rsid w:val="00884A21"/>
    <w:rsid w:val="00885359"/>
    <w:rsid w:val="008853C3"/>
    <w:rsid w:val="00886A3F"/>
    <w:rsid w:val="00886B94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1B56"/>
    <w:rsid w:val="00892020"/>
    <w:rsid w:val="0089289A"/>
    <w:rsid w:val="00892DFA"/>
    <w:rsid w:val="00892E88"/>
    <w:rsid w:val="0089354F"/>
    <w:rsid w:val="00893FFD"/>
    <w:rsid w:val="0089437D"/>
    <w:rsid w:val="0089472E"/>
    <w:rsid w:val="00894770"/>
    <w:rsid w:val="00895266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1FA6"/>
    <w:rsid w:val="008A2013"/>
    <w:rsid w:val="008A214D"/>
    <w:rsid w:val="008A21D1"/>
    <w:rsid w:val="008A2667"/>
    <w:rsid w:val="008A2BBA"/>
    <w:rsid w:val="008A4215"/>
    <w:rsid w:val="008A430F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E1B"/>
    <w:rsid w:val="008A7FBC"/>
    <w:rsid w:val="008B06BA"/>
    <w:rsid w:val="008B0A4B"/>
    <w:rsid w:val="008B0A52"/>
    <w:rsid w:val="008B12F4"/>
    <w:rsid w:val="008B1AA0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44FC"/>
    <w:rsid w:val="008B5920"/>
    <w:rsid w:val="008B6455"/>
    <w:rsid w:val="008B67E0"/>
    <w:rsid w:val="008B6831"/>
    <w:rsid w:val="008B6F04"/>
    <w:rsid w:val="008B7310"/>
    <w:rsid w:val="008B776F"/>
    <w:rsid w:val="008B7941"/>
    <w:rsid w:val="008C01F3"/>
    <w:rsid w:val="008C0284"/>
    <w:rsid w:val="008C030F"/>
    <w:rsid w:val="008C0AE2"/>
    <w:rsid w:val="008C0BEE"/>
    <w:rsid w:val="008C0E3B"/>
    <w:rsid w:val="008C1665"/>
    <w:rsid w:val="008C17F5"/>
    <w:rsid w:val="008C21AC"/>
    <w:rsid w:val="008C2490"/>
    <w:rsid w:val="008C24E0"/>
    <w:rsid w:val="008C2CE5"/>
    <w:rsid w:val="008C2E42"/>
    <w:rsid w:val="008C3107"/>
    <w:rsid w:val="008C3130"/>
    <w:rsid w:val="008C3598"/>
    <w:rsid w:val="008C46D7"/>
    <w:rsid w:val="008C494A"/>
    <w:rsid w:val="008C5065"/>
    <w:rsid w:val="008C54A6"/>
    <w:rsid w:val="008C58D3"/>
    <w:rsid w:val="008C58F4"/>
    <w:rsid w:val="008C5968"/>
    <w:rsid w:val="008C5B8F"/>
    <w:rsid w:val="008C61AC"/>
    <w:rsid w:val="008C624F"/>
    <w:rsid w:val="008C6C5F"/>
    <w:rsid w:val="008C6DBB"/>
    <w:rsid w:val="008C6FFE"/>
    <w:rsid w:val="008C703F"/>
    <w:rsid w:val="008C74CF"/>
    <w:rsid w:val="008C79BE"/>
    <w:rsid w:val="008C7A59"/>
    <w:rsid w:val="008C7C04"/>
    <w:rsid w:val="008D05A5"/>
    <w:rsid w:val="008D0CD0"/>
    <w:rsid w:val="008D112C"/>
    <w:rsid w:val="008D148D"/>
    <w:rsid w:val="008D2D3A"/>
    <w:rsid w:val="008D2E82"/>
    <w:rsid w:val="008D3226"/>
    <w:rsid w:val="008D34BB"/>
    <w:rsid w:val="008D3786"/>
    <w:rsid w:val="008D37DE"/>
    <w:rsid w:val="008D37F6"/>
    <w:rsid w:val="008D3C63"/>
    <w:rsid w:val="008D42A2"/>
    <w:rsid w:val="008D4420"/>
    <w:rsid w:val="008D4983"/>
    <w:rsid w:val="008D4BB8"/>
    <w:rsid w:val="008D4BF2"/>
    <w:rsid w:val="008D4C4D"/>
    <w:rsid w:val="008D4CBB"/>
    <w:rsid w:val="008D4E6B"/>
    <w:rsid w:val="008D5168"/>
    <w:rsid w:val="008D5489"/>
    <w:rsid w:val="008D5742"/>
    <w:rsid w:val="008D6017"/>
    <w:rsid w:val="008D67D3"/>
    <w:rsid w:val="008D71DF"/>
    <w:rsid w:val="008D75CB"/>
    <w:rsid w:val="008D75DA"/>
    <w:rsid w:val="008D7AD0"/>
    <w:rsid w:val="008D7C9A"/>
    <w:rsid w:val="008E02AB"/>
    <w:rsid w:val="008E02AC"/>
    <w:rsid w:val="008E094D"/>
    <w:rsid w:val="008E12D4"/>
    <w:rsid w:val="008E131F"/>
    <w:rsid w:val="008E1728"/>
    <w:rsid w:val="008E2784"/>
    <w:rsid w:val="008E28CB"/>
    <w:rsid w:val="008E2924"/>
    <w:rsid w:val="008E2B83"/>
    <w:rsid w:val="008E2DD9"/>
    <w:rsid w:val="008E2F76"/>
    <w:rsid w:val="008E3735"/>
    <w:rsid w:val="008E3C65"/>
    <w:rsid w:val="008E3D31"/>
    <w:rsid w:val="008E3F0B"/>
    <w:rsid w:val="008E436E"/>
    <w:rsid w:val="008E4404"/>
    <w:rsid w:val="008E4CA1"/>
    <w:rsid w:val="008E4FE5"/>
    <w:rsid w:val="008E50CE"/>
    <w:rsid w:val="008E54C7"/>
    <w:rsid w:val="008E55F3"/>
    <w:rsid w:val="008E5B26"/>
    <w:rsid w:val="008E5BF4"/>
    <w:rsid w:val="008E5EE6"/>
    <w:rsid w:val="008E5F82"/>
    <w:rsid w:val="008E606E"/>
    <w:rsid w:val="008E656D"/>
    <w:rsid w:val="008E6C7D"/>
    <w:rsid w:val="008E7E65"/>
    <w:rsid w:val="008E7ECA"/>
    <w:rsid w:val="008E7F02"/>
    <w:rsid w:val="008F02C1"/>
    <w:rsid w:val="008F04D5"/>
    <w:rsid w:val="008F04F9"/>
    <w:rsid w:val="008F0F3A"/>
    <w:rsid w:val="008F14A1"/>
    <w:rsid w:val="008F189B"/>
    <w:rsid w:val="008F1C32"/>
    <w:rsid w:val="008F2DFA"/>
    <w:rsid w:val="008F3756"/>
    <w:rsid w:val="008F3B12"/>
    <w:rsid w:val="008F3D3A"/>
    <w:rsid w:val="008F4332"/>
    <w:rsid w:val="008F44DA"/>
    <w:rsid w:val="008F478F"/>
    <w:rsid w:val="008F4B8B"/>
    <w:rsid w:val="008F50E7"/>
    <w:rsid w:val="008F5463"/>
    <w:rsid w:val="008F54D9"/>
    <w:rsid w:val="008F55E9"/>
    <w:rsid w:val="008F5CC9"/>
    <w:rsid w:val="008F5D94"/>
    <w:rsid w:val="008F5DD3"/>
    <w:rsid w:val="008F605F"/>
    <w:rsid w:val="008F6578"/>
    <w:rsid w:val="008F6713"/>
    <w:rsid w:val="008F694C"/>
    <w:rsid w:val="008F6AED"/>
    <w:rsid w:val="008F6E42"/>
    <w:rsid w:val="008F7AED"/>
    <w:rsid w:val="008F7E63"/>
    <w:rsid w:val="009012F1"/>
    <w:rsid w:val="009015A0"/>
    <w:rsid w:val="00901C66"/>
    <w:rsid w:val="00902633"/>
    <w:rsid w:val="0090290C"/>
    <w:rsid w:val="009029AB"/>
    <w:rsid w:val="00902D30"/>
    <w:rsid w:val="0090397E"/>
    <w:rsid w:val="00903B4A"/>
    <w:rsid w:val="00903C83"/>
    <w:rsid w:val="00903FE5"/>
    <w:rsid w:val="0090480B"/>
    <w:rsid w:val="009048A9"/>
    <w:rsid w:val="00904AC6"/>
    <w:rsid w:val="00904E12"/>
    <w:rsid w:val="00905006"/>
    <w:rsid w:val="009057ED"/>
    <w:rsid w:val="009063C8"/>
    <w:rsid w:val="009064E5"/>
    <w:rsid w:val="0090698F"/>
    <w:rsid w:val="00906A56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8F5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4F75"/>
    <w:rsid w:val="009162D5"/>
    <w:rsid w:val="0091700A"/>
    <w:rsid w:val="00917229"/>
    <w:rsid w:val="009202F2"/>
    <w:rsid w:val="0092054A"/>
    <w:rsid w:val="00920981"/>
    <w:rsid w:val="00920F2E"/>
    <w:rsid w:val="009213F1"/>
    <w:rsid w:val="00921E3A"/>
    <w:rsid w:val="0092225A"/>
    <w:rsid w:val="009224D4"/>
    <w:rsid w:val="009226DF"/>
    <w:rsid w:val="00922C99"/>
    <w:rsid w:val="00923843"/>
    <w:rsid w:val="00923858"/>
    <w:rsid w:val="009239B7"/>
    <w:rsid w:val="00923C8E"/>
    <w:rsid w:val="0092470E"/>
    <w:rsid w:val="0092498E"/>
    <w:rsid w:val="009254BA"/>
    <w:rsid w:val="0092597D"/>
    <w:rsid w:val="00926B3E"/>
    <w:rsid w:val="00926B65"/>
    <w:rsid w:val="009270AE"/>
    <w:rsid w:val="009271C3"/>
    <w:rsid w:val="009272EB"/>
    <w:rsid w:val="00927A41"/>
    <w:rsid w:val="0093035B"/>
    <w:rsid w:val="00930539"/>
    <w:rsid w:val="00930806"/>
    <w:rsid w:val="00930EAE"/>
    <w:rsid w:val="0093135B"/>
    <w:rsid w:val="009315B7"/>
    <w:rsid w:val="00931896"/>
    <w:rsid w:val="00931A37"/>
    <w:rsid w:val="00931CAE"/>
    <w:rsid w:val="00931D1B"/>
    <w:rsid w:val="00931E54"/>
    <w:rsid w:val="009321EE"/>
    <w:rsid w:val="009327A8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36305"/>
    <w:rsid w:val="00937C05"/>
    <w:rsid w:val="009405DE"/>
    <w:rsid w:val="0094092C"/>
    <w:rsid w:val="00940AD1"/>
    <w:rsid w:val="00940B25"/>
    <w:rsid w:val="00940F47"/>
    <w:rsid w:val="0094112D"/>
    <w:rsid w:val="00941E66"/>
    <w:rsid w:val="00941F46"/>
    <w:rsid w:val="00942037"/>
    <w:rsid w:val="00942287"/>
    <w:rsid w:val="0094266E"/>
    <w:rsid w:val="009427CA"/>
    <w:rsid w:val="00943427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212"/>
    <w:rsid w:val="009463AB"/>
    <w:rsid w:val="009465C5"/>
    <w:rsid w:val="0094664E"/>
    <w:rsid w:val="00946732"/>
    <w:rsid w:val="0094694A"/>
    <w:rsid w:val="00946C69"/>
    <w:rsid w:val="00946DDA"/>
    <w:rsid w:val="0094708F"/>
    <w:rsid w:val="00947451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55"/>
    <w:rsid w:val="009537EF"/>
    <w:rsid w:val="00953995"/>
    <w:rsid w:val="00953D31"/>
    <w:rsid w:val="00953F11"/>
    <w:rsid w:val="00954404"/>
    <w:rsid w:val="00954C31"/>
    <w:rsid w:val="00955746"/>
    <w:rsid w:val="00955F2A"/>
    <w:rsid w:val="00956576"/>
    <w:rsid w:val="0095687B"/>
    <w:rsid w:val="0095687F"/>
    <w:rsid w:val="00956E78"/>
    <w:rsid w:val="00957243"/>
    <w:rsid w:val="00957926"/>
    <w:rsid w:val="00960CC1"/>
    <w:rsid w:val="00961710"/>
    <w:rsid w:val="009621BD"/>
    <w:rsid w:val="009622AC"/>
    <w:rsid w:val="0096239A"/>
    <w:rsid w:val="00962526"/>
    <w:rsid w:val="0096290D"/>
    <w:rsid w:val="009636D3"/>
    <w:rsid w:val="00963937"/>
    <w:rsid w:val="00963A73"/>
    <w:rsid w:val="00963AF4"/>
    <w:rsid w:val="009654E1"/>
    <w:rsid w:val="00965B1E"/>
    <w:rsid w:val="00965B93"/>
    <w:rsid w:val="00965DA9"/>
    <w:rsid w:val="00966A72"/>
    <w:rsid w:val="009674CF"/>
    <w:rsid w:val="0096795D"/>
    <w:rsid w:val="00967BE0"/>
    <w:rsid w:val="00967D3D"/>
    <w:rsid w:val="009700BE"/>
    <w:rsid w:val="00970237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B82"/>
    <w:rsid w:val="00971C6A"/>
    <w:rsid w:val="00972383"/>
    <w:rsid w:val="00972714"/>
    <w:rsid w:val="00972773"/>
    <w:rsid w:val="00972DBA"/>
    <w:rsid w:val="00972DCD"/>
    <w:rsid w:val="00972E64"/>
    <w:rsid w:val="00973CF2"/>
    <w:rsid w:val="00974048"/>
    <w:rsid w:val="00974B1F"/>
    <w:rsid w:val="00974F9E"/>
    <w:rsid w:val="00975021"/>
    <w:rsid w:val="0097599E"/>
    <w:rsid w:val="00976176"/>
    <w:rsid w:val="0097644A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0F81"/>
    <w:rsid w:val="009811B5"/>
    <w:rsid w:val="00981452"/>
    <w:rsid w:val="00981C10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06"/>
    <w:rsid w:val="0098515F"/>
    <w:rsid w:val="009854C5"/>
    <w:rsid w:val="00985722"/>
    <w:rsid w:val="00985955"/>
    <w:rsid w:val="009859E8"/>
    <w:rsid w:val="00986335"/>
    <w:rsid w:val="0098640D"/>
    <w:rsid w:val="0098652E"/>
    <w:rsid w:val="00986C63"/>
    <w:rsid w:val="00986EC4"/>
    <w:rsid w:val="00986F15"/>
    <w:rsid w:val="009871F8"/>
    <w:rsid w:val="009879EC"/>
    <w:rsid w:val="0099034C"/>
    <w:rsid w:val="00990ABF"/>
    <w:rsid w:val="00990BE1"/>
    <w:rsid w:val="0099151D"/>
    <w:rsid w:val="00991989"/>
    <w:rsid w:val="00991DB5"/>
    <w:rsid w:val="009924F5"/>
    <w:rsid w:val="00992576"/>
    <w:rsid w:val="00992F5D"/>
    <w:rsid w:val="00993237"/>
    <w:rsid w:val="009938A9"/>
    <w:rsid w:val="00993A0C"/>
    <w:rsid w:val="00993C7A"/>
    <w:rsid w:val="00993E68"/>
    <w:rsid w:val="00994053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7007"/>
    <w:rsid w:val="0099712B"/>
    <w:rsid w:val="009972AE"/>
    <w:rsid w:val="00997430"/>
    <w:rsid w:val="009975E0"/>
    <w:rsid w:val="00997A42"/>
    <w:rsid w:val="009A087C"/>
    <w:rsid w:val="009A0CCB"/>
    <w:rsid w:val="009A0CDE"/>
    <w:rsid w:val="009A11AB"/>
    <w:rsid w:val="009A2105"/>
    <w:rsid w:val="009A2289"/>
    <w:rsid w:val="009A467A"/>
    <w:rsid w:val="009A491D"/>
    <w:rsid w:val="009A4A80"/>
    <w:rsid w:val="009A57B4"/>
    <w:rsid w:val="009A69C6"/>
    <w:rsid w:val="009A7030"/>
    <w:rsid w:val="009A7B4B"/>
    <w:rsid w:val="009B0767"/>
    <w:rsid w:val="009B1147"/>
    <w:rsid w:val="009B1560"/>
    <w:rsid w:val="009B19BA"/>
    <w:rsid w:val="009B1C70"/>
    <w:rsid w:val="009B1EC1"/>
    <w:rsid w:val="009B24EA"/>
    <w:rsid w:val="009B264F"/>
    <w:rsid w:val="009B2EA5"/>
    <w:rsid w:val="009B3021"/>
    <w:rsid w:val="009B3575"/>
    <w:rsid w:val="009B3CEF"/>
    <w:rsid w:val="009B3E09"/>
    <w:rsid w:val="009B487E"/>
    <w:rsid w:val="009B49F9"/>
    <w:rsid w:val="009B52E0"/>
    <w:rsid w:val="009B55AD"/>
    <w:rsid w:val="009B64C5"/>
    <w:rsid w:val="009B686E"/>
    <w:rsid w:val="009B6ECD"/>
    <w:rsid w:val="009B719F"/>
    <w:rsid w:val="009B75EB"/>
    <w:rsid w:val="009C03C7"/>
    <w:rsid w:val="009C07D5"/>
    <w:rsid w:val="009C0959"/>
    <w:rsid w:val="009C1538"/>
    <w:rsid w:val="009C22D0"/>
    <w:rsid w:val="009C2334"/>
    <w:rsid w:val="009C2B1B"/>
    <w:rsid w:val="009C395A"/>
    <w:rsid w:val="009C3973"/>
    <w:rsid w:val="009C3C48"/>
    <w:rsid w:val="009C3C4B"/>
    <w:rsid w:val="009C3DE9"/>
    <w:rsid w:val="009C4789"/>
    <w:rsid w:val="009C4C55"/>
    <w:rsid w:val="009C4C8D"/>
    <w:rsid w:val="009C4F08"/>
    <w:rsid w:val="009C4FBB"/>
    <w:rsid w:val="009C54BB"/>
    <w:rsid w:val="009C59EB"/>
    <w:rsid w:val="009C618D"/>
    <w:rsid w:val="009C6BA3"/>
    <w:rsid w:val="009C6BCE"/>
    <w:rsid w:val="009C6F74"/>
    <w:rsid w:val="009C7440"/>
    <w:rsid w:val="009C7D03"/>
    <w:rsid w:val="009C7D1E"/>
    <w:rsid w:val="009C7E15"/>
    <w:rsid w:val="009D04AB"/>
    <w:rsid w:val="009D0F75"/>
    <w:rsid w:val="009D1310"/>
    <w:rsid w:val="009D132B"/>
    <w:rsid w:val="009D1FB0"/>
    <w:rsid w:val="009D2984"/>
    <w:rsid w:val="009D2AA1"/>
    <w:rsid w:val="009D2B55"/>
    <w:rsid w:val="009D2F3D"/>
    <w:rsid w:val="009D306C"/>
    <w:rsid w:val="009D3CD4"/>
    <w:rsid w:val="009D511E"/>
    <w:rsid w:val="009D52EB"/>
    <w:rsid w:val="009D553D"/>
    <w:rsid w:val="009D5F32"/>
    <w:rsid w:val="009D5FBE"/>
    <w:rsid w:val="009D6636"/>
    <w:rsid w:val="009D6C1A"/>
    <w:rsid w:val="009D75C0"/>
    <w:rsid w:val="009D7772"/>
    <w:rsid w:val="009D791A"/>
    <w:rsid w:val="009E061C"/>
    <w:rsid w:val="009E12C4"/>
    <w:rsid w:val="009E1693"/>
    <w:rsid w:val="009E17A9"/>
    <w:rsid w:val="009E19B6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B80"/>
    <w:rsid w:val="009E5FBD"/>
    <w:rsid w:val="009E6038"/>
    <w:rsid w:val="009E63E6"/>
    <w:rsid w:val="009E65C5"/>
    <w:rsid w:val="009E79D3"/>
    <w:rsid w:val="009F025C"/>
    <w:rsid w:val="009F0267"/>
    <w:rsid w:val="009F05D4"/>
    <w:rsid w:val="009F09E4"/>
    <w:rsid w:val="009F1209"/>
    <w:rsid w:val="009F1E24"/>
    <w:rsid w:val="009F1EB9"/>
    <w:rsid w:val="009F24F2"/>
    <w:rsid w:val="009F262D"/>
    <w:rsid w:val="009F272D"/>
    <w:rsid w:val="009F27B4"/>
    <w:rsid w:val="009F285C"/>
    <w:rsid w:val="009F2B44"/>
    <w:rsid w:val="009F3226"/>
    <w:rsid w:val="009F34FA"/>
    <w:rsid w:val="009F3A4E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C66"/>
    <w:rsid w:val="00A00C9E"/>
    <w:rsid w:val="00A01037"/>
    <w:rsid w:val="00A011A6"/>
    <w:rsid w:val="00A01521"/>
    <w:rsid w:val="00A016DE"/>
    <w:rsid w:val="00A018C2"/>
    <w:rsid w:val="00A0273B"/>
    <w:rsid w:val="00A0276F"/>
    <w:rsid w:val="00A02BDC"/>
    <w:rsid w:val="00A03295"/>
    <w:rsid w:val="00A03535"/>
    <w:rsid w:val="00A042A2"/>
    <w:rsid w:val="00A0430E"/>
    <w:rsid w:val="00A04463"/>
    <w:rsid w:val="00A04E25"/>
    <w:rsid w:val="00A0502A"/>
    <w:rsid w:val="00A05703"/>
    <w:rsid w:val="00A0584D"/>
    <w:rsid w:val="00A05B56"/>
    <w:rsid w:val="00A07182"/>
    <w:rsid w:val="00A07543"/>
    <w:rsid w:val="00A101CE"/>
    <w:rsid w:val="00A1065C"/>
    <w:rsid w:val="00A10677"/>
    <w:rsid w:val="00A10786"/>
    <w:rsid w:val="00A107CA"/>
    <w:rsid w:val="00A10DB7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BB5"/>
    <w:rsid w:val="00A16C06"/>
    <w:rsid w:val="00A1718A"/>
    <w:rsid w:val="00A1718B"/>
    <w:rsid w:val="00A17211"/>
    <w:rsid w:val="00A175B0"/>
    <w:rsid w:val="00A17752"/>
    <w:rsid w:val="00A17D38"/>
    <w:rsid w:val="00A20500"/>
    <w:rsid w:val="00A20668"/>
    <w:rsid w:val="00A207EF"/>
    <w:rsid w:val="00A20F75"/>
    <w:rsid w:val="00A2124A"/>
    <w:rsid w:val="00A21510"/>
    <w:rsid w:val="00A217BD"/>
    <w:rsid w:val="00A219EE"/>
    <w:rsid w:val="00A22398"/>
    <w:rsid w:val="00A22608"/>
    <w:rsid w:val="00A22C3F"/>
    <w:rsid w:val="00A22CEC"/>
    <w:rsid w:val="00A23449"/>
    <w:rsid w:val="00A2397F"/>
    <w:rsid w:val="00A23A0D"/>
    <w:rsid w:val="00A23B27"/>
    <w:rsid w:val="00A23BE2"/>
    <w:rsid w:val="00A23D92"/>
    <w:rsid w:val="00A23D95"/>
    <w:rsid w:val="00A2472C"/>
    <w:rsid w:val="00A24B32"/>
    <w:rsid w:val="00A24BDE"/>
    <w:rsid w:val="00A24FF6"/>
    <w:rsid w:val="00A251C6"/>
    <w:rsid w:val="00A26033"/>
    <w:rsid w:val="00A26A05"/>
    <w:rsid w:val="00A26CF6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A6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B71"/>
    <w:rsid w:val="00A35677"/>
    <w:rsid w:val="00A3575E"/>
    <w:rsid w:val="00A35897"/>
    <w:rsid w:val="00A35A6F"/>
    <w:rsid w:val="00A36268"/>
    <w:rsid w:val="00A3649D"/>
    <w:rsid w:val="00A36F12"/>
    <w:rsid w:val="00A36F59"/>
    <w:rsid w:val="00A3710E"/>
    <w:rsid w:val="00A37142"/>
    <w:rsid w:val="00A374E2"/>
    <w:rsid w:val="00A37A0A"/>
    <w:rsid w:val="00A37B4E"/>
    <w:rsid w:val="00A4022E"/>
    <w:rsid w:val="00A4091B"/>
    <w:rsid w:val="00A40B2F"/>
    <w:rsid w:val="00A4194D"/>
    <w:rsid w:val="00A41DFB"/>
    <w:rsid w:val="00A41EDA"/>
    <w:rsid w:val="00A423AB"/>
    <w:rsid w:val="00A42505"/>
    <w:rsid w:val="00A42773"/>
    <w:rsid w:val="00A43449"/>
    <w:rsid w:val="00A4346C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1A1"/>
    <w:rsid w:val="00A4625C"/>
    <w:rsid w:val="00A4635D"/>
    <w:rsid w:val="00A46451"/>
    <w:rsid w:val="00A4647E"/>
    <w:rsid w:val="00A4684A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BE"/>
    <w:rsid w:val="00A528DC"/>
    <w:rsid w:val="00A52B9D"/>
    <w:rsid w:val="00A532CB"/>
    <w:rsid w:val="00A5391C"/>
    <w:rsid w:val="00A53C90"/>
    <w:rsid w:val="00A53CCC"/>
    <w:rsid w:val="00A54031"/>
    <w:rsid w:val="00A541AB"/>
    <w:rsid w:val="00A5431F"/>
    <w:rsid w:val="00A54680"/>
    <w:rsid w:val="00A549C7"/>
    <w:rsid w:val="00A54B95"/>
    <w:rsid w:val="00A54EC6"/>
    <w:rsid w:val="00A55110"/>
    <w:rsid w:val="00A5668E"/>
    <w:rsid w:val="00A575D6"/>
    <w:rsid w:val="00A57AEF"/>
    <w:rsid w:val="00A57F7D"/>
    <w:rsid w:val="00A600BF"/>
    <w:rsid w:val="00A60A60"/>
    <w:rsid w:val="00A60C1D"/>
    <w:rsid w:val="00A60C94"/>
    <w:rsid w:val="00A60FBC"/>
    <w:rsid w:val="00A61A09"/>
    <w:rsid w:val="00A61AFD"/>
    <w:rsid w:val="00A61BF3"/>
    <w:rsid w:val="00A61F31"/>
    <w:rsid w:val="00A638FB"/>
    <w:rsid w:val="00A6493C"/>
    <w:rsid w:val="00A649CE"/>
    <w:rsid w:val="00A64B5A"/>
    <w:rsid w:val="00A64CD2"/>
    <w:rsid w:val="00A64CF3"/>
    <w:rsid w:val="00A651C9"/>
    <w:rsid w:val="00A6635F"/>
    <w:rsid w:val="00A6690C"/>
    <w:rsid w:val="00A66A0F"/>
    <w:rsid w:val="00A675B4"/>
    <w:rsid w:val="00A67952"/>
    <w:rsid w:val="00A67DC3"/>
    <w:rsid w:val="00A701A7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A28"/>
    <w:rsid w:val="00A72B19"/>
    <w:rsid w:val="00A72C48"/>
    <w:rsid w:val="00A72E5E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78A2"/>
    <w:rsid w:val="00A77B3D"/>
    <w:rsid w:val="00A77B56"/>
    <w:rsid w:val="00A800B7"/>
    <w:rsid w:val="00A80542"/>
    <w:rsid w:val="00A80667"/>
    <w:rsid w:val="00A81110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53"/>
    <w:rsid w:val="00A85920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27E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6E9"/>
    <w:rsid w:val="00A939B4"/>
    <w:rsid w:val="00A939CB"/>
    <w:rsid w:val="00A940E9"/>
    <w:rsid w:val="00A94113"/>
    <w:rsid w:val="00A94702"/>
    <w:rsid w:val="00A94F91"/>
    <w:rsid w:val="00A95374"/>
    <w:rsid w:val="00A95789"/>
    <w:rsid w:val="00A95A75"/>
    <w:rsid w:val="00A963F1"/>
    <w:rsid w:val="00A96853"/>
    <w:rsid w:val="00A969AB"/>
    <w:rsid w:val="00A96BC4"/>
    <w:rsid w:val="00A96DF6"/>
    <w:rsid w:val="00A977E1"/>
    <w:rsid w:val="00A97E19"/>
    <w:rsid w:val="00AA0CF8"/>
    <w:rsid w:val="00AA0DA8"/>
    <w:rsid w:val="00AA0FA1"/>
    <w:rsid w:val="00AA1000"/>
    <w:rsid w:val="00AA22B8"/>
    <w:rsid w:val="00AA2452"/>
    <w:rsid w:val="00AA2EC3"/>
    <w:rsid w:val="00AA2FDE"/>
    <w:rsid w:val="00AA30E8"/>
    <w:rsid w:val="00AA3C85"/>
    <w:rsid w:val="00AA3DA1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DD6"/>
    <w:rsid w:val="00AA6E07"/>
    <w:rsid w:val="00AA77F1"/>
    <w:rsid w:val="00AA7974"/>
    <w:rsid w:val="00AA7E23"/>
    <w:rsid w:val="00AA7EBF"/>
    <w:rsid w:val="00AB0038"/>
    <w:rsid w:val="00AB0356"/>
    <w:rsid w:val="00AB06A1"/>
    <w:rsid w:val="00AB0FFC"/>
    <w:rsid w:val="00AB1190"/>
    <w:rsid w:val="00AB131C"/>
    <w:rsid w:val="00AB15E0"/>
    <w:rsid w:val="00AB1EA1"/>
    <w:rsid w:val="00AB217A"/>
    <w:rsid w:val="00AB26BE"/>
    <w:rsid w:val="00AB2B69"/>
    <w:rsid w:val="00AB2C53"/>
    <w:rsid w:val="00AB2DEA"/>
    <w:rsid w:val="00AB2E63"/>
    <w:rsid w:val="00AB31C8"/>
    <w:rsid w:val="00AB33FD"/>
    <w:rsid w:val="00AB340B"/>
    <w:rsid w:val="00AB42CE"/>
    <w:rsid w:val="00AB48CB"/>
    <w:rsid w:val="00AB50E3"/>
    <w:rsid w:val="00AB5DE1"/>
    <w:rsid w:val="00AB67F8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91"/>
    <w:rsid w:val="00AC365C"/>
    <w:rsid w:val="00AC4582"/>
    <w:rsid w:val="00AC4F88"/>
    <w:rsid w:val="00AC52E1"/>
    <w:rsid w:val="00AC5572"/>
    <w:rsid w:val="00AC573D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68B"/>
    <w:rsid w:val="00AC76D9"/>
    <w:rsid w:val="00AC7999"/>
    <w:rsid w:val="00AD0093"/>
    <w:rsid w:val="00AD00E6"/>
    <w:rsid w:val="00AD0C41"/>
    <w:rsid w:val="00AD1454"/>
    <w:rsid w:val="00AD16E4"/>
    <w:rsid w:val="00AD1A12"/>
    <w:rsid w:val="00AD1A17"/>
    <w:rsid w:val="00AD223F"/>
    <w:rsid w:val="00AD261B"/>
    <w:rsid w:val="00AD2CE3"/>
    <w:rsid w:val="00AD3157"/>
    <w:rsid w:val="00AD31CD"/>
    <w:rsid w:val="00AD3A91"/>
    <w:rsid w:val="00AD3B2C"/>
    <w:rsid w:val="00AD3DAD"/>
    <w:rsid w:val="00AD426F"/>
    <w:rsid w:val="00AD4545"/>
    <w:rsid w:val="00AD4800"/>
    <w:rsid w:val="00AD4E3E"/>
    <w:rsid w:val="00AD4EEF"/>
    <w:rsid w:val="00AD59EF"/>
    <w:rsid w:val="00AD5A11"/>
    <w:rsid w:val="00AD6367"/>
    <w:rsid w:val="00AD683D"/>
    <w:rsid w:val="00AD69C5"/>
    <w:rsid w:val="00AD6A51"/>
    <w:rsid w:val="00AD6ED1"/>
    <w:rsid w:val="00AD7924"/>
    <w:rsid w:val="00AD7CF3"/>
    <w:rsid w:val="00AE025F"/>
    <w:rsid w:val="00AE03A2"/>
    <w:rsid w:val="00AE07B4"/>
    <w:rsid w:val="00AE12F4"/>
    <w:rsid w:val="00AE1A8D"/>
    <w:rsid w:val="00AE2352"/>
    <w:rsid w:val="00AE2662"/>
    <w:rsid w:val="00AE26F2"/>
    <w:rsid w:val="00AE28AA"/>
    <w:rsid w:val="00AE2B1B"/>
    <w:rsid w:val="00AE38DA"/>
    <w:rsid w:val="00AE3B37"/>
    <w:rsid w:val="00AE460F"/>
    <w:rsid w:val="00AE4732"/>
    <w:rsid w:val="00AE4D08"/>
    <w:rsid w:val="00AE4DF7"/>
    <w:rsid w:val="00AE5294"/>
    <w:rsid w:val="00AE54B6"/>
    <w:rsid w:val="00AE5F5C"/>
    <w:rsid w:val="00AE645E"/>
    <w:rsid w:val="00AE6900"/>
    <w:rsid w:val="00AE6BED"/>
    <w:rsid w:val="00AE6C8A"/>
    <w:rsid w:val="00AE7684"/>
    <w:rsid w:val="00AE7711"/>
    <w:rsid w:val="00AE7CE6"/>
    <w:rsid w:val="00AF0429"/>
    <w:rsid w:val="00AF08DC"/>
    <w:rsid w:val="00AF0BB5"/>
    <w:rsid w:val="00AF0DB0"/>
    <w:rsid w:val="00AF118C"/>
    <w:rsid w:val="00AF2131"/>
    <w:rsid w:val="00AF21FB"/>
    <w:rsid w:val="00AF2364"/>
    <w:rsid w:val="00AF24A7"/>
    <w:rsid w:val="00AF24EB"/>
    <w:rsid w:val="00AF2594"/>
    <w:rsid w:val="00AF2B02"/>
    <w:rsid w:val="00AF2B05"/>
    <w:rsid w:val="00AF34CF"/>
    <w:rsid w:val="00AF3D23"/>
    <w:rsid w:val="00AF43E3"/>
    <w:rsid w:val="00AF475B"/>
    <w:rsid w:val="00AF489C"/>
    <w:rsid w:val="00AF4AF5"/>
    <w:rsid w:val="00AF50F3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158A"/>
    <w:rsid w:val="00B0193E"/>
    <w:rsid w:val="00B019EC"/>
    <w:rsid w:val="00B026E1"/>
    <w:rsid w:val="00B03061"/>
    <w:rsid w:val="00B033D3"/>
    <w:rsid w:val="00B03843"/>
    <w:rsid w:val="00B03ACC"/>
    <w:rsid w:val="00B0476D"/>
    <w:rsid w:val="00B062F4"/>
    <w:rsid w:val="00B06440"/>
    <w:rsid w:val="00B06472"/>
    <w:rsid w:val="00B07B09"/>
    <w:rsid w:val="00B07C61"/>
    <w:rsid w:val="00B10A49"/>
    <w:rsid w:val="00B1281C"/>
    <w:rsid w:val="00B12B89"/>
    <w:rsid w:val="00B12C6F"/>
    <w:rsid w:val="00B13589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BD"/>
    <w:rsid w:val="00B16692"/>
    <w:rsid w:val="00B1699A"/>
    <w:rsid w:val="00B16B7A"/>
    <w:rsid w:val="00B16C2D"/>
    <w:rsid w:val="00B1700D"/>
    <w:rsid w:val="00B17081"/>
    <w:rsid w:val="00B171FB"/>
    <w:rsid w:val="00B177E6"/>
    <w:rsid w:val="00B17AB3"/>
    <w:rsid w:val="00B206F4"/>
    <w:rsid w:val="00B20836"/>
    <w:rsid w:val="00B2083E"/>
    <w:rsid w:val="00B215AA"/>
    <w:rsid w:val="00B218D5"/>
    <w:rsid w:val="00B21F03"/>
    <w:rsid w:val="00B2215A"/>
    <w:rsid w:val="00B221C3"/>
    <w:rsid w:val="00B22789"/>
    <w:rsid w:val="00B2285D"/>
    <w:rsid w:val="00B22DCD"/>
    <w:rsid w:val="00B22E08"/>
    <w:rsid w:val="00B22FB4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BB6"/>
    <w:rsid w:val="00B27448"/>
    <w:rsid w:val="00B27F09"/>
    <w:rsid w:val="00B3065E"/>
    <w:rsid w:val="00B30F96"/>
    <w:rsid w:val="00B31495"/>
    <w:rsid w:val="00B3181F"/>
    <w:rsid w:val="00B31876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4C6E"/>
    <w:rsid w:val="00B354EE"/>
    <w:rsid w:val="00B356E7"/>
    <w:rsid w:val="00B35D78"/>
    <w:rsid w:val="00B35F35"/>
    <w:rsid w:val="00B36091"/>
    <w:rsid w:val="00B36382"/>
    <w:rsid w:val="00B36495"/>
    <w:rsid w:val="00B368F4"/>
    <w:rsid w:val="00B36CD0"/>
    <w:rsid w:val="00B36EE4"/>
    <w:rsid w:val="00B37F79"/>
    <w:rsid w:val="00B4021C"/>
    <w:rsid w:val="00B402EE"/>
    <w:rsid w:val="00B40528"/>
    <w:rsid w:val="00B40909"/>
    <w:rsid w:val="00B4091D"/>
    <w:rsid w:val="00B40D26"/>
    <w:rsid w:val="00B40E86"/>
    <w:rsid w:val="00B41A20"/>
    <w:rsid w:val="00B42FC4"/>
    <w:rsid w:val="00B4318F"/>
    <w:rsid w:val="00B43423"/>
    <w:rsid w:val="00B4368B"/>
    <w:rsid w:val="00B437C1"/>
    <w:rsid w:val="00B437D8"/>
    <w:rsid w:val="00B43ADE"/>
    <w:rsid w:val="00B448AD"/>
    <w:rsid w:val="00B44FB6"/>
    <w:rsid w:val="00B45896"/>
    <w:rsid w:val="00B458D1"/>
    <w:rsid w:val="00B45A97"/>
    <w:rsid w:val="00B45C36"/>
    <w:rsid w:val="00B45CAD"/>
    <w:rsid w:val="00B46A63"/>
    <w:rsid w:val="00B46BDF"/>
    <w:rsid w:val="00B46F92"/>
    <w:rsid w:val="00B47026"/>
    <w:rsid w:val="00B473ED"/>
    <w:rsid w:val="00B47DEC"/>
    <w:rsid w:val="00B503C7"/>
    <w:rsid w:val="00B50C2C"/>
    <w:rsid w:val="00B50F2B"/>
    <w:rsid w:val="00B51D01"/>
    <w:rsid w:val="00B520E6"/>
    <w:rsid w:val="00B5229C"/>
    <w:rsid w:val="00B52538"/>
    <w:rsid w:val="00B529B1"/>
    <w:rsid w:val="00B53195"/>
    <w:rsid w:val="00B53252"/>
    <w:rsid w:val="00B53416"/>
    <w:rsid w:val="00B54CED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2444"/>
    <w:rsid w:val="00B62A70"/>
    <w:rsid w:val="00B6394A"/>
    <w:rsid w:val="00B65868"/>
    <w:rsid w:val="00B65BB7"/>
    <w:rsid w:val="00B6606D"/>
    <w:rsid w:val="00B66349"/>
    <w:rsid w:val="00B666AC"/>
    <w:rsid w:val="00B66A75"/>
    <w:rsid w:val="00B66F2A"/>
    <w:rsid w:val="00B67093"/>
    <w:rsid w:val="00B67449"/>
    <w:rsid w:val="00B67D5F"/>
    <w:rsid w:val="00B7010E"/>
    <w:rsid w:val="00B70116"/>
    <w:rsid w:val="00B707ED"/>
    <w:rsid w:val="00B70E90"/>
    <w:rsid w:val="00B71074"/>
    <w:rsid w:val="00B71840"/>
    <w:rsid w:val="00B72167"/>
    <w:rsid w:val="00B72334"/>
    <w:rsid w:val="00B72491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78CA"/>
    <w:rsid w:val="00B77B48"/>
    <w:rsid w:val="00B77C2A"/>
    <w:rsid w:val="00B8000F"/>
    <w:rsid w:val="00B80C6D"/>
    <w:rsid w:val="00B80D31"/>
    <w:rsid w:val="00B81A62"/>
    <w:rsid w:val="00B81CB8"/>
    <w:rsid w:val="00B822D6"/>
    <w:rsid w:val="00B823F3"/>
    <w:rsid w:val="00B82B24"/>
    <w:rsid w:val="00B838B9"/>
    <w:rsid w:val="00B83BD2"/>
    <w:rsid w:val="00B83FA8"/>
    <w:rsid w:val="00B8487C"/>
    <w:rsid w:val="00B84960"/>
    <w:rsid w:val="00B84E35"/>
    <w:rsid w:val="00B84E3A"/>
    <w:rsid w:val="00B851C3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1066"/>
    <w:rsid w:val="00B9128B"/>
    <w:rsid w:val="00B917A1"/>
    <w:rsid w:val="00B91C5E"/>
    <w:rsid w:val="00B91EEC"/>
    <w:rsid w:val="00B91F8E"/>
    <w:rsid w:val="00B92032"/>
    <w:rsid w:val="00B922A3"/>
    <w:rsid w:val="00B92743"/>
    <w:rsid w:val="00B92946"/>
    <w:rsid w:val="00B93193"/>
    <w:rsid w:val="00B9326A"/>
    <w:rsid w:val="00B93777"/>
    <w:rsid w:val="00B942CD"/>
    <w:rsid w:val="00B94588"/>
    <w:rsid w:val="00B945A1"/>
    <w:rsid w:val="00B9514D"/>
    <w:rsid w:val="00B9533A"/>
    <w:rsid w:val="00B9561B"/>
    <w:rsid w:val="00B95EA9"/>
    <w:rsid w:val="00B960AC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68B"/>
    <w:rsid w:val="00BA3D40"/>
    <w:rsid w:val="00BA3F53"/>
    <w:rsid w:val="00BA442E"/>
    <w:rsid w:val="00BA53A0"/>
    <w:rsid w:val="00BA5D1C"/>
    <w:rsid w:val="00BA5DB1"/>
    <w:rsid w:val="00BA5EAB"/>
    <w:rsid w:val="00BA6740"/>
    <w:rsid w:val="00BA6891"/>
    <w:rsid w:val="00BA69B7"/>
    <w:rsid w:val="00BA6BCE"/>
    <w:rsid w:val="00BA7005"/>
    <w:rsid w:val="00BA7192"/>
    <w:rsid w:val="00BA734B"/>
    <w:rsid w:val="00BA7DB2"/>
    <w:rsid w:val="00BA7DE7"/>
    <w:rsid w:val="00BA7E2F"/>
    <w:rsid w:val="00BA7FAD"/>
    <w:rsid w:val="00BB0817"/>
    <w:rsid w:val="00BB0A2D"/>
    <w:rsid w:val="00BB1221"/>
    <w:rsid w:val="00BB1318"/>
    <w:rsid w:val="00BB16AA"/>
    <w:rsid w:val="00BB1935"/>
    <w:rsid w:val="00BB1B29"/>
    <w:rsid w:val="00BB1D1A"/>
    <w:rsid w:val="00BB1FCF"/>
    <w:rsid w:val="00BB219C"/>
    <w:rsid w:val="00BB2472"/>
    <w:rsid w:val="00BB26C4"/>
    <w:rsid w:val="00BB2784"/>
    <w:rsid w:val="00BB2E85"/>
    <w:rsid w:val="00BB3996"/>
    <w:rsid w:val="00BB4479"/>
    <w:rsid w:val="00BB47B7"/>
    <w:rsid w:val="00BB52D2"/>
    <w:rsid w:val="00BB69F7"/>
    <w:rsid w:val="00BB720B"/>
    <w:rsid w:val="00BB7369"/>
    <w:rsid w:val="00BC028D"/>
    <w:rsid w:val="00BC0BE8"/>
    <w:rsid w:val="00BC0C5E"/>
    <w:rsid w:val="00BC16A7"/>
    <w:rsid w:val="00BC1895"/>
    <w:rsid w:val="00BC213F"/>
    <w:rsid w:val="00BC232A"/>
    <w:rsid w:val="00BC366B"/>
    <w:rsid w:val="00BC3E7D"/>
    <w:rsid w:val="00BC3FA5"/>
    <w:rsid w:val="00BC47F2"/>
    <w:rsid w:val="00BC4FB4"/>
    <w:rsid w:val="00BC4FEF"/>
    <w:rsid w:val="00BC51BA"/>
    <w:rsid w:val="00BC53EF"/>
    <w:rsid w:val="00BC5A7E"/>
    <w:rsid w:val="00BC5B1F"/>
    <w:rsid w:val="00BC5D06"/>
    <w:rsid w:val="00BC5DF5"/>
    <w:rsid w:val="00BC5F66"/>
    <w:rsid w:val="00BC5F91"/>
    <w:rsid w:val="00BC7196"/>
    <w:rsid w:val="00BD0134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AEE"/>
    <w:rsid w:val="00BD5E6E"/>
    <w:rsid w:val="00BD6050"/>
    <w:rsid w:val="00BD6907"/>
    <w:rsid w:val="00BD6E9D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0EE8"/>
    <w:rsid w:val="00BE16DC"/>
    <w:rsid w:val="00BE1F60"/>
    <w:rsid w:val="00BE2303"/>
    <w:rsid w:val="00BE241C"/>
    <w:rsid w:val="00BE2581"/>
    <w:rsid w:val="00BE2D30"/>
    <w:rsid w:val="00BE2F35"/>
    <w:rsid w:val="00BE355E"/>
    <w:rsid w:val="00BE3E2C"/>
    <w:rsid w:val="00BE446F"/>
    <w:rsid w:val="00BE44CB"/>
    <w:rsid w:val="00BE46A1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04DD"/>
    <w:rsid w:val="00BF18E8"/>
    <w:rsid w:val="00BF1C6E"/>
    <w:rsid w:val="00BF1E28"/>
    <w:rsid w:val="00BF1ED0"/>
    <w:rsid w:val="00BF2134"/>
    <w:rsid w:val="00BF24FF"/>
    <w:rsid w:val="00BF25DD"/>
    <w:rsid w:val="00BF28A4"/>
    <w:rsid w:val="00BF2941"/>
    <w:rsid w:val="00BF3CC2"/>
    <w:rsid w:val="00BF3D66"/>
    <w:rsid w:val="00BF3DF3"/>
    <w:rsid w:val="00BF407A"/>
    <w:rsid w:val="00BF4316"/>
    <w:rsid w:val="00BF435E"/>
    <w:rsid w:val="00BF4585"/>
    <w:rsid w:val="00BF47CD"/>
    <w:rsid w:val="00BF48C1"/>
    <w:rsid w:val="00BF4C29"/>
    <w:rsid w:val="00BF4D0E"/>
    <w:rsid w:val="00BF51D9"/>
    <w:rsid w:val="00BF5A23"/>
    <w:rsid w:val="00BF600D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18"/>
    <w:rsid w:val="00C04449"/>
    <w:rsid w:val="00C04DEB"/>
    <w:rsid w:val="00C04E02"/>
    <w:rsid w:val="00C05693"/>
    <w:rsid w:val="00C06433"/>
    <w:rsid w:val="00C0665A"/>
    <w:rsid w:val="00C06721"/>
    <w:rsid w:val="00C07001"/>
    <w:rsid w:val="00C07476"/>
    <w:rsid w:val="00C07558"/>
    <w:rsid w:val="00C075DE"/>
    <w:rsid w:val="00C07F26"/>
    <w:rsid w:val="00C101EC"/>
    <w:rsid w:val="00C10EF4"/>
    <w:rsid w:val="00C12181"/>
    <w:rsid w:val="00C12381"/>
    <w:rsid w:val="00C125DB"/>
    <w:rsid w:val="00C125FE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7117"/>
    <w:rsid w:val="00C17288"/>
    <w:rsid w:val="00C1728F"/>
    <w:rsid w:val="00C175C2"/>
    <w:rsid w:val="00C17DCC"/>
    <w:rsid w:val="00C17ED8"/>
    <w:rsid w:val="00C20030"/>
    <w:rsid w:val="00C2050D"/>
    <w:rsid w:val="00C207F8"/>
    <w:rsid w:val="00C20AC5"/>
    <w:rsid w:val="00C20C38"/>
    <w:rsid w:val="00C20C69"/>
    <w:rsid w:val="00C20D25"/>
    <w:rsid w:val="00C2113B"/>
    <w:rsid w:val="00C2138A"/>
    <w:rsid w:val="00C2162D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803"/>
    <w:rsid w:val="00C26363"/>
    <w:rsid w:val="00C264FB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55"/>
    <w:rsid w:val="00C32BBB"/>
    <w:rsid w:val="00C334D6"/>
    <w:rsid w:val="00C3424E"/>
    <w:rsid w:val="00C347A9"/>
    <w:rsid w:val="00C34816"/>
    <w:rsid w:val="00C34CE0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7E8"/>
    <w:rsid w:val="00C40AFA"/>
    <w:rsid w:val="00C4115B"/>
    <w:rsid w:val="00C41334"/>
    <w:rsid w:val="00C41624"/>
    <w:rsid w:val="00C41920"/>
    <w:rsid w:val="00C41A61"/>
    <w:rsid w:val="00C41C31"/>
    <w:rsid w:val="00C424A6"/>
    <w:rsid w:val="00C42776"/>
    <w:rsid w:val="00C4296D"/>
    <w:rsid w:val="00C42B07"/>
    <w:rsid w:val="00C42ED7"/>
    <w:rsid w:val="00C42F53"/>
    <w:rsid w:val="00C441FE"/>
    <w:rsid w:val="00C44D1F"/>
    <w:rsid w:val="00C44EAC"/>
    <w:rsid w:val="00C44EE4"/>
    <w:rsid w:val="00C44F0B"/>
    <w:rsid w:val="00C4534B"/>
    <w:rsid w:val="00C4575E"/>
    <w:rsid w:val="00C45B44"/>
    <w:rsid w:val="00C45CF2"/>
    <w:rsid w:val="00C45DB2"/>
    <w:rsid w:val="00C45E6B"/>
    <w:rsid w:val="00C4614F"/>
    <w:rsid w:val="00C46498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306"/>
    <w:rsid w:val="00C51666"/>
    <w:rsid w:val="00C517CA"/>
    <w:rsid w:val="00C51845"/>
    <w:rsid w:val="00C5238B"/>
    <w:rsid w:val="00C524CB"/>
    <w:rsid w:val="00C52E74"/>
    <w:rsid w:val="00C53D1E"/>
    <w:rsid w:val="00C53EC8"/>
    <w:rsid w:val="00C53FC5"/>
    <w:rsid w:val="00C54700"/>
    <w:rsid w:val="00C54940"/>
    <w:rsid w:val="00C55CC9"/>
    <w:rsid w:val="00C55F3E"/>
    <w:rsid w:val="00C56292"/>
    <w:rsid w:val="00C56878"/>
    <w:rsid w:val="00C56E6A"/>
    <w:rsid w:val="00C56FC7"/>
    <w:rsid w:val="00C57039"/>
    <w:rsid w:val="00C57166"/>
    <w:rsid w:val="00C57A99"/>
    <w:rsid w:val="00C57C7B"/>
    <w:rsid w:val="00C57E05"/>
    <w:rsid w:val="00C60A1B"/>
    <w:rsid w:val="00C60FB0"/>
    <w:rsid w:val="00C60FDF"/>
    <w:rsid w:val="00C6118A"/>
    <w:rsid w:val="00C6118F"/>
    <w:rsid w:val="00C61490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4A86"/>
    <w:rsid w:val="00C65C8C"/>
    <w:rsid w:val="00C65FCB"/>
    <w:rsid w:val="00C6659E"/>
    <w:rsid w:val="00C665FF"/>
    <w:rsid w:val="00C66619"/>
    <w:rsid w:val="00C668C4"/>
    <w:rsid w:val="00C67818"/>
    <w:rsid w:val="00C70565"/>
    <w:rsid w:val="00C7067E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6C"/>
    <w:rsid w:val="00C737BF"/>
    <w:rsid w:val="00C73FBA"/>
    <w:rsid w:val="00C75065"/>
    <w:rsid w:val="00C750A7"/>
    <w:rsid w:val="00C752DD"/>
    <w:rsid w:val="00C7555E"/>
    <w:rsid w:val="00C757AB"/>
    <w:rsid w:val="00C75C22"/>
    <w:rsid w:val="00C75C54"/>
    <w:rsid w:val="00C7643B"/>
    <w:rsid w:val="00C76440"/>
    <w:rsid w:val="00C76D20"/>
    <w:rsid w:val="00C76EDB"/>
    <w:rsid w:val="00C76EFE"/>
    <w:rsid w:val="00C7717F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958"/>
    <w:rsid w:val="00C83D27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C55"/>
    <w:rsid w:val="00C871E2"/>
    <w:rsid w:val="00C8740F"/>
    <w:rsid w:val="00C875D9"/>
    <w:rsid w:val="00C90F62"/>
    <w:rsid w:val="00C91165"/>
    <w:rsid w:val="00C9157E"/>
    <w:rsid w:val="00C91652"/>
    <w:rsid w:val="00C91731"/>
    <w:rsid w:val="00C9179B"/>
    <w:rsid w:val="00C91817"/>
    <w:rsid w:val="00C91AF0"/>
    <w:rsid w:val="00C91B58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01C"/>
    <w:rsid w:val="00CA02F6"/>
    <w:rsid w:val="00CA04E3"/>
    <w:rsid w:val="00CA0829"/>
    <w:rsid w:val="00CA0F26"/>
    <w:rsid w:val="00CA1152"/>
    <w:rsid w:val="00CA13BC"/>
    <w:rsid w:val="00CA13F4"/>
    <w:rsid w:val="00CA1AE7"/>
    <w:rsid w:val="00CA1C1A"/>
    <w:rsid w:val="00CA20C8"/>
    <w:rsid w:val="00CA28C3"/>
    <w:rsid w:val="00CA2B0B"/>
    <w:rsid w:val="00CA333C"/>
    <w:rsid w:val="00CA33DC"/>
    <w:rsid w:val="00CA33F7"/>
    <w:rsid w:val="00CA34CC"/>
    <w:rsid w:val="00CA3885"/>
    <w:rsid w:val="00CA4C8B"/>
    <w:rsid w:val="00CA5157"/>
    <w:rsid w:val="00CA517D"/>
    <w:rsid w:val="00CA5846"/>
    <w:rsid w:val="00CA5D44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6633"/>
    <w:rsid w:val="00CB70AF"/>
    <w:rsid w:val="00CB73C9"/>
    <w:rsid w:val="00CC0116"/>
    <w:rsid w:val="00CC0330"/>
    <w:rsid w:val="00CC0601"/>
    <w:rsid w:val="00CC0EC7"/>
    <w:rsid w:val="00CC125D"/>
    <w:rsid w:val="00CC1314"/>
    <w:rsid w:val="00CC140E"/>
    <w:rsid w:val="00CC2538"/>
    <w:rsid w:val="00CC2840"/>
    <w:rsid w:val="00CC2E2E"/>
    <w:rsid w:val="00CC2EB8"/>
    <w:rsid w:val="00CC3105"/>
    <w:rsid w:val="00CC3EFB"/>
    <w:rsid w:val="00CC57BD"/>
    <w:rsid w:val="00CC5FAF"/>
    <w:rsid w:val="00CC61E3"/>
    <w:rsid w:val="00CC67CE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814"/>
    <w:rsid w:val="00CD190F"/>
    <w:rsid w:val="00CD1F04"/>
    <w:rsid w:val="00CD1F48"/>
    <w:rsid w:val="00CD22FA"/>
    <w:rsid w:val="00CD2B27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AD7"/>
    <w:rsid w:val="00CD5B3C"/>
    <w:rsid w:val="00CD6B0B"/>
    <w:rsid w:val="00CD6EB6"/>
    <w:rsid w:val="00CD704C"/>
    <w:rsid w:val="00CD727A"/>
    <w:rsid w:val="00CD7338"/>
    <w:rsid w:val="00CD772C"/>
    <w:rsid w:val="00CD7A6F"/>
    <w:rsid w:val="00CD7E69"/>
    <w:rsid w:val="00CE0AB8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D45"/>
    <w:rsid w:val="00CE4671"/>
    <w:rsid w:val="00CE46E4"/>
    <w:rsid w:val="00CE47B5"/>
    <w:rsid w:val="00CE47CE"/>
    <w:rsid w:val="00CE4FD1"/>
    <w:rsid w:val="00CE5119"/>
    <w:rsid w:val="00CE514C"/>
    <w:rsid w:val="00CE516C"/>
    <w:rsid w:val="00CE5FA2"/>
    <w:rsid w:val="00CE6971"/>
    <w:rsid w:val="00CE70EE"/>
    <w:rsid w:val="00CE7A0C"/>
    <w:rsid w:val="00CE7A6A"/>
    <w:rsid w:val="00CF0C2E"/>
    <w:rsid w:val="00CF0E65"/>
    <w:rsid w:val="00CF1666"/>
    <w:rsid w:val="00CF1683"/>
    <w:rsid w:val="00CF16DF"/>
    <w:rsid w:val="00CF17D0"/>
    <w:rsid w:val="00CF19CA"/>
    <w:rsid w:val="00CF1E44"/>
    <w:rsid w:val="00CF1ED4"/>
    <w:rsid w:val="00CF20C8"/>
    <w:rsid w:val="00CF24A5"/>
    <w:rsid w:val="00CF269C"/>
    <w:rsid w:val="00CF2BCF"/>
    <w:rsid w:val="00CF3059"/>
    <w:rsid w:val="00CF344B"/>
    <w:rsid w:val="00CF3C2A"/>
    <w:rsid w:val="00CF46CA"/>
    <w:rsid w:val="00CF54A9"/>
    <w:rsid w:val="00CF590B"/>
    <w:rsid w:val="00CF5C6B"/>
    <w:rsid w:val="00CF5FE6"/>
    <w:rsid w:val="00CF64A2"/>
    <w:rsid w:val="00CF6674"/>
    <w:rsid w:val="00CF698E"/>
    <w:rsid w:val="00CF7532"/>
    <w:rsid w:val="00CF792B"/>
    <w:rsid w:val="00CF7B54"/>
    <w:rsid w:val="00CF7CE8"/>
    <w:rsid w:val="00D00202"/>
    <w:rsid w:val="00D00AC5"/>
    <w:rsid w:val="00D00BA1"/>
    <w:rsid w:val="00D00D39"/>
    <w:rsid w:val="00D011BC"/>
    <w:rsid w:val="00D01F59"/>
    <w:rsid w:val="00D02387"/>
    <w:rsid w:val="00D02759"/>
    <w:rsid w:val="00D0293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9C5"/>
    <w:rsid w:val="00D06AB8"/>
    <w:rsid w:val="00D06E69"/>
    <w:rsid w:val="00D0704D"/>
    <w:rsid w:val="00D079ED"/>
    <w:rsid w:val="00D07CEC"/>
    <w:rsid w:val="00D07D09"/>
    <w:rsid w:val="00D07E7D"/>
    <w:rsid w:val="00D10439"/>
    <w:rsid w:val="00D1054A"/>
    <w:rsid w:val="00D10C87"/>
    <w:rsid w:val="00D10DF8"/>
    <w:rsid w:val="00D10FFD"/>
    <w:rsid w:val="00D11A83"/>
    <w:rsid w:val="00D1213B"/>
    <w:rsid w:val="00D1229F"/>
    <w:rsid w:val="00D127A0"/>
    <w:rsid w:val="00D128BB"/>
    <w:rsid w:val="00D12FC5"/>
    <w:rsid w:val="00D1323E"/>
    <w:rsid w:val="00D14DE6"/>
    <w:rsid w:val="00D14E59"/>
    <w:rsid w:val="00D151AA"/>
    <w:rsid w:val="00D1526E"/>
    <w:rsid w:val="00D153FA"/>
    <w:rsid w:val="00D15E50"/>
    <w:rsid w:val="00D163B6"/>
    <w:rsid w:val="00D16DF2"/>
    <w:rsid w:val="00D16E2C"/>
    <w:rsid w:val="00D1749C"/>
    <w:rsid w:val="00D17788"/>
    <w:rsid w:val="00D20310"/>
    <w:rsid w:val="00D20478"/>
    <w:rsid w:val="00D205E5"/>
    <w:rsid w:val="00D20A2A"/>
    <w:rsid w:val="00D20AF8"/>
    <w:rsid w:val="00D20B1B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1E9"/>
    <w:rsid w:val="00D245D8"/>
    <w:rsid w:val="00D24D03"/>
    <w:rsid w:val="00D24D0B"/>
    <w:rsid w:val="00D24FC8"/>
    <w:rsid w:val="00D25B82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1B7"/>
    <w:rsid w:val="00D31AFC"/>
    <w:rsid w:val="00D31D69"/>
    <w:rsid w:val="00D31D73"/>
    <w:rsid w:val="00D32C6A"/>
    <w:rsid w:val="00D333AA"/>
    <w:rsid w:val="00D34153"/>
    <w:rsid w:val="00D343E9"/>
    <w:rsid w:val="00D34542"/>
    <w:rsid w:val="00D34B0C"/>
    <w:rsid w:val="00D34B23"/>
    <w:rsid w:val="00D34B36"/>
    <w:rsid w:val="00D356FD"/>
    <w:rsid w:val="00D35811"/>
    <w:rsid w:val="00D358A2"/>
    <w:rsid w:val="00D3595D"/>
    <w:rsid w:val="00D35A4D"/>
    <w:rsid w:val="00D35B1E"/>
    <w:rsid w:val="00D35FD6"/>
    <w:rsid w:val="00D36062"/>
    <w:rsid w:val="00D36121"/>
    <w:rsid w:val="00D36AFE"/>
    <w:rsid w:val="00D36C33"/>
    <w:rsid w:val="00D37741"/>
    <w:rsid w:val="00D37D8A"/>
    <w:rsid w:val="00D40305"/>
    <w:rsid w:val="00D404E5"/>
    <w:rsid w:val="00D40B16"/>
    <w:rsid w:val="00D40EC9"/>
    <w:rsid w:val="00D41081"/>
    <w:rsid w:val="00D414EF"/>
    <w:rsid w:val="00D41594"/>
    <w:rsid w:val="00D41620"/>
    <w:rsid w:val="00D41CA5"/>
    <w:rsid w:val="00D429AC"/>
    <w:rsid w:val="00D429C6"/>
    <w:rsid w:val="00D4308D"/>
    <w:rsid w:val="00D4356B"/>
    <w:rsid w:val="00D44530"/>
    <w:rsid w:val="00D44748"/>
    <w:rsid w:val="00D45A76"/>
    <w:rsid w:val="00D45B6B"/>
    <w:rsid w:val="00D45F80"/>
    <w:rsid w:val="00D464C4"/>
    <w:rsid w:val="00D46BCC"/>
    <w:rsid w:val="00D46C11"/>
    <w:rsid w:val="00D471A0"/>
    <w:rsid w:val="00D472B0"/>
    <w:rsid w:val="00D47608"/>
    <w:rsid w:val="00D477CE"/>
    <w:rsid w:val="00D5000A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33D"/>
    <w:rsid w:val="00D5476F"/>
    <w:rsid w:val="00D54D79"/>
    <w:rsid w:val="00D55CD8"/>
    <w:rsid w:val="00D55D3A"/>
    <w:rsid w:val="00D55EBF"/>
    <w:rsid w:val="00D56975"/>
    <w:rsid w:val="00D56E92"/>
    <w:rsid w:val="00D56F1B"/>
    <w:rsid w:val="00D571BB"/>
    <w:rsid w:val="00D6015D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31B"/>
    <w:rsid w:val="00D65C12"/>
    <w:rsid w:val="00D6617B"/>
    <w:rsid w:val="00D6626E"/>
    <w:rsid w:val="00D669BD"/>
    <w:rsid w:val="00D669E0"/>
    <w:rsid w:val="00D66E0F"/>
    <w:rsid w:val="00D67665"/>
    <w:rsid w:val="00D67C75"/>
    <w:rsid w:val="00D67F0E"/>
    <w:rsid w:val="00D7052C"/>
    <w:rsid w:val="00D70698"/>
    <w:rsid w:val="00D70B25"/>
    <w:rsid w:val="00D70C8F"/>
    <w:rsid w:val="00D70EBD"/>
    <w:rsid w:val="00D728E4"/>
    <w:rsid w:val="00D728E7"/>
    <w:rsid w:val="00D72BA2"/>
    <w:rsid w:val="00D72E0B"/>
    <w:rsid w:val="00D72E10"/>
    <w:rsid w:val="00D7358E"/>
    <w:rsid w:val="00D73852"/>
    <w:rsid w:val="00D73C34"/>
    <w:rsid w:val="00D73D12"/>
    <w:rsid w:val="00D7407A"/>
    <w:rsid w:val="00D7414F"/>
    <w:rsid w:val="00D743D0"/>
    <w:rsid w:val="00D75217"/>
    <w:rsid w:val="00D756BB"/>
    <w:rsid w:val="00D75A6C"/>
    <w:rsid w:val="00D75E96"/>
    <w:rsid w:val="00D75EF6"/>
    <w:rsid w:val="00D75FFB"/>
    <w:rsid w:val="00D760C1"/>
    <w:rsid w:val="00D761E3"/>
    <w:rsid w:val="00D7655A"/>
    <w:rsid w:val="00D770E9"/>
    <w:rsid w:val="00D771EB"/>
    <w:rsid w:val="00D77488"/>
    <w:rsid w:val="00D7754B"/>
    <w:rsid w:val="00D77768"/>
    <w:rsid w:val="00D77E11"/>
    <w:rsid w:val="00D802F1"/>
    <w:rsid w:val="00D80434"/>
    <w:rsid w:val="00D80983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5E9C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48"/>
    <w:rsid w:val="00D903D8"/>
    <w:rsid w:val="00D90430"/>
    <w:rsid w:val="00D9093E"/>
    <w:rsid w:val="00D91316"/>
    <w:rsid w:val="00D914B5"/>
    <w:rsid w:val="00D91E0F"/>
    <w:rsid w:val="00D92024"/>
    <w:rsid w:val="00D9217C"/>
    <w:rsid w:val="00D923D8"/>
    <w:rsid w:val="00D92660"/>
    <w:rsid w:val="00D93606"/>
    <w:rsid w:val="00D93A6B"/>
    <w:rsid w:val="00D93AE3"/>
    <w:rsid w:val="00D93B57"/>
    <w:rsid w:val="00D94768"/>
    <w:rsid w:val="00D94BCE"/>
    <w:rsid w:val="00D94E46"/>
    <w:rsid w:val="00D9511A"/>
    <w:rsid w:val="00D951D4"/>
    <w:rsid w:val="00D9535D"/>
    <w:rsid w:val="00D959A6"/>
    <w:rsid w:val="00D95D98"/>
    <w:rsid w:val="00D96089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F9"/>
    <w:rsid w:val="00DA1951"/>
    <w:rsid w:val="00DA207C"/>
    <w:rsid w:val="00DA2261"/>
    <w:rsid w:val="00DA2ADA"/>
    <w:rsid w:val="00DA2BE8"/>
    <w:rsid w:val="00DA2D66"/>
    <w:rsid w:val="00DA2D8C"/>
    <w:rsid w:val="00DA346F"/>
    <w:rsid w:val="00DA3901"/>
    <w:rsid w:val="00DA4619"/>
    <w:rsid w:val="00DA4ABC"/>
    <w:rsid w:val="00DA4AC1"/>
    <w:rsid w:val="00DA4B1B"/>
    <w:rsid w:val="00DA4ECE"/>
    <w:rsid w:val="00DA60A4"/>
    <w:rsid w:val="00DA62B2"/>
    <w:rsid w:val="00DA63D7"/>
    <w:rsid w:val="00DA6477"/>
    <w:rsid w:val="00DA64D4"/>
    <w:rsid w:val="00DA674B"/>
    <w:rsid w:val="00DA7274"/>
    <w:rsid w:val="00DA73B8"/>
    <w:rsid w:val="00DA78FF"/>
    <w:rsid w:val="00DA7BB6"/>
    <w:rsid w:val="00DA7C14"/>
    <w:rsid w:val="00DA7CAD"/>
    <w:rsid w:val="00DA7D8D"/>
    <w:rsid w:val="00DA7DC2"/>
    <w:rsid w:val="00DB03C8"/>
    <w:rsid w:val="00DB04CB"/>
    <w:rsid w:val="00DB072A"/>
    <w:rsid w:val="00DB0E1E"/>
    <w:rsid w:val="00DB112A"/>
    <w:rsid w:val="00DB1581"/>
    <w:rsid w:val="00DB16F6"/>
    <w:rsid w:val="00DB1820"/>
    <w:rsid w:val="00DB1C53"/>
    <w:rsid w:val="00DB1FBD"/>
    <w:rsid w:val="00DB20E8"/>
    <w:rsid w:val="00DB2142"/>
    <w:rsid w:val="00DB3127"/>
    <w:rsid w:val="00DB4A13"/>
    <w:rsid w:val="00DB53DD"/>
    <w:rsid w:val="00DB57B3"/>
    <w:rsid w:val="00DB58AE"/>
    <w:rsid w:val="00DB5AB7"/>
    <w:rsid w:val="00DB5B4E"/>
    <w:rsid w:val="00DB5EAE"/>
    <w:rsid w:val="00DB5EB5"/>
    <w:rsid w:val="00DB6304"/>
    <w:rsid w:val="00DB6317"/>
    <w:rsid w:val="00DB6E02"/>
    <w:rsid w:val="00DB6FAE"/>
    <w:rsid w:val="00DC0605"/>
    <w:rsid w:val="00DC0C07"/>
    <w:rsid w:val="00DC0D8E"/>
    <w:rsid w:val="00DC17B2"/>
    <w:rsid w:val="00DC1939"/>
    <w:rsid w:val="00DC21EA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BD2"/>
    <w:rsid w:val="00DC6D2B"/>
    <w:rsid w:val="00DC6D86"/>
    <w:rsid w:val="00DC755A"/>
    <w:rsid w:val="00DC77C0"/>
    <w:rsid w:val="00DD00A4"/>
    <w:rsid w:val="00DD049E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FF7"/>
    <w:rsid w:val="00DD2166"/>
    <w:rsid w:val="00DD2554"/>
    <w:rsid w:val="00DD29E0"/>
    <w:rsid w:val="00DD34E0"/>
    <w:rsid w:val="00DD38A0"/>
    <w:rsid w:val="00DD394F"/>
    <w:rsid w:val="00DD4353"/>
    <w:rsid w:val="00DD4640"/>
    <w:rsid w:val="00DD47E9"/>
    <w:rsid w:val="00DD4A4E"/>
    <w:rsid w:val="00DD4B5E"/>
    <w:rsid w:val="00DD566E"/>
    <w:rsid w:val="00DD578A"/>
    <w:rsid w:val="00DD597F"/>
    <w:rsid w:val="00DD60CC"/>
    <w:rsid w:val="00DD6273"/>
    <w:rsid w:val="00DD66E7"/>
    <w:rsid w:val="00DD6927"/>
    <w:rsid w:val="00DD6AEE"/>
    <w:rsid w:val="00DD7A50"/>
    <w:rsid w:val="00DD7C6E"/>
    <w:rsid w:val="00DE03F4"/>
    <w:rsid w:val="00DE0699"/>
    <w:rsid w:val="00DE0A68"/>
    <w:rsid w:val="00DE0E12"/>
    <w:rsid w:val="00DE1347"/>
    <w:rsid w:val="00DE1D7E"/>
    <w:rsid w:val="00DE20B0"/>
    <w:rsid w:val="00DE2655"/>
    <w:rsid w:val="00DE2963"/>
    <w:rsid w:val="00DE2C68"/>
    <w:rsid w:val="00DE33B6"/>
    <w:rsid w:val="00DE36A6"/>
    <w:rsid w:val="00DE3EA7"/>
    <w:rsid w:val="00DE4376"/>
    <w:rsid w:val="00DE44A9"/>
    <w:rsid w:val="00DE4E52"/>
    <w:rsid w:val="00DE5E76"/>
    <w:rsid w:val="00DE5F42"/>
    <w:rsid w:val="00DE5FA1"/>
    <w:rsid w:val="00DE65C2"/>
    <w:rsid w:val="00DE684F"/>
    <w:rsid w:val="00DE6897"/>
    <w:rsid w:val="00DE6D07"/>
    <w:rsid w:val="00DE762C"/>
    <w:rsid w:val="00DE7BEF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7634"/>
    <w:rsid w:val="00DF7662"/>
    <w:rsid w:val="00DF77E0"/>
    <w:rsid w:val="00DF7913"/>
    <w:rsid w:val="00DF7F6A"/>
    <w:rsid w:val="00E0006C"/>
    <w:rsid w:val="00E00183"/>
    <w:rsid w:val="00E002D9"/>
    <w:rsid w:val="00E00A12"/>
    <w:rsid w:val="00E0243D"/>
    <w:rsid w:val="00E02766"/>
    <w:rsid w:val="00E02DE7"/>
    <w:rsid w:val="00E02E3D"/>
    <w:rsid w:val="00E038C0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5B09"/>
    <w:rsid w:val="00E07044"/>
    <w:rsid w:val="00E07323"/>
    <w:rsid w:val="00E07726"/>
    <w:rsid w:val="00E07880"/>
    <w:rsid w:val="00E07D11"/>
    <w:rsid w:val="00E10002"/>
    <w:rsid w:val="00E10B4A"/>
    <w:rsid w:val="00E10F38"/>
    <w:rsid w:val="00E11A87"/>
    <w:rsid w:val="00E11F3D"/>
    <w:rsid w:val="00E1204B"/>
    <w:rsid w:val="00E12130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054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990"/>
    <w:rsid w:val="00E23A3E"/>
    <w:rsid w:val="00E23C51"/>
    <w:rsid w:val="00E23D3E"/>
    <w:rsid w:val="00E243C7"/>
    <w:rsid w:val="00E24684"/>
    <w:rsid w:val="00E24D26"/>
    <w:rsid w:val="00E257BE"/>
    <w:rsid w:val="00E25E44"/>
    <w:rsid w:val="00E260CA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698"/>
    <w:rsid w:val="00E31759"/>
    <w:rsid w:val="00E31B66"/>
    <w:rsid w:val="00E32197"/>
    <w:rsid w:val="00E32386"/>
    <w:rsid w:val="00E3253F"/>
    <w:rsid w:val="00E32962"/>
    <w:rsid w:val="00E34226"/>
    <w:rsid w:val="00E344D8"/>
    <w:rsid w:val="00E34699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6871"/>
    <w:rsid w:val="00E36ACE"/>
    <w:rsid w:val="00E36EC0"/>
    <w:rsid w:val="00E3703D"/>
    <w:rsid w:val="00E37A9B"/>
    <w:rsid w:val="00E37C5A"/>
    <w:rsid w:val="00E37ED9"/>
    <w:rsid w:val="00E40EBC"/>
    <w:rsid w:val="00E41006"/>
    <w:rsid w:val="00E41404"/>
    <w:rsid w:val="00E415E6"/>
    <w:rsid w:val="00E41F3B"/>
    <w:rsid w:val="00E420F7"/>
    <w:rsid w:val="00E428DB"/>
    <w:rsid w:val="00E428EC"/>
    <w:rsid w:val="00E42961"/>
    <w:rsid w:val="00E42B85"/>
    <w:rsid w:val="00E42ED2"/>
    <w:rsid w:val="00E43087"/>
    <w:rsid w:val="00E43143"/>
    <w:rsid w:val="00E43299"/>
    <w:rsid w:val="00E43514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4B"/>
    <w:rsid w:val="00E47D87"/>
    <w:rsid w:val="00E50297"/>
    <w:rsid w:val="00E50332"/>
    <w:rsid w:val="00E506EB"/>
    <w:rsid w:val="00E5100D"/>
    <w:rsid w:val="00E510CA"/>
    <w:rsid w:val="00E512F4"/>
    <w:rsid w:val="00E51528"/>
    <w:rsid w:val="00E517B3"/>
    <w:rsid w:val="00E526EB"/>
    <w:rsid w:val="00E52FFB"/>
    <w:rsid w:val="00E53083"/>
    <w:rsid w:val="00E53915"/>
    <w:rsid w:val="00E53EE3"/>
    <w:rsid w:val="00E543BF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A1A"/>
    <w:rsid w:val="00E6035A"/>
    <w:rsid w:val="00E6073D"/>
    <w:rsid w:val="00E60FE7"/>
    <w:rsid w:val="00E617F2"/>
    <w:rsid w:val="00E61B63"/>
    <w:rsid w:val="00E61DF6"/>
    <w:rsid w:val="00E61F12"/>
    <w:rsid w:val="00E62121"/>
    <w:rsid w:val="00E621B5"/>
    <w:rsid w:val="00E624B1"/>
    <w:rsid w:val="00E625AB"/>
    <w:rsid w:val="00E626EF"/>
    <w:rsid w:val="00E62AE8"/>
    <w:rsid w:val="00E62D13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695"/>
    <w:rsid w:val="00E65747"/>
    <w:rsid w:val="00E65E97"/>
    <w:rsid w:val="00E6654A"/>
    <w:rsid w:val="00E66788"/>
    <w:rsid w:val="00E66AD1"/>
    <w:rsid w:val="00E66B2A"/>
    <w:rsid w:val="00E6781D"/>
    <w:rsid w:val="00E67B76"/>
    <w:rsid w:val="00E703A8"/>
    <w:rsid w:val="00E7058E"/>
    <w:rsid w:val="00E70BD2"/>
    <w:rsid w:val="00E712E1"/>
    <w:rsid w:val="00E71833"/>
    <w:rsid w:val="00E71C31"/>
    <w:rsid w:val="00E71F83"/>
    <w:rsid w:val="00E720FF"/>
    <w:rsid w:val="00E72470"/>
    <w:rsid w:val="00E725E8"/>
    <w:rsid w:val="00E734C8"/>
    <w:rsid w:val="00E73641"/>
    <w:rsid w:val="00E74613"/>
    <w:rsid w:val="00E74855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E74"/>
    <w:rsid w:val="00E85F74"/>
    <w:rsid w:val="00E86239"/>
    <w:rsid w:val="00E8658F"/>
    <w:rsid w:val="00E873DF"/>
    <w:rsid w:val="00E874F2"/>
    <w:rsid w:val="00E875D6"/>
    <w:rsid w:val="00E87722"/>
    <w:rsid w:val="00E877C9"/>
    <w:rsid w:val="00E9067B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D5E"/>
    <w:rsid w:val="00E93DC1"/>
    <w:rsid w:val="00E93F40"/>
    <w:rsid w:val="00E9475C"/>
    <w:rsid w:val="00E948AE"/>
    <w:rsid w:val="00E954D3"/>
    <w:rsid w:val="00E9641D"/>
    <w:rsid w:val="00E96435"/>
    <w:rsid w:val="00E96F04"/>
    <w:rsid w:val="00EA0192"/>
    <w:rsid w:val="00EA04DB"/>
    <w:rsid w:val="00EA0D68"/>
    <w:rsid w:val="00EA10C0"/>
    <w:rsid w:val="00EA1574"/>
    <w:rsid w:val="00EA16EF"/>
    <w:rsid w:val="00EA19B6"/>
    <w:rsid w:val="00EA1A30"/>
    <w:rsid w:val="00EA1A4F"/>
    <w:rsid w:val="00EA1D06"/>
    <w:rsid w:val="00EA2227"/>
    <w:rsid w:val="00EA26D0"/>
    <w:rsid w:val="00EA2AC3"/>
    <w:rsid w:val="00EA2D85"/>
    <w:rsid w:val="00EA3011"/>
    <w:rsid w:val="00EA304A"/>
    <w:rsid w:val="00EA3151"/>
    <w:rsid w:val="00EA3277"/>
    <w:rsid w:val="00EA385C"/>
    <w:rsid w:val="00EA387A"/>
    <w:rsid w:val="00EA39FA"/>
    <w:rsid w:val="00EA4029"/>
    <w:rsid w:val="00EA4318"/>
    <w:rsid w:val="00EA4512"/>
    <w:rsid w:val="00EA47BC"/>
    <w:rsid w:val="00EA5188"/>
    <w:rsid w:val="00EA568B"/>
    <w:rsid w:val="00EA59F7"/>
    <w:rsid w:val="00EA5F3A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3B0"/>
    <w:rsid w:val="00EB082F"/>
    <w:rsid w:val="00EB0AB8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04F"/>
    <w:rsid w:val="00EB5380"/>
    <w:rsid w:val="00EB5592"/>
    <w:rsid w:val="00EB55A6"/>
    <w:rsid w:val="00EB5860"/>
    <w:rsid w:val="00EB60BE"/>
    <w:rsid w:val="00EB6387"/>
    <w:rsid w:val="00EB6727"/>
    <w:rsid w:val="00EB6D4F"/>
    <w:rsid w:val="00EB6E18"/>
    <w:rsid w:val="00EB7380"/>
    <w:rsid w:val="00EB7847"/>
    <w:rsid w:val="00EB7896"/>
    <w:rsid w:val="00EB78CC"/>
    <w:rsid w:val="00EC09CB"/>
    <w:rsid w:val="00EC0ADE"/>
    <w:rsid w:val="00EC0CC8"/>
    <w:rsid w:val="00EC11E7"/>
    <w:rsid w:val="00EC1389"/>
    <w:rsid w:val="00EC154A"/>
    <w:rsid w:val="00EC174F"/>
    <w:rsid w:val="00EC257D"/>
    <w:rsid w:val="00EC26A8"/>
    <w:rsid w:val="00EC2F70"/>
    <w:rsid w:val="00EC3016"/>
    <w:rsid w:val="00EC3066"/>
    <w:rsid w:val="00EC3B97"/>
    <w:rsid w:val="00EC3D3B"/>
    <w:rsid w:val="00EC4752"/>
    <w:rsid w:val="00EC4EF9"/>
    <w:rsid w:val="00EC53E4"/>
    <w:rsid w:val="00EC5A9F"/>
    <w:rsid w:val="00EC5D57"/>
    <w:rsid w:val="00EC5D68"/>
    <w:rsid w:val="00EC622C"/>
    <w:rsid w:val="00EC6EF2"/>
    <w:rsid w:val="00EC7319"/>
    <w:rsid w:val="00EC78D9"/>
    <w:rsid w:val="00EC79DC"/>
    <w:rsid w:val="00ED0B19"/>
    <w:rsid w:val="00ED0DEB"/>
    <w:rsid w:val="00ED0FB3"/>
    <w:rsid w:val="00ED1222"/>
    <w:rsid w:val="00ED1481"/>
    <w:rsid w:val="00ED258B"/>
    <w:rsid w:val="00ED26B7"/>
    <w:rsid w:val="00ED26F4"/>
    <w:rsid w:val="00ED2859"/>
    <w:rsid w:val="00ED28F9"/>
    <w:rsid w:val="00ED3EE4"/>
    <w:rsid w:val="00ED4192"/>
    <w:rsid w:val="00ED52FF"/>
    <w:rsid w:val="00ED5A9B"/>
    <w:rsid w:val="00ED5EE0"/>
    <w:rsid w:val="00ED603E"/>
    <w:rsid w:val="00ED66B8"/>
    <w:rsid w:val="00ED70D4"/>
    <w:rsid w:val="00ED71FB"/>
    <w:rsid w:val="00ED7DE1"/>
    <w:rsid w:val="00ED7FDE"/>
    <w:rsid w:val="00EE00FF"/>
    <w:rsid w:val="00EE031D"/>
    <w:rsid w:val="00EE04FD"/>
    <w:rsid w:val="00EE0B04"/>
    <w:rsid w:val="00EE0FF0"/>
    <w:rsid w:val="00EE1D80"/>
    <w:rsid w:val="00EE2577"/>
    <w:rsid w:val="00EE32CF"/>
    <w:rsid w:val="00EE3BD8"/>
    <w:rsid w:val="00EE3F27"/>
    <w:rsid w:val="00EE408C"/>
    <w:rsid w:val="00EE43DD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7570"/>
    <w:rsid w:val="00EE7D13"/>
    <w:rsid w:val="00EF0245"/>
    <w:rsid w:val="00EF03A0"/>
    <w:rsid w:val="00EF059E"/>
    <w:rsid w:val="00EF064B"/>
    <w:rsid w:val="00EF0821"/>
    <w:rsid w:val="00EF0D6C"/>
    <w:rsid w:val="00EF0E32"/>
    <w:rsid w:val="00EF1A16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44"/>
    <w:rsid w:val="00EF57A5"/>
    <w:rsid w:val="00EF5A44"/>
    <w:rsid w:val="00EF5CFD"/>
    <w:rsid w:val="00EF61AC"/>
    <w:rsid w:val="00EF62EE"/>
    <w:rsid w:val="00EF6A12"/>
    <w:rsid w:val="00EF6DA4"/>
    <w:rsid w:val="00EF7114"/>
    <w:rsid w:val="00EF72AF"/>
    <w:rsid w:val="00EF7920"/>
    <w:rsid w:val="00EF7A04"/>
    <w:rsid w:val="00F00414"/>
    <w:rsid w:val="00F00978"/>
    <w:rsid w:val="00F00A6E"/>
    <w:rsid w:val="00F00AD2"/>
    <w:rsid w:val="00F01F46"/>
    <w:rsid w:val="00F02D3D"/>
    <w:rsid w:val="00F039C9"/>
    <w:rsid w:val="00F03E52"/>
    <w:rsid w:val="00F0434A"/>
    <w:rsid w:val="00F0446D"/>
    <w:rsid w:val="00F04514"/>
    <w:rsid w:val="00F05275"/>
    <w:rsid w:val="00F05338"/>
    <w:rsid w:val="00F05628"/>
    <w:rsid w:val="00F056EE"/>
    <w:rsid w:val="00F05741"/>
    <w:rsid w:val="00F05E0E"/>
    <w:rsid w:val="00F0643E"/>
    <w:rsid w:val="00F0651B"/>
    <w:rsid w:val="00F0674F"/>
    <w:rsid w:val="00F07158"/>
    <w:rsid w:val="00F0720C"/>
    <w:rsid w:val="00F0736A"/>
    <w:rsid w:val="00F07775"/>
    <w:rsid w:val="00F0782A"/>
    <w:rsid w:val="00F105F1"/>
    <w:rsid w:val="00F10EEB"/>
    <w:rsid w:val="00F110C0"/>
    <w:rsid w:val="00F114F9"/>
    <w:rsid w:val="00F119A5"/>
    <w:rsid w:val="00F12106"/>
    <w:rsid w:val="00F12CD9"/>
    <w:rsid w:val="00F12D49"/>
    <w:rsid w:val="00F13C52"/>
    <w:rsid w:val="00F140E5"/>
    <w:rsid w:val="00F14831"/>
    <w:rsid w:val="00F14DD0"/>
    <w:rsid w:val="00F15A96"/>
    <w:rsid w:val="00F15F29"/>
    <w:rsid w:val="00F16A54"/>
    <w:rsid w:val="00F16BE8"/>
    <w:rsid w:val="00F16C0D"/>
    <w:rsid w:val="00F16DC3"/>
    <w:rsid w:val="00F1715B"/>
    <w:rsid w:val="00F1753E"/>
    <w:rsid w:val="00F177AE"/>
    <w:rsid w:val="00F17977"/>
    <w:rsid w:val="00F17D77"/>
    <w:rsid w:val="00F2003D"/>
    <w:rsid w:val="00F200CB"/>
    <w:rsid w:val="00F2071B"/>
    <w:rsid w:val="00F21052"/>
    <w:rsid w:val="00F21812"/>
    <w:rsid w:val="00F218CD"/>
    <w:rsid w:val="00F21EC7"/>
    <w:rsid w:val="00F22C54"/>
    <w:rsid w:val="00F235F0"/>
    <w:rsid w:val="00F23635"/>
    <w:rsid w:val="00F2382D"/>
    <w:rsid w:val="00F23B80"/>
    <w:rsid w:val="00F244D6"/>
    <w:rsid w:val="00F24696"/>
    <w:rsid w:val="00F2476D"/>
    <w:rsid w:val="00F24820"/>
    <w:rsid w:val="00F24AB0"/>
    <w:rsid w:val="00F24CA6"/>
    <w:rsid w:val="00F24E82"/>
    <w:rsid w:val="00F2571E"/>
    <w:rsid w:val="00F2586C"/>
    <w:rsid w:val="00F2590F"/>
    <w:rsid w:val="00F25961"/>
    <w:rsid w:val="00F25DD7"/>
    <w:rsid w:val="00F26941"/>
    <w:rsid w:val="00F26FA7"/>
    <w:rsid w:val="00F272ED"/>
    <w:rsid w:val="00F275FC"/>
    <w:rsid w:val="00F27B98"/>
    <w:rsid w:val="00F300AC"/>
    <w:rsid w:val="00F306B2"/>
    <w:rsid w:val="00F3172F"/>
    <w:rsid w:val="00F31777"/>
    <w:rsid w:val="00F31C75"/>
    <w:rsid w:val="00F31DF4"/>
    <w:rsid w:val="00F329E8"/>
    <w:rsid w:val="00F334BF"/>
    <w:rsid w:val="00F338DB"/>
    <w:rsid w:val="00F3397F"/>
    <w:rsid w:val="00F342BF"/>
    <w:rsid w:val="00F354C3"/>
    <w:rsid w:val="00F35CEC"/>
    <w:rsid w:val="00F362D5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0D3C"/>
    <w:rsid w:val="00F4116E"/>
    <w:rsid w:val="00F41499"/>
    <w:rsid w:val="00F417E4"/>
    <w:rsid w:val="00F41819"/>
    <w:rsid w:val="00F41CF7"/>
    <w:rsid w:val="00F42D26"/>
    <w:rsid w:val="00F44147"/>
    <w:rsid w:val="00F444AC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A38"/>
    <w:rsid w:val="00F46B45"/>
    <w:rsid w:val="00F46DC2"/>
    <w:rsid w:val="00F50967"/>
    <w:rsid w:val="00F50C1F"/>
    <w:rsid w:val="00F50DBE"/>
    <w:rsid w:val="00F5102C"/>
    <w:rsid w:val="00F51D60"/>
    <w:rsid w:val="00F5248F"/>
    <w:rsid w:val="00F52A72"/>
    <w:rsid w:val="00F52C93"/>
    <w:rsid w:val="00F532F3"/>
    <w:rsid w:val="00F533B3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6DA9"/>
    <w:rsid w:val="00F57AED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173"/>
    <w:rsid w:val="00F623ED"/>
    <w:rsid w:val="00F62465"/>
    <w:rsid w:val="00F62965"/>
    <w:rsid w:val="00F62A95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102"/>
    <w:rsid w:val="00F67406"/>
    <w:rsid w:val="00F67A37"/>
    <w:rsid w:val="00F67AFD"/>
    <w:rsid w:val="00F70166"/>
    <w:rsid w:val="00F7016E"/>
    <w:rsid w:val="00F701DE"/>
    <w:rsid w:val="00F704A8"/>
    <w:rsid w:val="00F70594"/>
    <w:rsid w:val="00F70796"/>
    <w:rsid w:val="00F71465"/>
    <w:rsid w:val="00F71853"/>
    <w:rsid w:val="00F71B17"/>
    <w:rsid w:val="00F7208E"/>
    <w:rsid w:val="00F72330"/>
    <w:rsid w:val="00F7294D"/>
    <w:rsid w:val="00F7386C"/>
    <w:rsid w:val="00F74496"/>
    <w:rsid w:val="00F74CB2"/>
    <w:rsid w:val="00F751AE"/>
    <w:rsid w:val="00F75857"/>
    <w:rsid w:val="00F75C20"/>
    <w:rsid w:val="00F75C67"/>
    <w:rsid w:val="00F75CF6"/>
    <w:rsid w:val="00F75FCB"/>
    <w:rsid w:val="00F76098"/>
    <w:rsid w:val="00F76926"/>
    <w:rsid w:val="00F7725F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0E61"/>
    <w:rsid w:val="00F81054"/>
    <w:rsid w:val="00F815E2"/>
    <w:rsid w:val="00F81CFE"/>
    <w:rsid w:val="00F82380"/>
    <w:rsid w:val="00F825BF"/>
    <w:rsid w:val="00F82689"/>
    <w:rsid w:val="00F82CF7"/>
    <w:rsid w:val="00F82F55"/>
    <w:rsid w:val="00F83203"/>
    <w:rsid w:val="00F836B5"/>
    <w:rsid w:val="00F83E30"/>
    <w:rsid w:val="00F83F08"/>
    <w:rsid w:val="00F84AFB"/>
    <w:rsid w:val="00F84BDC"/>
    <w:rsid w:val="00F84D8E"/>
    <w:rsid w:val="00F84E8E"/>
    <w:rsid w:val="00F8517E"/>
    <w:rsid w:val="00F85891"/>
    <w:rsid w:val="00F85A3B"/>
    <w:rsid w:val="00F85A9D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ED1"/>
    <w:rsid w:val="00F91857"/>
    <w:rsid w:val="00F919D5"/>
    <w:rsid w:val="00F91F7C"/>
    <w:rsid w:val="00F91F7E"/>
    <w:rsid w:val="00F922CE"/>
    <w:rsid w:val="00F92BF2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732"/>
    <w:rsid w:val="00F96C63"/>
    <w:rsid w:val="00F971E8"/>
    <w:rsid w:val="00F97230"/>
    <w:rsid w:val="00F973D7"/>
    <w:rsid w:val="00F973EC"/>
    <w:rsid w:val="00F97CFE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64A"/>
    <w:rsid w:val="00FA67DC"/>
    <w:rsid w:val="00FA6AF5"/>
    <w:rsid w:val="00FA7AD0"/>
    <w:rsid w:val="00FB0418"/>
    <w:rsid w:val="00FB1574"/>
    <w:rsid w:val="00FB15F4"/>
    <w:rsid w:val="00FB1A9E"/>
    <w:rsid w:val="00FB2064"/>
    <w:rsid w:val="00FB298C"/>
    <w:rsid w:val="00FB2F85"/>
    <w:rsid w:val="00FB39A5"/>
    <w:rsid w:val="00FB3DC8"/>
    <w:rsid w:val="00FB4213"/>
    <w:rsid w:val="00FB456E"/>
    <w:rsid w:val="00FB4B41"/>
    <w:rsid w:val="00FB4D95"/>
    <w:rsid w:val="00FB532F"/>
    <w:rsid w:val="00FB5653"/>
    <w:rsid w:val="00FB5B2D"/>
    <w:rsid w:val="00FB6161"/>
    <w:rsid w:val="00FB6ACF"/>
    <w:rsid w:val="00FB7363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E00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340"/>
    <w:rsid w:val="00FC46F3"/>
    <w:rsid w:val="00FC498D"/>
    <w:rsid w:val="00FC4CA7"/>
    <w:rsid w:val="00FC4D98"/>
    <w:rsid w:val="00FC4ECF"/>
    <w:rsid w:val="00FC5696"/>
    <w:rsid w:val="00FC5773"/>
    <w:rsid w:val="00FC5C02"/>
    <w:rsid w:val="00FC666D"/>
    <w:rsid w:val="00FC6843"/>
    <w:rsid w:val="00FC6984"/>
    <w:rsid w:val="00FC7714"/>
    <w:rsid w:val="00FC7B49"/>
    <w:rsid w:val="00FC7CE6"/>
    <w:rsid w:val="00FD0387"/>
    <w:rsid w:val="00FD075F"/>
    <w:rsid w:val="00FD0D73"/>
    <w:rsid w:val="00FD10A6"/>
    <w:rsid w:val="00FD1115"/>
    <w:rsid w:val="00FD127B"/>
    <w:rsid w:val="00FD1705"/>
    <w:rsid w:val="00FD1DDF"/>
    <w:rsid w:val="00FD2136"/>
    <w:rsid w:val="00FD2160"/>
    <w:rsid w:val="00FD2208"/>
    <w:rsid w:val="00FD231C"/>
    <w:rsid w:val="00FD2416"/>
    <w:rsid w:val="00FD26DB"/>
    <w:rsid w:val="00FD289C"/>
    <w:rsid w:val="00FD2F21"/>
    <w:rsid w:val="00FD3B47"/>
    <w:rsid w:val="00FD3E58"/>
    <w:rsid w:val="00FD4094"/>
    <w:rsid w:val="00FD4496"/>
    <w:rsid w:val="00FD48F3"/>
    <w:rsid w:val="00FD4C5E"/>
    <w:rsid w:val="00FD4C86"/>
    <w:rsid w:val="00FD5972"/>
    <w:rsid w:val="00FD5A4C"/>
    <w:rsid w:val="00FD5A55"/>
    <w:rsid w:val="00FD5E75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2772"/>
    <w:rsid w:val="00FE35B8"/>
    <w:rsid w:val="00FE3897"/>
    <w:rsid w:val="00FE3CF1"/>
    <w:rsid w:val="00FE410E"/>
    <w:rsid w:val="00FE47C3"/>
    <w:rsid w:val="00FE4B2F"/>
    <w:rsid w:val="00FE4D79"/>
    <w:rsid w:val="00FE553A"/>
    <w:rsid w:val="00FE5723"/>
    <w:rsid w:val="00FE5B6A"/>
    <w:rsid w:val="00FE5DA6"/>
    <w:rsid w:val="00FE6BB0"/>
    <w:rsid w:val="00FE6BEE"/>
    <w:rsid w:val="00FE7972"/>
    <w:rsid w:val="00FE7D36"/>
    <w:rsid w:val="00FE7F31"/>
    <w:rsid w:val="00FF02C2"/>
    <w:rsid w:val="00FF066F"/>
    <w:rsid w:val="00FF0968"/>
    <w:rsid w:val="00FF149F"/>
    <w:rsid w:val="00FF18D8"/>
    <w:rsid w:val="00FF1CF8"/>
    <w:rsid w:val="00FF2620"/>
    <w:rsid w:val="00FF2A6F"/>
    <w:rsid w:val="00FF2ADF"/>
    <w:rsid w:val="00FF3573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2C4B3"/>
  <w15:docId w15:val="{7EF03E0F-EF9E-4DB5-9F3F-09AE5433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A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2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3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2A2837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7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752"/>
    <w:rPr>
      <w:color w:val="605E5C"/>
      <w:shd w:val="clear" w:color="auto" w:fill="E1DFDD"/>
    </w:rPr>
  </w:style>
  <w:style w:type="character" w:styleId="Uwydatnienie">
    <w:name w:val="Emphasis"/>
    <w:basedOn w:val="Domylnaczcionkaakapitu"/>
    <w:qFormat/>
    <w:rsid w:val="005C5C46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0D5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5C94"/>
  </w:style>
  <w:style w:type="character" w:styleId="Odwoanieprzypisudolnego">
    <w:name w:val="footnote reference"/>
    <w:basedOn w:val="Domylnaczcionkaakapitu"/>
    <w:semiHidden/>
    <w:unhideWhenUsed/>
    <w:rsid w:val="000D5C9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D127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127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74571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74571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8" ma:contentTypeDescription="Utwórz nowy dokument." ma:contentTypeScope="" ma:versionID="459e6ebc3de3856272f25791f503aea1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87a91540359222d2142bc49eab610235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ADF6A-0D11-4DB5-8603-ACB28662B1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EB12BA-02DC-430B-B828-8FC00CA9B3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B25775-C269-45EF-8E73-D6AD423E9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F85B2C-0D6F-40C5-B8D1-25F261EC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1088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Klaudia Kostuch</dc:creator>
  <cp:lastModifiedBy>Klaudia Kostuch</cp:lastModifiedBy>
  <cp:revision>34</cp:revision>
  <cp:lastPrinted>2022-05-24T06:21:00Z</cp:lastPrinted>
  <dcterms:created xsi:type="dcterms:W3CDTF">2022-04-25T18:45:00Z</dcterms:created>
  <dcterms:modified xsi:type="dcterms:W3CDTF">2022-05-24T06:28:00Z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