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0426" w14:textId="24F2FA92" w:rsidR="009F3578" w:rsidRPr="00135A63" w:rsidRDefault="00A5023C" w:rsidP="009F3578">
      <w:pPr>
        <w:jc w:val="both"/>
        <w:rPr>
          <w:rFonts w:ascii="Cambria" w:eastAsia="DengXian" w:hAnsi="Cambria" w:cs="Times New Roman"/>
        </w:rPr>
      </w:pPr>
      <w:r w:rsidRPr="00A5023C">
        <w:rPr>
          <w:rFonts w:ascii="Cambria" w:hAnsi="Cambria" w:cs="Verdana"/>
          <w:b/>
          <w:bCs/>
          <w:iCs/>
        </w:rPr>
        <w:t xml:space="preserve">PN 24/24 - Dostawa, montaż i konfiguracja macierzy dyskowych wraz z </w:t>
      </w:r>
      <w:proofErr w:type="spellStart"/>
      <w:r w:rsidRPr="00A5023C">
        <w:rPr>
          <w:rFonts w:ascii="Cambria" w:hAnsi="Cambria" w:cs="Verdana"/>
          <w:b/>
          <w:bCs/>
          <w:iCs/>
        </w:rPr>
        <w:t>deduplikatorem</w:t>
      </w:r>
      <w:proofErr w:type="spellEnd"/>
      <w:r w:rsidRPr="00F73FE3">
        <w:rPr>
          <w:rFonts w:ascii="Cambria" w:hAnsi="Cambria" w:cs="Verdana"/>
          <w:iCs/>
        </w:rPr>
        <w:t>.</w:t>
      </w:r>
    </w:p>
    <w:p w14:paraId="7C69C5C6" w14:textId="77777777" w:rsidR="009F3578" w:rsidRDefault="009F357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0E41026B" w14:textId="77777777" w:rsidR="009F3578" w:rsidRDefault="009F3578" w:rsidP="00276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627A39A3" w14:textId="77777777" w:rsidR="009F3578" w:rsidRDefault="009F3578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26E027B7" w14:textId="2BFCE742" w:rsidR="00751E3D" w:rsidRPr="00072522" w:rsidRDefault="00072522" w:rsidP="000725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rebuchet MS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  </w:t>
      </w:r>
      <w:r w:rsidR="00335EF8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Załącznik </w:t>
      </w:r>
      <w:r w:rsidR="00EB5E90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nr </w:t>
      </w:r>
      <w:r w:rsidR="00A5023C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>9</w:t>
      </w:r>
      <w:r w:rsidR="00EB5E90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  <w:r w:rsidR="00751E3D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do SWZ   - </w:t>
      </w:r>
      <w:r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Referencje + </w:t>
      </w:r>
      <w:r w:rsidR="00A74CDC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WYKAZ </w:t>
      </w:r>
      <w:r w:rsidR="008C15EF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 xml:space="preserve"> </w:t>
      </w:r>
      <w:r w:rsidR="00B151E7" w:rsidRPr="00072522">
        <w:rPr>
          <w:rFonts w:ascii="Cambria" w:eastAsia="Calibri" w:hAnsi="Cambria" w:cs="Trebuchet MS"/>
          <w:b/>
          <w:bCs/>
          <w:sz w:val="24"/>
          <w:szCs w:val="24"/>
          <w:lang w:eastAsia="pl-PL"/>
        </w:rPr>
        <w:t>DOSTAW</w:t>
      </w:r>
    </w:p>
    <w:p w14:paraId="0060523A" w14:textId="0AE004B8" w:rsidR="00751E3D" w:rsidRPr="002E1623" w:rsidRDefault="00751E3D" w:rsidP="002E1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2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0" w:name="_Hlk468917"/>
      <w:r w:rsidRPr="002E1623">
        <w:rPr>
          <w:rFonts w:ascii="Cambria" w:eastAsia="Times New Roman" w:hAnsi="Cambria" w:cs="Calibri"/>
          <w:b/>
        </w:rPr>
        <w:t>My, niżej podpisani:</w:t>
      </w:r>
      <w:r w:rsidR="002E1623" w:rsidRPr="002E1623">
        <w:rPr>
          <w:rFonts w:ascii="Cambria" w:eastAsia="Times New Roman" w:hAnsi="Cambria" w:cs="Calibri"/>
          <w:b/>
        </w:rPr>
        <w:tab/>
      </w:r>
    </w:p>
    <w:p w14:paraId="0A3F3E22" w14:textId="284F63B8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……………………………………………………………..……..</w:t>
      </w:r>
      <w:r w:rsidRPr="002E1623">
        <w:rPr>
          <w:rFonts w:ascii="Cambria" w:eastAsia="Times New Roman" w:hAnsi="Cambria" w:cs="Calibri"/>
        </w:rPr>
        <w:t>…………………………………………………………………………………</w:t>
      </w:r>
    </w:p>
    <w:p w14:paraId="373F67A2" w14:textId="08B14112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……………………………………………..…………..…………</w:t>
      </w:r>
      <w:r w:rsidRPr="002E1623">
        <w:rPr>
          <w:rFonts w:ascii="Cambria" w:eastAsia="Times New Roman" w:hAnsi="Cambria" w:cs="Calibri"/>
        </w:rPr>
        <w:t>………………………………………………………………….</w:t>
      </w:r>
    </w:p>
    <w:p w14:paraId="16778C6F" w14:textId="77777777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  <w:b/>
        </w:rPr>
        <w:t>Działając w imieniu i na rzecz:</w:t>
      </w:r>
    </w:p>
    <w:p w14:paraId="035339AC" w14:textId="7010243F" w:rsidR="00751E3D" w:rsidRPr="002E1623" w:rsidRDefault="00751E3D" w:rsidP="00751E3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..</w:t>
      </w:r>
      <w:r w:rsidRPr="002E1623">
        <w:rPr>
          <w:rFonts w:ascii="Cambria" w:eastAsia="Times New Roman" w:hAnsi="Cambria" w:cs="Calibri"/>
        </w:rPr>
        <w:t>……………………………………………………………………………………………………………………………………………………</w:t>
      </w:r>
      <w:r w:rsidR="00A74CDC" w:rsidRPr="002E1623">
        <w:rPr>
          <w:rFonts w:ascii="Cambria" w:eastAsia="Times New Roman" w:hAnsi="Cambria" w:cs="Calibri"/>
        </w:rPr>
        <w:t>………………………………………………………………………………..</w:t>
      </w:r>
    </w:p>
    <w:p w14:paraId="2AD82991" w14:textId="77777777" w:rsidR="00751E3D" w:rsidRPr="002E1623" w:rsidRDefault="00751E3D" w:rsidP="00031F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40" w:lineRule="auto"/>
        <w:ind w:left="1416" w:firstLine="708"/>
        <w:jc w:val="center"/>
        <w:rPr>
          <w:rFonts w:ascii="Cambria" w:eastAsia="Calibri" w:hAnsi="Cambria" w:cs="Times New Roman"/>
        </w:rPr>
      </w:pPr>
      <w:r w:rsidRPr="002E1623">
        <w:rPr>
          <w:rFonts w:ascii="Cambria" w:eastAsia="Times New Roman" w:hAnsi="Cambria" w:cs="Calibri"/>
          <w:i/>
        </w:rPr>
        <w:t>(nazwa (firma) dokładny adres Wykonawcy/Wykonawców)</w:t>
      </w:r>
    </w:p>
    <w:p w14:paraId="3B7C28D1" w14:textId="6F44E9FB" w:rsidR="008F5953" w:rsidRPr="002E1623" w:rsidRDefault="00751E3D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</w:rPr>
      </w:pPr>
      <w:r w:rsidRPr="002E1623">
        <w:rPr>
          <w:rFonts w:ascii="Cambria" w:eastAsia="Times New Roman" w:hAnsi="Cambria" w:cs="Calibri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6A37F299" w14:textId="77777777" w:rsidR="002763DA" w:rsidRPr="002E1623" w:rsidRDefault="002763DA" w:rsidP="00276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Times New Roman" w:hAnsi="Cambria" w:cs="Calibri"/>
          <w:i/>
        </w:rPr>
      </w:pPr>
    </w:p>
    <w:bookmarkEnd w:id="0"/>
    <w:p w14:paraId="59521F00" w14:textId="38F52F8B" w:rsidR="00790708" w:rsidRPr="00A5023C" w:rsidRDefault="00751E3D" w:rsidP="00790708">
      <w:pPr>
        <w:jc w:val="both"/>
        <w:rPr>
          <w:rFonts w:ascii="Cambria" w:eastAsia="DengXian" w:hAnsi="Cambria" w:cs="Times New Roman"/>
          <w:b/>
          <w:bCs/>
        </w:rPr>
      </w:pPr>
      <w:r w:rsidRPr="002E1623">
        <w:rPr>
          <w:rFonts w:ascii="Cambria" w:eastAsia="Trebuchet MS" w:hAnsi="Cambria" w:cs="Calibri"/>
        </w:rPr>
        <w:t xml:space="preserve">Przystępując do udziału w postępowaniu o udzielenie zamówienia publicznego, prowadzonym w trybie   </w:t>
      </w:r>
      <w:r w:rsidR="002763DA" w:rsidRPr="002E1623">
        <w:rPr>
          <w:rFonts w:ascii="Cambria" w:eastAsia="Trebuchet MS" w:hAnsi="Cambria" w:cs="Calibri"/>
        </w:rPr>
        <w:t>przetargu nieograniczonego</w:t>
      </w:r>
      <w:r w:rsidR="00E92221" w:rsidRPr="002E1623">
        <w:rPr>
          <w:rFonts w:ascii="Cambria" w:eastAsia="Trebuchet MS" w:hAnsi="Cambria" w:cs="Calibri"/>
        </w:rPr>
        <w:t xml:space="preserve">  bez negocjacji</w:t>
      </w:r>
      <w:r w:rsidR="003141D6" w:rsidRPr="002E1623">
        <w:rPr>
          <w:rFonts w:ascii="Cambria" w:eastAsia="Trebuchet MS" w:hAnsi="Cambria" w:cs="Calibri"/>
          <w:b/>
          <w:i/>
        </w:rPr>
        <w:t xml:space="preserve">, numer sprawy: </w:t>
      </w:r>
      <w:r w:rsidR="00A5023C" w:rsidRPr="00A5023C">
        <w:rPr>
          <w:rFonts w:ascii="Cambria" w:hAnsi="Cambria" w:cs="Verdana"/>
          <w:b/>
          <w:bCs/>
          <w:iCs/>
        </w:rPr>
        <w:t xml:space="preserve">PN 24/24 - Dostawa, montaż i konfiguracja macierzy dyskowych wraz z </w:t>
      </w:r>
      <w:proofErr w:type="spellStart"/>
      <w:r w:rsidR="00A5023C" w:rsidRPr="00A5023C">
        <w:rPr>
          <w:rFonts w:ascii="Cambria" w:hAnsi="Cambria" w:cs="Verdana"/>
          <w:b/>
          <w:bCs/>
          <w:iCs/>
        </w:rPr>
        <w:t>deduplikatorem</w:t>
      </w:r>
      <w:proofErr w:type="spellEnd"/>
      <w:r w:rsidR="00A5023C" w:rsidRPr="00A5023C">
        <w:rPr>
          <w:rFonts w:ascii="Cambria" w:hAnsi="Cambria" w:cs="Verdana"/>
          <w:b/>
          <w:bCs/>
          <w:iCs/>
        </w:rPr>
        <w:t>.</w:t>
      </w:r>
    </w:p>
    <w:p w14:paraId="43F1B96E" w14:textId="43440CD0" w:rsidR="00751E3D" w:rsidRDefault="00751E3D" w:rsidP="00A502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Calibri"/>
        </w:rPr>
      </w:pPr>
      <w:r w:rsidRPr="002E1623">
        <w:rPr>
          <w:rFonts w:ascii="Cambria" w:eastAsia="Calibri" w:hAnsi="Cambria" w:cs="Calibri"/>
          <w:b/>
        </w:rPr>
        <w:t>OŚWIADCZAM(Y), ŻE:</w:t>
      </w:r>
    </w:p>
    <w:p w14:paraId="127D6999" w14:textId="77777777" w:rsidR="009F3578" w:rsidRPr="002E1623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eastAsia="Calibri" w:hAnsi="Cambria" w:cs="Times New Roman"/>
        </w:rPr>
      </w:pPr>
    </w:p>
    <w:p w14:paraId="1309BFD3" w14:textId="7B78EECE" w:rsidR="000005F3" w:rsidRPr="000005F3" w:rsidRDefault="00A5023C" w:rsidP="000005F3">
      <w:pPr>
        <w:pStyle w:val="Default"/>
        <w:jc w:val="both"/>
        <w:rPr>
          <w:rFonts w:ascii="Cambria" w:hAnsi="Cambria"/>
        </w:rPr>
      </w:pPr>
      <w:r w:rsidRPr="00297B1B">
        <w:rPr>
          <w:rFonts w:ascii="Cambria" w:hAnsi="Cambria"/>
        </w:rPr>
        <w:t>posiada</w:t>
      </w:r>
      <w:r>
        <w:rPr>
          <w:rFonts w:ascii="Cambria" w:hAnsi="Cambria"/>
        </w:rPr>
        <w:t>my</w:t>
      </w:r>
      <w:r w:rsidRPr="00297B1B">
        <w:rPr>
          <w:rFonts w:ascii="Cambria" w:hAnsi="Cambria"/>
        </w:rPr>
        <w:t xml:space="preserve"> doświadczenie w zakresie tożsamym do zakresu  stanowiącego przedmiot zamówienia, a mianowicie, iż w okresie ostatnich 3 lat przed upływem terminu składania ofert, a jeżeli okres prowadzenia działalności jest krótszy - w tym okresie,  wykona</w:t>
      </w:r>
      <w:r>
        <w:rPr>
          <w:rFonts w:ascii="Cambria" w:hAnsi="Cambria"/>
        </w:rPr>
        <w:t>liśmy</w:t>
      </w:r>
      <w:r w:rsidRPr="00297B1B">
        <w:rPr>
          <w:rFonts w:ascii="Cambria" w:hAnsi="Cambria"/>
        </w:rPr>
        <w:t xml:space="preserve"> należycie</w:t>
      </w:r>
      <w:r w:rsidR="000005F3" w:rsidRPr="00374254">
        <w:rPr>
          <w:rFonts w:ascii="Cambria" w:hAnsi="Cambria"/>
          <w:i/>
          <w:iCs/>
        </w:rPr>
        <w:t xml:space="preserve"> </w:t>
      </w:r>
      <w:r w:rsidR="000005F3" w:rsidRPr="000005F3">
        <w:rPr>
          <w:rFonts w:ascii="Cambria" w:hAnsi="Cambria"/>
        </w:rPr>
        <w:t xml:space="preserve">co najmniej jedną dostawę wraz z wdrożeniem sprzętu (macierzy i/lub serwera i/lub </w:t>
      </w:r>
      <w:proofErr w:type="spellStart"/>
      <w:r w:rsidR="000005F3" w:rsidRPr="000005F3">
        <w:rPr>
          <w:rFonts w:ascii="Cambria" w:hAnsi="Cambria"/>
        </w:rPr>
        <w:t>deduplikatora</w:t>
      </w:r>
      <w:proofErr w:type="spellEnd"/>
      <w:r w:rsidR="000005F3" w:rsidRPr="000005F3">
        <w:rPr>
          <w:rFonts w:ascii="Cambria" w:hAnsi="Cambria"/>
        </w:rPr>
        <w:t>) do podmiotu leczniczego w rozumieniu art. 4 Ustawy z dnia 15 kwietnia 2011 r. o działalności leczniczej (</w:t>
      </w:r>
      <w:proofErr w:type="spellStart"/>
      <w:r w:rsidR="000005F3" w:rsidRPr="000005F3">
        <w:rPr>
          <w:rFonts w:ascii="Cambria" w:hAnsi="Cambria"/>
        </w:rPr>
        <w:t>t.j</w:t>
      </w:r>
      <w:proofErr w:type="spellEnd"/>
      <w:r w:rsidR="000005F3" w:rsidRPr="000005F3">
        <w:rPr>
          <w:rFonts w:ascii="Cambria" w:hAnsi="Cambria"/>
        </w:rPr>
        <w:t xml:space="preserve">. Dz. U 2023, poz. 991, z </w:t>
      </w:r>
      <w:proofErr w:type="spellStart"/>
      <w:r w:rsidR="000005F3" w:rsidRPr="000005F3">
        <w:rPr>
          <w:rFonts w:ascii="Cambria" w:hAnsi="Cambria"/>
        </w:rPr>
        <w:t>późn</w:t>
      </w:r>
      <w:proofErr w:type="spellEnd"/>
      <w:r w:rsidR="000005F3" w:rsidRPr="000005F3">
        <w:rPr>
          <w:rFonts w:ascii="Cambria" w:hAnsi="Cambria"/>
        </w:rPr>
        <w:t>. zm.),</w:t>
      </w:r>
    </w:p>
    <w:p w14:paraId="13055BDF" w14:textId="77777777" w:rsidR="00A5023C" w:rsidRDefault="00A5023C" w:rsidP="00A5023C">
      <w:pPr>
        <w:spacing w:after="0" w:line="312" w:lineRule="auto"/>
        <w:jc w:val="both"/>
        <w:rPr>
          <w:rFonts w:ascii="Cambria" w:hAnsi="Cambria"/>
        </w:rPr>
      </w:pPr>
    </w:p>
    <w:p w14:paraId="7D9ADC21" w14:textId="49A9D2B6" w:rsidR="00790708" w:rsidRPr="00A5023C" w:rsidRDefault="00751E3D" w:rsidP="00A5023C">
      <w:pPr>
        <w:spacing w:after="0" w:line="312" w:lineRule="auto"/>
        <w:jc w:val="both"/>
        <w:rPr>
          <w:rFonts w:ascii="Cambria" w:hAnsi="Cambria"/>
        </w:rPr>
      </w:pPr>
      <w:r w:rsidRPr="002E1623">
        <w:rPr>
          <w:rFonts w:ascii="Cambria" w:eastAsia="Times New Roman" w:hAnsi="Cambria" w:cs="Times New Roman"/>
          <w:b/>
          <w:lang w:eastAsia="pl-PL"/>
        </w:rPr>
        <w:t xml:space="preserve">o łącznej </w:t>
      </w:r>
      <w:r w:rsidR="00246EA8" w:rsidRPr="002E162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2763DA" w:rsidRPr="002E1623">
        <w:rPr>
          <w:rFonts w:ascii="Cambria" w:eastAsia="Times New Roman" w:hAnsi="Cambria" w:cs="Times New Roman"/>
          <w:b/>
          <w:lang w:eastAsia="pl-PL"/>
        </w:rPr>
        <w:t>wartości nie mniejszej  niż</w:t>
      </w:r>
      <w:r w:rsidR="00790708">
        <w:rPr>
          <w:rFonts w:ascii="Cambria" w:eastAsia="Times New Roman" w:hAnsi="Cambria" w:cs="Times New Roman"/>
          <w:b/>
          <w:lang w:eastAsia="pl-PL"/>
        </w:rPr>
        <w:t>*:</w:t>
      </w:r>
    </w:p>
    <w:p w14:paraId="735000B7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Times New Roman" w:hAnsi="Cambria" w:cs="Times New Roman"/>
          <w:b/>
          <w:lang w:eastAsia="pl-PL"/>
        </w:rPr>
      </w:pPr>
    </w:p>
    <w:p w14:paraId="7318E70C" w14:textId="77777777" w:rsidR="00A5023C" w:rsidRPr="00A5023C" w:rsidRDefault="00790708" w:rsidP="00A5023C">
      <w:pPr>
        <w:spacing w:after="0" w:line="312" w:lineRule="auto"/>
        <w:jc w:val="both"/>
        <w:rPr>
          <w:rFonts w:ascii="Cambria" w:hAnsi="Cambria"/>
          <w:b/>
          <w:bCs/>
        </w:rPr>
      </w:pPr>
      <w:r>
        <w:rPr>
          <w:rFonts w:ascii="Cambria" w:eastAsia="Times New Roman" w:hAnsi="Cambria" w:cs="Times New Roman"/>
          <w:b/>
          <w:lang w:eastAsia="pl-PL"/>
        </w:rPr>
        <w:t>Dla zadania nr 1:</w:t>
      </w:r>
      <w:r w:rsidR="002763DA" w:rsidRPr="002E1623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9F3578">
        <w:rPr>
          <w:rFonts w:ascii="Cambria" w:eastAsia="Times New Roman" w:hAnsi="Cambria" w:cs="Times New Roman"/>
          <w:b/>
          <w:lang w:eastAsia="pl-PL"/>
        </w:rPr>
        <w:t xml:space="preserve">   </w:t>
      </w:r>
      <w:r w:rsidR="00A5023C" w:rsidRPr="00A5023C">
        <w:rPr>
          <w:rFonts w:ascii="Cambria" w:hAnsi="Cambria"/>
          <w:b/>
          <w:bCs/>
        </w:rPr>
        <w:t>1 000 000,00 złotych netto.</w:t>
      </w:r>
    </w:p>
    <w:p w14:paraId="0AA8B014" w14:textId="1D64BCE3" w:rsidR="009F3578" w:rsidRPr="00A5023C" w:rsidRDefault="009F3578" w:rsidP="00A502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Times New Roman" w:hAnsi="Cambria" w:cs="Times New Roman"/>
          <w:b/>
          <w:color w:val="000000" w:themeColor="text1"/>
          <w:lang w:eastAsia="pl-PL"/>
        </w:rPr>
      </w:pPr>
    </w:p>
    <w:p w14:paraId="7FD0007B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p w14:paraId="09B9922A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p w14:paraId="54E4BE99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p w14:paraId="0FBF22D5" w14:textId="77777777" w:rsidR="009F3578" w:rsidRPr="002E1623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40" w:after="0" w:line="240" w:lineRule="auto"/>
        <w:ind w:left="675" w:hanging="301"/>
        <w:rPr>
          <w:rFonts w:ascii="Cambria" w:eastAsia="Calibri" w:hAnsi="Cambria" w:cs="Times New Roman"/>
          <w:b/>
        </w:rPr>
      </w:pPr>
    </w:p>
    <w:tbl>
      <w:tblPr>
        <w:tblW w:w="16018" w:type="dxa"/>
        <w:tblInd w:w="-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699"/>
        <w:gridCol w:w="1084"/>
        <w:gridCol w:w="1084"/>
        <w:gridCol w:w="2512"/>
        <w:gridCol w:w="3685"/>
      </w:tblGrid>
      <w:tr w:rsidR="009F3578" w:rsidRPr="002E1623" w14:paraId="0BEE35BC" w14:textId="77777777" w:rsidTr="009F3578">
        <w:trPr>
          <w:trHeight w:val="589"/>
        </w:trPr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E7AB1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lastRenderedPageBreak/>
              <w:t>LP</w:t>
            </w:r>
          </w:p>
        </w:tc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9C2FF4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ind w:left="130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4231F1EF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89B3B" w14:textId="3502A99E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NAZWA I ADRES ODBIORCY</w:t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97D603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WARTOŚĆ BRUTTO ZAMÓWIENIA</w:t>
            </w:r>
          </w:p>
        </w:tc>
        <w:tc>
          <w:tcPr>
            <w:tcW w:w="21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A180B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CZAS REALIZACJI</w:t>
            </w:r>
          </w:p>
        </w:tc>
        <w:tc>
          <w:tcPr>
            <w:tcW w:w="251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</w:tcPr>
          <w:p w14:paraId="1A792781" w14:textId="4FB4D9DC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NR STRONY OFERTY 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       </w:t>
            </w: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Z DOKUMENTEM POTWIERDZAJĄCYM NALEŻYTE WYKONANIE DOSTAWY</w:t>
            </w:r>
          </w:p>
        </w:tc>
        <w:tc>
          <w:tcPr>
            <w:tcW w:w="36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D3A9C" w14:textId="7C6CB15A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Doświadczenie własne/Wykonawca polega na zasobach  innych podmiotów </w:t>
            </w:r>
          </w:p>
        </w:tc>
      </w:tr>
      <w:tr w:rsidR="009F3578" w:rsidRPr="002E1623" w14:paraId="27766AF2" w14:textId="77777777" w:rsidTr="009F3578">
        <w:trPr>
          <w:trHeight w:val="594"/>
        </w:trPr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903694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8A97F8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59DA8175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F4D486" w14:textId="111B2802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89BA78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C38ABA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OD</w:t>
            </w:r>
          </w:p>
          <w:p w14:paraId="6FADC23B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014844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DO</w:t>
            </w:r>
          </w:p>
          <w:p w14:paraId="643E5C33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251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640856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5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A0B617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76" w:lineRule="auto"/>
              <w:textAlignment w:val="baseline"/>
              <w:rPr>
                <w:rFonts w:ascii="Cambria" w:eastAsia="Arial" w:hAnsi="Cambria" w:cs="Arial"/>
                <w:color w:val="000000"/>
                <w:kern w:val="2"/>
                <w:lang w:eastAsia="zh-CN"/>
              </w:rPr>
            </w:pPr>
          </w:p>
        </w:tc>
      </w:tr>
      <w:tr w:rsidR="009F3578" w:rsidRPr="002E1623" w14:paraId="0039DBD9" w14:textId="77777777" w:rsidTr="009F3578">
        <w:trPr>
          <w:trHeight w:val="100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F1908C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9AC668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755BB1CB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50422282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789B0386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3EA733D1" w14:textId="77777777" w:rsidR="009F3578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  <w:p w14:paraId="4242FB0A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02A78C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A5809B" w14:textId="2EA55034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438935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F39A5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1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F7588A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2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912BD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6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0B7DA" w14:textId="77777777" w:rsidR="009F3578" w:rsidRPr="002E1623" w:rsidRDefault="009F3578" w:rsidP="00751E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00" w:after="119" w:line="240" w:lineRule="auto"/>
              <w:jc w:val="center"/>
              <w:rPr>
                <w:rFonts w:ascii="Cambria" w:eastAsia="Calibri" w:hAnsi="Cambria" w:cs="Times New Roman"/>
              </w:rPr>
            </w:pPr>
            <w:r w:rsidRPr="002E1623">
              <w:rPr>
                <w:rFonts w:ascii="Cambria" w:eastAsia="Times New Roman" w:hAnsi="Cambria" w:cs="Times New Roman"/>
                <w:i/>
                <w:iCs/>
                <w:lang w:eastAsia="pl-PL"/>
              </w:rPr>
              <w:t>Własne/oddane do dyspozycji*</w:t>
            </w:r>
          </w:p>
        </w:tc>
      </w:tr>
    </w:tbl>
    <w:p w14:paraId="7A426FC0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5F3DF80A" w14:textId="77777777" w:rsidR="009F3578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lang w:eastAsia="pl-PL"/>
        </w:rPr>
      </w:pPr>
      <w:r w:rsidRPr="002E1623">
        <w:rPr>
          <w:rFonts w:ascii="Cambria" w:eastAsia="Calibri" w:hAnsi="Cambria" w:cs="Times New Roman"/>
          <w:lang w:eastAsia="pl-PL"/>
        </w:rPr>
        <w:t xml:space="preserve"> </w:t>
      </w:r>
    </w:p>
    <w:p w14:paraId="24785086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  <w:lang w:eastAsia="pl-PL"/>
        </w:rPr>
      </w:pPr>
    </w:p>
    <w:p w14:paraId="71A03953" w14:textId="141022D5" w:rsidR="00B06875" w:rsidRPr="00B06875" w:rsidRDefault="009F3578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pl-PL"/>
        </w:rPr>
      </w:pPr>
      <w:r w:rsidRPr="00B06875">
        <w:rPr>
          <w:rFonts w:ascii="Cambria" w:eastAsia="Calibri" w:hAnsi="Cambria" w:cs="Times New Roman"/>
          <w:sz w:val="28"/>
          <w:szCs w:val="28"/>
          <w:lang w:eastAsia="pl-PL"/>
        </w:rPr>
        <w:t>Dotyczy</w:t>
      </w:r>
      <w:r w:rsidR="00B06875" w:rsidRPr="00B06875">
        <w:rPr>
          <w:rFonts w:ascii="Cambria" w:eastAsia="Calibri" w:hAnsi="Cambria" w:cs="Times New Roman"/>
          <w:sz w:val="28"/>
          <w:szCs w:val="28"/>
          <w:lang w:eastAsia="pl-PL"/>
        </w:rPr>
        <w:t xml:space="preserve"> Zadania nr: </w:t>
      </w:r>
      <w:r w:rsidR="00B06875" w:rsidRP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1</w:t>
      </w:r>
      <w:r w:rsidR="00B06875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 xml:space="preserve"> </w:t>
      </w:r>
    </w:p>
    <w:p w14:paraId="40C0327B" w14:textId="77777777" w:rsidR="00B06875" w:rsidRDefault="00B06875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imes New Roman"/>
          <w:lang w:eastAsia="pl-PL"/>
        </w:rPr>
      </w:pPr>
    </w:p>
    <w:p w14:paraId="318D5F58" w14:textId="2CE8099A" w:rsidR="00751E3D" w:rsidRDefault="00B06875" w:rsidP="009F35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E3D" w:rsidRPr="002E1623">
        <w:rPr>
          <w:rFonts w:ascii="Cambria" w:eastAsia="Calibri" w:hAnsi="Cambria" w:cs="Times New Roman"/>
          <w:lang w:eastAsia="pl-PL"/>
        </w:rPr>
        <w:t xml:space="preserve"> </w:t>
      </w:r>
      <w:r>
        <w:rPr>
          <w:rFonts w:ascii="Cambria" w:eastAsia="Calibri" w:hAnsi="Cambria" w:cs="Times New Roman"/>
          <w:lang w:eastAsia="pl-PL"/>
        </w:rPr>
        <w:t xml:space="preserve">   </w:t>
      </w:r>
      <w:r w:rsidR="00751E3D" w:rsidRPr="002E1623">
        <w:rPr>
          <w:rFonts w:ascii="Cambria" w:eastAsia="Calibri" w:hAnsi="Cambria" w:cs="Trebuchet MS"/>
          <w:color w:val="000000"/>
          <w:lang w:eastAsia="pl-PL"/>
        </w:rPr>
        <w:t>…………………………………………</w:t>
      </w:r>
    </w:p>
    <w:p w14:paraId="066C3C13" w14:textId="45F71707" w:rsidR="00790708" w:rsidRDefault="00790708" w:rsidP="00B068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Cambria" w:eastAsia="Calibri" w:hAnsi="Cambria" w:cs="Trebuchet MS"/>
          <w:color w:val="000000"/>
          <w:lang w:eastAsia="pl-PL"/>
        </w:rPr>
      </w:pPr>
      <w:r w:rsidRPr="00B06875">
        <w:rPr>
          <w:rFonts w:ascii="Cambria" w:eastAsia="Calibri" w:hAnsi="Cambria" w:cs="Trebuchet MS"/>
          <w:color w:val="000000"/>
          <w:lang w:eastAsia="pl-PL"/>
        </w:rPr>
        <w:t>*niepotrzebne skreślić</w:t>
      </w:r>
    </w:p>
    <w:p w14:paraId="4774B1BD" w14:textId="6DBBBFB6" w:rsidR="002E1623" w:rsidRDefault="003B5A99" w:rsidP="003B5A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rPr>
          <w:rFonts w:ascii="Cambria" w:eastAsia="Calibri" w:hAnsi="Cambria" w:cs="Trebuchet MS"/>
          <w:color w:val="000000"/>
          <w:lang w:eastAsia="pl-PL"/>
        </w:rPr>
      </w:pPr>
      <w:r>
        <w:rPr>
          <w:rFonts w:ascii="Cambria" w:eastAsia="Calibri" w:hAnsi="Cambria" w:cs="Trebuchet MS"/>
          <w:color w:val="000000"/>
          <w:lang w:eastAsia="pl-PL"/>
        </w:rPr>
        <w:t>Załączniki:   …………                                                                                                                                                                                                                                      Podpis</w:t>
      </w:r>
    </w:p>
    <w:p w14:paraId="388E4EFA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74206FD9" w14:textId="77777777" w:rsidR="009F3578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2AE2787C" w14:textId="5ED29540" w:rsidR="009F3578" w:rsidRPr="002E1623" w:rsidRDefault="009F3578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imes New Roman"/>
        </w:rPr>
      </w:pPr>
    </w:p>
    <w:p w14:paraId="178F8A57" w14:textId="77777777" w:rsidR="00751E3D" w:rsidRPr="002E1623" w:rsidRDefault="00751E3D" w:rsidP="00751E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eastAsia="Calibri" w:hAnsi="Cambria" w:cs="Trebuchet MS"/>
          <w:color w:val="000000"/>
          <w:lang w:eastAsia="pl-PL"/>
        </w:rPr>
      </w:pPr>
    </w:p>
    <w:p w14:paraId="4477BFA1" w14:textId="2204F629" w:rsidR="00751E3D" w:rsidRPr="002E1623" w:rsidRDefault="00751E3D" w:rsidP="002E1623">
      <w:pPr>
        <w:tabs>
          <w:tab w:val="left" w:pos="1590"/>
        </w:tabs>
        <w:rPr>
          <w:rFonts w:ascii="Cambria" w:eastAsia="Calibri" w:hAnsi="Cambria" w:cs="Trebuchet MS"/>
          <w:sz w:val="24"/>
          <w:szCs w:val="24"/>
          <w:lang w:eastAsia="pl-PL"/>
        </w:rPr>
      </w:pPr>
    </w:p>
    <w:sectPr w:rsidR="00751E3D" w:rsidRPr="002E1623" w:rsidSect="008F5953">
      <w:pgSz w:w="16838" w:h="11906" w:orient="landscape"/>
      <w:pgMar w:top="1134" w:right="1134" w:bottom="1134" w:left="1134" w:header="17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EBD6" w14:textId="77777777" w:rsidR="00776BC6" w:rsidRDefault="00776BC6" w:rsidP="00FA4B7E">
      <w:pPr>
        <w:spacing w:after="0" w:line="240" w:lineRule="auto"/>
      </w:pPr>
      <w:r>
        <w:separator/>
      </w:r>
    </w:p>
  </w:endnote>
  <w:endnote w:type="continuationSeparator" w:id="0">
    <w:p w14:paraId="63DA42C5" w14:textId="77777777" w:rsidR="00776BC6" w:rsidRDefault="00776BC6" w:rsidP="00F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UI"/>
    <w:charset w:val="00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539" w14:textId="77777777" w:rsidR="00776BC6" w:rsidRDefault="00776BC6" w:rsidP="00FA4B7E">
      <w:pPr>
        <w:spacing w:after="0" w:line="240" w:lineRule="auto"/>
      </w:pPr>
      <w:r>
        <w:separator/>
      </w:r>
    </w:p>
  </w:footnote>
  <w:footnote w:type="continuationSeparator" w:id="0">
    <w:p w14:paraId="37ED5641" w14:textId="77777777" w:rsidR="00776BC6" w:rsidRDefault="00776BC6" w:rsidP="00FA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4" w15:restartNumberingAfterBreak="0">
    <w:nsid w:val="00000006"/>
    <w:multiLevelType w:val="multilevel"/>
    <w:tmpl w:val="82FA2A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Lucida Sans Unicode" w:hAnsi="Cambria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 w:hint="default"/>
        <w:lang w:eastAsia="pl-PL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0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/>
        <w:lang w:eastAsia="pl-PL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0000000D"/>
    <w:multiLevelType w:val="multilevel"/>
    <w:tmpl w:val="1038806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lang w:eastAsia="pl-PL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Trebuchet MS"/>
        <w:lang w:eastAsia="pl-PL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14" w15:restartNumberingAfterBreak="0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AF3ABE1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ascii="Cambria" w:hAnsi="Cambria" w:cs="Trebuchet MS"/>
        <w:lang w:eastAsia="pl-PL"/>
      </w:rPr>
    </w:lvl>
  </w:abstractNum>
  <w:abstractNum w:abstractNumId="17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Calibri" w:hint="default"/>
        <w:kern w:val="2"/>
        <w:lang w:val="x-none"/>
      </w:rPr>
    </w:lvl>
  </w:abstractNum>
  <w:abstractNum w:abstractNumId="18" w15:restartNumberingAfterBreak="0">
    <w:nsid w:val="00000015"/>
    <w:multiLevelType w:val="singleLevel"/>
    <w:tmpl w:val="5434AA4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</w:rPr>
    </w:lvl>
  </w:abstractNum>
  <w:abstractNum w:abstractNumId="20" w15:restartNumberingAfterBreak="0">
    <w:nsid w:val="00000017"/>
    <w:multiLevelType w:val="multilevel"/>
    <w:tmpl w:val="2046A5C8"/>
    <w:name w:val="WW8Num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hAnsi="Cambria" w:cs="Cambria" w:hint="default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Calibri" w:hint="default"/>
        <w:b w:val="0"/>
        <w:sz w:val="22"/>
        <w:szCs w:val="22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1980" w:hanging="360"/>
      </w:pPr>
      <w:rPr>
        <w:rFonts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18"/>
    <w:multiLevelType w:val="singleLevel"/>
    <w:tmpl w:val="F4F636B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b w:val="0"/>
        <w:lang w:eastAsia="pl-PL"/>
      </w:rPr>
    </w:lvl>
  </w:abstractNum>
  <w:abstractNum w:abstractNumId="22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Cambria" w:hAnsi="Cambria" w:cs="Calibri"/>
        <w:lang w:eastAsia="pl-PL"/>
      </w:r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6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eastAsia="Lucida Sans Unicode" w:hAnsi="Cambria" w:cs="Tahoma"/>
        <w:b/>
        <w:kern w:val="2"/>
        <w:sz w:val="24"/>
        <w:szCs w:val="24"/>
      </w:rPr>
    </w:lvl>
  </w:abstractNum>
  <w:abstractNum w:abstractNumId="27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Lucida Sans Unicode" w:hAnsi="Cambria" w:cs="Tahoma"/>
        <w:b/>
        <w:kern w:val="2"/>
        <w:lang w:eastAsia="zh-CN" w:bidi="hi-IN"/>
      </w:rPr>
    </w:lvl>
  </w:abstractNum>
  <w:abstractNum w:abstractNumId="28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Segoe UI"/>
        <w:b w:val="0"/>
        <w:color w:val="000000"/>
      </w:rPr>
    </w:lvl>
  </w:abstractNum>
  <w:abstractNum w:abstractNumId="29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rebuchet MS"/>
        <w:color w:val="000000"/>
        <w:lang w:eastAsia="pl-PL"/>
      </w:rPr>
    </w:lvl>
  </w:abstractNum>
  <w:abstractNum w:abstractNumId="30" w15:restartNumberingAfterBreak="0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3"/>
    <w:multiLevelType w:val="singleLevel"/>
    <w:tmpl w:val="00000023"/>
    <w:name w:val="WW8Num3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ahoma" w:hint="default"/>
        <w:szCs w:val="24"/>
        <w:lang w:val="x-none"/>
      </w:rPr>
    </w:lvl>
  </w:abstractNum>
  <w:abstractNum w:abstractNumId="32" w15:restartNumberingAfterBreak="0">
    <w:nsid w:val="00000024"/>
    <w:multiLevelType w:val="multilevel"/>
    <w:tmpl w:val="44B41D7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4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Cambria" w:hAnsi="Cambria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Trebuchet MS"/>
        <w:color w:val="00000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E1BEC19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b w:val="0"/>
        <w:color w:val="auto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libri"/>
        <w:color w:val="auto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hAnsi="Cambria" w:cs="Calibri"/>
        <w:color w:val="1155CC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hAnsi="Cambria" w:cs="Calibri"/>
        <w:color w:val="1155CC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hAnsi="Cambria" w:cs="Calibri"/>
        <w:color w:val="1155CC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hAnsi="Cambria" w:cs="Calibri"/>
        <w:color w:val="1155CC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Calibri"/>
        <w:color w:val="1155CC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Calibri"/>
        <w:color w:val="1155CC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hAnsi="Cambria" w:cs="Calibri"/>
        <w:color w:val="1155CC"/>
        <w:u w:val="none"/>
      </w:rPr>
    </w:lvl>
  </w:abstractNum>
  <w:abstractNum w:abstractNumId="36" w15:restartNumberingAfterBreak="0">
    <w:nsid w:val="008764C0"/>
    <w:multiLevelType w:val="hybridMultilevel"/>
    <w:tmpl w:val="64E665AC"/>
    <w:name w:val="WW8Num162"/>
    <w:lvl w:ilvl="0" w:tplc="03E24C9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25036A"/>
    <w:multiLevelType w:val="hybridMultilevel"/>
    <w:tmpl w:val="671875F4"/>
    <w:name w:val="WW8Num16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7EC645A"/>
    <w:multiLevelType w:val="hybridMultilevel"/>
    <w:tmpl w:val="308A9FEE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B325B"/>
    <w:multiLevelType w:val="hybridMultilevel"/>
    <w:tmpl w:val="171E3932"/>
    <w:name w:val="WW8Num1623"/>
    <w:lvl w:ilvl="0" w:tplc="2722C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7042">
    <w:abstractNumId w:val="0"/>
  </w:num>
  <w:num w:numId="2" w16cid:durableId="5729307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7E"/>
    <w:rsid w:val="000005F3"/>
    <w:rsid w:val="00004505"/>
    <w:rsid w:val="000058AE"/>
    <w:rsid w:val="00015623"/>
    <w:rsid w:val="000159DD"/>
    <w:rsid w:val="000209B9"/>
    <w:rsid w:val="00020C57"/>
    <w:rsid w:val="000216A0"/>
    <w:rsid w:val="00031FBC"/>
    <w:rsid w:val="00036AB5"/>
    <w:rsid w:val="00050DDA"/>
    <w:rsid w:val="00062ED3"/>
    <w:rsid w:val="00067526"/>
    <w:rsid w:val="00070369"/>
    <w:rsid w:val="00072522"/>
    <w:rsid w:val="00072EE1"/>
    <w:rsid w:val="000827BF"/>
    <w:rsid w:val="000918FB"/>
    <w:rsid w:val="00094AFE"/>
    <w:rsid w:val="00096098"/>
    <w:rsid w:val="000A4938"/>
    <w:rsid w:val="000B1D8F"/>
    <w:rsid w:val="000D6682"/>
    <w:rsid w:val="000E0E2B"/>
    <w:rsid w:val="000E4499"/>
    <w:rsid w:val="000E7FAE"/>
    <w:rsid w:val="000F1819"/>
    <w:rsid w:val="000F6660"/>
    <w:rsid w:val="0010178E"/>
    <w:rsid w:val="00115ACC"/>
    <w:rsid w:val="001179F5"/>
    <w:rsid w:val="0012637E"/>
    <w:rsid w:val="00131287"/>
    <w:rsid w:val="001343F4"/>
    <w:rsid w:val="001478DC"/>
    <w:rsid w:val="00147DA8"/>
    <w:rsid w:val="00152FF5"/>
    <w:rsid w:val="001567A5"/>
    <w:rsid w:val="00166BF0"/>
    <w:rsid w:val="00193758"/>
    <w:rsid w:val="001951A7"/>
    <w:rsid w:val="00196BC0"/>
    <w:rsid w:val="001A4EE8"/>
    <w:rsid w:val="001B6DE2"/>
    <w:rsid w:val="001C2D90"/>
    <w:rsid w:val="001C4328"/>
    <w:rsid w:val="001C69B2"/>
    <w:rsid w:val="001C7B41"/>
    <w:rsid w:val="001F0B36"/>
    <w:rsid w:val="001F1337"/>
    <w:rsid w:val="001F7191"/>
    <w:rsid w:val="00205FF4"/>
    <w:rsid w:val="00215E19"/>
    <w:rsid w:val="00224D38"/>
    <w:rsid w:val="00227B5A"/>
    <w:rsid w:val="00243DAE"/>
    <w:rsid w:val="00246EA8"/>
    <w:rsid w:val="00247A7E"/>
    <w:rsid w:val="002560E9"/>
    <w:rsid w:val="00267140"/>
    <w:rsid w:val="002677D8"/>
    <w:rsid w:val="002763DA"/>
    <w:rsid w:val="002841E5"/>
    <w:rsid w:val="002A2B31"/>
    <w:rsid w:val="002A7808"/>
    <w:rsid w:val="002B2F3A"/>
    <w:rsid w:val="002D18E5"/>
    <w:rsid w:val="002D4A89"/>
    <w:rsid w:val="002D57CB"/>
    <w:rsid w:val="002D79EA"/>
    <w:rsid w:val="002E1623"/>
    <w:rsid w:val="002E5A6F"/>
    <w:rsid w:val="002F0499"/>
    <w:rsid w:val="00302B51"/>
    <w:rsid w:val="003102C3"/>
    <w:rsid w:val="00310692"/>
    <w:rsid w:val="00310BDD"/>
    <w:rsid w:val="003141D6"/>
    <w:rsid w:val="00323B40"/>
    <w:rsid w:val="0032528B"/>
    <w:rsid w:val="00335EF8"/>
    <w:rsid w:val="00336142"/>
    <w:rsid w:val="003471C8"/>
    <w:rsid w:val="003474B9"/>
    <w:rsid w:val="00355525"/>
    <w:rsid w:val="00373570"/>
    <w:rsid w:val="003768DD"/>
    <w:rsid w:val="003A01CA"/>
    <w:rsid w:val="003A05C1"/>
    <w:rsid w:val="003A2E8A"/>
    <w:rsid w:val="003A3C77"/>
    <w:rsid w:val="003B5A99"/>
    <w:rsid w:val="003C62FA"/>
    <w:rsid w:val="003D1CB0"/>
    <w:rsid w:val="003D2276"/>
    <w:rsid w:val="003D3ECE"/>
    <w:rsid w:val="003D652D"/>
    <w:rsid w:val="003E7626"/>
    <w:rsid w:val="003F42AE"/>
    <w:rsid w:val="003F5FD2"/>
    <w:rsid w:val="004002A4"/>
    <w:rsid w:val="004134AE"/>
    <w:rsid w:val="004261FE"/>
    <w:rsid w:val="004301C2"/>
    <w:rsid w:val="00450946"/>
    <w:rsid w:val="00456271"/>
    <w:rsid w:val="0046701C"/>
    <w:rsid w:val="00480BF4"/>
    <w:rsid w:val="00487426"/>
    <w:rsid w:val="004901D9"/>
    <w:rsid w:val="00492F38"/>
    <w:rsid w:val="004978B9"/>
    <w:rsid w:val="004A2DEC"/>
    <w:rsid w:val="004A31A7"/>
    <w:rsid w:val="004A7C34"/>
    <w:rsid w:val="004B38B9"/>
    <w:rsid w:val="004B6C81"/>
    <w:rsid w:val="004C5610"/>
    <w:rsid w:val="00504EC9"/>
    <w:rsid w:val="00516E2A"/>
    <w:rsid w:val="00547A12"/>
    <w:rsid w:val="00577494"/>
    <w:rsid w:val="005829F2"/>
    <w:rsid w:val="00582D37"/>
    <w:rsid w:val="00591644"/>
    <w:rsid w:val="005A543B"/>
    <w:rsid w:val="005C1699"/>
    <w:rsid w:val="005C3B81"/>
    <w:rsid w:val="005C5776"/>
    <w:rsid w:val="005C6373"/>
    <w:rsid w:val="005E1628"/>
    <w:rsid w:val="005E2E45"/>
    <w:rsid w:val="00603053"/>
    <w:rsid w:val="00612538"/>
    <w:rsid w:val="0061683E"/>
    <w:rsid w:val="00622363"/>
    <w:rsid w:val="00627B5C"/>
    <w:rsid w:val="00637181"/>
    <w:rsid w:val="006434BC"/>
    <w:rsid w:val="006544DD"/>
    <w:rsid w:val="00671E2E"/>
    <w:rsid w:val="00671E74"/>
    <w:rsid w:val="006932A4"/>
    <w:rsid w:val="00693706"/>
    <w:rsid w:val="006A32B7"/>
    <w:rsid w:val="006A5912"/>
    <w:rsid w:val="006A6800"/>
    <w:rsid w:val="006A6E5C"/>
    <w:rsid w:val="006B0BDA"/>
    <w:rsid w:val="006B13BE"/>
    <w:rsid w:val="006B5ACE"/>
    <w:rsid w:val="006C6497"/>
    <w:rsid w:val="006D0914"/>
    <w:rsid w:val="006E3352"/>
    <w:rsid w:val="006E3A4D"/>
    <w:rsid w:val="006E7C83"/>
    <w:rsid w:val="006E7DA6"/>
    <w:rsid w:val="006F291D"/>
    <w:rsid w:val="00700643"/>
    <w:rsid w:val="00702B9E"/>
    <w:rsid w:val="0071152B"/>
    <w:rsid w:val="00712EDF"/>
    <w:rsid w:val="00715930"/>
    <w:rsid w:val="007267DF"/>
    <w:rsid w:val="007322E3"/>
    <w:rsid w:val="00734A43"/>
    <w:rsid w:val="00740970"/>
    <w:rsid w:val="007444F8"/>
    <w:rsid w:val="00746671"/>
    <w:rsid w:val="00751E3D"/>
    <w:rsid w:val="00756B97"/>
    <w:rsid w:val="00774CF0"/>
    <w:rsid w:val="00776BC6"/>
    <w:rsid w:val="0078463F"/>
    <w:rsid w:val="00790708"/>
    <w:rsid w:val="00796D8C"/>
    <w:rsid w:val="007A25DF"/>
    <w:rsid w:val="007A301E"/>
    <w:rsid w:val="007C6559"/>
    <w:rsid w:val="007C7A76"/>
    <w:rsid w:val="007D3D7E"/>
    <w:rsid w:val="007D5302"/>
    <w:rsid w:val="007E09F3"/>
    <w:rsid w:val="007E1F58"/>
    <w:rsid w:val="007F1194"/>
    <w:rsid w:val="007F58D2"/>
    <w:rsid w:val="008015B8"/>
    <w:rsid w:val="00807285"/>
    <w:rsid w:val="00812A4D"/>
    <w:rsid w:val="00817DA3"/>
    <w:rsid w:val="008350AA"/>
    <w:rsid w:val="00841E6E"/>
    <w:rsid w:val="00863DA0"/>
    <w:rsid w:val="008708BA"/>
    <w:rsid w:val="00874C44"/>
    <w:rsid w:val="008A63C4"/>
    <w:rsid w:val="008C0AA6"/>
    <w:rsid w:val="008C15EF"/>
    <w:rsid w:val="008D1EB9"/>
    <w:rsid w:val="008D54A2"/>
    <w:rsid w:val="008D6A93"/>
    <w:rsid w:val="008D7EB5"/>
    <w:rsid w:val="008E03FF"/>
    <w:rsid w:val="008F2314"/>
    <w:rsid w:val="008F5953"/>
    <w:rsid w:val="008F7281"/>
    <w:rsid w:val="0090222D"/>
    <w:rsid w:val="00902607"/>
    <w:rsid w:val="00904510"/>
    <w:rsid w:val="009051F0"/>
    <w:rsid w:val="009058D5"/>
    <w:rsid w:val="00921953"/>
    <w:rsid w:val="00926A41"/>
    <w:rsid w:val="009347E7"/>
    <w:rsid w:val="00936D4B"/>
    <w:rsid w:val="00946763"/>
    <w:rsid w:val="00963C21"/>
    <w:rsid w:val="0098783E"/>
    <w:rsid w:val="0099181C"/>
    <w:rsid w:val="009A0D4D"/>
    <w:rsid w:val="009B57EC"/>
    <w:rsid w:val="009C1F8E"/>
    <w:rsid w:val="009C347E"/>
    <w:rsid w:val="009C40FB"/>
    <w:rsid w:val="009C5214"/>
    <w:rsid w:val="009D56A7"/>
    <w:rsid w:val="009D7602"/>
    <w:rsid w:val="009E0EA3"/>
    <w:rsid w:val="009F3578"/>
    <w:rsid w:val="009F5F65"/>
    <w:rsid w:val="00A03501"/>
    <w:rsid w:val="00A06942"/>
    <w:rsid w:val="00A100BC"/>
    <w:rsid w:val="00A17C2D"/>
    <w:rsid w:val="00A21B9A"/>
    <w:rsid w:val="00A25343"/>
    <w:rsid w:val="00A269C5"/>
    <w:rsid w:val="00A307F8"/>
    <w:rsid w:val="00A365DC"/>
    <w:rsid w:val="00A5023C"/>
    <w:rsid w:val="00A60BBA"/>
    <w:rsid w:val="00A66D50"/>
    <w:rsid w:val="00A67898"/>
    <w:rsid w:val="00A74B95"/>
    <w:rsid w:val="00A74CDC"/>
    <w:rsid w:val="00A77BC8"/>
    <w:rsid w:val="00A909A8"/>
    <w:rsid w:val="00AB200B"/>
    <w:rsid w:val="00AC6778"/>
    <w:rsid w:val="00AD0258"/>
    <w:rsid w:val="00B004AF"/>
    <w:rsid w:val="00B01805"/>
    <w:rsid w:val="00B06875"/>
    <w:rsid w:val="00B151E7"/>
    <w:rsid w:val="00B2518D"/>
    <w:rsid w:val="00B2619F"/>
    <w:rsid w:val="00B36991"/>
    <w:rsid w:val="00B41EFB"/>
    <w:rsid w:val="00B455C7"/>
    <w:rsid w:val="00B55B80"/>
    <w:rsid w:val="00B73576"/>
    <w:rsid w:val="00B83B14"/>
    <w:rsid w:val="00B8790D"/>
    <w:rsid w:val="00B91C7E"/>
    <w:rsid w:val="00B91F76"/>
    <w:rsid w:val="00B96531"/>
    <w:rsid w:val="00BA194F"/>
    <w:rsid w:val="00BA2EDC"/>
    <w:rsid w:val="00BA730A"/>
    <w:rsid w:val="00BA7934"/>
    <w:rsid w:val="00BD0C1D"/>
    <w:rsid w:val="00BD5948"/>
    <w:rsid w:val="00BD6174"/>
    <w:rsid w:val="00BD65EC"/>
    <w:rsid w:val="00BE4138"/>
    <w:rsid w:val="00BF2B5B"/>
    <w:rsid w:val="00BF4D27"/>
    <w:rsid w:val="00C009E4"/>
    <w:rsid w:val="00C01051"/>
    <w:rsid w:val="00C04995"/>
    <w:rsid w:val="00C21A8F"/>
    <w:rsid w:val="00C2529A"/>
    <w:rsid w:val="00C44ECA"/>
    <w:rsid w:val="00C5508B"/>
    <w:rsid w:val="00C611D9"/>
    <w:rsid w:val="00C707CA"/>
    <w:rsid w:val="00C76CD9"/>
    <w:rsid w:val="00CB7F0B"/>
    <w:rsid w:val="00CC32F3"/>
    <w:rsid w:val="00CD780F"/>
    <w:rsid w:val="00CE6198"/>
    <w:rsid w:val="00D02A38"/>
    <w:rsid w:val="00D05622"/>
    <w:rsid w:val="00D22015"/>
    <w:rsid w:val="00D43514"/>
    <w:rsid w:val="00D55E69"/>
    <w:rsid w:val="00D57850"/>
    <w:rsid w:val="00D611EF"/>
    <w:rsid w:val="00D71107"/>
    <w:rsid w:val="00D81FA1"/>
    <w:rsid w:val="00D836B5"/>
    <w:rsid w:val="00D876B1"/>
    <w:rsid w:val="00D8770C"/>
    <w:rsid w:val="00D94542"/>
    <w:rsid w:val="00DB1DAF"/>
    <w:rsid w:val="00DC3FB4"/>
    <w:rsid w:val="00DE6D3A"/>
    <w:rsid w:val="00E213B7"/>
    <w:rsid w:val="00E231AA"/>
    <w:rsid w:val="00E24861"/>
    <w:rsid w:val="00E2578B"/>
    <w:rsid w:val="00E50259"/>
    <w:rsid w:val="00E52989"/>
    <w:rsid w:val="00E634B3"/>
    <w:rsid w:val="00E73571"/>
    <w:rsid w:val="00E75F79"/>
    <w:rsid w:val="00E76358"/>
    <w:rsid w:val="00E83279"/>
    <w:rsid w:val="00E837FC"/>
    <w:rsid w:val="00E870A4"/>
    <w:rsid w:val="00E92221"/>
    <w:rsid w:val="00EB5E90"/>
    <w:rsid w:val="00EB6441"/>
    <w:rsid w:val="00EC0844"/>
    <w:rsid w:val="00EC4F69"/>
    <w:rsid w:val="00EE27FA"/>
    <w:rsid w:val="00EE3F6F"/>
    <w:rsid w:val="00EF3685"/>
    <w:rsid w:val="00F020DC"/>
    <w:rsid w:val="00F023D4"/>
    <w:rsid w:val="00F05913"/>
    <w:rsid w:val="00F158D7"/>
    <w:rsid w:val="00F15F1E"/>
    <w:rsid w:val="00F419E7"/>
    <w:rsid w:val="00F43E2F"/>
    <w:rsid w:val="00F54499"/>
    <w:rsid w:val="00F6254D"/>
    <w:rsid w:val="00F66FA3"/>
    <w:rsid w:val="00F70472"/>
    <w:rsid w:val="00F75BD4"/>
    <w:rsid w:val="00F81E0C"/>
    <w:rsid w:val="00F86AF9"/>
    <w:rsid w:val="00FA129A"/>
    <w:rsid w:val="00FA3614"/>
    <w:rsid w:val="00FA4B7E"/>
    <w:rsid w:val="00FB225D"/>
    <w:rsid w:val="00FB7832"/>
    <w:rsid w:val="00FC4D4B"/>
    <w:rsid w:val="00FC5770"/>
    <w:rsid w:val="00FE0F4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85BB29"/>
  <w15:docId w15:val="{EBEF035A-3EFE-41BD-B46B-694247EE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4B7E"/>
    <w:pPr>
      <w:keepNext/>
      <w:keepLines/>
      <w:numPr>
        <w:numId w:val="1"/>
      </w:numPr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7E"/>
    <w:rPr>
      <w:rFonts w:ascii="Arial" w:eastAsia="Arial" w:hAnsi="Arial" w:cs="Arial"/>
      <w:sz w:val="40"/>
      <w:szCs w:val="40"/>
      <w:lang w:val="pl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4B7E"/>
  </w:style>
  <w:style w:type="character" w:customStyle="1" w:styleId="WW8Num1z0">
    <w:name w:val="WW8Num1z0"/>
    <w:rsid w:val="00FA4B7E"/>
    <w:rPr>
      <w:rFonts w:ascii="Symbol" w:hAnsi="Symbol" w:cs="Symbol" w:hint="default"/>
    </w:rPr>
  </w:style>
  <w:style w:type="character" w:customStyle="1" w:styleId="WW8Num2z0">
    <w:name w:val="WW8Num2z0"/>
    <w:rsid w:val="00FA4B7E"/>
    <w:rPr>
      <w:rFonts w:ascii="Arial Narrow" w:hAnsi="Arial Narrow" w:cs="Tahoma"/>
      <w:bCs/>
      <w:i w:val="0"/>
      <w:sz w:val="18"/>
      <w:szCs w:val="18"/>
    </w:rPr>
  </w:style>
  <w:style w:type="character" w:customStyle="1" w:styleId="WW8Num3z0">
    <w:name w:val="WW8Num3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z1">
    <w:name w:val="WW8Num3z1"/>
    <w:rsid w:val="00FA4B7E"/>
    <w:rPr>
      <w:rFonts w:ascii="Courier New" w:hAnsi="Courier New" w:cs="Courier New" w:hint="default"/>
    </w:rPr>
  </w:style>
  <w:style w:type="character" w:customStyle="1" w:styleId="WW8Num3z2">
    <w:name w:val="WW8Num3z2"/>
    <w:rsid w:val="00FA4B7E"/>
    <w:rPr>
      <w:rFonts w:ascii="Wingdings" w:hAnsi="Wingdings" w:cs="Wingdings" w:hint="default"/>
    </w:rPr>
  </w:style>
  <w:style w:type="character" w:customStyle="1" w:styleId="WW8Num4z0">
    <w:name w:val="WW8Num4z0"/>
    <w:rsid w:val="00FA4B7E"/>
    <w:rPr>
      <w:rFonts w:ascii="Cambria" w:hAnsi="Cambria" w:cs="Trebuchet MS"/>
      <w:lang w:eastAsia="pl-PL"/>
    </w:rPr>
  </w:style>
  <w:style w:type="character" w:customStyle="1" w:styleId="WW8Num4z1">
    <w:name w:val="WW8Num4z1"/>
    <w:rsid w:val="00FA4B7E"/>
  </w:style>
  <w:style w:type="character" w:customStyle="1" w:styleId="WW8Num4z2">
    <w:name w:val="WW8Num4z2"/>
    <w:rsid w:val="00FA4B7E"/>
  </w:style>
  <w:style w:type="character" w:customStyle="1" w:styleId="WW8Num4z3">
    <w:name w:val="WW8Num4z3"/>
    <w:rsid w:val="00FA4B7E"/>
  </w:style>
  <w:style w:type="character" w:customStyle="1" w:styleId="WW8Num4z4">
    <w:name w:val="WW8Num4z4"/>
    <w:rsid w:val="00FA4B7E"/>
  </w:style>
  <w:style w:type="character" w:customStyle="1" w:styleId="WW8Num4z5">
    <w:name w:val="WW8Num4z5"/>
    <w:rsid w:val="00FA4B7E"/>
  </w:style>
  <w:style w:type="character" w:customStyle="1" w:styleId="WW8Num4z6">
    <w:name w:val="WW8Num4z6"/>
    <w:rsid w:val="00FA4B7E"/>
  </w:style>
  <w:style w:type="character" w:customStyle="1" w:styleId="WW8Num4z7">
    <w:name w:val="WW8Num4z7"/>
    <w:rsid w:val="00FA4B7E"/>
  </w:style>
  <w:style w:type="character" w:customStyle="1" w:styleId="WW8Num4z8">
    <w:name w:val="WW8Num4z8"/>
    <w:rsid w:val="00FA4B7E"/>
  </w:style>
  <w:style w:type="character" w:customStyle="1" w:styleId="WW8Num5z0">
    <w:name w:val="WW8Num5z0"/>
    <w:rsid w:val="00FA4B7E"/>
    <w:rPr>
      <w:rFonts w:ascii="Arial" w:hAnsi="Arial" w:cs="Arial" w:hint="default"/>
      <w:sz w:val="20"/>
    </w:rPr>
  </w:style>
  <w:style w:type="character" w:customStyle="1" w:styleId="WW8Num5z1">
    <w:name w:val="WW8Num5z1"/>
    <w:rsid w:val="00FA4B7E"/>
    <w:rPr>
      <w:rFonts w:hint="default"/>
    </w:rPr>
  </w:style>
  <w:style w:type="character" w:customStyle="1" w:styleId="WW8Num5z2">
    <w:name w:val="WW8Num5z2"/>
    <w:rsid w:val="00FA4B7E"/>
  </w:style>
  <w:style w:type="character" w:customStyle="1" w:styleId="WW8Num5z3">
    <w:name w:val="WW8Num5z3"/>
    <w:rsid w:val="00FA4B7E"/>
  </w:style>
  <w:style w:type="character" w:customStyle="1" w:styleId="WW8Num5z4">
    <w:name w:val="WW8Num5z4"/>
    <w:rsid w:val="00FA4B7E"/>
  </w:style>
  <w:style w:type="character" w:customStyle="1" w:styleId="WW8Num5z5">
    <w:name w:val="WW8Num5z5"/>
    <w:rsid w:val="00FA4B7E"/>
  </w:style>
  <w:style w:type="character" w:customStyle="1" w:styleId="WW8Num5z6">
    <w:name w:val="WW8Num5z6"/>
    <w:rsid w:val="00FA4B7E"/>
  </w:style>
  <w:style w:type="character" w:customStyle="1" w:styleId="WW8Num5z7">
    <w:name w:val="WW8Num5z7"/>
    <w:rsid w:val="00FA4B7E"/>
  </w:style>
  <w:style w:type="character" w:customStyle="1" w:styleId="WW8Num5z8">
    <w:name w:val="WW8Num5z8"/>
    <w:rsid w:val="00FA4B7E"/>
  </w:style>
  <w:style w:type="character" w:customStyle="1" w:styleId="WW8Num6z0">
    <w:name w:val="WW8Num6z0"/>
    <w:rsid w:val="00FA4B7E"/>
    <w:rPr>
      <w:rFonts w:ascii="Cambria" w:hAnsi="Cambria" w:cs="Trebuchet MS" w:hint="default"/>
      <w:lang w:eastAsia="pl-PL"/>
    </w:rPr>
  </w:style>
  <w:style w:type="character" w:customStyle="1" w:styleId="WW8Num6z1">
    <w:name w:val="WW8Num6z1"/>
    <w:rsid w:val="00FA4B7E"/>
  </w:style>
  <w:style w:type="character" w:customStyle="1" w:styleId="WW8Num6z2">
    <w:name w:val="WW8Num6z2"/>
    <w:rsid w:val="00FA4B7E"/>
  </w:style>
  <w:style w:type="character" w:customStyle="1" w:styleId="WW8Num6z3">
    <w:name w:val="WW8Num6z3"/>
    <w:rsid w:val="00FA4B7E"/>
  </w:style>
  <w:style w:type="character" w:customStyle="1" w:styleId="WW8Num6z4">
    <w:name w:val="WW8Num6z4"/>
    <w:rsid w:val="00FA4B7E"/>
  </w:style>
  <w:style w:type="character" w:customStyle="1" w:styleId="WW8Num6z5">
    <w:name w:val="WW8Num6z5"/>
    <w:rsid w:val="00FA4B7E"/>
  </w:style>
  <w:style w:type="character" w:customStyle="1" w:styleId="WW8Num6z6">
    <w:name w:val="WW8Num6z6"/>
    <w:rsid w:val="00FA4B7E"/>
  </w:style>
  <w:style w:type="character" w:customStyle="1" w:styleId="WW8Num6z7">
    <w:name w:val="WW8Num6z7"/>
    <w:rsid w:val="00FA4B7E"/>
  </w:style>
  <w:style w:type="character" w:customStyle="1" w:styleId="WW8Num6z8">
    <w:name w:val="WW8Num6z8"/>
    <w:rsid w:val="00FA4B7E"/>
  </w:style>
  <w:style w:type="character" w:customStyle="1" w:styleId="WW8Num7z0">
    <w:name w:val="WW8Num7z0"/>
    <w:rsid w:val="00FA4B7E"/>
    <w:rPr>
      <w:rFonts w:hint="default"/>
      <w:b w:val="0"/>
      <w:color w:val="000000"/>
    </w:rPr>
  </w:style>
  <w:style w:type="character" w:customStyle="1" w:styleId="WW8Num7z1">
    <w:name w:val="WW8Num7z1"/>
    <w:rsid w:val="00FA4B7E"/>
  </w:style>
  <w:style w:type="character" w:customStyle="1" w:styleId="WW8Num7z2">
    <w:name w:val="WW8Num7z2"/>
    <w:rsid w:val="00FA4B7E"/>
  </w:style>
  <w:style w:type="character" w:customStyle="1" w:styleId="WW8Num7z3">
    <w:name w:val="WW8Num7z3"/>
    <w:rsid w:val="00FA4B7E"/>
  </w:style>
  <w:style w:type="character" w:customStyle="1" w:styleId="WW8Num7z4">
    <w:name w:val="WW8Num7z4"/>
    <w:rsid w:val="00FA4B7E"/>
  </w:style>
  <w:style w:type="character" w:customStyle="1" w:styleId="WW8Num7z5">
    <w:name w:val="WW8Num7z5"/>
    <w:rsid w:val="00FA4B7E"/>
  </w:style>
  <w:style w:type="character" w:customStyle="1" w:styleId="WW8Num7z6">
    <w:name w:val="WW8Num7z6"/>
    <w:rsid w:val="00FA4B7E"/>
  </w:style>
  <w:style w:type="character" w:customStyle="1" w:styleId="WW8Num7z7">
    <w:name w:val="WW8Num7z7"/>
    <w:rsid w:val="00FA4B7E"/>
  </w:style>
  <w:style w:type="character" w:customStyle="1" w:styleId="WW8Num7z8">
    <w:name w:val="WW8Num7z8"/>
    <w:rsid w:val="00FA4B7E"/>
  </w:style>
  <w:style w:type="character" w:customStyle="1" w:styleId="WW8Num8z0">
    <w:name w:val="WW8Num8z0"/>
    <w:rsid w:val="00FA4B7E"/>
    <w:rPr>
      <w:rFonts w:ascii="Cambria" w:hAnsi="Cambria" w:cs="Trebuchet MS"/>
      <w:lang w:eastAsia="pl-PL"/>
    </w:rPr>
  </w:style>
  <w:style w:type="character" w:customStyle="1" w:styleId="WW8Num8z1">
    <w:name w:val="WW8Num8z1"/>
    <w:rsid w:val="00FA4B7E"/>
  </w:style>
  <w:style w:type="character" w:customStyle="1" w:styleId="WW8Num8z2">
    <w:name w:val="WW8Num8z2"/>
    <w:rsid w:val="00FA4B7E"/>
  </w:style>
  <w:style w:type="character" w:customStyle="1" w:styleId="WW8Num8z3">
    <w:name w:val="WW8Num8z3"/>
    <w:rsid w:val="00FA4B7E"/>
  </w:style>
  <w:style w:type="character" w:customStyle="1" w:styleId="WW8Num8z4">
    <w:name w:val="WW8Num8z4"/>
    <w:rsid w:val="00FA4B7E"/>
  </w:style>
  <w:style w:type="character" w:customStyle="1" w:styleId="WW8Num8z5">
    <w:name w:val="WW8Num8z5"/>
    <w:rsid w:val="00FA4B7E"/>
  </w:style>
  <w:style w:type="character" w:customStyle="1" w:styleId="WW8Num8z6">
    <w:name w:val="WW8Num8z6"/>
    <w:rsid w:val="00FA4B7E"/>
  </w:style>
  <w:style w:type="character" w:customStyle="1" w:styleId="WW8Num8z7">
    <w:name w:val="WW8Num8z7"/>
    <w:rsid w:val="00FA4B7E"/>
  </w:style>
  <w:style w:type="character" w:customStyle="1" w:styleId="WW8Num8z8">
    <w:name w:val="WW8Num8z8"/>
    <w:rsid w:val="00FA4B7E"/>
  </w:style>
  <w:style w:type="character" w:customStyle="1" w:styleId="WW8Num9z0">
    <w:name w:val="WW8Num9z0"/>
    <w:rsid w:val="00FA4B7E"/>
    <w:rPr>
      <w:rFonts w:ascii="Cambria" w:hAnsi="Cambria" w:cs="Trebuchet MS" w:hint="default"/>
      <w:lang w:eastAsia="pl-PL"/>
    </w:rPr>
  </w:style>
  <w:style w:type="character" w:customStyle="1" w:styleId="WW8Num9z1">
    <w:name w:val="WW8Num9z1"/>
    <w:rsid w:val="00FA4B7E"/>
  </w:style>
  <w:style w:type="character" w:customStyle="1" w:styleId="WW8Num9z2">
    <w:name w:val="WW8Num9z2"/>
    <w:rsid w:val="00FA4B7E"/>
  </w:style>
  <w:style w:type="character" w:customStyle="1" w:styleId="WW8Num9z3">
    <w:name w:val="WW8Num9z3"/>
    <w:rsid w:val="00FA4B7E"/>
  </w:style>
  <w:style w:type="character" w:customStyle="1" w:styleId="WW8Num9z4">
    <w:name w:val="WW8Num9z4"/>
    <w:rsid w:val="00FA4B7E"/>
  </w:style>
  <w:style w:type="character" w:customStyle="1" w:styleId="WW8Num9z5">
    <w:name w:val="WW8Num9z5"/>
    <w:rsid w:val="00FA4B7E"/>
  </w:style>
  <w:style w:type="character" w:customStyle="1" w:styleId="WW8Num9z6">
    <w:name w:val="WW8Num9z6"/>
    <w:rsid w:val="00FA4B7E"/>
  </w:style>
  <w:style w:type="character" w:customStyle="1" w:styleId="WW8Num9z7">
    <w:name w:val="WW8Num9z7"/>
    <w:rsid w:val="00FA4B7E"/>
  </w:style>
  <w:style w:type="character" w:customStyle="1" w:styleId="WW8Num9z8">
    <w:name w:val="WW8Num9z8"/>
    <w:rsid w:val="00FA4B7E"/>
  </w:style>
  <w:style w:type="character" w:customStyle="1" w:styleId="WW8Num10z0">
    <w:name w:val="WW8Num10z0"/>
    <w:rsid w:val="00FA4B7E"/>
    <w:rPr>
      <w:rFonts w:ascii="Symbol" w:hAnsi="Symbol" w:cs="Symbol" w:hint="default"/>
    </w:rPr>
  </w:style>
  <w:style w:type="character" w:customStyle="1" w:styleId="WW8Num10z1">
    <w:name w:val="WW8Num10z1"/>
    <w:rsid w:val="00FA4B7E"/>
    <w:rPr>
      <w:rFonts w:ascii="Courier New" w:hAnsi="Courier New" w:cs="Courier New" w:hint="default"/>
    </w:rPr>
  </w:style>
  <w:style w:type="character" w:customStyle="1" w:styleId="WW8Num10z2">
    <w:name w:val="WW8Num10z2"/>
    <w:rsid w:val="00FA4B7E"/>
    <w:rPr>
      <w:rFonts w:ascii="Wingdings" w:hAnsi="Wingdings" w:cs="Wingdings" w:hint="default"/>
    </w:rPr>
  </w:style>
  <w:style w:type="character" w:customStyle="1" w:styleId="WW8Num11z0">
    <w:name w:val="WW8Num11z0"/>
    <w:rsid w:val="00FA4B7E"/>
  </w:style>
  <w:style w:type="character" w:customStyle="1" w:styleId="WW8Num11z1">
    <w:name w:val="WW8Num11z1"/>
    <w:rsid w:val="00FA4B7E"/>
    <w:rPr>
      <w:rFonts w:hint="default"/>
      <w:sz w:val="22"/>
    </w:rPr>
  </w:style>
  <w:style w:type="character" w:customStyle="1" w:styleId="WW8Num12z0">
    <w:name w:val="WW8Num12z0"/>
    <w:rsid w:val="00FA4B7E"/>
    <w:rPr>
      <w:rFonts w:ascii="Cambria" w:hAnsi="Cambria" w:cs="Calibri"/>
      <w:lang w:eastAsia="pl-PL"/>
    </w:rPr>
  </w:style>
  <w:style w:type="character" w:customStyle="1" w:styleId="WW8Num12z1">
    <w:name w:val="WW8Num12z1"/>
    <w:rsid w:val="00FA4B7E"/>
  </w:style>
  <w:style w:type="character" w:customStyle="1" w:styleId="WW8Num12z2">
    <w:name w:val="WW8Num12z2"/>
    <w:rsid w:val="00FA4B7E"/>
  </w:style>
  <w:style w:type="character" w:customStyle="1" w:styleId="WW8Num12z3">
    <w:name w:val="WW8Num12z3"/>
    <w:rsid w:val="00FA4B7E"/>
  </w:style>
  <w:style w:type="character" w:customStyle="1" w:styleId="WW8Num12z4">
    <w:name w:val="WW8Num12z4"/>
    <w:rsid w:val="00FA4B7E"/>
  </w:style>
  <w:style w:type="character" w:customStyle="1" w:styleId="WW8Num12z5">
    <w:name w:val="WW8Num12z5"/>
    <w:rsid w:val="00FA4B7E"/>
  </w:style>
  <w:style w:type="character" w:customStyle="1" w:styleId="WW8Num12z6">
    <w:name w:val="WW8Num12z6"/>
    <w:rsid w:val="00FA4B7E"/>
  </w:style>
  <w:style w:type="character" w:customStyle="1" w:styleId="WW8Num12z7">
    <w:name w:val="WW8Num12z7"/>
    <w:rsid w:val="00FA4B7E"/>
  </w:style>
  <w:style w:type="character" w:customStyle="1" w:styleId="WW8Num12z8">
    <w:name w:val="WW8Num12z8"/>
    <w:rsid w:val="00FA4B7E"/>
  </w:style>
  <w:style w:type="character" w:customStyle="1" w:styleId="WW8Num13z0">
    <w:name w:val="WW8Num13z0"/>
    <w:rsid w:val="00FA4B7E"/>
    <w:rPr>
      <w:rFonts w:ascii="Cambria" w:hAnsi="Cambria" w:cs="Trebuchet MS"/>
      <w:lang w:eastAsia="pl-PL"/>
    </w:rPr>
  </w:style>
  <w:style w:type="character" w:customStyle="1" w:styleId="WW8Num13z1">
    <w:name w:val="WW8Num13z1"/>
    <w:rsid w:val="00FA4B7E"/>
  </w:style>
  <w:style w:type="character" w:customStyle="1" w:styleId="WW8Num13z2">
    <w:name w:val="WW8Num13z2"/>
    <w:rsid w:val="00FA4B7E"/>
  </w:style>
  <w:style w:type="character" w:customStyle="1" w:styleId="WW8Num13z3">
    <w:name w:val="WW8Num13z3"/>
    <w:rsid w:val="00FA4B7E"/>
  </w:style>
  <w:style w:type="character" w:customStyle="1" w:styleId="WW8Num13z4">
    <w:name w:val="WW8Num13z4"/>
    <w:rsid w:val="00FA4B7E"/>
  </w:style>
  <w:style w:type="character" w:customStyle="1" w:styleId="WW8Num13z5">
    <w:name w:val="WW8Num13z5"/>
    <w:rsid w:val="00FA4B7E"/>
  </w:style>
  <w:style w:type="character" w:customStyle="1" w:styleId="WW8Num13z6">
    <w:name w:val="WW8Num13z6"/>
    <w:rsid w:val="00FA4B7E"/>
  </w:style>
  <w:style w:type="character" w:customStyle="1" w:styleId="WW8Num13z7">
    <w:name w:val="WW8Num13z7"/>
    <w:rsid w:val="00FA4B7E"/>
  </w:style>
  <w:style w:type="character" w:customStyle="1" w:styleId="WW8Num13z8">
    <w:name w:val="WW8Num13z8"/>
    <w:rsid w:val="00FA4B7E"/>
  </w:style>
  <w:style w:type="character" w:customStyle="1" w:styleId="WW8Num14z0">
    <w:name w:val="WW8Num1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14z1">
    <w:name w:val="WW8Num14z1"/>
    <w:rsid w:val="00FA4B7E"/>
    <w:rPr>
      <w:rFonts w:ascii="Courier New" w:hAnsi="Courier New" w:cs="Courier New" w:hint="default"/>
    </w:rPr>
  </w:style>
  <w:style w:type="character" w:customStyle="1" w:styleId="WW8Num14z2">
    <w:name w:val="WW8Num14z2"/>
    <w:rsid w:val="00FA4B7E"/>
    <w:rPr>
      <w:rFonts w:ascii="Wingdings" w:hAnsi="Wingdings" w:cs="Wingdings" w:hint="default"/>
    </w:rPr>
  </w:style>
  <w:style w:type="character" w:customStyle="1" w:styleId="WW8Num15z0">
    <w:name w:val="WW8Num15z0"/>
    <w:rsid w:val="00FA4B7E"/>
    <w:rPr>
      <w:b/>
      <w:color w:val="000000"/>
    </w:rPr>
  </w:style>
  <w:style w:type="character" w:customStyle="1" w:styleId="WW8Num15z1">
    <w:name w:val="WW8Num15z1"/>
    <w:rsid w:val="00FA4B7E"/>
  </w:style>
  <w:style w:type="character" w:customStyle="1" w:styleId="WW8Num15z2">
    <w:name w:val="WW8Num15z2"/>
    <w:rsid w:val="00FA4B7E"/>
    <w:rPr>
      <w:rFonts w:ascii="Cambria" w:hAnsi="Cambria" w:cs="Trebuchet MS" w:hint="default"/>
      <w:sz w:val="20"/>
      <w:szCs w:val="20"/>
      <w:lang w:eastAsia="pl-PL"/>
    </w:rPr>
  </w:style>
  <w:style w:type="character" w:customStyle="1" w:styleId="WW8Num15z3">
    <w:name w:val="WW8Num15z3"/>
    <w:rsid w:val="00FA4B7E"/>
    <w:rPr>
      <w:rFonts w:hint="default"/>
      <w:color w:val="000000"/>
    </w:rPr>
  </w:style>
  <w:style w:type="character" w:customStyle="1" w:styleId="WW8Num15z4">
    <w:name w:val="WW8Num15z4"/>
    <w:rsid w:val="00FA4B7E"/>
  </w:style>
  <w:style w:type="character" w:customStyle="1" w:styleId="WW8Num15z5">
    <w:name w:val="WW8Num15z5"/>
    <w:rsid w:val="00FA4B7E"/>
  </w:style>
  <w:style w:type="character" w:customStyle="1" w:styleId="WW8Num15z6">
    <w:name w:val="WW8Num15z6"/>
    <w:rsid w:val="00FA4B7E"/>
  </w:style>
  <w:style w:type="character" w:customStyle="1" w:styleId="WW8Num15z7">
    <w:name w:val="WW8Num15z7"/>
    <w:rsid w:val="00FA4B7E"/>
  </w:style>
  <w:style w:type="character" w:customStyle="1" w:styleId="WW8Num15z8">
    <w:name w:val="WW8Num15z8"/>
    <w:rsid w:val="00FA4B7E"/>
  </w:style>
  <w:style w:type="character" w:customStyle="1" w:styleId="WW8Num16z0">
    <w:name w:val="WW8Num16z0"/>
    <w:rsid w:val="00FA4B7E"/>
    <w:rPr>
      <w:rFonts w:ascii="Cambria" w:hAnsi="Cambria" w:cs="Cambria"/>
      <w:color w:val="000000"/>
      <w:sz w:val="22"/>
      <w:szCs w:val="22"/>
    </w:rPr>
  </w:style>
  <w:style w:type="character" w:customStyle="1" w:styleId="WW8Num16z1">
    <w:name w:val="WW8Num16z1"/>
    <w:rsid w:val="00FA4B7E"/>
    <w:rPr>
      <w:rFonts w:hint="default"/>
      <w:sz w:val="22"/>
    </w:rPr>
  </w:style>
  <w:style w:type="character" w:customStyle="1" w:styleId="WW8Num17z0">
    <w:name w:val="WW8Num17z0"/>
    <w:rsid w:val="00FA4B7E"/>
  </w:style>
  <w:style w:type="character" w:customStyle="1" w:styleId="WW8Num17z1">
    <w:name w:val="WW8Num17z1"/>
    <w:rsid w:val="00FA4B7E"/>
  </w:style>
  <w:style w:type="character" w:customStyle="1" w:styleId="WW8Num17z2">
    <w:name w:val="WW8Num17z2"/>
    <w:rsid w:val="00FA4B7E"/>
  </w:style>
  <w:style w:type="character" w:customStyle="1" w:styleId="WW8Num17z3">
    <w:name w:val="WW8Num17z3"/>
    <w:rsid w:val="00FA4B7E"/>
  </w:style>
  <w:style w:type="character" w:customStyle="1" w:styleId="WW8Num17z4">
    <w:name w:val="WW8Num17z4"/>
    <w:rsid w:val="00FA4B7E"/>
  </w:style>
  <w:style w:type="character" w:customStyle="1" w:styleId="WW8Num17z5">
    <w:name w:val="WW8Num17z5"/>
    <w:rsid w:val="00FA4B7E"/>
  </w:style>
  <w:style w:type="character" w:customStyle="1" w:styleId="WW8Num17z6">
    <w:name w:val="WW8Num17z6"/>
    <w:rsid w:val="00FA4B7E"/>
  </w:style>
  <w:style w:type="character" w:customStyle="1" w:styleId="WW8Num17z7">
    <w:name w:val="WW8Num17z7"/>
    <w:rsid w:val="00FA4B7E"/>
  </w:style>
  <w:style w:type="character" w:customStyle="1" w:styleId="WW8Num17z8">
    <w:name w:val="WW8Num17z8"/>
    <w:rsid w:val="00FA4B7E"/>
  </w:style>
  <w:style w:type="character" w:customStyle="1" w:styleId="WW8Num18z0">
    <w:name w:val="WW8Num18z0"/>
    <w:rsid w:val="00FA4B7E"/>
    <w:rPr>
      <w:rFonts w:ascii="Cambria" w:hAnsi="Cambria" w:cs="Trebuchet MS"/>
      <w:lang w:eastAsia="pl-PL"/>
    </w:rPr>
  </w:style>
  <w:style w:type="character" w:customStyle="1" w:styleId="WW8Num18z1">
    <w:name w:val="WW8Num18z1"/>
    <w:rsid w:val="00FA4B7E"/>
  </w:style>
  <w:style w:type="character" w:customStyle="1" w:styleId="WW8Num18z2">
    <w:name w:val="WW8Num18z2"/>
    <w:rsid w:val="00FA4B7E"/>
  </w:style>
  <w:style w:type="character" w:customStyle="1" w:styleId="WW8Num18z3">
    <w:name w:val="WW8Num18z3"/>
    <w:rsid w:val="00FA4B7E"/>
  </w:style>
  <w:style w:type="character" w:customStyle="1" w:styleId="WW8Num18z4">
    <w:name w:val="WW8Num18z4"/>
    <w:rsid w:val="00FA4B7E"/>
  </w:style>
  <w:style w:type="character" w:customStyle="1" w:styleId="WW8Num18z5">
    <w:name w:val="WW8Num18z5"/>
    <w:rsid w:val="00FA4B7E"/>
  </w:style>
  <w:style w:type="character" w:customStyle="1" w:styleId="WW8Num18z6">
    <w:name w:val="WW8Num18z6"/>
    <w:rsid w:val="00FA4B7E"/>
  </w:style>
  <w:style w:type="character" w:customStyle="1" w:styleId="WW8Num18z7">
    <w:name w:val="WW8Num18z7"/>
    <w:rsid w:val="00FA4B7E"/>
  </w:style>
  <w:style w:type="character" w:customStyle="1" w:styleId="WW8Num18z8">
    <w:name w:val="WW8Num18z8"/>
    <w:rsid w:val="00FA4B7E"/>
  </w:style>
  <w:style w:type="character" w:customStyle="1" w:styleId="WW8Num19z0">
    <w:name w:val="WW8Num19z0"/>
    <w:rsid w:val="00FA4B7E"/>
    <w:rPr>
      <w:rFonts w:ascii="Cambria" w:eastAsia="Lucida Sans Unicode" w:hAnsi="Cambria" w:cs="Calibri" w:hint="default"/>
      <w:kern w:val="2"/>
      <w:lang w:val="x-none"/>
    </w:rPr>
  </w:style>
  <w:style w:type="character" w:customStyle="1" w:styleId="WW8Num19z1">
    <w:name w:val="WW8Num19z1"/>
    <w:rsid w:val="00FA4B7E"/>
  </w:style>
  <w:style w:type="character" w:customStyle="1" w:styleId="WW8Num19z2">
    <w:name w:val="WW8Num19z2"/>
    <w:rsid w:val="00FA4B7E"/>
  </w:style>
  <w:style w:type="character" w:customStyle="1" w:styleId="WW8Num19z3">
    <w:name w:val="WW8Num19z3"/>
    <w:rsid w:val="00FA4B7E"/>
  </w:style>
  <w:style w:type="character" w:customStyle="1" w:styleId="WW8Num19z4">
    <w:name w:val="WW8Num19z4"/>
    <w:rsid w:val="00FA4B7E"/>
  </w:style>
  <w:style w:type="character" w:customStyle="1" w:styleId="WW8Num19z5">
    <w:name w:val="WW8Num19z5"/>
    <w:rsid w:val="00FA4B7E"/>
  </w:style>
  <w:style w:type="character" w:customStyle="1" w:styleId="WW8Num19z6">
    <w:name w:val="WW8Num19z6"/>
    <w:rsid w:val="00FA4B7E"/>
  </w:style>
  <w:style w:type="character" w:customStyle="1" w:styleId="WW8Num19z7">
    <w:name w:val="WW8Num19z7"/>
    <w:rsid w:val="00FA4B7E"/>
  </w:style>
  <w:style w:type="character" w:customStyle="1" w:styleId="WW8Num19z8">
    <w:name w:val="WW8Num19z8"/>
    <w:rsid w:val="00FA4B7E"/>
  </w:style>
  <w:style w:type="character" w:customStyle="1" w:styleId="WW8Num20z0">
    <w:name w:val="WW8Num20z0"/>
    <w:rsid w:val="00FA4B7E"/>
    <w:rPr>
      <w:rFonts w:ascii="Cambria" w:hAnsi="Cambria" w:cs="Calibri"/>
      <w:color w:val="1155CC"/>
      <w:lang w:eastAsia="pl-PL"/>
    </w:rPr>
  </w:style>
  <w:style w:type="character" w:customStyle="1" w:styleId="WW8Num20z1">
    <w:name w:val="WW8Num20z1"/>
    <w:rsid w:val="00FA4B7E"/>
  </w:style>
  <w:style w:type="character" w:customStyle="1" w:styleId="WW8Num20z2">
    <w:name w:val="WW8Num20z2"/>
    <w:rsid w:val="00FA4B7E"/>
  </w:style>
  <w:style w:type="character" w:customStyle="1" w:styleId="WW8Num20z3">
    <w:name w:val="WW8Num20z3"/>
    <w:rsid w:val="00FA4B7E"/>
  </w:style>
  <w:style w:type="character" w:customStyle="1" w:styleId="WW8Num20z4">
    <w:name w:val="WW8Num20z4"/>
    <w:rsid w:val="00FA4B7E"/>
  </w:style>
  <w:style w:type="character" w:customStyle="1" w:styleId="WW8Num20z5">
    <w:name w:val="WW8Num20z5"/>
    <w:rsid w:val="00FA4B7E"/>
  </w:style>
  <w:style w:type="character" w:customStyle="1" w:styleId="WW8Num20z6">
    <w:name w:val="WW8Num20z6"/>
    <w:rsid w:val="00FA4B7E"/>
  </w:style>
  <w:style w:type="character" w:customStyle="1" w:styleId="WW8Num20z7">
    <w:name w:val="WW8Num20z7"/>
    <w:rsid w:val="00FA4B7E"/>
  </w:style>
  <w:style w:type="character" w:customStyle="1" w:styleId="WW8Num20z8">
    <w:name w:val="WW8Num20z8"/>
    <w:rsid w:val="00FA4B7E"/>
  </w:style>
  <w:style w:type="character" w:customStyle="1" w:styleId="WW8Num21z0">
    <w:name w:val="WW8Num21z0"/>
    <w:rsid w:val="00FA4B7E"/>
    <w:rPr>
      <w:rFonts w:ascii="Cambria" w:hAnsi="Cambria" w:cs="Arial" w:hint="default"/>
      <w:b/>
    </w:rPr>
  </w:style>
  <w:style w:type="character" w:customStyle="1" w:styleId="WW8Num21z1">
    <w:name w:val="WW8Num21z1"/>
    <w:rsid w:val="00FA4B7E"/>
  </w:style>
  <w:style w:type="character" w:customStyle="1" w:styleId="WW8Num21z2">
    <w:name w:val="WW8Num21z2"/>
    <w:rsid w:val="00FA4B7E"/>
  </w:style>
  <w:style w:type="character" w:customStyle="1" w:styleId="WW8Num21z3">
    <w:name w:val="WW8Num21z3"/>
    <w:rsid w:val="00FA4B7E"/>
  </w:style>
  <w:style w:type="character" w:customStyle="1" w:styleId="WW8Num21z4">
    <w:name w:val="WW8Num21z4"/>
    <w:rsid w:val="00FA4B7E"/>
  </w:style>
  <w:style w:type="character" w:customStyle="1" w:styleId="WW8Num21z5">
    <w:name w:val="WW8Num21z5"/>
    <w:rsid w:val="00FA4B7E"/>
  </w:style>
  <w:style w:type="character" w:customStyle="1" w:styleId="WW8Num21z6">
    <w:name w:val="WW8Num21z6"/>
    <w:rsid w:val="00FA4B7E"/>
  </w:style>
  <w:style w:type="character" w:customStyle="1" w:styleId="WW8Num21z7">
    <w:name w:val="WW8Num21z7"/>
    <w:rsid w:val="00FA4B7E"/>
  </w:style>
  <w:style w:type="character" w:customStyle="1" w:styleId="WW8Num21z8">
    <w:name w:val="WW8Num21z8"/>
    <w:rsid w:val="00FA4B7E"/>
  </w:style>
  <w:style w:type="character" w:customStyle="1" w:styleId="WW8Num22z0">
    <w:name w:val="WW8Num22z0"/>
    <w:rsid w:val="00FA4B7E"/>
    <w:rPr>
      <w:rFonts w:ascii="Cambria" w:hAnsi="Cambria" w:cs="Cambria" w:hint="default"/>
      <w:b/>
      <w:bCs/>
      <w:color w:val="000000"/>
      <w:sz w:val="22"/>
      <w:szCs w:val="22"/>
    </w:rPr>
  </w:style>
  <w:style w:type="character" w:customStyle="1" w:styleId="WW8Num22z1">
    <w:name w:val="WW8Num22z1"/>
    <w:rsid w:val="00FA4B7E"/>
    <w:rPr>
      <w:rFonts w:ascii="Calibri" w:eastAsia="Calibri" w:hAnsi="Calibri" w:cs="Calibri"/>
      <w:sz w:val="20"/>
      <w:szCs w:val="20"/>
    </w:rPr>
  </w:style>
  <w:style w:type="character" w:customStyle="1" w:styleId="WW8Num22z2">
    <w:name w:val="WW8Num22z2"/>
    <w:rsid w:val="00FA4B7E"/>
    <w:rPr>
      <w:rFonts w:hint="default"/>
      <w:sz w:val="16"/>
    </w:rPr>
  </w:style>
  <w:style w:type="character" w:customStyle="1" w:styleId="WW8Num22z3">
    <w:name w:val="WW8Num22z3"/>
    <w:rsid w:val="00FA4B7E"/>
  </w:style>
  <w:style w:type="character" w:customStyle="1" w:styleId="WW8Num22z4">
    <w:name w:val="WW8Num22z4"/>
    <w:rsid w:val="00FA4B7E"/>
  </w:style>
  <w:style w:type="character" w:customStyle="1" w:styleId="WW8Num22z5">
    <w:name w:val="WW8Num22z5"/>
    <w:rsid w:val="00FA4B7E"/>
  </w:style>
  <w:style w:type="character" w:customStyle="1" w:styleId="WW8Num22z6">
    <w:name w:val="WW8Num22z6"/>
    <w:rsid w:val="00FA4B7E"/>
  </w:style>
  <w:style w:type="character" w:customStyle="1" w:styleId="WW8Num22z7">
    <w:name w:val="WW8Num22z7"/>
    <w:rsid w:val="00FA4B7E"/>
  </w:style>
  <w:style w:type="character" w:customStyle="1" w:styleId="WW8Num22z8">
    <w:name w:val="WW8Num22z8"/>
    <w:rsid w:val="00FA4B7E"/>
  </w:style>
  <w:style w:type="character" w:customStyle="1" w:styleId="WW8Num23z0">
    <w:name w:val="WW8Num23z0"/>
    <w:rsid w:val="00FA4B7E"/>
    <w:rPr>
      <w:rFonts w:ascii="Cambria" w:hAnsi="Cambria" w:cs="Trebuchet MS" w:hint="default"/>
      <w:b/>
      <w:lang w:eastAsia="pl-PL"/>
    </w:rPr>
  </w:style>
  <w:style w:type="character" w:customStyle="1" w:styleId="WW8Num23z1">
    <w:name w:val="WW8Num23z1"/>
    <w:rsid w:val="00FA4B7E"/>
  </w:style>
  <w:style w:type="character" w:customStyle="1" w:styleId="WW8Num23z2">
    <w:name w:val="WW8Num23z2"/>
    <w:rsid w:val="00FA4B7E"/>
  </w:style>
  <w:style w:type="character" w:customStyle="1" w:styleId="WW8Num23z3">
    <w:name w:val="WW8Num23z3"/>
    <w:rsid w:val="00FA4B7E"/>
  </w:style>
  <w:style w:type="character" w:customStyle="1" w:styleId="WW8Num23z4">
    <w:name w:val="WW8Num23z4"/>
    <w:rsid w:val="00FA4B7E"/>
  </w:style>
  <w:style w:type="character" w:customStyle="1" w:styleId="WW8Num23z5">
    <w:name w:val="WW8Num23z5"/>
    <w:rsid w:val="00FA4B7E"/>
  </w:style>
  <w:style w:type="character" w:customStyle="1" w:styleId="WW8Num23z6">
    <w:name w:val="WW8Num23z6"/>
    <w:rsid w:val="00FA4B7E"/>
  </w:style>
  <w:style w:type="character" w:customStyle="1" w:styleId="WW8Num23z7">
    <w:name w:val="WW8Num23z7"/>
    <w:rsid w:val="00FA4B7E"/>
  </w:style>
  <w:style w:type="character" w:customStyle="1" w:styleId="WW8Num23z8">
    <w:name w:val="WW8Num23z8"/>
    <w:rsid w:val="00FA4B7E"/>
  </w:style>
  <w:style w:type="character" w:customStyle="1" w:styleId="WW8Num24z0">
    <w:name w:val="WW8Num24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24z1">
    <w:name w:val="WW8Num24z1"/>
    <w:rsid w:val="00FA4B7E"/>
    <w:rPr>
      <w:rFonts w:ascii="Courier New" w:hAnsi="Courier New" w:cs="Courier New" w:hint="default"/>
    </w:rPr>
  </w:style>
  <w:style w:type="character" w:customStyle="1" w:styleId="WW8Num24z2">
    <w:name w:val="WW8Num24z2"/>
    <w:rsid w:val="00FA4B7E"/>
    <w:rPr>
      <w:rFonts w:ascii="Wingdings" w:hAnsi="Wingdings" w:cs="Wingdings" w:hint="default"/>
    </w:rPr>
  </w:style>
  <w:style w:type="character" w:customStyle="1" w:styleId="WW8Num25z0">
    <w:name w:val="WW8Num25z0"/>
    <w:rsid w:val="00FA4B7E"/>
  </w:style>
  <w:style w:type="character" w:customStyle="1" w:styleId="WW8Num25z1">
    <w:name w:val="WW8Num25z1"/>
    <w:rsid w:val="00FA4B7E"/>
  </w:style>
  <w:style w:type="character" w:customStyle="1" w:styleId="WW8Num25z2">
    <w:name w:val="WW8Num25z2"/>
    <w:rsid w:val="00FA4B7E"/>
  </w:style>
  <w:style w:type="character" w:customStyle="1" w:styleId="WW8Num25z3">
    <w:name w:val="WW8Num25z3"/>
    <w:rsid w:val="00FA4B7E"/>
  </w:style>
  <w:style w:type="character" w:customStyle="1" w:styleId="WW8Num25z4">
    <w:name w:val="WW8Num25z4"/>
    <w:rsid w:val="00FA4B7E"/>
  </w:style>
  <w:style w:type="character" w:customStyle="1" w:styleId="WW8Num25z5">
    <w:name w:val="WW8Num25z5"/>
    <w:rsid w:val="00FA4B7E"/>
  </w:style>
  <w:style w:type="character" w:customStyle="1" w:styleId="WW8Num25z6">
    <w:name w:val="WW8Num25z6"/>
    <w:rsid w:val="00FA4B7E"/>
  </w:style>
  <w:style w:type="character" w:customStyle="1" w:styleId="WW8Num25z7">
    <w:name w:val="WW8Num25z7"/>
    <w:rsid w:val="00FA4B7E"/>
  </w:style>
  <w:style w:type="character" w:customStyle="1" w:styleId="WW8Num25z8">
    <w:name w:val="WW8Num25z8"/>
    <w:rsid w:val="00FA4B7E"/>
  </w:style>
  <w:style w:type="character" w:customStyle="1" w:styleId="WW8Num26z0">
    <w:name w:val="WW8Num26z0"/>
    <w:rsid w:val="00FA4B7E"/>
    <w:rPr>
      <w:rFonts w:ascii="Calibri" w:eastAsia="Times New Roman" w:hAnsi="Calibri" w:cs="Calibri"/>
      <w:b w:val="0"/>
      <w:color w:val="000000"/>
      <w:sz w:val="22"/>
      <w:szCs w:val="22"/>
      <w:lang w:eastAsia="pl-PL"/>
    </w:rPr>
  </w:style>
  <w:style w:type="character" w:customStyle="1" w:styleId="WW8Num26z1">
    <w:name w:val="WW8Num26z1"/>
    <w:rsid w:val="00FA4B7E"/>
  </w:style>
  <w:style w:type="character" w:customStyle="1" w:styleId="WW8Num26z2">
    <w:name w:val="WW8Num26z2"/>
    <w:rsid w:val="00FA4B7E"/>
  </w:style>
  <w:style w:type="character" w:customStyle="1" w:styleId="WW8Num26z3">
    <w:name w:val="WW8Num26z3"/>
    <w:rsid w:val="00FA4B7E"/>
  </w:style>
  <w:style w:type="character" w:customStyle="1" w:styleId="WW8Num26z4">
    <w:name w:val="WW8Num26z4"/>
    <w:rsid w:val="00FA4B7E"/>
  </w:style>
  <w:style w:type="character" w:customStyle="1" w:styleId="WW8Num26z5">
    <w:name w:val="WW8Num26z5"/>
    <w:rsid w:val="00FA4B7E"/>
  </w:style>
  <w:style w:type="character" w:customStyle="1" w:styleId="WW8Num26z6">
    <w:name w:val="WW8Num26z6"/>
    <w:rsid w:val="00FA4B7E"/>
  </w:style>
  <w:style w:type="character" w:customStyle="1" w:styleId="WW8Num26z7">
    <w:name w:val="WW8Num26z7"/>
    <w:rsid w:val="00FA4B7E"/>
  </w:style>
  <w:style w:type="character" w:customStyle="1" w:styleId="WW8Num26z8">
    <w:name w:val="WW8Num26z8"/>
    <w:rsid w:val="00FA4B7E"/>
  </w:style>
  <w:style w:type="character" w:customStyle="1" w:styleId="WW8Num27z0">
    <w:name w:val="WW8Num27z0"/>
    <w:rsid w:val="00FA4B7E"/>
    <w:rPr>
      <w:rFonts w:ascii="Cambria" w:hAnsi="Cambria" w:cs="Calibri"/>
      <w:lang w:eastAsia="pl-PL"/>
    </w:rPr>
  </w:style>
  <w:style w:type="character" w:customStyle="1" w:styleId="WW8Num27z1">
    <w:name w:val="WW8Num27z1"/>
    <w:rsid w:val="00FA4B7E"/>
  </w:style>
  <w:style w:type="character" w:customStyle="1" w:styleId="WW8Num27z2">
    <w:name w:val="WW8Num27z2"/>
    <w:rsid w:val="00FA4B7E"/>
  </w:style>
  <w:style w:type="character" w:customStyle="1" w:styleId="WW8Num27z3">
    <w:name w:val="WW8Num27z3"/>
    <w:rsid w:val="00FA4B7E"/>
  </w:style>
  <w:style w:type="character" w:customStyle="1" w:styleId="WW8Num27z4">
    <w:name w:val="WW8Num27z4"/>
    <w:rsid w:val="00FA4B7E"/>
  </w:style>
  <w:style w:type="character" w:customStyle="1" w:styleId="WW8Num27z5">
    <w:name w:val="WW8Num27z5"/>
    <w:rsid w:val="00FA4B7E"/>
  </w:style>
  <w:style w:type="character" w:customStyle="1" w:styleId="WW8Num27z6">
    <w:name w:val="WW8Num27z6"/>
    <w:rsid w:val="00FA4B7E"/>
  </w:style>
  <w:style w:type="character" w:customStyle="1" w:styleId="WW8Num27z7">
    <w:name w:val="WW8Num27z7"/>
    <w:rsid w:val="00FA4B7E"/>
  </w:style>
  <w:style w:type="character" w:customStyle="1" w:styleId="WW8Num27z8">
    <w:name w:val="WW8Num27z8"/>
    <w:rsid w:val="00FA4B7E"/>
  </w:style>
  <w:style w:type="character" w:customStyle="1" w:styleId="WW8Num28z0">
    <w:name w:val="WW8Num28z0"/>
    <w:rsid w:val="00FA4B7E"/>
    <w:rPr>
      <w:rFonts w:ascii="Calibri" w:hAnsi="Calibri" w:cs="Calibri" w:hint="default"/>
      <w:b w:val="0"/>
      <w:color w:val="000000"/>
      <w:sz w:val="22"/>
      <w:szCs w:val="22"/>
    </w:rPr>
  </w:style>
  <w:style w:type="character" w:customStyle="1" w:styleId="WW8Num28z1">
    <w:name w:val="WW8Num28z1"/>
    <w:rsid w:val="00FA4B7E"/>
    <w:rPr>
      <w:rFonts w:hint="default"/>
      <w:sz w:val="22"/>
    </w:rPr>
  </w:style>
  <w:style w:type="character" w:customStyle="1" w:styleId="WW8Num29z0">
    <w:name w:val="WW8Num29z0"/>
    <w:rsid w:val="00FA4B7E"/>
    <w:rPr>
      <w:rFonts w:ascii="Cambria" w:eastAsia="Lucida Sans Unicode" w:hAnsi="Cambria" w:cs="Tahoma"/>
      <w:b/>
      <w:kern w:val="2"/>
      <w:sz w:val="24"/>
      <w:szCs w:val="24"/>
    </w:rPr>
  </w:style>
  <w:style w:type="character" w:customStyle="1" w:styleId="WW8Num29z1">
    <w:name w:val="WW8Num29z1"/>
    <w:rsid w:val="00FA4B7E"/>
  </w:style>
  <w:style w:type="character" w:customStyle="1" w:styleId="WW8Num29z2">
    <w:name w:val="WW8Num29z2"/>
    <w:rsid w:val="00FA4B7E"/>
  </w:style>
  <w:style w:type="character" w:customStyle="1" w:styleId="WW8Num29z3">
    <w:name w:val="WW8Num29z3"/>
    <w:rsid w:val="00FA4B7E"/>
  </w:style>
  <w:style w:type="character" w:customStyle="1" w:styleId="WW8Num29z4">
    <w:name w:val="WW8Num29z4"/>
    <w:rsid w:val="00FA4B7E"/>
  </w:style>
  <w:style w:type="character" w:customStyle="1" w:styleId="WW8Num29z5">
    <w:name w:val="WW8Num29z5"/>
    <w:rsid w:val="00FA4B7E"/>
  </w:style>
  <w:style w:type="character" w:customStyle="1" w:styleId="WW8Num29z6">
    <w:name w:val="WW8Num29z6"/>
    <w:rsid w:val="00FA4B7E"/>
  </w:style>
  <w:style w:type="character" w:customStyle="1" w:styleId="WW8Num29z7">
    <w:name w:val="WW8Num29z7"/>
    <w:rsid w:val="00FA4B7E"/>
  </w:style>
  <w:style w:type="character" w:customStyle="1" w:styleId="WW8Num29z8">
    <w:name w:val="WW8Num29z8"/>
    <w:rsid w:val="00FA4B7E"/>
  </w:style>
  <w:style w:type="character" w:customStyle="1" w:styleId="WW8Num30z0">
    <w:name w:val="WW8Num30z0"/>
    <w:rsid w:val="00FA4B7E"/>
    <w:rPr>
      <w:rFonts w:ascii="Cambria" w:eastAsia="Lucida Sans Unicode" w:hAnsi="Cambria" w:cs="Tahoma"/>
      <w:b/>
      <w:kern w:val="2"/>
      <w:lang w:eastAsia="zh-CN" w:bidi="hi-IN"/>
    </w:rPr>
  </w:style>
  <w:style w:type="character" w:customStyle="1" w:styleId="WW8Num30z1">
    <w:name w:val="WW8Num30z1"/>
    <w:rsid w:val="00FA4B7E"/>
  </w:style>
  <w:style w:type="character" w:customStyle="1" w:styleId="WW8Num30z2">
    <w:name w:val="WW8Num30z2"/>
    <w:rsid w:val="00FA4B7E"/>
  </w:style>
  <w:style w:type="character" w:customStyle="1" w:styleId="WW8Num30z3">
    <w:name w:val="WW8Num30z3"/>
    <w:rsid w:val="00FA4B7E"/>
  </w:style>
  <w:style w:type="character" w:customStyle="1" w:styleId="WW8Num30z4">
    <w:name w:val="WW8Num30z4"/>
    <w:rsid w:val="00FA4B7E"/>
  </w:style>
  <w:style w:type="character" w:customStyle="1" w:styleId="WW8Num30z5">
    <w:name w:val="WW8Num30z5"/>
    <w:rsid w:val="00FA4B7E"/>
  </w:style>
  <w:style w:type="character" w:customStyle="1" w:styleId="WW8Num30z6">
    <w:name w:val="WW8Num30z6"/>
    <w:rsid w:val="00FA4B7E"/>
  </w:style>
  <w:style w:type="character" w:customStyle="1" w:styleId="WW8Num30z7">
    <w:name w:val="WW8Num30z7"/>
    <w:rsid w:val="00FA4B7E"/>
  </w:style>
  <w:style w:type="character" w:customStyle="1" w:styleId="WW8Num30z8">
    <w:name w:val="WW8Num30z8"/>
    <w:rsid w:val="00FA4B7E"/>
  </w:style>
  <w:style w:type="character" w:customStyle="1" w:styleId="WW8Num31z0">
    <w:name w:val="WW8Num31z0"/>
    <w:rsid w:val="00FA4B7E"/>
    <w:rPr>
      <w:rFonts w:ascii="Calibri" w:eastAsia="Calibri" w:hAnsi="Calibri" w:cs="Segoe UI"/>
      <w:b w:val="0"/>
      <w:color w:val="000000"/>
    </w:rPr>
  </w:style>
  <w:style w:type="character" w:customStyle="1" w:styleId="WW8Num31z1">
    <w:name w:val="WW8Num31z1"/>
    <w:rsid w:val="00FA4B7E"/>
  </w:style>
  <w:style w:type="character" w:customStyle="1" w:styleId="WW8Num31z2">
    <w:name w:val="WW8Num31z2"/>
    <w:rsid w:val="00FA4B7E"/>
  </w:style>
  <w:style w:type="character" w:customStyle="1" w:styleId="WW8Num31z3">
    <w:name w:val="WW8Num31z3"/>
    <w:rsid w:val="00FA4B7E"/>
  </w:style>
  <w:style w:type="character" w:customStyle="1" w:styleId="WW8Num31z4">
    <w:name w:val="WW8Num31z4"/>
    <w:rsid w:val="00FA4B7E"/>
  </w:style>
  <w:style w:type="character" w:customStyle="1" w:styleId="WW8Num31z5">
    <w:name w:val="WW8Num31z5"/>
    <w:rsid w:val="00FA4B7E"/>
  </w:style>
  <w:style w:type="character" w:customStyle="1" w:styleId="WW8Num31z6">
    <w:name w:val="WW8Num31z6"/>
    <w:rsid w:val="00FA4B7E"/>
  </w:style>
  <w:style w:type="character" w:customStyle="1" w:styleId="WW8Num31z7">
    <w:name w:val="WW8Num31z7"/>
    <w:rsid w:val="00FA4B7E"/>
  </w:style>
  <w:style w:type="character" w:customStyle="1" w:styleId="WW8Num31z8">
    <w:name w:val="WW8Num31z8"/>
    <w:rsid w:val="00FA4B7E"/>
  </w:style>
  <w:style w:type="character" w:customStyle="1" w:styleId="WW8Num32z0">
    <w:name w:val="WW8Num32z0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2z1">
    <w:name w:val="WW8Num32z1"/>
    <w:rsid w:val="00FA4B7E"/>
    <w:rPr>
      <w:rFonts w:hint="default"/>
    </w:rPr>
  </w:style>
  <w:style w:type="character" w:customStyle="1" w:styleId="WW8Num32z2">
    <w:name w:val="WW8Num32z2"/>
    <w:rsid w:val="00FA4B7E"/>
  </w:style>
  <w:style w:type="character" w:customStyle="1" w:styleId="WW8Num32z3">
    <w:name w:val="WW8Num32z3"/>
    <w:rsid w:val="00FA4B7E"/>
  </w:style>
  <w:style w:type="character" w:customStyle="1" w:styleId="WW8Num32z4">
    <w:name w:val="WW8Num32z4"/>
    <w:rsid w:val="00FA4B7E"/>
  </w:style>
  <w:style w:type="character" w:customStyle="1" w:styleId="WW8Num32z5">
    <w:name w:val="WW8Num32z5"/>
    <w:rsid w:val="00FA4B7E"/>
  </w:style>
  <w:style w:type="character" w:customStyle="1" w:styleId="WW8Num32z6">
    <w:name w:val="WW8Num32z6"/>
    <w:rsid w:val="00FA4B7E"/>
  </w:style>
  <w:style w:type="character" w:customStyle="1" w:styleId="WW8Num32z7">
    <w:name w:val="WW8Num32z7"/>
    <w:rsid w:val="00FA4B7E"/>
  </w:style>
  <w:style w:type="character" w:customStyle="1" w:styleId="WW8Num32z8">
    <w:name w:val="WW8Num32z8"/>
    <w:rsid w:val="00FA4B7E"/>
  </w:style>
  <w:style w:type="character" w:customStyle="1" w:styleId="WW8Num33z0">
    <w:name w:val="WW8Num33z0"/>
    <w:rsid w:val="00FA4B7E"/>
    <w:rPr>
      <w:rFonts w:ascii="Cambria" w:eastAsia="Times New Roman" w:hAnsi="Cambria" w:cs="Cambria"/>
      <w:i/>
      <w:iCs/>
      <w:color w:val="000000"/>
      <w:lang w:eastAsia="pl-PL"/>
    </w:rPr>
  </w:style>
  <w:style w:type="character" w:customStyle="1" w:styleId="WW8Num33z1">
    <w:name w:val="WW8Num33z1"/>
    <w:rsid w:val="00FA4B7E"/>
  </w:style>
  <w:style w:type="character" w:customStyle="1" w:styleId="WW8Num33z2">
    <w:name w:val="WW8Num33z2"/>
    <w:rsid w:val="00FA4B7E"/>
  </w:style>
  <w:style w:type="character" w:customStyle="1" w:styleId="WW8Num33z3">
    <w:name w:val="WW8Num33z3"/>
    <w:rsid w:val="00FA4B7E"/>
  </w:style>
  <w:style w:type="character" w:customStyle="1" w:styleId="WW8Num33z4">
    <w:name w:val="WW8Num33z4"/>
    <w:rsid w:val="00FA4B7E"/>
  </w:style>
  <w:style w:type="character" w:customStyle="1" w:styleId="WW8Num33z5">
    <w:name w:val="WW8Num33z5"/>
    <w:rsid w:val="00FA4B7E"/>
  </w:style>
  <w:style w:type="character" w:customStyle="1" w:styleId="WW8Num33z6">
    <w:name w:val="WW8Num33z6"/>
    <w:rsid w:val="00FA4B7E"/>
  </w:style>
  <w:style w:type="character" w:customStyle="1" w:styleId="WW8Num33z7">
    <w:name w:val="WW8Num33z7"/>
    <w:rsid w:val="00FA4B7E"/>
  </w:style>
  <w:style w:type="character" w:customStyle="1" w:styleId="WW8Num33z8">
    <w:name w:val="WW8Num33z8"/>
    <w:rsid w:val="00FA4B7E"/>
  </w:style>
  <w:style w:type="character" w:customStyle="1" w:styleId="WW8Num34z0">
    <w:name w:val="WW8Num34z0"/>
    <w:rsid w:val="00FA4B7E"/>
    <w:rPr>
      <w:rFonts w:ascii="Cambria" w:eastAsia="Times New Roman" w:hAnsi="Cambria" w:cs="Tahoma" w:hint="default"/>
      <w:szCs w:val="24"/>
      <w:lang w:val="x-none"/>
    </w:rPr>
  </w:style>
  <w:style w:type="character" w:customStyle="1" w:styleId="WW8Num34z1">
    <w:name w:val="WW8Num34z1"/>
    <w:rsid w:val="00FA4B7E"/>
  </w:style>
  <w:style w:type="character" w:customStyle="1" w:styleId="WW8Num34z2">
    <w:name w:val="WW8Num34z2"/>
    <w:rsid w:val="00FA4B7E"/>
  </w:style>
  <w:style w:type="character" w:customStyle="1" w:styleId="WW8Num34z3">
    <w:name w:val="WW8Num34z3"/>
    <w:rsid w:val="00FA4B7E"/>
  </w:style>
  <w:style w:type="character" w:customStyle="1" w:styleId="WW8Num34z4">
    <w:name w:val="WW8Num34z4"/>
    <w:rsid w:val="00FA4B7E"/>
  </w:style>
  <w:style w:type="character" w:customStyle="1" w:styleId="WW8Num34z5">
    <w:name w:val="WW8Num34z5"/>
    <w:rsid w:val="00FA4B7E"/>
  </w:style>
  <w:style w:type="character" w:customStyle="1" w:styleId="WW8Num34z6">
    <w:name w:val="WW8Num34z6"/>
    <w:rsid w:val="00FA4B7E"/>
  </w:style>
  <w:style w:type="character" w:customStyle="1" w:styleId="WW8Num34z7">
    <w:name w:val="WW8Num34z7"/>
    <w:rsid w:val="00FA4B7E"/>
  </w:style>
  <w:style w:type="character" w:customStyle="1" w:styleId="WW8Num34z8">
    <w:name w:val="WW8Num34z8"/>
    <w:rsid w:val="00FA4B7E"/>
  </w:style>
  <w:style w:type="character" w:customStyle="1" w:styleId="WW8Num35z0">
    <w:name w:val="WW8Num35z0"/>
    <w:rsid w:val="00FA4B7E"/>
    <w:rPr>
      <w:rFonts w:ascii="Cambria" w:hAnsi="Cambria" w:cs="Trebuchet MS" w:hint="default"/>
      <w:color w:val="000000"/>
      <w:lang w:eastAsia="pl-PL"/>
    </w:rPr>
  </w:style>
  <w:style w:type="character" w:customStyle="1" w:styleId="WW8Num35z1">
    <w:name w:val="WW8Num35z1"/>
    <w:rsid w:val="00FA4B7E"/>
  </w:style>
  <w:style w:type="character" w:customStyle="1" w:styleId="WW8Num35z2">
    <w:name w:val="WW8Num35z2"/>
    <w:rsid w:val="00FA4B7E"/>
  </w:style>
  <w:style w:type="character" w:customStyle="1" w:styleId="WW8Num35z3">
    <w:name w:val="WW8Num35z3"/>
    <w:rsid w:val="00FA4B7E"/>
  </w:style>
  <w:style w:type="character" w:customStyle="1" w:styleId="WW8Num35z4">
    <w:name w:val="WW8Num35z4"/>
    <w:rsid w:val="00FA4B7E"/>
  </w:style>
  <w:style w:type="character" w:customStyle="1" w:styleId="WW8Num35z5">
    <w:name w:val="WW8Num35z5"/>
    <w:rsid w:val="00FA4B7E"/>
  </w:style>
  <w:style w:type="character" w:customStyle="1" w:styleId="WW8Num35z6">
    <w:name w:val="WW8Num35z6"/>
    <w:rsid w:val="00FA4B7E"/>
  </w:style>
  <w:style w:type="character" w:customStyle="1" w:styleId="WW8Num35z7">
    <w:name w:val="WW8Num35z7"/>
    <w:rsid w:val="00FA4B7E"/>
  </w:style>
  <w:style w:type="character" w:customStyle="1" w:styleId="WW8Num35z8">
    <w:name w:val="WW8Num35z8"/>
    <w:rsid w:val="00FA4B7E"/>
  </w:style>
  <w:style w:type="character" w:customStyle="1" w:styleId="WW8Num36z0">
    <w:name w:val="WW8Num36z0"/>
    <w:rsid w:val="00FA4B7E"/>
    <w:rPr>
      <w:rFonts w:ascii="Symbol" w:hAnsi="Symbol" w:cs="Symbol" w:hint="default"/>
      <w:color w:val="000000"/>
      <w:sz w:val="18"/>
      <w:szCs w:val="20"/>
      <w:lang w:eastAsia="pl-PL"/>
    </w:rPr>
  </w:style>
  <w:style w:type="character" w:customStyle="1" w:styleId="WW8Num36z1">
    <w:name w:val="WW8Num36z1"/>
    <w:rsid w:val="00FA4B7E"/>
    <w:rPr>
      <w:rFonts w:ascii="Courier New" w:hAnsi="Courier New" w:cs="Courier New" w:hint="default"/>
    </w:rPr>
  </w:style>
  <w:style w:type="character" w:customStyle="1" w:styleId="WW8Num36z2">
    <w:name w:val="WW8Num36z2"/>
    <w:rsid w:val="00FA4B7E"/>
    <w:rPr>
      <w:rFonts w:ascii="Wingdings" w:hAnsi="Wingdings" w:cs="Wingdings" w:hint="default"/>
    </w:rPr>
  </w:style>
  <w:style w:type="character" w:customStyle="1" w:styleId="WW8Num37z0">
    <w:name w:val="WW8Num37z0"/>
    <w:rsid w:val="00FA4B7E"/>
    <w:rPr>
      <w:rFonts w:ascii="Cambria" w:hAnsi="Cambria" w:cs="Calibri"/>
    </w:rPr>
  </w:style>
  <w:style w:type="character" w:customStyle="1" w:styleId="WW8Num37z1">
    <w:name w:val="WW8Num37z1"/>
    <w:rsid w:val="00FA4B7E"/>
    <w:rPr>
      <w:rFonts w:ascii="Cambria" w:hAnsi="Cambria" w:cs="Trebuchet MS"/>
      <w:color w:val="000000"/>
      <w:lang w:eastAsia="pl-PL"/>
    </w:rPr>
  </w:style>
  <w:style w:type="character" w:customStyle="1" w:styleId="WW8Num37z2">
    <w:name w:val="WW8Num37z2"/>
    <w:rsid w:val="00FA4B7E"/>
    <w:rPr>
      <w:rFonts w:hint="default"/>
      <w:sz w:val="20"/>
      <w:szCs w:val="20"/>
    </w:rPr>
  </w:style>
  <w:style w:type="character" w:customStyle="1" w:styleId="WW8Num37z3">
    <w:name w:val="WW8Num37z3"/>
    <w:rsid w:val="00FA4B7E"/>
    <w:rPr>
      <w:rFonts w:hint="default"/>
      <w:color w:val="000000"/>
    </w:rPr>
  </w:style>
  <w:style w:type="character" w:customStyle="1" w:styleId="WW8Num37z4">
    <w:name w:val="WW8Num37z4"/>
    <w:rsid w:val="00FA4B7E"/>
  </w:style>
  <w:style w:type="character" w:customStyle="1" w:styleId="WW8Num37z5">
    <w:name w:val="WW8Num37z5"/>
    <w:rsid w:val="00FA4B7E"/>
  </w:style>
  <w:style w:type="character" w:customStyle="1" w:styleId="WW8Num37z6">
    <w:name w:val="WW8Num37z6"/>
    <w:rsid w:val="00FA4B7E"/>
  </w:style>
  <w:style w:type="character" w:customStyle="1" w:styleId="WW8Num37z7">
    <w:name w:val="WW8Num37z7"/>
    <w:rsid w:val="00FA4B7E"/>
  </w:style>
  <w:style w:type="character" w:customStyle="1" w:styleId="WW8Num37z8">
    <w:name w:val="WW8Num37z8"/>
    <w:rsid w:val="00FA4B7E"/>
  </w:style>
  <w:style w:type="character" w:customStyle="1" w:styleId="WW8Num38z0">
    <w:name w:val="WW8Num38z0"/>
    <w:rsid w:val="00FA4B7E"/>
    <w:rPr>
      <w:rFonts w:ascii="Cambria" w:hAnsi="Cambria" w:cs="Calibri"/>
      <w:color w:val="1155CC"/>
      <w:u w:val="none"/>
    </w:rPr>
  </w:style>
  <w:style w:type="character" w:customStyle="1" w:styleId="Domylnaczcionkaakapitu1">
    <w:name w:val="Domyślna czcionka akapitu1"/>
    <w:rsid w:val="00FA4B7E"/>
  </w:style>
  <w:style w:type="character" w:styleId="Hipercze">
    <w:name w:val="Hyperlink"/>
    <w:rsid w:val="00FA4B7E"/>
    <w:rPr>
      <w:color w:val="0000FF"/>
      <w:u w:val="single"/>
    </w:rPr>
  </w:style>
  <w:style w:type="character" w:customStyle="1" w:styleId="AkapitzlistZnak">
    <w:name w:val="Akapit z listą Znak"/>
    <w:rsid w:val="00FA4B7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sid w:val="00FA4B7E"/>
    <w:rPr>
      <w:sz w:val="22"/>
      <w:szCs w:val="22"/>
    </w:rPr>
  </w:style>
  <w:style w:type="character" w:customStyle="1" w:styleId="StopkaZnak">
    <w:name w:val="Stopka Znak"/>
    <w:rsid w:val="00FA4B7E"/>
    <w:rPr>
      <w:sz w:val="22"/>
      <w:szCs w:val="22"/>
    </w:rPr>
  </w:style>
  <w:style w:type="character" w:customStyle="1" w:styleId="TekstpodstawowyZnak">
    <w:name w:val="Tekst podstawowy Znak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A4B7E"/>
    <w:rPr>
      <w:b/>
      <w:bCs/>
    </w:rPr>
  </w:style>
  <w:style w:type="character" w:customStyle="1" w:styleId="TekstdymkaZnak">
    <w:name w:val="Tekst dymka Znak"/>
    <w:rsid w:val="00FA4B7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FA4B7E"/>
  </w:style>
  <w:style w:type="character" w:styleId="Odwoanieprzypisudolnego">
    <w:name w:val="footnote reference"/>
    <w:rsid w:val="00FA4B7E"/>
    <w:rPr>
      <w:vertAlign w:val="superscript"/>
    </w:rPr>
  </w:style>
  <w:style w:type="character" w:styleId="Odwoanieprzypisukocowego">
    <w:name w:val="endnote reference"/>
    <w:rsid w:val="00FA4B7E"/>
    <w:rPr>
      <w:vertAlign w:val="superscript"/>
    </w:rPr>
  </w:style>
  <w:style w:type="character" w:customStyle="1" w:styleId="Znakiprzypiswkocowych">
    <w:name w:val="Znaki przypisów końcowych"/>
    <w:rsid w:val="00FA4B7E"/>
  </w:style>
  <w:style w:type="paragraph" w:customStyle="1" w:styleId="Nagwek10">
    <w:name w:val="Nagłówek1"/>
    <w:basedOn w:val="Normalny"/>
    <w:next w:val="Tekstpodstawowy"/>
    <w:rsid w:val="00FA4B7E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FA4B7E"/>
    <w:pPr>
      <w:keepLines/>
      <w:widowControl w:val="0"/>
      <w:suppressAutoHyphens/>
      <w:spacing w:after="12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A4B7E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A4B7E"/>
  </w:style>
  <w:style w:type="paragraph" w:styleId="Legenda">
    <w:name w:val="caption"/>
    <w:basedOn w:val="Normalny"/>
    <w:qFormat/>
    <w:rsid w:val="00FA4B7E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FA4B7E"/>
    <w:pPr>
      <w:suppressLineNumbers/>
      <w:suppressAutoHyphens/>
      <w:spacing w:line="256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FA4B7E"/>
    <w:pPr>
      <w:suppressAutoHyphens/>
      <w:autoSpaceDE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A4B7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FA4B7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pkt1">
    <w:name w:val="pkt1"/>
    <w:basedOn w:val="Normalny"/>
    <w:rsid w:val="00FA4B7E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31">
    <w:name w:val="Lista punktowana 31"/>
    <w:basedOn w:val="Normalny"/>
    <w:rsid w:val="00FA4B7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A4B7E"/>
    <w:pPr>
      <w:suppressLineNumbers/>
      <w:tabs>
        <w:tab w:val="center" w:pos="4819"/>
        <w:tab w:val="right" w:pos="9638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1"/>
    <w:qFormat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FA4B7E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FA4B7E"/>
    <w:pPr>
      <w:tabs>
        <w:tab w:val="center" w:pos="4536"/>
        <w:tab w:val="right" w:pos="9072"/>
      </w:tabs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FA4B7E"/>
    <w:rPr>
      <w:rFonts w:ascii="Calibri" w:eastAsia="Calibri" w:hAnsi="Calibri" w:cs="Times New Roman"/>
      <w:lang w:eastAsia="zh-CN"/>
    </w:rPr>
  </w:style>
  <w:style w:type="paragraph" w:customStyle="1" w:styleId="LO-Normal">
    <w:name w:val="LO-Normal"/>
    <w:basedOn w:val="Normalny"/>
    <w:rsid w:val="00FA4B7E"/>
    <w:pPr>
      <w:widowControl w:val="0"/>
      <w:suppressAutoHyphens/>
      <w:autoSpaceDE w:val="0"/>
      <w:spacing w:after="0" w:line="240" w:lineRule="auto"/>
    </w:pPr>
    <w:rPr>
      <w:rFonts w:ascii="MS Sans Serif" w:eastAsia="MS Sans Serif" w:hAnsi="MS Sans Serif" w:cs="MS Sans Serif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A4B7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FA4B7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FA4B7E"/>
    <w:rPr>
      <w:rFonts w:ascii="Tahoma" w:eastAsia="Calibri" w:hAnsi="Tahoma" w:cs="Tahoma"/>
      <w:sz w:val="16"/>
      <w:szCs w:val="16"/>
      <w:lang w:eastAsia="zh-CN"/>
    </w:rPr>
  </w:style>
  <w:style w:type="paragraph" w:styleId="NormalnyWeb">
    <w:name w:val="Normal (Web)"/>
    <w:basedOn w:val="Normalny"/>
    <w:rsid w:val="00FA4B7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FA4B7E"/>
    <w:pPr>
      <w:suppressLineNumbers/>
      <w:suppressAutoHyphens/>
      <w:spacing w:line="256" w:lineRule="auto"/>
      <w:ind w:left="340" w:hanging="340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FA4B7E"/>
    <w:pPr>
      <w:widowControl w:val="0"/>
      <w:suppressLineNumbers/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FA4B7E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A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4B7E"/>
    <w:pPr>
      <w:suppressAutoHyphens/>
      <w:spacing w:line="25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B7E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7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4B7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rmalny1">
    <w:name w:val="Normalny1"/>
    <w:rsid w:val="00EC4F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qFormat/>
    <w:rsid w:val="00072522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FE8A-6420-47FC-95D8-32B2C68D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Ewa Sikorska-Danilewicz</cp:lastModifiedBy>
  <cp:revision>11</cp:revision>
  <cp:lastPrinted>2024-02-07T11:17:00Z</cp:lastPrinted>
  <dcterms:created xsi:type="dcterms:W3CDTF">2024-02-07T12:33:00Z</dcterms:created>
  <dcterms:modified xsi:type="dcterms:W3CDTF">2024-04-18T09:51:00Z</dcterms:modified>
</cp:coreProperties>
</file>