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044967" w:rsidRDefault="009C2EE6" w:rsidP="00A9119E">
      <w:pPr>
        <w:pStyle w:val="Tretekstu"/>
        <w:spacing w:line="360" w:lineRule="auto"/>
        <w:jc w:val="left"/>
        <w:rPr>
          <w:rFonts w:ascii="Arial" w:hAnsi="Arial" w:cs="Arial"/>
          <w:i/>
          <w:sz w:val="22"/>
          <w:szCs w:val="22"/>
          <w:lang w:val="pl-PL"/>
        </w:rPr>
      </w:pPr>
      <w:r w:rsidRPr="00044967">
        <w:rPr>
          <w:rFonts w:ascii="Arial" w:eastAsia="Arial Unicode MS" w:hAnsi="Arial" w:cs="Arial"/>
          <w:b w:val="0"/>
          <w:bCs w:val="0"/>
          <w:i/>
          <w:sz w:val="22"/>
          <w:szCs w:val="22"/>
          <w:lang w:val="pl-PL"/>
        </w:rPr>
        <w:t>Nr sprawy: WZP.271.</w:t>
      </w:r>
      <w:r w:rsidR="0073691E" w:rsidRPr="00044967">
        <w:rPr>
          <w:rFonts w:ascii="Arial" w:eastAsia="Arial Unicode MS" w:hAnsi="Arial" w:cs="Arial"/>
          <w:b w:val="0"/>
          <w:bCs w:val="0"/>
          <w:i/>
          <w:sz w:val="22"/>
          <w:szCs w:val="22"/>
          <w:lang w:val="pl-PL"/>
        </w:rPr>
        <w:t>3</w:t>
      </w:r>
      <w:r w:rsidR="00FB5355" w:rsidRPr="00044967">
        <w:rPr>
          <w:rFonts w:ascii="Arial" w:eastAsia="Arial Unicode MS" w:hAnsi="Arial" w:cs="Arial"/>
          <w:b w:val="0"/>
          <w:bCs w:val="0"/>
          <w:i/>
          <w:sz w:val="22"/>
          <w:szCs w:val="22"/>
          <w:lang w:val="pl-PL"/>
        </w:rPr>
        <w:t>6</w:t>
      </w:r>
      <w:r w:rsidR="00311485" w:rsidRPr="00044967">
        <w:rPr>
          <w:rFonts w:ascii="Arial" w:eastAsia="Arial Unicode MS" w:hAnsi="Arial" w:cs="Arial"/>
          <w:b w:val="0"/>
          <w:bCs w:val="0"/>
          <w:i/>
          <w:sz w:val="22"/>
          <w:szCs w:val="22"/>
          <w:lang w:val="pl-PL"/>
        </w:rPr>
        <w:t>.2022</w:t>
      </w:r>
      <w:r w:rsidR="00494B30" w:rsidRPr="00044967">
        <w:rPr>
          <w:rFonts w:ascii="Arial" w:eastAsia="Arial Unicode MS" w:hAnsi="Arial" w:cs="Arial"/>
          <w:b w:val="0"/>
          <w:bCs w:val="0"/>
          <w:i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dalej </w:t>
      </w:r>
      <w:proofErr w:type="spell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</w:t>
      </w:r>
      <w:bookmarkStart w:id="0" w:name="_GoBack"/>
      <w:bookmarkEnd w:id="0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dn. Dz. U. z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29" w:rsidRDefault="000F2429" w:rsidP="00C63813">
      <w:r>
        <w:separator/>
      </w:r>
    </w:p>
  </w:endnote>
  <w:endnote w:type="continuationSeparator" w:id="0">
    <w:p w:rsidR="000F2429" w:rsidRDefault="000F242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29" w:rsidRDefault="000F2429" w:rsidP="00C63813">
      <w:r>
        <w:separator/>
      </w:r>
    </w:p>
  </w:footnote>
  <w:footnote w:type="continuationSeparator" w:id="0">
    <w:p w:rsidR="000F2429" w:rsidRDefault="000F242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4967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2429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6EB7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4392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691E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0786"/>
    <w:rsid w:val="00924700"/>
    <w:rsid w:val="0092490E"/>
    <w:rsid w:val="00933C83"/>
    <w:rsid w:val="009421FF"/>
    <w:rsid w:val="00956B33"/>
    <w:rsid w:val="0096202B"/>
    <w:rsid w:val="00971093"/>
    <w:rsid w:val="00972F25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5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2DFF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B5355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20</cp:revision>
  <cp:lastPrinted>2022-03-18T10:47:00Z</cp:lastPrinted>
  <dcterms:created xsi:type="dcterms:W3CDTF">2022-02-10T09:09:00Z</dcterms:created>
  <dcterms:modified xsi:type="dcterms:W3CDTF">2022-06-23T12:19:00Z</dcterms:modified>
</cp:coreProperties>
</file>