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4E53771" w14:textId="1F1209B5" w:rsidR="00576A4F" w:rsidRPr="00576A4F" w:rsidRDefault="003D1A36" w:rsidP="00576A4F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0" w:name="_Hlk53068062"/>
      <w:r>
        <w:rPr>
          <w:b/>
          <w:sz w:val="22"/>
          <w:szCs w:val="22"/>
        </w:rPr>
        <w:t>„</w:t>
      </w:r>
      <w:r w:rsidR="00F70A1E" w:rsidRPr="00F70A1E">
        <w:rPr>
          <w:b/>
          <w:bCs/>
          <w:sz w:val="22"/>
          <w:szCs w:val="22"/>
          <w:lang w:bidi="pl-PL"/>
        </w:rPr>
        <w:t>Opracowanie dokumentacji projektowej wraz z audytami energetycznymi, dla budowy instalacji fotowoltaicznych dla budynku Hali Widowiskowo – Sportowej   w Jastrzębiu–Zdroju</w:t>
      </w:r>
      <w:r w:rsidR="00576A4F" w:rsidRPr="00576A4F">
        <w:rPr>
          <w:b/>
          <w:bCs/>
          <w:sz w:val="22"/>
          <w:szCs w:val="22"/>
          <w:lang w:bidi="pl-PL"/>
        </w:rPr>
        <w:t>”</w:t>
      </w:r>
    </w:p>
    <w:p w14:paraId="2CD02CB4" w14:textId="57861FB2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77777777" w:rsidR="00150B62" w:rsidRPr="007D3F8F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328871A" w14:textId="28AD69F1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  <w:lang w:bidi="pl-PL"/>
        </w:rPr>
      </w:pPr>
      <w:r>
        <w:rPr>
          <w:b/>
          <w:sz w:val="22"/>
          <w:szCs w:val="21"/>
        </w:rPr>
        <w:t>„</w:t>
      </w:r>
      <w:r w:rsidR="00F70A1E" w:rsidRPr="00F70A1E">
        <w:rPr>
          <w:b/>
          <w:bCs/>
          <w:sz w:val="22"/>
          <w:szCs w:val="21"/>
          <w:lang w:bidi="pl-PL"/>
        </w:rPr>
        <w:t>Opracowanie dokumentacji projektowej wraz z audytami energetycznymi, dla budowy instalacji fotowoltaicznych dla budynku Hali Widowiskowo – Sportowej   w Jastrzębiu–Zdroju</w:t>
      </w:r>
      <w:r w:rsidR="00576A4F" w:rsidRPr="00576A4F">
        <w:rPr>
          <w:b/>
          <w:bCs/>
          <w:sz w:val="22"/>
          <w:szCs w:val="21"/>
          <w:lang w:bidi="pl-PL"/>
        </w:rPr>
        <w:t>”</w:t>
      </w:r>
    </w:p>
    <w:p w14:paraId="596E08AB" w14:textId="730202E8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882DD4" w14:textId="64DFA86F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F70A1E" w:rsidRPr="00F70A1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E40E22A" w14:textId="0D0A267A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11C1C" w:rsidRDefault="004938B0" w:rsidP="003D1A3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7B0B43" w14:textId="039EC368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F70A1E" w:rsidRPr="00F70A1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547A8D" w14:textId="391F0B6C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F70A1E" w:rsidRPr="00F70A1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77777777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777CC49C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F70A1E" w:rsidRPr="00F70A1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138191F5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F70A1E" w:rsidRPr="00F70A1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3EB9ED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496629A" w14:textId="27B89621" w:rsidR="00576A4F" w:rsidRPr="00576A4F" w:rsidRDefault="00576A4F" w:rsidP="00576A4F">
      <w:pPr>
        <w:jc w:val="center"/>
        <w:rPr>
          <w:b/>
          <w:bCs/>
          <w:sz w:val="24"/>
          <w:szCs w:val="24"/>
          <w:lang w:eastAsia="en-US" w:bidi="pl-PL"/>
        </w:rPr>
      </w:pPr>
      <w:bookmarkStart w:id="2" w:name="_Hlk135820111"/>
      <w:r w:rsidRPr="00576A4F">
        <w:rPr>
          <w:b/>
          <w:bCs/>
          <w:sz w:val="24"/>
          <w:szCs w:val="24"/>
          <w:lang w:eastAsia="en-US" w:bidi="pl-PL"/>
        </w:rPr>
        <w:t>„</w:t>
      </w:r>
      <w:r w:rsidR="00F70A1E" w:rsidRPr="00F70A1E">
        <w:rPr>
          <w:b/>
          <w:bCs/>
          <w:sz w:val="24"/>
          <w:szCs w:val="24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Pr="00576A4F">
        <w:rPr>
          <w:b/>
          <w:bCs/>
          <w:sz w:val="24"/>
          <w:szCs w:val="24"/>
          <w:lang w:eastAsia="en-US" w:bidi="pl-PL"/>
        </w:rPr>
        <w:t>”</w:t>
      </w:r>
    </w:p>
    <w:bookmarkEnd w:id="2"/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B839ED8" w14:textId="7A2A0142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576A4F" w:rsidRPr="00576A4F">
        <w:rPr>
          <w:b/>
          <w:bCs/>
          <w:sz w:val="22"/>
          <w:lang w:eastAsia="en-US" w:bidi="pl-PL"/>
        </w:rPr>
        <w:t>„</w:t>
      </w:r>
      <w:r w:rsidR="00F70A1E" w:rsidRPr="00F70A1E">
        <w:rPr>
          <w:b/>
          <w:bCs/>
          <w:sz w:val="22"/>
          <w:lang w:eastAsia="en-US" w:bidi="pl-PL"/>
        </w:rPr>
        <w:t>Opracowanie dokumentacji projektowej wraz z audytami energetycznymi, dla budowy instalacji fotowoltaicznych dla budynku Hali Widowiskowo – Sportowej   w Jastrzębiu–Zdroju</w:t>
      </w:r>
      <w:r w:rsidR="00576A4F" w:rsidRPr="00576A4F">
        <w:rPr>
          <w:b/>
          <w:bCs/>
          <w:sz w:val="22"/>
          <w:lang w:eastAsia="en-US" w:bidi="pl-PL"/>
        </w:rPr>
        <w:t>”</w:t>
      </w:r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3AA8299" w14:textId="352E230B" w:rsidR="003D1A36" w:rsidRDefault="003D1A36" w:rsidP="003D1A3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5F60DFB4" w14:textId="77777777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7777777" w:rsidR="003D1A36" w:rsidRPr="00C9620D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3855B9E2" w14:textId="4BC8D84C" w:rsidR="001133FC" w:rsidRPr="001133FC" w:rsidRDefault="001133FC" w:rsidP="001133FC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  <w:bookmarkStart w:id="4" w:name="_GoBack"/>
      <w:bookmarkEnd w:id="4"/>
    </w:p>
    <w:sectPr w:rsidR="001133FC" w:rsidRPr="001133F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613E4B" w:rsidRDefault="00613E4B">
      <w:r>
        <w:separator/>
      </w:r>
    </w:p>
  </w:endnote>
  <w:endnote w:type="continuationSeparator" w:id="0">
    <w:p w14:paraId="4EC1CF6A" w14:textId="77777777" w:rsidR="00613E4B" w:rsidRDefault="006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13E4B" w:rsidRDefault="00613E4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13E4B" w:rsidRDefault="00613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13E4B" w:rsidRDefault="00613E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13E4B" w:rsidRDefault="0061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613E4B" w:rsidRDefault="00613E4B">
      <w:r>
        <w:separator/>
      </w:r>
    </w:p>
  </w:footnote>
  <w:footnote w:type="continuationSeparator" w:id="0">
    <w:p w14:paraId="1087B18C" w14:textId="77777777" w:rsidR="00613E4B" w:rsidRDefault="0061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3E5286F" w:rsidR="00613E4B" w:rsidRDefault="00613E4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</w:t>
    </w:r>
    <w:r w:rsidR="007C34CF">
      <w:rPr>
        <w:sz w:val="20"/>
        <w:szCs w:val="18"/>
        <w:lang w:val="pl-PL"/>
      </w:rPr>
      <w:t>0</w:t>
    </w:r>
    <w:r>
      <w:rPr>
        <w:sz w:val="20"/>
        <w:szCs w:val="18"/>
        <w:lang w:val="pl-PL"/>
      </w:rPr>
      <w:t>.2023</w:t>
    </w:r>
  </w:p>
  <w:p w14:paraId="24DB8C13" w14:textId="77777777" w:rsidR="00613E4B" w:rsidRPr="00802663" w:rsidRDefault="00613E4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13E4B" w:rsidRPr="00EC70A8" w:rsidRDefault="00613E4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41C5158"/>
    <w:multiLevelType w:val="hybridMultilevel"/>
    <w:tmpl w:val="C736D97A"/>
    <w:lvl w:ilvl="0" w:tplc="7654D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B5668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1CD47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F060C"/>
    <w:multiLevelType w:val="hybridMultilevel"/>
    <w:tmpl w:val="5EB6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E1D8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2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07075F0"/>
    <w:multiLevelType w:val="hybridMultilevel"/>
    <w:tmpl w:val="07A0FFF2"/>
    <w:lvl w:ilvl="0" w:tplc="7654D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06"/>
  </w:num>
  <w:num w:numId="4">
    <w:abstractNumId w:val="50"/>
  </w:num>
  <w:num w:numId="5">
    <w:abstractNumId w:val="79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85"/>
  </w:num>
  <w:num w:numId="10">
    <w:abstractNumId w:val="75"/>
  </w:num>
  <w:num w:numId="11">
    <w:abstractNumId w:val="40"/>
  </w:num>
  <w:num w:numId="12">
    <w:abstractNumId w:val="34"/>
  </w:num>
  <w:num w:numId="13">
    <w:abstractNumId w:val="7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63"/>
  </w:num>
  <w:num w:numId="21">
    <w:abstractNumId w:val="12"/>
  </w:num>
  <w:num w:numId="22">
    <w:abstractNumId w:val="78"/>
  </w:num>
  <w:num w:numId="23">
    <w:abstractNumId w:val="6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94"/>
  </w:num>
  <w:num w:numId="27">
    <w:abstractNumId w:val="66"/>
  </w:num>
  <w:num w:numId="28">
    <w:abstractNumId w:val="41"/>
  </w:num>
  <w:num w:numId="29">
    <w:abstractNumId w:val="31"/>
  </w:num>
  <w:num w:numId="30">
    <w:abstractNumId w:val="32"/>
  </w:num>
  <w:num w:numId="31">
    <w:abstractNumId w:val="19"/>
  </w:num>
  <w:num w:numId="32">
    <w:abstractNumId w:val="87"/>
  </w:num>
  <w:num w:numId="33">
    <w:abstractNumId w:val="103"/>
  </w:num>
  <w:num w:numId="34">
    <w:abstractNumId w:val="55"/>
  </w:num>
  <w:num w:numId="35">
    <w:abstractNumId w:val="27"/>
  </w:num>
  <w:num w:numId="36">
    <w:abstractNumId w:val="77"/>
  </w:num>
  <w:num w:numId="37">
    <w:abstractNumId w:val="99"/>
  </w:num>
  <w:num w:numId="38">
    <w:abstractNumId w:val="70"/>
  </w:num>
  <w:num w:numId="39">
    <w:abstractNumId w:val="88"/>
  </w:num>
  <w:num w:numId="40">
    <w:abstractNumId w:val="26"/>
  </w:num>
  <w:num w:numId="41">
    <w:abstractNumId w:val="81"/>
  </w:num>
  <w:num w:numId="42">
    <w:abstractNumId w:val="101"/>
  </w:num>
  <w:num w:numId="43">
    <w:abstractNumId w:val="44"/>
  </w:num>
  <w:num w:numId="44">
    <w:abstractNumId w:val="16"/>
  </w:num>
  <w:num w:numId="45">
    <w:abstractNumId w:val="30"/>
  </w:num>
  <w:num w:numId="46">
    <w:abstractNumId w:val="69"/>
  </w:num>
  <w:num w:numId="47">
    <w:abstractNumId w:val="61"/>
  </w:num>
  <w:num w:numId="48">
    <w:abstractNumId w:val="33"/>
  </w:num>
  <w:num w:numId="4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1"/>
  </w:num>
  <w:num w:numId="52">
    <w:abstractNumId w:val="24"/>
  </w:num>
  <w:num w:numId="53">
    <w:abstractNumId w:val="51"/>
  </w:num>
  <w:num w:numId="54">
    <w:abstractNumId w:val="86"/>
  </w:num>
  <w:num w:numId="55">
    <w:abstractNumId w:val="102"/>
  </w:num>
  <w:num w:numId="56">
    <w:abstractNumId w:val="59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</w:num>
  <w:num w:numId="59">
    <w:abstractNumId w:val="17"/>
  </w:num>
  <w:num w:numId="60">
    <w:abstractNumId w:val="64"/>
  </w:num>
  <w:num w:numId="61">
    <w:abstractNumId w:val="42"/>
  </w:num>
  <w:num w:numId="62">
    <w:abstractNumId w:val="80"/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</w:num>
  <w:num w:numId="65">
    <w:abstractNumId w:val="95"/>
  </w:num>
  <w:num w:numId="66">
    <w:abstractNumId w:val="21"/>
  </w:num>
  <w:num w:numId="67">
    <w:abstractNumId w:val="83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</w:num>
  <w:num w:numId="81">
    <w:abstractNumId w:val="89"/>
  </w:num>
  <w:num w:numId="82">
    <w:abstractNumId w:val="43"/>
  </w:num>
  <w:num w:numId="83">
    <w:abstractNumId w:val="76"/>
  </w:num>
  <w:num w:numId="84">
    <w:abstractNumId w:val="23"/>
  </w:num>
  <w:num w:numId="85">
    <w:abstractNumId w:val="90"/>
  </w:num>
  <w:num w:numId="8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</w:num>
  <w:num w:numId="90">
    <w:abstractNumId w:val="18"/>
  </w:num>
  <w:num w:numId="91">
    <w:abstractNumId w:val="84"/>
  </w:num>
  <w:num w:numId="92">
    <w:abstractNumId w:val="35"/>
  </w:num>
  <w:num w:numId="93">
    <w:abstractNumId w:val="49"/>
  </w:num>
  <w:num w:numId="94">
    <w:abstractNumId w:val="92"/>
  </w:num>
  <w:num w:numId="95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5"/>
  </w:num>
  <w:num w:numId="98">
    <w:abstractNumId w:val="60"/>
  </w:num>
  <w:num w:numId="9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</w:num>
  <w:num w:numId="101">
    <w:abstractNumId w:val="46"/>
  </w:num>
  <w:num w:numId="102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C0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C5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C23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3E4B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E6C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34CF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A12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2894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320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67E02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B94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0A1E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5060-82B8-4E71-8DFC-DF6AB54A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9</Pages>
  <Words>1687</Words>
  <Characters>14586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16241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119</cp:revision>
  <cp:lastPrinted>2023-05-22T06:35:00Z</cp:lastPrinted>
  <dcterms:created xsi:type="dcterms:W3CDTF">2021-01-18T13:10:00Z</dcterms:created>
  <dcterms:modified xsi:type="dcterms:W3CDTF">2023-05-26T09:29:00Z</dcterms:modified>
</cp:coreProperties>
</file>