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B47599" w:rsidRDefault="00F600A7" w:rsidP="00F600A7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B47599">
        <w:rPr>
          <w:rFonts w:cs="Times New Roman"/>
          <w:sz w:val="22"/>
          <w:szCs w:val="22"/>
        </w:rPr>
        <w:t>Numer referencyjny postępowania:</w:t>
      </w:r>
    </w:p>
    <w:p w:rsidR="00F600A7" w:rsidRPr="00B47599" w:rsidRDefault="004F1326" w:rsidP="00F600A7">
      <w:pPr>
        <w:ind w:right="510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WSZ-EP-</w:t>
      </w:r>
      <w:r w:rsidR="00211698">
        <w:rPr>
          <w:rFonts w:cs="Times New Roman"/>
          <w:b/>
          <w:sz w:val="22"/>
          <w:szCs w:val="22"/>
        </w:rPr>
        <w:t>9/2023</w:t>
      </w:r>
    </w:p>
    <w:p w:rsidR="00E16CBF" w:rsidRPr="00B47599" w:rsidRDefault="00E16CBF" w:rsidP="00E16CBF">
      <w:pPr>
        <w:jc w:val="right"/>
        <w:rPr>
          <w:rFonts w:cs="Times New Roman"/>
          <w:b/>
          <w:sz w:val="22"/>
          <w:szCs w:val="22"/>
        </w:rPr>
      </w:pPr>
      <w:r w:rsidRPr="00B47599">
        <w:rPr>
          <w:rFonts w:cs="Times New Roman"/>
          <w:b/>
          <w:sz w:val="22"/>
          <w:szCs w:val="22"/>
        </w:rPr>
        <w:t xml:space="preserve">Załącznik nr </w:t>
      </w:r>
      <w:r w:rsidR="00EC3D53">
        <w:rPr>
          <w:rFonts w:cs="Times New Roman"/>
          <w:b/>
          <w:sz w:val="22"/>
          <w:szCs w:val="22"/>
        </w:rPr>
        <w:t>7</w:t>
      </w:r>
      <w:r w:rsidR="00F600A7" w:rsidRPr="00B47599">
        <w:rPr>
          <w:rFonts w:cs="Times New Roman"/>
          <w:b/>
          <w:sz w:val="22"/>
          <w:szCs w:val="22"/>
        </w:rPr>
        <w:t xml:space="preserve"> do SWZ</w:t>
      </w:r>
    </w:p>
    <w:p w:rsidR="001502EF" w:rsidRPr="00B47599" w:rsidRDefault="001502EF" w:rsidP="001502EF">
      <w:pPr>
        <w:spacing w:line="276" w:lineRule="auto"/>
        <w:rPr>
          <w:rFonts w:cs="Times New Roman"/>
          <w:sz w:val="22"/>
          <w:szCs w:val="22"/>
        </w:rPr>
      </w:pPr>
    </w:p>
    <w:p w:rsidR="001502EF" w:rsidRPr="00EB5EE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bCs/>
          <w:smallCaps/>
          <w:color w:val="000000"/>
          <w:kern w:val="32"/>
          <w:sz w:val="28"/>
          <w:szCs w:val="22"/>
        </w:rPr>
      </w:pPr>
      <w:r w:rsidRPr="00EB5EEB">
        <w:rPr>
          <w:rFonts w:eastAsia="HG Mincho Light J" w:cs="Times New Roman"/>
          <w:bCs/>
          <w:smallCaps/>
          <w:color w:val="000000"/>
          <w:kern w:val="32"/>
          <w:sz w:val="28"/>
          <w:szCs w:val="22"/>
        </w:rPr>
        <w:t>Informacja dotycząca grupy kapitałowej</w:t>
      </w:r>
    </w:p>
    <w:p w:rsidR="001502EF" w:rsidRPr="00EB5EEB" w:rsidRDefault="001502EF" w:rsidP="00FC163D">
      <w:pPr>
        <w:jc w:val="center"/>
        <w:rPr>
          <w:rFonts w:cs="Times New Roman"/>
          <w:color w:val="000000"/>
          <w:sz w:val="22"/>
          <w:szCs w:val="22"/>
        </w:rPr>
      </w:pPr>
    </w:p>
    <w:p w:rsidR="00372141" w:rsidRPr="00EB5EEB" w:rsidRDefault="00372141" w:rsidP="0037214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:rsidR="00372141" w:rsidRPr="00EB5EEB" w:rsidRDefault="00372141" w:rsidP="00372141">
      <w:pPr>
        <w:jc w:val="center"/>
        <w:rPr>
          <w:rFonts w:cs="Times New Roman"/>
          <w:color w:val="000000"/>
          <w:sz w:val="22"/>
          <w:szCs w:val="22"/>
        </w:rPr>
      </w:pPr>
    </w:p>
    <w:p w:rsidR="00FC163D" w:rsidRPr="00211698" w:rsidRDefault="00211698" w:rsidP="00211698">
      <w:pPr>
        <w:ind w:right="-108"/>
        <w:jc w:val="center"/>
        <w:rPr>
          <w:b/>
          <w:bCs/>
          <w:sz w:val="22"/>
          <w:szCs w:val="22"/>
        </w:rPr>
      </w:pPr>
      <w:r w:rsidRPr="00211698">
        <w:rPr>
          <w:b/>
          <w:bCs/>
          <w:sz w:val="22"/>
          <w:szCs w:val="22"/>
        </w:rPr>
        <w:t xml:space="preserve">„Remont Oddziału Obserwacyjno-Zakaźnego z Pododdziałem Zakaźnym Dziecięcym </w:t>
      </w:r>
      <w:r>
        <w:rPr>
          <w:b/>
          <w:bCs/>
          <w:sz w:val="22"/>
          <w:szCs w:val="22"/>
        </w:rPr>
        <w:br/>
      </w:r>
      <w:r w:rsidRPr="00211698">
        <w:rPr>
          <w:b/>
          <w:bCs/>
          <w:sz w:val="22"/>
          <w:szCs w:val="22"/>
        </w:rPr>
        <w:t>wraz z doposażeniem oddziału i jednostek współpracujących”,</w:t>
      </w:r>
    </w:p>
    <w:p w:rsidR="00211698" w:rsidRDefault="00211698" w:rsidP="000F1271">
      <w:pPr>
        <w:jc w:val="center"/>
        <w:rPr>
          <w:rFonts w:cs="Times New Roman"/>
          <w:color w:val="000000"/>
          <w:sz w:val="22"/>
          <w:szCs w:val="22"/>
        </w:rPr>
      </w:pPr>
    </w:p>
    <w:p w:rsidR="00372141" w:rsidRPr="00EB5EEB" w:rsidRDefault="000F1271" w:rsidP="000F127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Informuję/my, że Wykonawca, którego reprezentuję/my:</w:t>
      </w:r>
    </w:p>
    <w:p w:rsidR="000F1271" w:rsidRPr="00EB5EEB" w:rsidRDefault="000F1271" w:rsidP="000F1271">
      <w:pPr>
        <w:ind w:right="-108"/>
        <w:rPr>
          <w:rFonts w:cs="Times New Roman"/>
          <w:b/>
          <w:sz w:val="22"/>
          <w:szCs w:val="22"/>
        </w:rPr>
      </w:pPr>
    </w:p>
    <w:p w:rsidR="000F1271" w:rsidRPr="00EB5EEB" w:rsidRDefault="000F1271" w:rsidP="000F1271">
      <w:pPr>
        <w:ind w:right="-108"/>
        <w:rPr>
          <w:rFonts w:cs="Times New Roman"/>
          <w:b/>
          <w:sz w:val="22"/>
          <w:szCs w:val="22"/>
        </w:rPr>
      </w:pPr>
    </w:p>
    <w:p w:rsidR="00372141" w:rsidRPr="00EB5EE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N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ie należy do grupy kapitałowej, o której mowa w art. 108 ust. 1 pkt 5 ustawy </w:t>
      </w:r>
      <w:proofErr w:type="spellStart"/>
      <w:r w:rsidR="00372141" w:rsidRPr="00EB5EEB">
        <w:rPr>
          <w:rFonts w:cs="Times New Roman"/>
          <w:color w:val="000000"/>
          <w:sz w:val="22"/>
          <w:szCs w:val="22"/>
        </w:rPr>
        <w:t>Pzp</w:t>
      </w:r>
      <w:proofErr w:type="spellEnd"/>
      <w:r w:rsidR="00372141" w:rsidRPr="00EB5EEB">
        <w:rPr>
          <w:rFonts w:cs="Times New Roman"/>
          <w:color w:val="000000"/>
          <w:sz w:val="22"/>
          <w:szCs w:val="22"/>
        </w:rPr>
        <w:t xml:space="preserve">. </w:t>
      </w:r>
    </w:p>
    <w:p w:rsidR="00372141" w:rsidRPr="00EB5EEB" w:rsidRDefault="00372141" w:rsidP="00372141">
      <w:pPr>
        <w:pStyle w:val="Akapitzlist2"/>
        <w:jc w:val="both"/>
        <w:rPr>
          <w:rFonts w:ascii="Times New Roman" w:hAnsi="Times New Roman"/>
          <w:szCs w:val="22"/>
        </w:rPr>
      </w:pPr>
    </w:p>
    <w:p w:rsidR="00372141" w:rsidRPr="00EB5EEB" w:rsidRDefault="00372141" w:rsidP="00372141">
      <w:pPr>
        <w:pStyle w:val="Akapitzlist2"/>
        <w:jc w:val="both"/>
        <w:rPr>
          <w:rFonts w:ascii="Times New Roman" w:hAnsi="Times New Roman"/>
          <w:szCs w:val="22"/>
        </w:rPr>
      </w:pPr>
    </w:p>
    <w:p w:rsidR="00372141" w:rsidRPr="00EB5EEB" w:rsidRDefault="00372141" w:rsidP="00372141">
      <w:pPr>
        <w:ind w:right="2832"/>
        <w:jc w:val="center"/>
        <w:rPr>
          <w:rFonts w:cs="Times New Roman"/>
          <w:sz w:val="22"/>
          <w:szCs w:val="22"/>
        </w:rPr>
      </w:pPr>
      <w:r w:rsidRPr="00EB5EEB">
        <w:rPr>
          <w:rFonts w:cs="Times New Roman"/>
          <w:sz w:val="22"/>
          <w:szCs w:val="22"/>
        </w:rPr>
        <w:t>………………………………, dnia …………………………………</w:t>
      </w:r>
    </w:p>
    <w:p w:rsidR="00372141" w:rsidRPr="00EB5EEB" w:rsidRDefault="00372141" w:rsidP="00372141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:rsidR="00372141" w:rsidRPr="00EB5EEB" w:rsidRDefault="00372141" w:rsidP="00372141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EB5EEB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0F1271" w:rsidRPr="00EB5EEB" w:rsidRDefault="000F1271" w:rsidP="00372141">
      <w:pPr>
        <w:pStyle w:val="Akapitzlist2"/>
        <w:jc w:val="both"/>
        <w:rPr>
          <w:rFonts w:ascii="Times New Roman" w:hAnsi="Times New Roman"/>
          <w:szCs w:val="22"/>
        </w:rPr>
      </w:pPr>
    </w:p>
    <w:p w:rsidR="00372141" w:rsidRPr="00EB5EE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N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ależy do grupy kapitałowej, o której mowa w art. art. 108 ust. 1 pkt 5 ustawy </w:t>
      </w:r>
      <w:proofErr w:type="spellStart"/>
      <w:r w:rsidRPr="00EB5EEB">
        <w:rPr>
          <w:rFonts w:cs="Times New Roman"/>
          <w:color w:val="000000"/>
          <w:sz w:val="22"/>
          <w:szCs w:val="22"/>
        </w:rPr>
        <w:t>Pzp</w:t>
      </w:r>
      <w:proofErr w:type="spellEnd"/>
      <w:r w:rsidRPr="00EB5EEB">
        <w:rPr>
          <w:rFonts w:cs="Times New Roman"/>
          <w:color w:val="000000"/>
          <w:sz w:val="22"/>
          <w:szCs w:val="22"/>
        </w:rPr>
        <w:t>.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 Jednocześnie załączam dokumenty/informacje </w:t>
      </w:r>
      <w:r w:rsidR="00372141" w:rsidRPr="00EB5EEB">
        <w:rPr>
          <w:rFonts w:cs="Times New Roman"/>
          <w:i/>
          <w:color w:val="000000"/>
          <w:sz w:val="22"/>
          <w:szCs w:val="22"/>
        </w:rPr>
        <w:t>(wymienić poniżej i przekazać/ przesłać Zamawiającemu)</w:t>
      </w:r>
      <w:r w:rsidR="00372141" w:rsidRPr="00EB5EEB">
        <w:rPr>
          <w:rFonts w:cs="Times New Roman"/>
          <w:color w:val="000000"/>
          <w:sz w:val="22"/>
          <w:szCs w:val="22"/>
        </w:rPr>
        <w:t>:</w:t>
      </w:r>
    </w:p>
    <w:p w:rsidR="00372141" w:rsidRPr="00EB5EE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Cs w:val="22"/>
        </w:rPr>
      </w:pPr>
      <w:r w:rsidRPr="00EB5EEB">
        <w:rPr>
          <w:rFonts w:ascii="Times New Roman" w:hAnsi="Times New Roman"/>
          <w:szCs w:val="22"/>
        </w:rPr>
        <w:t>………………………………………………………………………………………………</w:t>
      </w:r>
      <w:r w:rsidR="00372141" w:rsidRPr="00EB5EEB">
        <w:rPr>
          <w:rFonts w:ascii="Times New Roman" w:hAnsi="Times New Roman"/>
          <w:szCs w:val="22"/>
        </w:rPr>
        <w:t xml:space="preserve">, </w:t>
      </w:r>
    </w:p>
    <w:p w:rsidR="000F1271" w:rsidRPr="00EB5EE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Cs w:val="22"/>
        </w:rPr>
      </w:pPr>
      <w:r w:rsidRPr="00EB5EEB">
        <w:rPr>
          <w:rFonts w:ascii="Times New Roman" w:hAnsi="Times New Roman"/>
          <w:szCs w:val="22"/>
        </w:rPr>
        <w:t xml:space="preserve">………………………………………………………………………………………………, </w:t>
      </w:r>
    </w:p>
    <w:p w:rsidR="000F1271" w:rsidRPr="00EB5EE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Cs w:val="22"/>
        </w:rPr>
      </w:pPr>
      <w:r w:rsidRPr="00EB5EEB">
        <w:rPr>
          <w:rFonts w:ascii="Times New Roman" w:hAnsi="Times New Roman"/>
          <w:szCs w:val="22"/>
        </w:rPr>
        <w:t xml:space="preserve">………………………………………………………………………………………………, </w:t>
      </w:r>
    </w:p>
    <w:p w:rsidR="00372141" w:rsidRPr="00EB5EEB" w:rsidRDefault="00372141" w:rsidP="00372141">
      <w:pPr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EB5EEB">
        <w:rPr>
          <w:rFonts w:eastAsia="Calibri" w:cs="Times New Roman"/>
          <w:sz w:val="22"/>
          <w:szCs w:val="22"/>
        </w:rPr>
        <w:t>potwierdzające, że oferty został przygotowane niezależnie od siebie</w:t>
      </w:r>
    </w:p>
    <w:p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72141" w:rsidRPr="00EB5EEB" w:rsidRDefault="00372141" w:rsidP="00372141">
      <w:pPr>
        <w:ind w:right="2832"/>
        <w:jc w:val="center"/>
        <w:rPr>
          <w:rFonts w:cs="Times New Roman"/>
          <w:sz w:val="22"/>
          <w:szCs w:val="22"/>
        </w:rPr>
      </w:pPr>
      <w:r w:rsidRPr="00EB5EEB">
        <w:rPr>
          <w:rFonts w:cs="Times New Roman"/>
          <w:sz w:val="22"/>
          <w:szCs w:val="22"/>
        </w:rPr>
        <w:t>………………………………, dnia …………………………………</w:t>
      </w:r>
    </w:p>
    <w:p w:rsidR="00372141" w:rsidRPr="00EB5EEB" w:rsidRDefault="00372141" w:rsidP="00372141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:rsidR="00372141" w:rsidRPr="00EB5EEB" w:rsidRDefault="00372141" w:rsidP="00F600A7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EB5EEB">
        <w:rPr>
          <w:rFonts w:cs="Times New Roman"/>
          <w:i/>
          <w:sz w:val="22"/>
          <w:szCs w:val="22"/>
          <w:u w:val="single"/>
        </w:rPr>
        <w:t>Formularz podpisany elektronicznie</w:t>
      </w:r>
    </w:p>
    <w:sectPr w:rsidR="00372141" w:rsidRPr="00EB5EEB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4DA" w:rsidRDefault="001264DA" w:rsidP="00047F36">
      <w:r>
        <w:separator/>
      </w:r>
    </w:p>
  </w:endnote>
  <w:endnote w:type="continuationSeparator" w:id="0">
    <w:p w:rsidR="001264DA" w:rsidRDefault="001264D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 w:rsidR="005A2E90">
      <w:rPr>
        <w:b/>
        <w:noProof/>
        <w:sz w:val="14"/>
        <w:szCs w:val="14"/>
      </w:rPr>
      <w:t>1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 w:rsidR="005A2E90">
      <w:rPr>
        <w:noProof/>
        <w:sz w:val="14"/>
        <w:szCs w:val="14"/>
      </w:rPr>
      <w:t>1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4DA" w:rsidRDefault="001264DA" w:rsidP="00047F36">
      <w:r>
        <w:separator/>
      </w:r>
    </w:p>
  </w:footnote>
  <w:footnote w:type="continuationSeparator" w:id="0">
    <w:p w:rsidR="001264DA" w:rsidRDefault="001264DA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1698" w:rsidRDefault="00211698" w:rsidP="00372141">
    <w:pPr>
      <w:pStyle w:val="Nagwek"/>
      <w:jc w:val="center"/>
      <w:rPr>
        <w:rFonts w:cs="Times New Roman"/>
        <w:b/>
        <w:i/>
        <w:iCs/>
        <w:sz w:val="16"/>
        <w:szCs w:val="16"/>
      </w:rPr>
    </w:pPr>
  </w:p>
  <w:p w:rsidR="00211698" w:rsidRDefault="00211698" w:rsidP="00372141">
    <w:pPr>
      <w:pStyle w:val="Nagwek"/>
      <w:jc w:val="center"/>
      <w:rPr>
        <w:rFonts w:cs="Times New Roman"/>
        <w:b/>
        <w:i/>
        <w:iCs/>
        <w:sz w:val="16"/>
        <w:szCs w:val="16"/>
      </w:rPr>
    </w:pPr>
    <w:r>
      <w:rPr>
        <w:rFonts w:cs="Times New Roman"/>
        <w:b/>
        <w:i/>
        <w:iCs/>
        <w:noProof/>
        <w:sz w:val="16"/>
        <w:szCs w:val="16"/>
      </w:rPr>
    </w:r>
    <w:r>
      <w:rPr>
        <w:rFonts w:cs="Times New Roman"/>
        <w:b/>
        <w:i/>
        <w:iCs/>
        <w:sz w:val="16"/>
        <w:szCs w:val="16"/>
      </w:rPr>
      <w:pict w14:anchorId="5CA4D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width:454.45pt;height:55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  <w:p w:rsidR="00211698" w:rsidRDefault="00211698" w:rsidP="00372141">
    <w:pPr>
      <w:pStyle w:val="Nagwek"/>
      <w:jc w:val="center"/>
      <w:rPr>
        <w:rFonts w:cs="Times New Roman"/>
        <w:b/>
        <w:i/>
        <w:iCs/>
        <w:sz w:val="16"/>
        <w:szCs w:val="16"/>
      </w:rPr>
    </w:pPr>
  </w:p>
  <w:p w:rsidR="00372141" w:rsidRPr="00211698" w:rsidRDefault="00EB5EEB" w:rsidP="00372141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211698">
      <w:rPr>
        <w:rFonts w:cs="Times New Roman"/>
        <w:b/>
        <w:i/>
        <w:iCs/>
        <w:sz w:val="16"/>
        <w:szCs w:val="16"/>
      </w:rPr>
      <w:t xml:space="preserve">Informacja dotycząca </w:t>
    </w:r>
    <w:r w:rsidR="00372141" w:rsidRPr="00211698">
      <w:rPr>
        <w:rFonts w:cs="Times New Roman"/>
        <w:b/>
        <w:i/>
        <w:iCs/>
        <w:sz w:val="16"/>
        <w:szCs w:val="16"/>
      </w:rPr>
      <w:t>grupy kapitałowej</w:t>
    </w:r>
  </w:p>
  <w:p w:rsidR="007211CE" w:rsidRPr="00211698" w:rsidRDefault="007211CE" w:rsidP="007211CE">
    <w:pPr>
      <w:pStyle w:val="Nagwek"/>
      <w:jc w:val="center"/>
      <w:rPr>
        <w:sz w:val="16"/>
        <w:szCs w:val="16"/>
      </w:rPr>
    </w:pPr>
    <w:r w:rsidRPr="00211698">
      <w:rPr>
        <w:iCs/>
        <w:sz w:val="16"/>
        <w:szCs w:val="16"/>
      </w:rPr>
      <w:t>Tryb podstawowy bez negocjacji,</w:t>
    </w:r>
    <w:r w:rsidRPr="00211698">
      <w:rPr>
        <w:sz w:val="16"/>
        <w:szCs w:val="16"/>
      </w:rPr>
      <w:t xml:space="preserve"> na zadanie pod nazwą:</w:t>
    </w:r>
  </w:p>
  <w:p w:rsidR="00211698" w:rsidRPr="00211698" w:rsidRDefault="00211698" w:rsidP="00211698">
    <w:pPr>
      <w:jc w:val="center"/>
      <w:rPr>
        <w:b/>
        <w:bCs/>
        <w:sz w:val="16"/>
        <w:szCs w:val="16"/>
      </w:rPr>
    </w:pPr>
    <w:r w:rsidRPr="00211698">
      <w:rPr>
        <w:b/>
        <w:bCs/>
        <w:sz w:val="16"/>
        <w:szCs w:val="16"/>
      </w:rPr>
      <w:t xml:space="preserve">„Remont Oddziału Obserwacyjno-Zakaźnego z Pododdziałem Zakaźnym Dziecięcym wraz z doposażeniem </w:t>
    </w:r>
  </w:p>
  <w:p w:rsidR="004F1326" w:rsidRPr="00211698" w:rsidRDefault="00211698" w:rsidP="00211698">
    <w:pPr>
      <w:jc w:val="center"/>
      <w:rPr>
        <w:b/>
        <w:bCs/>
        <w:sz w:val="16"/>
        <w:szCs w:val="16"/>
      </w:rPr>
    </w:pPr>
    <w:r w:rsidRPr="00211698">
      <w:rPr>
        <w:b/>
        <w:bCs/>
        <w:sz w:val="16"/>
        <w:szCs w:val="16"/>
      </w:rPr>
      <w:t>oddziału i jednostek współpracujących”</w:t>
    </w:r>
  </w:p>
  <w:p w:rsidR="00E16CBF" w:rsidRPr="00EB5EEB" w:rsidRDefault="00E16CBF" w:rsidP="00262BF0">
    <w:pPr>
      <w:pStyle w:val="Nagwek"/>
      <w:rPr>
        <w:rFonts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300304927">
    <w:abstractNumId w:val="0"/>
  </w:num>
  <w:num w:numId="2" w16cid:durableId="700210938">
    <w:abstractNumId w:val="4"/>
  </w:num>
  <w:num w:numId="3" w16cid:durableId="1612936512">
    <w:abstractNumId w:val="6"/>
  </w:num>
  <w:num w:numId="4" w16cid:durableId="2068449514">
    <w:abstractNumId w:val="8"/>
  </w:num>
  <w:num w:numId="5" w16cid:durableId="784883884">
    <w:abstractNumId w:val="9"/>
  </w:num>
  <w:num w:numId="6" w16cid:durableId="1933272231">
    <w:abstractNumId w:val="10"/>
  </w:num>
  <w:num w:numId="7" w16cid:durableId="830290309">
    <w:abstractNumId w:val="11"/>
  </w:num>
  <w:num w:numId="8" w16cid:durableId="1474980174">
    <w:abstractNumId w:val="19"/>
  </w:num>
  <w:num w:numId="9" w16cid:durableId="582834145">
    <w:abstractNumId w:val="21"/>
  </w:num>
  <w:num w:numId="10" w16cid:durableId="213010498">
    <w:abstractNumId w:val="24"/>
  </w:num>
  <w:num w:numId="11" w16cid:durableId="1069039249">
    <w:abstractNumId w:val="31"/>
  </w:num>
  <w:num w:numId="12" w16cid:durableId="61758564">
    <w:abstractNumId w:val="39"/>
  </w:num>
  <w:num w:numId="13" w16cid:durableId="920405555">
    <w:abstractNumId w:val="69"/>
  </w:num>
  <w:num w:numId="14" w16cid:durableId="1257323397">
    <w:abstractNumId w:val="44"/>
  </w:num>
  <w:num w:numId="15" w16cid:durableId="241960937">
    <w:abstractNumId w:val="45"/>
  </w:num>
  <w:num w:numId="16" w16cid:durableId="512109947">
    <w:abstractNumId w:val="48"/>
  </w:num>
  <w:num w:numId="17" w16cid:durableId="5132147">
    <w:abstractNumId w:val="41"/>
  </w:num>
  <w:num w:numId="18" w16cid:durableId="580262222">
    <w:abstractNumId w:val="62"/>
  </w:num>
  <w:num w:numId="19" w16cid:durableId="230192036">
    <w:abstractNumId w:val="60"/>
  </w:num>
  <w:num w:numId="20" w16cid:durableId="703596787">
    <w:abstractNumId w:val="47"/>
  </w:num>
  <w:num w:numId="21" w16cid:durableId="2003462236">
    <w:abstractNumId w:val="53"/>
  </w:num>
  <w:num w:numId="22" w16cid:durableId="1593851413">
    <w:abstractNumId w:val="36"/>
  </w:num>
  <w:num w:numId="23" w16cid:durableId="2101025202">
    <w:abstractNumId w:val="79"/>
  </w:num>
  <w:num w:numId="24" w16cid:durableId="76833510">
    <w:abstractNumId w:val="54"/>
  </w:num>
  <w:num w:numId="25" w16cid:durableId="1789081858">
    <w:abstractNumId w:val="55"/>
  </w:num>
  <w:num w:numId="26" w16cid:durableId="1096898452">
    <w:abstractNumId w:val="43"/>
  </w:num>
  <w:num w:numId="27" w16cid:durableId="192503670">
    <w:abstractNumId w:val="84"/>
  </w:num>
  <w:num w:numId="28" w16cid:durableId="84690184">
    <w:abstractNumId w:val="71"/>
  </w:num>
  <w:num w:numId="29" w16cid:durableId="2055276351">
    <w:abstractNumId w:val="49"/>
  </w:num>
  <w:num w:numId="30" w16cid:durableId="1044137552">
    <w:abstractNumId w:val="37"/>
  </w:num>
  <w:num w:numId="31" w16cid:durableId="954797199">
    <w:abstractNumId w:val="81"/>
  </w:num>
  <w:num w:numId="32" w16cid:durableId="1959142653">
    <w:abstractNumId w:val="82"/>
  </w:num>
  <w:num w:numId="33" w16cid:durableId="10197426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38801962">
    <w:abstractNumId w:val="42"/>
  </w:num>
  <w:num w:numId="35" w16cid:durableId="161481131">
    <w:abstractNumId w:val="56"/>
  </w:num>
  <w:num w:numId="36" w16cid:durableId="903637653">
    <w:abstractNumId w:val="59"/>
  </w:num>
  <w:num w:numId="37" w16cid:durableId="575893742">
    <w:abstractNumId w:val="40"/>
  </w:num>
  <w:num w:numId="38" w16cid:durableId="443883425">
    <w:abstractNumId w:val="52"/>
  </w:num>
  <w:num w:numId="39" w16cid:durableId="664629372">
    <w:abstractNumId w:val="38"/>
  </w:num>
  <w:num w:numId="40" w16cid:durableId="304240136">
    <w:abstractNumId w:val="70"/>
  </w:num>
  <w:num w:numId="41" w16cid:durableId="91213036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40675106">
    <w:abstractNumId w:val="68"/>
  </w:num>
  <w:num w:numId="43" w16cid:durableId="1550872950">
    <w:abstractNumId w:val="46"/>
    <w:lvlOverride w:ilvl="0">
      <w:startOverride w:val="1"/>
    </w:lvlOverride>
  </w:num>
  <w:num w:numId="44" w16cid:durableId="275059429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74430819">
    <w:abstractNumId w:val="42"/>
  </w:num>
  <w:num w:numId="46" w16cid:durableId="2142648760">
    <w:abstractNumId w:val="83"/>
  </w:num>
  <w:num w:numId="47" w16cid:durableId="2005433126">
    <w:abstractNumId w:val="61"/>
  </w:num>
  <w:num w:numId="48" w16cid:durableId="821123964">
    <w:abstractNumId w:val="57"/>
  </w:num>
  <w:num w:numId="49" w16cid:durableId="1732656292">
    <w:abstractNumId w:val="64"/>
  </w:num>
  <w:num w:numId="50" w16cid:durableId="749236003">
    <w:abstractNumId w:val="74"/>
  </w:num>
  <w:num w:numId="51" w16cid:durableId="1863475751">
    <w:abstractNumId w:val="63"/>
  </w:num>
  <w:num w:numId="52" w16cid:durableId="1022436765">
    <w:abstractNumId w:val="73"/>
  </w:num>
  <w:num w:numId="53" w16cid:durableId="733892489">
    <w:abstractNumId w:val="33"/>
  </w:num>
  <w:num w:numId="54" w16cid:durableId="3219321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665025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71104011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1413A"/>
    <w:rsid w:val="00034AF3"/>
    <w:rsid w:val="00047F36"/>
    <w:rsid w:val="00063980"/>
    <w:rsid w:val="00066F1F"/>
    <w:rsid w:val="00082E78"/>
    <w:rsid w:val="00091F95"/>
    <w:rsid w:val="000B19E1"/>
    <w:rsid w:val="000B2AEB"/>
    <w:rsid w:val="000B3965"/>
    <w:rsid w:val="000D3E5A"/>
    <w:rsid w:val="000D6018"/>
    <w:rsid w:val="000F1271"/>
    <w:rsid w:val="000F22B1"/>
    <w:rsid w:val="000F3383"/>
    <w:rsid w:val="00113213"/>
    <w:rsid w:val="001226CD"/>
    <w:rsid w:val="001264DA"/>
    <w:rsid w:val="00133855"/>
    <w:rsid w:val="00135550"/>
    <w:rsid w:val="00146296"/>
    <w:rsid w:val="001502EF"/>
    <w:rsid w:val="00194916"/>
    <w:rsid w:val="001962EC"/>
    <w:rsid w:val="001A0ED1"/>
    <w:rsid w:val="001B0511"/>
    <w:rsid w:val="001B41CA"/>
    <w:rsid w:val="001C1D28"/>
    <w:rsid w:val="00205D88"/>
    <w:rsid w:val="00211698"/>
    <w:rsid w:val="002331CE"/>
    <w:rsid w:val="00251150"/>
    <w:rsid w:val="00262BF0"/>
    <w:rsid w:val="00263653"/>
    <w:rsid w:val="0027090E"/>
    <w:rsid w:val="0028319F"/>
    <w:rsid w:val="00290BE1"/>
    <w:rsid w:val="002978DC"/>
    <w:rsid w:val="002A5E6F"/>
    <w:rsid w:val="002B30D4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141"/>
    <w:rsid w:val="00372E4E"/>
    <w:rsid w:val="0039114B"/>
    <w:rsid w:val="003A359E"/>
    <w:rsid w:val="003B5AD3"/>
    <w:rsid w:val="003C2756"/>
    <w:rsid w:val="003D76A4"/>
    <w:rsid w:val="003E2387"/>
    <w:rsid w:val="003E3B46"/>
    <w:rsid w:val="003E3DD7"/>
    <w:rsid w:val="003F3619"/>
    <w:rsid w:val="004168A1"/>
    <w:rsid w:val="00420E7B"/>
    <w:rsid w:val="0042457A"/>
    <w:rsid w:val="00424AF1"/>
    <w:rsid w:val="004358A9"/>
    <w:rsid w:val="004375E5"/>
    <w:rsid w:val="0045774C"/>
    <w:rsid w:val="0047659D"/>
    <w:rsid w:val="004918E1"/>
    <w:rsid w:val="004B0736"/>
    <w:rsid w:val="004B340F"/>
    <w:rsid w:val="004C78E2"/>
    <w:rsid w:val="004F1326"/>
    <w:rsid w:val="004F7AF2"/>
    <w:rsid w:val="00516044"/>
    <w:rsid w:val="00521580"/>
    <w:rsid w:val="00533263"/>
    <w:rsid w:val="00552DB7"/>
    <w:rsid w:val="005561E0"/>
    <w:rsid w:val="00557F79"/>
    <w:rsid w:val="00560015"/>
    <w:rsid w:val="00561043"/>
    <w:rsid w:val="00570FAF"/>
    <w:rsid w:val="005761BC"/>
    <w:rsid w:val="005827A5"/>
    <w:rsid w:val="0059731A"/>
    <w:rsid w:val="005A2E90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67E25"/>
    <w:rsid w:val="006A3C35"/>
    <w:rsid w:val="006B00EB"/>
    <w:rsid w:val="006E4D7B"/>
    <w:rsid w:val="006E573C"/>
    <w:rsid w:val="006F4E83"/>
    <w:rsid w:val="006F6E82"/>
    <w:rsid w:val="007045C6"/>
    <w:rsid w:val="00704AEF"/>
    <w:rsid w:val="007075F8"/>
    <w:rsid w:val="00714909"/>
    <w:rsid w:val="007211CE"/>
    <w:rsid w:val="007245CA"/>
    <w:rsid w:val="007276ED"/>
    <w:rsid w:val="0073450B"/>
    <w:rsid w:val="007420B3"/>
    <w:rsid w:val="00744BAB"/>
    <w:rsid w:val="007561AA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7E6AFC"/>
    <w:rsid w:val="00803645"/>
    <w:rsid w:val="00806E77"/>
    <w:rsid w:val="00817BE8"/>
    <w:rsid w:val="00834A62"/>
    <w:rsid w:val="00874109"/>
    <w:rsid w:val="00874E99"/>
    <w:rsid w:val="00877967"/>
    <w:rsid w:val="00883E1E"/>
    <w:rsid w:val="008A1D80"/>
    <w:rsid w:val="008C39DF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7422F"/>
    <w:rsid w:val="0099593C"/>
    <w:rsid w:val="00997D36"/>
    <w:rsid w:val="009A0012"/>
    <w:rsid w:val="009A6245"/>
    <w:rsid w:val="009B2C77"/>
    <w:rsid w:val="009B7BF7"/>
    <w:rsid w:val="009C5254"/>
    <w:rsid w:val="009C5C03"/>
    <w:rsid w:val="009C6A0F"/>
    <w:rsid w:val="009D00F8"/>
    <w:rsid w:val="009D127E"/>
    <w:rsid w:val="009D472F"/>
    <w:rsid w:val="00A079EF"/>
    <w:rsid w:val="00A32C44"/>
    <w:rsid w:val="00A41EB7"/>
    <w:rsid w:val="00A43A82"/>
    <w:rsid w:val="00A46FEE"/>
    <w:rsid w:val="00A7348A"/>
    <w:rsid w:val="00A824B4"/>
    <w:rsid w:val="00A86AD4"/>
    <w:rsid w:val="00A978E7"/>
    <w:rsid w:val="00AD00C6"/>
    <w:rsid w:val="00AF28DE"/>
    <w:rsid w:val="00AF2985"/>
    <w:rsid w:val="00AF4891"/>
    <w:rsid w:val="00B07D5D"/>
    <w:rsid w:val="00B10C21"/>
    <w:rsid w:val="00B1245C"/>
    <w:rsid w:val="00B15384"/>
    <w:rsid w:val="00B42F1E"/>
    <w:rsid w:val="00B45416"/>
    <w:rsid w:val="00B45C2E"/>
    <w:rsid w:val="00B47599"/>
    <w:rsid w:val="00B6792A"/>
    <w:rsid w:val="00B81580"/>
    <w:rsid w:val="00B86D84"/>
    <w:rsid w:val="00B93741"/>
    <w:rsid w:val="00BA3307"/>
    <w:rsid w:val="00BB74C2"/>
    <w:rsid w:val="00BC4FFF"/>
    <w:rsid w:val="00BD0104"/>
    <w:rsid w:val="00BF3EF9"/>
    <w:rsid w:val="00BF457F"/>
    <w:rsid w:val="00BF4614"/>
    <w:rsid w:val="00C154D6"/>
    <w:rsid w:val="00C209F9"/>
    <w:rsid w:val="00C26F1A"/>
    <w:rsid w:val="00C27437"/>
    <w:rsid w:val="00C30635"/>
    <w:rsid w:val="00C3290E"/>
    <w:rsid w:val="00C343AD"/>
    <w:rsid w:val="00C35B26"/>
    <w:rsid w:val="00C44178"/>
    <w:rsid w:val="00C472D7"/>
    <w:rsid w:val="00C60DB4"/>
    <w:rsid w:val="00C66CF2"/>
    <w:rsid w:val="00C86D5E"/>
    <w:rsid w:val="00CB0D8A"/>
    <w:rsid w:val="00CC58F5"/>
    <w:rsid w:val="00CC69DC"/>
    <w:rsid w:val="00CD275D"/>
    <w:rsid w:val="00CD464A"/>
    <w:rsid w:val="00CD6B55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621DF"/>
    <w:rsid w:val="00D63FC8"/>
    <w:rsid w:val="00D836EA"/>
    <w:rsid w:val="00D866E9"/>
    <w:rsid w:val="00D87687"/>
    <w:rsid w:val="00D913DF"/>
    <w:rsid w:val="00DA7644"/>
    <w:rsid w:val="00E0007C"/>
    <w:rsid w:val="00E11350"/>
    <w:rsid w:val="00E16CBF"/>
    <w:rsid w:val="00E219F2"/>
    <w:rsid w:val="00E3369C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C3D53"/>
    <w:rsid w:val="00ED2139"/>
    <w:rsid w:val="00EE3670"/>
    <w:rsid w:val="00EE51C4"/>
    <w:rsid w:val="00EF1275"/>
    <w:rsid w:val="00F04718"/>
    <w:rsid w:val="00F04B1F"/>
    <w:rsid w:val="00F05300"/>
    <w:rsid w:val="00F15086"/>
    <w:rsid w:val="00F1587B"/>
    <w:rsid w:val="00F52BEE"/>
    <w:rsid w:val="00F55820"/>
    <w:rsid w:val="00F562D1"/>
    <w:rsid w:val="00F600A7"/>
    <w:rsid w:val="00F97027"/>
    <w:rsid w:val="00FA498F"/>
    <w:rsid w:val="00FC163D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  <w14:docId w14:val="76BDD1DD"/>
  <w15:chartTrackingRefBased/>
  <w15:docId w15:val="{3B29503B-7CB4-429B-98C2-6C730085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lang w:val="x-none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3</cp:revision>
  <cp:lastPrinted>2021-05-07T06:29:00Z</cp:lastPrinted>
  <dcterms:created xsi:type="dcterms:W3CDTF">2022-11-22T08:53:00Z</dcterms:created>
  <dcterms:modified xsi:type="dcterms:W3CDTF">2023-03-29T10:21:00Z</dcterms:modified>
</cp:coreProperties>
</file>