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1E" w:rsidRPr="00272214" w:rsidRDefault="008D361E" w:rsidP="0027221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B560F5" w:rsidRPr="000C66B8" w:rsidRDefault="00B560F5" w:rsidP="00C00DE8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A2023B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7</w:t>
      </w:r>
      <w:r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B560F5" w:rsidRPr="000C66B8" w:rsidRDefault="00137580" w:rsidP="00C00DE8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</w:t>
      </w:r>
      <w:r w:rsidR="00B560F5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r </w:t>
      </w:r>
      <w:r w:rsidR="00A2023B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11</w:t>
      </w:r>
      <w:r w:rsidR="00B560F5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</w:t>
      </w:r>
      <w:r w:rsidR="00C00DE8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3</w:t>
      </w:r>
      <w:r w:rsidR="00B560F5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/IR</w:t>
      </w:r>
    </w:p>
    <w:p w:rsidR="00B560F5" w:rsidRPr="00DD63EF" w:rsidRDefault="00B560F5" w:rsidP="00B560F5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B560F5" w:rsidRDefault="00B560F5" w:rsidP="00B560F5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0C66B8" w:rsidRPr="00DD63EF" w:rsidRDefault="000C66B8" w:rsidP="00B560F5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560F5" w:rsidRPr="00C00DE8" w:rsidRDefault="00B560F5" w:rsidP="00B560F5">
      <w:pPr>
        <w:widowControl/>
        <w:autoSpaceDN/>
        <w:spacing w:line="320" w:lineRule="exact"/>
        <w:jc w:val="center"/>
        <w:textAlignment w:val="auto"/>
        <w:rPr>
          <w:rFonts w:ascii="Century Gothic" w:eastAsia="Times New Roman" w:hAnsi="Century Gothic" w:cs="Times"/>
          <w:b/>
          <w:bCs/>
          <w:kern w:val="0"/>
          <w:sz w:val="22"/>
          <w:szCs w:val="22"/>
          <w:lang w:eastAsia="ar-SA" w:bidi="ar-SA"/>
        </w:rPr>
      </w:pPr>
      <w:r w:rsidRPr="00C00DE8">
        <w:rPr>
          <w:rFonts w:ascii="Century Gothic" w:eastAsia="Times New Roman" w:hAnsi="Century Gothic" w:cs="Times New Roman"/>
          <w:b/>
          <w:kern w:val="0"/>
          <w:sz w:val="22"/>
          <w:szCs w:val="22"/>
          <w:lang w:eastAsia="ar-SA" w:bidi="ar-SA"/>
        </w:rPr>
        <w:t>OŚWIADCZENIE WYKONAWCY DOTYCZĄCE WSKAZANIA CZĘŚCI ZAMÓWIENIA PUBLICZNEGO, KTÓREJ WYKONANIE WYKONAWCA POWIERZY PODWYKONAWCOM</w:t>
      </w:r>
    </w:p>
    <w:p w:rsidR="00B560F5" w:rsidRDefault="00B560F5" w:rsidP="00B560F5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0C66B8" w:rsidRDefault="000C66B8" w:rsidP="00B560F5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0C66B8" w:rsidRPr="00DD63EF" w:rsidRDefault="000C66B8" w:rsidP="00B560F5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B560F5" w:rsidRPr="000C66B8" w:rsidRDefault="00B560F5" w:rsidP="00C65C5A">
      <w:pPr>
        <w:jc w:val="both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Przystępując do postępowania w sprawie udzielenia zamówienia na </w:t>
      </w:r>
      <w:r w:rsidR="008D361E" w:rsidRPr="00A90467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 xml:space="preserve">wykonanie robót budowlanych polegających na </w:t>
      </w:r>
      <w:r w:rsidR="000C66B8" w:rsidRPr="00A90467">
        <w:rPr>
          <w:rFonts w:ascii="Century Gothic" w:eastAsia="Times New Roman" w:hAnsi="Century Gothic" w:cs="Times New Roman"/>
          <w:b/>
          <w:i/>
          <w:iCs/>
          <w:kern w:val="0"/>
          <w:sz w:val="20"/>
          <w:szCs w:val="20"/>
          <w:lang w:eastAsia="ar-SA" w:bidi="ar-SA"/>
        </w:rPr>
        <w:t>remoncie schodów zewnętrznych oraz renowacji zadaszenia przy wejściu głównym do budynku nr 2 na terenie Centrum Szkolenia Policji w Legionowie</w:t>
      </w:r>
      <w:r w:rsidR="00A90467">
        <w:rPr>
          <w:rFonts w:ascii="Century Gothic" w:eastAsia="Times New Roman" w:hAnsi="Century Gothic" w:cs="Times New Roman"/>
          <w:b/>
          <w:i/>
          <w:iCs/>
          <w:kern w:val="0"/>
          <w:sz w:val="20"/>
          <w:szCs w:val="20"/>
          <w:lang w:eastAsia="ar-SA" w:bidi="ar-SA"/>
        </w:rPr>
        <w:br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zgodnie z treścią specyfikacji warunków zamówienia oświadczamy, że powierzymy Podwykonawcom następujące części zamówienia:</w:t>
      </w: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7322"/>
      </w:tblGrid>
      <w:tr w:rsidR="00B560F5" w:rsidRPr="00DD63EF" w:rsidTr="000C66B8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DD63EF" w:rsidRDefault="00B560F5" w:rsidP="00B560F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7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DD63EF" w:rsidRDefault="00B560F5" w:rsidP="00B560F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Wykaz części zamówienia, której wykonanie</w:t>
            </w:r>
            <w:r w:rsidRPr="00DD63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Wykonawca powierzy Podwykonawcom</w:t>
            </w:r>
          </w:p>
        </w:tc>
      </w:tr>
      <w:tr w:rsidR="00B560F5" w:rsidRPr="00DD63EF" w:rsidTr="000C66B8">
        <w:trPr>
          <w:trHeight w:val="3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60F5" w:rsidRPr="00DD63EF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60F5" w:rsidRPr="00DD63EF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Default="00C00DE8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B560F5" w:rsidRPr="00DD63EF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  <w:p w:rsidR="00B560F5" w:rsidRPr="00DD63EF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DD63E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B560F5" w:rsidRPr="00DD63EF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  <w:p w:rsidR="00B560F5" w:rsidRPr="00DD63EF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DD63E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B560F5" w:rsidRPr="00DD63EF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  <w:p w:rsidR="00B560F5" w:rsidRPr="00DD63EF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DD63E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Default="00C00DE8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B560F5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  <w:p w:rsidR="00C00DE8" w:rsidRPr="00DD63EF" w:rsidRDefault="00C00DE8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DD63E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Uwaga!</w:t>
      </w: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B560F5" w:rsidRPr="00DD63EF" w:rsidRDefault="00B560F5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C66B8" w:rsidRPr="00C61FB6" w:rsidRDefault="000C66B8" w:rsidP="000C66B8">
      <w:pPr>
        <w:widowControl/>
        <w:autoSpaceDN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…...…..……..…………….. dn. ……………………….……</w:t>
      </w:r>
    </w:p>
    <w:p w:rsidR="000C66B8" w:rsidRPr="00C61FB6" w:rsidRDefault="000C66B8" w:rsidP="000C66B8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r w:rsidRPr="00C61FB6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           (miejscowo</w:t>
      </w:r>
      <w:r w:rsidRPr="00C61FB6">
        <w:rPr>
          <w:rFonts w:ascii="Century Gothic" w:eastAsia="TimesNewRoman" w:hAnsi="Century Gothic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C61FB6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>)</w:t>
      </w: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0C66B8" w:rsidRDefault="00B560F5" w:rsidP="00B560F5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0C66B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</w:t>
      </w:r>
      <w:r w:rsidR="00C04AA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  <w:t xml:space="preserve">elektronicznym </w:t>
      </w:r>
      <w:r w:rsidRPr="000C66B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B560F5" w:rsidRPr="000C66B8" w:rsidRDefault="00B560F5" w:rsidP="00B560F5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0C66B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C00DE8" w:rsidRDefault="00C00DE8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AA55A7" w:rsidRPr="004F54A1" w:rsidRDefault="00AA55A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sectPr w:rsidR="00AA55A7" w:rsidRPr="004F54A1" w:rsidSect="00272214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EB" w:rsidRDefault="00D20EEB" w:rsidP="000F1D63">
      <w:r>
        <w:separator/>
      </w:r>
    </w:p>
  </w:endnote>
  <w:endnote w:type="continuationSeparator" w:id="0">
    <w:p w:rsidR="00D20EEB" w:rsidRDefault="00D20EE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EB" w:rsidRDefault="00D20EEB" w:rsidP="000F1D63">
      <w:r>
        <w:separator/>
      </w:r>
    </w:p>
  </w:footnote>
  <w:footnote w:type="continuationSeparator" w:id="0">
    <w:p w:rsidR="00D20EEB" w:rsidRDefault="00D20EEB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407E7F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84A22AD"/>
    <w:multiLevelType w:val="hybridMultilevel"/>
    <w:tmpl w:val="D94829CC"/>
    <w:lvl w:ilvl="0" w:tplc="0415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6A4EED"/>
    <w:multiLevelType w:val="hybridMultilevel"/>
    <w:tmpl w:val="EB001D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116FD2"/>
    <w:multiLevelType w:val="hybridMultilevel"/>
    <w:tmpl w:val="1A86F954"/>
    <w:lvl w:ilvl="0" w:tplc="1F627D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5B3489"/>
    <w:multiLevelType w:val="singleLevel"/>
    <w:tmpl w:val="E23EF0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szCs w:val="20"/>
      </w:rPr>
    </w:lvl>
  </w:abstractNum>
  <w:abstractNum w:abstractNumId="49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2" w15:restartNumberingAfterBreak="0">
    <w:nsid w:val="6C776C17"/>
    <w:multiLevelType w:val="multilevel"/>
    <w:tmpl w:val="B1129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43087"/>
    <w:multiLevelType w:val="hybridMultilevel"/>
    <w:tmpl w:val="9C32C7E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8E484A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6"/>
  </w:num>
  <w:num w:numId="5">
    <w:abstractNumId w:val="34"/>
  </w:num>
  <w:num w:numId="6">
    <w:abstractNumId w:val="45"/>
  </w:num>
  <w:num w:numId="7">
    <w:abstractNumId w:val="28"/>
  </w:num>
  <w:num w:numId="8">
    <w:abstractNumId w:val="36"/>
  </w:num>
  <w:num w:numId="9">
    <w:abstractNumId w:val="24"/>
  </w:num>
  <w:num w:numId="10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1">
    <w:abstractNumId w:val="15"/>
  </w:num>
  <w:num w:numId="12">
    <w:abstractNumId w:val="40"/>
  </w:num>
  <w:num w:numId="13">
    <w:abstractNumId w:val="51"/>
  </w:num>
  <w:num w:numId="14">
    <w:abstractNumId w:val="26"/>
  </w:num>
  <w:num w:numId="15">
    <w:abstractNumId w:val="42"/>
  </w:num>
  <w:num w:numId="16">
    <w:abstractNumId w:val="3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9"/>
  </w:num>
  <w:num w:numId="27">
    <w:abstractNumId w:val="47"/>
  </w:num>
  <w:num w:numId="28">
    <w:abstractNumId w:val="49"/>
  </w:num>
  <w:num w:numId="29">
    <w:abstractNumId w:val="31"/>
  </w:num>
  <w:num w:numId="30">
    <w:abstractNumId w:val="21"/>
  </w:num>
  <w:num w:numId="31">
    <w:abstractNumId w:val="8"/>
  </w:num>
  <w:num w:numId="32">
    <w:abstractNumId w:val="54"/>
  </w:num>
  <w:num w:numId="33">
    <w:abstractNumId w:val="41"/>
  </w:num>
  <w:num w:numId="34">
    <w:abstractNumId w:val="19"/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3"/>
  </w:num>
  <w:num w:numId="40">
    <w:abstractNumId w:val="20"/>
  </w:num>
  <w:num w:numId="41">
    <w:abstractNumId w:val="27"/>
  </w:num>
  <w:num w:numId="42">
    <w:abstractNumId w:val="52"/>
  </w:num>
  <w:num w:numId="43">
    <w:abstractNumId w:val="43"/>
  </w:num>
  <w:num w:numId="44">
    <w:abstractNumId w:val="48"/>
  </w:num>
  <w:num w:numId="45">
    <w:abstractNumId w:val="32"/>
  </w:num>
  <w:num w:numId="46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7">
    <w:abstractNumId w:val="46"/>
  </w:num>
  <w:num w:numId="48">
    <w:abstractNumId w:val="4"/>
  </w:num>
  <w:num w:numId="49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4B25"/>
    <w:rsid w:val="00035CBB"/>
    <w:rsid w:val="00036A36"/>
    <w:rsid w:val="000377EA"/>
    <w:rsid w:val="00037BFE"/>
    <w:rsid w:val="000418E9"/>
    <w:rsid w:val="00042633"/>
    <w:rsid w:val="000433A1"/>
    <w:rsid w:val="00045A71"/>
    <w:rsid w:val="000469B1"/>
    <w:rsid w:val="00046C24"/>
    <w:rsid w:val="0005176F"/>
    <w:rsid w:val="00053150"/>
    <w:rsid w:val="00054A55"/>
    <w:rsid w:val="00054F4F"/>
    <w:rsid w:val="0005513B"/>
    <w:rsid w:val="000579CA"/>
    <w:rsid w:val="00060762"/>
    <w:rsid w:val="00062EE7"/>
    <w:rsid w:val="00063295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2DF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5371"/>
    <w:rsid w:val="000F6940"/>
    <w:rsid w:val="000F7BB2"/>
    <w:rsid w:val="000F7F65"/>
    <w:rsid w:val="00102B4F"/>
    <w:rsid w:val="001030C2"/>
    <w:rsid w:val="0010351A"/>
    <w:rsid w:val="00106CC8"/>
    <w:rsid w:val="001118C6"/>
    <w:rsid w:val="00112AE1"/>
    <w:rsid w:val="00112D38"/>
    <w:rsid w:val="00113C6D"/>
    <w:rsid w:val="00116E8F"/>
    <w:rsid w:val="00117940"/>
    <w:rsid w:val="00117FFC"/>
    <w:rsid w:val="001203DE"/>
    <w:rsid w:val="00122179"/>
    <w:rsid w:val="001221FF"/>
    <w:rsid w:val="001235D0"/>
    <w:rsid w:val="00123B61"/>
    <w:rsid w:val="00127EB3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B2A"/>
    <w:rsid w:val="00150240"/>
    <w:rsid w:val="00151734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3EE4"/>
    <w:rsid w:val="001C4D5D"/>
    <w:rsid w:val="001C4F1B"/>
    <w:rsid w:val="001C5F64"/>
    <w:rsid w:val="001C60C0"/>
    <w:rsid w:val="001D3082"/>
    <w:rsid w:val="001D4B6A"/>
    <w:rsid w:val="001D7B3E"/>
    <w:rsid w:val="001E6428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2BC"/>
    <w:rsid w:val="00224459"/>
    <w:rsid w:val="00225057"/>
    <w:rsid w:val="00227BF7"/>
    <w:rsid w:val="00230EFF"/>
    <w:rsid w:val="002316D2"/>
    <w:rsid w:val="00231EC8"/>
    <w:rsid w:val="002334AD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1EDB"/>
    <w:rsid w:val="0025255E"/>
    <w:rsid w:val="00255CFF"/>
    <w:rsid w:val="00256192"/>
    <w:rsid w:val="00261533"/>
    <w:rsid w:val="00264162"/>
    <w:rsid w:val="00265BF0"/>
    <w:rsid w:val="00267555"/>
    <w:rsid w:val="0026789F"/>
    <w:rsid w:val="00271775"/>
    <w:rsid w:val="00272214"/>
    <w:rsid w:val="00272A8D"/>
    <w:rsid w:val="0027697D"/>
    <w:rsid w:val="00277480"/>
    <w:rsid w:val="002775BF"/>
    <w:rsid w:val="0027798F"/>
    <w:rsid w:val="002807BA"/>
    <w:rsid w:val="00283CF8"/>
    <w:rsid w:val="0028413B"/>
    <w:rsid w:val="00285A99"/>
    <w:rsid w:val="00287249"/>
    <w:rsid w:val="00290127"/>
    <w:rsid w:val="00290707"/>
    <w:rsid w:val="00291078"/>
    <w:rsid w:val="00291FCE"/>
    <w:rsid w:val="002931A5"/>
    <w:rsid w:val="0029571E"/>
    <w:rsid w:val="00295C78"/>
    <w:rsid w:val="00296033"/>
    <w:rsid w:val="002A3A90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118B"/>
    <w:rsid w:val="00325578"/>
    <w:rsid w:val="00327D25"/>
    <w:rsid w:val="00331E01"/>
    <w:rsid w:val="00335A73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6A1"/>
    <w:rsid w:val="00366FAA"/>
    <w:rsid w:val="00367B2D"/>
    <w:rsid w:val="003702FB"/>
    <w:rsid w:val="0037323E"/>
    <w:rsid w:val="0037379E"/>
    <w:rsid w:val="00374C13"/>
    <w:rsid w:val="0038060E"/>
    <w:rsid w:val="0038097C"/>
    <w:rsid w:val="00381A0A"/>
    <w:rsid w:val="0038268A"/>
    <w:rsid w:val="00383A29"/>
    <w:rsid w:val="003843EB"/>
    <w:rsid w:val="00384688"/>
    <w:rsid w:val="00386EB5"/>
    <w:rsid w:val="003879B3"/>
    <w:rsid w:val="00392476"/>
    <w:rsid w:val="00394572"/>
    <w:rsid w:val="00397055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1787"/>
    <w:rsid w:val="004270A1"/>
    <w:rsid w:val="00427BCC"/>
    <w:rsid w:val="004314B2"/>
    <w:rsid w:val="0043162D"/>
    <w:rsid w:val="00431968"/>
    <w:rsid w:val="004331AC"/>
    <w:rsid w:val="00436944"/>
    <w:rsid w:val="004372E9"/>
    <w:rsid w:val="00442B47"/>
    <w:rsid w:val="00443BD0"/>
    <w:rsid w:val="00452A23"/>
    <w:rsid w:val="0045364D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FD9"/>
    <w:rsid w:val="004821F1"/>
    <w:rsid w:val="00482BC0"/>
    <w:rsid w:val="00483E5F"/>
    <w:rsid w:val="004861E1"/>
    <w:rsid w:val="00486CAF"/>
    <w:rsid w:val="0049344C"/>
    <w:rsid w:val="004940AA"/>
    <w:rsid w:val="004944C4"/>
    <w:rsid w:val="00494DF7"/>
    <w:rsid w:val="004A04FB"/>
    <w:rsid w:val="004A1903"/>
    <w:rsid w:val="004A561A"/>
    <w:rsid w:val="004A584B"/>
    <w:rsid w:val="004A68E1"/>
    <w:rsid w:val="004A6B7F"/>
    <w:rsid w:val="004B2D44"/>
    <w:rsid w:val="004B409E"/>
    <w:rsid w:val="004B534F"/>
    <w:rsid w:val="004C021D"/>
    <w:rsid w:val="004C2C76"/>
    <w:rsid w:val="004C33B5"/>
    <w:rsid w:val="004C520A"/>
    <w:rsid w:val="004C5221"/>
    <w:rsid w:val="004C5370"/>
    <w:rsid w:val="004C5E4A"/>
    <w:rsid w:val="004D0CCE"/>
    <w:rsid w:val="004D1E83"/>
    <w:rsid w:val="004D2187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69F8"/>
    <w:rsid w:val="0053200B"/>
    <w:rsid w:val="005332BB"/>
    <w:rsid w:val="00534FAA"/>
    <w:rsid w:val="0053504F"/>
    <w:rsid w:val="00535F8A"/>
    <w:rsid w:val="00537356"/>
    <w:rsid w:val="005430D2"/>
    <w:rsid w:val="0054373F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2739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907FD"/>
    <w:rsid w:val="005920B2"/>
    <w:rsid w:val="005942E7"/>
    <w:rsid w:val="005944C5"/>
    <w:rsid w:val="00597980"/>
    <w:rsid w:val="005A2943"/>
    <w:rsid w:val="005A5955"/>
    <w:rsid w:val="005B2054"/>
    <w:rsid w:val="005B2713"/>
    <w:rsid w:val="005B37BE"/>
    <w:rsid w:val="005B69C4"/>
    <w:rsid w:val="005B7ED7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6265"/>
    <w:rsid w:val="00610A25"/>
    <w:rsid w:val="00611190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CC1"/>
    <w:rsid w:val="00655F0F"/>
    <w:rsid w:val="0065799B"/>
    <w:rsid w:val="00660599"/>
    <w:rsid w:val="006653F0"/>
    <w:rsid w:val="00666526"/>
    <w:rsid w:val="0066654C"/>
    <w:rsid w:val="00671857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E8"/>
    <w:rsid w:val="006924D1"/>
    <w:rsid w:val="00693243"/>
    <w:rsid w:val="00694BEC"/>
    <w:rsid w:val="0069597D"/>
    <w:rsid w:val="00695A93"/>
    <w:rsid w:val="00695B8F"/>
    <w:rsid w:val="00696E8C"/>
    <w:rsid w:val="00697C06"/>
    <w:rsid w:val="00697CFA"/>
    <w:rsid w:val="00697E7B"/>
    <w:rsid w:val="006A0226"/>
    <w:rsid w:val="006A0963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5872"/>
    <w:rsid w:val="006F687A"/>
    <w:rsid w:val="007005D5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4E30"/>
    <w:rsid w:val="00757485"/>
    <w:rsid w:val="007603DF"/>
    <w:rsid w:val="00762F4B"/>
    <w:rsid w:val="00765F15"/>
    <w:rsid w:val="00766F7D"/>
    <w:rsid w:val="00767FB4"/>
    <w:rsid w:val="007770C7"/>
    <w:rsid w:val="007803D1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6E75"/>
    <w:rsid w:val="00797745"/>
    <w:rsid w:val="00797C5F"/>
    <w:rsid w:val="007A2BD9"/>
    <w:rsid w:val="007A3ECA"/>
    <w:rsid w:val="007A464F"/>
    <w:rsid w:val="007A5872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3D4"/>
    <w:rsid w:val="007D3C53"/>
    <w:rsid w:val="007D3F45"/>
    <w:rsid w:val="007D49F9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0DF2"/>
    <w:rsid w:val="007F5071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25651"/>
    <w:rsid w:val="00825C14"/>
    <w:rsid w:val="00827C97"/>
    <w:rsid w:val="00830872"/>
    <w:rsid w:val="00830D9A"/>
    <w:rsid w:val="00831A42"/>
    <w:rsid w:val="008359E6"/>
    <w:rsid w:val="00836133"/>
    <w:rsid w:val="00836414"/>
    <w:rsid w:val="00847D0A"/>
    <w:rsid w:val="008509E2"/>
    <w:rsid w:val="00850B46"/>
    <w:rsid w:val="008515D0"/>
    <w:rsid w:val="00852F29"/>
    <w:rsid w:val="00853885"/>
    <w:rsid w:val="0085749A"/>
    <w:rsid w:val="00860C27"/>
    <w:rsid w:val="00864786"/>
    <w:rsid w:val="008647DF"/>
    <w:rsid w:val="00866611"/>
    <w:rsid w:val="00866EC2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7ADC"/>
    <w:rsid w:val="00927E99"/>
    <w:rsid w:val="00934580"/>
    <w:rsid w:val="009346C4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3772"/>
    <w:rsid w:val="00A23B53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76B2"/>
    <w:rsid w:val="00A609D6"/>
    <w:rsid w:val="00A62C74"/>
    <w:rsid w:val="00A644DA"/>
    <w:rsid w:val="00A65F2E"/>
    <w:rsid w:val="00A67807"/>
    <w:rsid w:val="00A750EB"/>
    <w:rsid w:val="00A81536"/>
    <w:rsid w:val="00A85A1A"/>
    <w:rsid w:val="00A85D7A"/>
    <w:rsid w:val="00A86FDB"/>
    <w:rsid w:val="00A8707E"/>
    <w:rsid w:val="00A90467"/>
    <w:rsid w:val="00A922F5"/>
    <w:rsid w:val="00A96562"/>
    <w:rsid w:val="00A97113"/>
    <w:rsid w:val="00AA0FE9"/>
    <w:rsid w:val="00AA17CA"/>
    <w:rsid w:val="00AA1A0F"/>
    <w:rsid w:val="00AA55A7"/>
    <w:rsid w:val="00AA5B3F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E3D27"/>
    <w:rsid w:val="00AE476A"/>
    <w:rsid w:val="00AE4799"/>
    <w:rsid w:val="00AE4851"/>
    <w:rsid w:val="00AE7E4E"/>
    <w:rsid w:val="00AF02B6"/>
    <w:rsid w:val="00AF3BCE"/>
    <w:rsid w:val="00AF4287"/>
    <w:rsid w:val="00AF6AD4"/>
    <w:rsid w:val="00B0021A"/>
    <w:rsid w:val="00B01F12"/>
    <w:rsid w:val="00B05352"/>
    <w:rsid w:val="00B05A43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3538"/>
    <w:rsid w:val="00B235FE"/>
    <w:rsid w:val="00B24097"/>
    <w:rsid w:val="00B253DF"/>
    <w:rsid w:val="00B25EC7"/>
    <w:rsid w:val="00B26491"/>
    <w:rsid w:val="00B27230"/>
    <w:rsid w:val="00B278AD"/>
    <w:rsid w:val="00B30F24"/>
    <w:rsid w:val="00B31911"/>
    <w:rsid w:val="00B33C35"/>
    <w:rsid w:val="00B34052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682"/>
    <w:rsid w:val="00B506E5"/>
    <w:rsid w:val="00B53FDC"/>
    <w:rsid w:val="00B560F5"/>
    <w:rsid w:val="00B56121"/>
    <w:rsid w:val="00B57FBA"/>
    <w:rsid w:val="00B604E2"/>
    <w:rsid w:val="00B6157B"/>
    <w:rsid w:val="00B61CE0"/>
    <w:rsid w:val="00B6429B"/>
    <w:rsid w:val="00B7209C"/>
    <w:rsid w:val="00B727F4"/>
    <w:rsid w:val="00B75706"/>
    <w:rsid w:val="00B8003A"/>
    <w:rsid w:val="00B8014A"/>
    <w:rsid w:val="00B83BBE"/>
    <w:rsid w:val="00B85024"/>
    <w:rsid w:val="00B94371"/>
    <w:rsid w:val="00B95B85"/>
    <w:rsid w:val="00B96B90"/>
    <w:rsid w:val="00BA08F0"/>
    <w:rsid w:val="00BA2633"/>
    <w:rsid w:val="00BA2897"/>
    <w:rsid w:val="00BA2DD2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3AB0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F1B8A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30D"/>
    <w:rsid w:val="00C11DE8"/>
    <w:rsid w:val="00C144DF"/>
    <w:rsid w:val="00C15F2E"/>
    <w:rsid w:val="00C17521"/>
    <w:rsid w:val="00C20078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2152"/>
    <w:rsid w:val="00CB6874"/>
    <w:rsid w:val="00CB7245"/>
    <w:rsid w:val="00CC177A"/>
    <w:rsid w:val="00CC1DEE"/>
    <w:rsid w:val="00CC25EE"/>
    <w:rsid w:val="00CC3235"/>
    <w:rsid w:val="00CC3402"/>
    <w:rsid w:val="00CC4D04"/>
    <w:rsid w:val="00CC5126"/>
    <w:rsid w:val="00CD022A"/>
    <w:rsid w:val="00CD039A"/>
    <w:rsid w:val="00CD2699"/>
    <w:rsid w:val="00CD79CA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0EEB"/>
    <w:rsid w:val="00D22288"/>
    <w:rsid w:val="00D241B7"/>
    <w:rsid w:val="00D252B6"/>
    <w:rsid w:val="00D25654"/>
    <w:rsid w:val="00D25B32"/>
    <w:rsid w:val="00D26083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37C6B"/>
    <w:rsid w:val="00D40935"/>
    <w:rsid w:val="00D46633"/>
    <w:rsid w:val="00D50561"/>
    <w:rsid w:val="00D53255"/>
    <w:rsid w:val="00D53850"/>
    <w:rsid w:val="00D54E3A"/>
    <w:rsid w:val="00D55139"/>
    <w:rsid w:val="00D562BD"/>
    <w:rsid w:val="00D56DF1"/>
    <w:rsid w:val="00D60BC4"/>
    <w:rsid w:val="00D70963"/>
    <w:rsid w:val="00D726AB"/>
    <w:rsid w:val="00D74E8B"/>
    <w:rsid w:val="00D764DB"/>
    <w:rsid w:val="00D774C8"/>
    <w:rsid w:val="00D7753F"/>
    <w:rsid w:val="00D77EEB"/>
    <w:rsid w:val="00D82363"/>
    <w:rsid w:val="00D8357D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7A0C"/>
    <w:rsid w:val="00DA0AAE"/>
    <w:rsid w:val="00DA10A1"/>
    <w:rsid w:val="00DA208F"/>
    <w:rsid w:val="00DA7AA3"/>
    <w:rsid w:val="00DB0252"/>
    <w:rsid w:val="00DB07A7"/>
    <w:rsid w:val="00DB20E5"/>
    <w:rsid w:val="00DB378D"/>
    <w:rsid w:val="00DB4072"/>
    <w:rsid w:val="00DB408D"/>
    <w:rsid w:val="00DC02D5"/>
    <w:rsid w:val="00DC3120"/>
    <w:rsid w:val="00DC3ADE"/>
    <w:rsid w:val="00DC3E60"/>
    <w:rsid w:val="00DD0F26"/>
    <w:rsid w:val="00DD16B3"/>
    <w:rsid w:val="00DD4D2A"/>
    <w:rsid w:val="00DD5949"/>
    <w:rsid w:val="00DD6005"/>
    <w:rsid w:val="00DD63EF"/>
    <w:rsid w:val="00DE028B"/>
    <w:rsid w:val="00DE0B55"/>
    <w:rsid w:val="00DE4D0F"/>
    <w:rsid w:val="00DE5894"/>
    <w:rsid w:val="00DF080D"/>
    <w:rsid w:val="00DF4819"/>
    <w:rsid w:val="00DF4FC2"/>
    <w:rsid w:val="00DF6C3B"/>
    <w:rsid w:val="00DF78DA"/>
    <w:rsid w:val="00DF7B9D"/>
    <w:rsid w:val="00E0000F"/>
    <w:rsid w:val="00E03075"/>
    <w:rsid w:val="00E03D1D"/>
    <w:rsid w:val="00E04F0A"/>
    <w:rsid w:val="00E054D4"/>
    <w:rsid w:val="00E05E25"/>
    <w:rsid w:val="00E076FE"/>
    <w:rsid w:val="00E12934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C64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65C7"/>
    <w:rsid w:val="00EA6F1C"/>
    <w:rsid w:val="00EB1567"/>
    <w:rsid w:val="00EB1F3E"/>
    <w:rsid w:val="00EB2510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7A3B"/>
    <w:rsid w:val="00F323D9"/>
    <w:rsid w:val="00F33AAB"/>
    <w:rsid w:val="00F33DB5"/>
    <w:rsid w:val="00F37C1E"/>
    <w:rsid w:val="00F37C9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5D83"/>
    <w:rsid w:val="00F662FF"/>
    <w:rsid w:val="00F67A63"/>
    <w:rsid w:val="00F67B59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4327"/>
    <w:rsid w:val="00FE4AAA"/>
    <w:rsid w:val="00FE6EEE"/>
    <w:rsid w:val="00FF18B4"/>
    <w:rsid w:val="00FF196A"/>
    <w:rsid w:val="00FF3369"/>
    <w:rsid w:val="00FF3EAF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D7E3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0F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7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274A-E04E-4B6D-8643-63DC6230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465</cp:revision>
  <cp:lastPrinted>2023-05-08T10:31:00Z</cp:lastPrinted>
  <dcterms:created xsi:type="dcterms:W3CDTF">2023-04-27T07:46:00Z</dcterms:created>
  <dcterms:modified xsi:type="dcterms:W3CDTF">2023-05-09T08:09:00Z</dcterms:modified>
</cp:coreProperties>
</file>